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855761" w:rsidRDefault="00D61BC2" w:rsidP="00FA0ADB">
      <w:pPr>
        <w:pStyle w:val="5"/>
        <w:ind w:right="-58"/>
        <w:jc w:val="left"/>
        <w:rPr>
          <w:b w:val="0"/>
          <w:sz w:val="16"/>
          <w:szCs w:val="16"/>
        </w:rPr>
      </w:pPr>
      <w:r w:rsidRPr="00855761">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2A6F8B" w:rsidRDefault="002A6F8B" w:rsidP="00D61BC2">
                            <w:pPr>
                              <w:rPr>
                                <w:b/>
                                <w:noProof/>
                                <w:sz w:val="120"/>
                                <w:szCs w:val="120"/>
                              </w:rPr>
                            </w:pPr>
                            <w:r>
                              <w:rPr>
                                <w:b/>
                                <w:noProof/>
                                <w:sz w:val="120"/>
                                <w:szCs w:val="120"/>
                              </w:rPr>
                              <w:t>Официальный вестник</w:t>
                            </w:r>
                          </w:p>
                          <w:p w:rsidR="002A6F8B" w:rsidRPr="007B1DA3" w:rsidRDefault="002A6F8B"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2A6F8B" w:rsidRDefault="002A6F8B" w:rsidP="00D61BC2">
                      <w:pPr>
                        <w:rPr>
                          <w:b/>
                          <w:noProof/>
                          <w:sz w:val="120"/>
                          <w:szCs w:val="120"/>
                        </w:rPr>
                      </w:pPr>
                      <w:r>
                        <w:rPr>
                          <w:b/>
                          <w:noProof/>
                          <w:sz w:val="120"/>
                          <w:szCs w:val="120"/>
                        </w:rPr>
                        <w:t>Официальный вестник</w:t>
                      </w:r>
                    </w:p>
                    <w:p w:rsidR="002A6F8B" w:rsidRPr="007B1DA3" w:rsidRDefault="002A6F8B" w:rsidP="00D61BC2">
                      <w:pPr>
                        <w:rPr>
                          <w:b/>
                          <w:noProof/>
                          <w:sz w:val="120"/>
                          <w:szCs w:val="120"/>
                        </w:rPr>
                      </w:pPr>
                    </w:p>
                  </w:txbxContent>
                </v:textbox>
              </v:shape>
            </w:pict>
          </mc:Fallback>
        </mc:AlternateContent>
      </w:r>
      <w:r w:rsidR="00855118" w:rsidRPr="00855761">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855761" w:rsidRDefault="00D61BC2" w:rsidP="00FA0ADB">
      <w:pPr>
        <w:ind w:left="-360" w:firstLine="360"/>
        <w:rPr>
          <w:sz w:val="16"/>
          <w:szCs w:val="16"/>
        </w:rPr>
      </w:pPr>
    </w:p>
    <w:p w:rsidR="00D61BC2" w:rsidRPr="00855761" w:rsidRDefault="00D61BC2" w:rsidP="00FA0ADB">
      <w:pPr>
        <w:pStyle w:val="5"/>
        <w:ind w:left="-360" w:right="-58" w:firstLine="360"/>
        <w:rPr>
          <w:b w:val="0"/>
          <w:sz w:val="16"/>
          <w:szCs w:val="16"/>
        </w:rPr>
      </w:pPr>
    </w:p>
    <w:p w:rsidR="00D61BC2" w:rsidRPr="00855761" w:rsidRDefault="00D61BC2" w:rsidP="00FA0ADB">
      <w:pPr>
        <w:pStyle w:val="5"/>
        <w:ind w:left="-360" w:right="-58" w:firstLine="360"/>
        <w:rPr>
          <w:b w:val="0"/>
          <w:sz w:val="16"/>
          <w:szCs w:val="16"/>
        </w:rPr>
      </w:pPr>
    </w:p>
    <w:p w:rsidR="00D61BC2" w:rsidRPr="00855761" w:rsidRDefault="00D61BC2" w:rsidP="00FA0ADB">
      <w:pPr>
        <w:pStyle w:val="5"/>
        <w:ind w:left="-360" w:right="-58" w:firstLine="360"/>
        <w:rPr>
          <w:b w:val="0"/>
          <w:sz w:val="16"/>
          <w:szCs w:val="16"/>
        </w:rPr>
      </w:pPr>
    </w:p>
    <w:p w:rsidR="00D61BC2" w:rsidRPr="00855761" w:rsidRDefault="00C5290B" w:rsidP="00FA0ADB">
      <w:pPr>
        <w:ind w:left="142" w:right="-209" w:firstLine="360"/>
        <w:rPr>
          <w:sz w:val="16"/>
          <w:szCs w:val="16"/>
        </w:rPr>
      </w:pPr>
      <w:r w:rsidRPr="00855761">
        <w:rPr>
          <w:sz w:val="16"/>
          <w:szCs w:val="16"/>
        </w:rPr>
        <w:t xml:space="preserve">№ </w:t>
      </w:r>
      <w:r w:rsidR="00AF6090" w:rsidRPr="00855761">
        <w:rPr>
          <w:sz w:val="16"/>
          <w:szCs w:val="16"/>
        </w:rPr>
        <w:t>8</w:t>
      </w:r>
      <w:r w:rsidR="00D61BC2" w:rsidRPr="00855761">
        <w:rPr>
          <w:sz w:val="16"/>
          <w:szCs w:val="16"/>
        </w:rPr>
        <w:t xml:space="preserve">, </w:t>
      </w:r>
      <w:proofErr w:type="gramStart"/>
      <w:r w:rsidR="00AF6090" w:rsidRPr="00855761">
        <w:rPr>
          <w:sz w:val="16"/>
          <w:szCs w:val="16"/>
        </w:rPr>
        <w:t>понедельника  22</w:t>
      </w:r>
      <w:proofErr w:type="gramEnd"/>
      <w:r w:rsidR="00B94307" w:rsidRPr="00855761">
        <w:rPr>
          <w:sz w:val="16"/>
          <w:szCs w:val="16"/>
        </w:rPr>
        <w:t xml:space="preserve"> июня </w:t>
      </w:r>
      <w:r w:rsidR="00D61BC2" w:rsidRPr="00855761">
        <w:rPr>
          <w:sz w:val="16"/>
          <w:szCs w:val="16"/>
        </w:rPr>
        <w:t xml:space="preserve"> 2019 года </w:t>
      </w:r>
    </w:p>
    <w:p w:rsidR="00D61BC2" w:rsidRPr="00855761" w:rsidRDefault="00D61BC2" w:rsidP="00FA0ADB">
      <w:pPr>
        <w:ind w:left="142" w:right="-209" w:firstLine="360"/>
        <w:rPr>
          <w:sz w:val="16"/>
          <w:szCs w:val="16"/>
        </w:rPr>
      </w:pPr>
    </w:p>
    <w:p w:rsidR="00F61C6D" w:rsidRPr="00855761" w:rsidRDefault="00D61BC2" w:rsidP="00FA0ADB">
      <w:pPr>
        <w:ind w:left="284" w:right="-209"/>
        <w:rPr>
          <w:rFonts w:eastAsia="Arial"/>
          <w:color w:val="000000"/>
          <w:kern w:val="1"/>
          <w:sz w:val="16"/>
          <w:szCs w:val="16"/>
        </w:rPr>
      </w:pPr>
      <w:r w:rsidRPr="00855761">
        <w:rPr>
          <w:sz w:val="16"/>
          <w:szCs w:val="16"/>
          <w:u w:val="single"/>
        </w:rPr>
        <w:t>В данном номере опубликованы следующие документы:</w:t>
      </w:r>
      <w:r w:rsidRPr="00855761">
        <w:rPr>
          <w:rFonts w:eastAsia="Arial"/>
          <w:color w:val="000000"/>
          <w:kern w:val="1"/>
          <w:sz w:val="16"/>
          <w:szCs w:val="16"/>
        </w:rPr>
        <w:t xml:space="preserve"> </w:t>
      </w:r>
    </w:p>
    <w:p w:rsidR="00F61C6D" w:rsidRPr="00855761" w:rsidRDefault="00F61C6D" w:rsidP="00FA0ADB">
      <w:pPr>
        <w:pStyle w:val="a3"/>
        <w:numPr>
          <w:ilvl w:val="0"/>
          <w:numId w:val="5"/>
        </w:numPr>
        <w:ind w:right="-209"/>
        <w:rPr>
          <w:rFonts w:eastAsia="Arial"/>
          <w:color w:val="000000"/>
          <w:kern w:val="1"/>
          <w:sz w:val="16"/>
          <w:szCs w:val="16"/>
        </w:rPr>
      </w:pPr>
      <w:r w:rsidRPr="00855761">
        <w:rPr>
          <w:color w:val="000000"/>
          <w:sz w:val="16"/>
          <w:szCs w:val="16"/>
        </w:rPr>
        <w:t xml:space="preserve">Распоряжение от 09.07.2019 № 305-рг </w:t>
      </w:r>
      <w:proofErr w:type="gramStart"/>
      <w:r w:rsidRPr="00855761">
        <w:rPr>
          <w:sz w:val="16"/>
          <w:szCs w:val="16"/>
        </w:rPr>
        <w:t>О</w:t>
      </w:r>
      <w:proofErr w:type="gramEnd"/>
      <w:r w:rsidRPr="00855761">
        <w:rPr>
          <w:sz w:val="16"/>
          <w:szCs w:val="16"/>
        </w:rPr>
        <w:t xml:space="preserve"> выделении помещений для встреч с избирателями </w:t>
      </w:r>
    </w:p>
    <w:p w:rsidR="00F61C6D" w:rsidRPr="00855761" w:rsidRDefault="00DD39A7" w:rsidP="00FA0ADB">
      <w:pPr>
        <w:pStyle w:val="a3"/>
        <w:numPr>
          <w:ilvl w:val="0"/>
          <w:numId w:val="5"/>
        </w:numPr>
        <w:ind w:right="-209"/>
        <w:rPr>
          <w:rStyle w:val="FontStyle12"/>
          <w:rFonts w:eastAsia="Arial"/>
          <w:color w:val="000000"/>
          <w:kern w:val="1"/>
          <w:sz w:val="16"/>
          <w:szCs w:val="16"/>
        </w:rPr>
      </w:pPr>
      <w:r w:rsidRPr="00855761">
        <w:rPr>
          <w:color w:val="000000"/>
          <w:sz w:val="16"/>
          <w:szCs w:val="16"/>
        </w:rPr>
        <w:t xml:space="preserve">Распоряжение от </w:t>
      </w:r>
      <w:r w:rsidR="00F61C6D" w:rsidRPr="00855761">
        <w:rPr>
          <w:color w:val="000000"/>
          <w:sz w:val="16"/>
          <w:szCs w:val="16"/>
        </w:rPr>
        <w:t xml:space="preserve">09.07.2019 № 306-рг </w:t>
      </w:r>
      <w:proofErr w:type="gramStart"/>
      <w:r w:rsidR="00F61C6D" w:rsidRPr="00855761">
        <w:rPr>
          <w:rStyle w:val="FontStyle12"/>
          <w:sz w:val="16"/>
          <w:szCs w:val="16"/>
        </w:rPr>
        <w:t>Об</w:t>
      </w:r>
      <w:proofErr w:type="gramEnd"/>
      <w:r w:rsidR="00F61C6D" w:rsidRPr="00855761">
        <w:rPr>
          <w:rStyle w:val="FontStyle12"/>
          <w:sz w:val="16"/>
          <w:szCs w:val="16"/>
        </w:rPr>
        <w:t xml:space="preserve"> опубликовании и назначении публичных слушаний по рассмотрению проекта изменений в Генеральный план Любытинского сельского поселения</w:t>
      </w:r>
    </w:p>
    <w:p w:rsidR="00F61C6D" w:rsidRPr="00855761" w:rsidRDefault="00DD39A7" w:rsidP="00FA0ADB">
      <w:pPr>
        <w:pStyle w:val="a3"/>
        <w:numPr>
          <w:ilvl w:val="0"/>
          <w:numId w:val="5"/>
        </w:numPr>
        <w:rPr>
          <w:sz w:val="16"/>
          <w:szCs w:val="16"/>
        </w:rPr>
      </w:pPr>
      <w:r w:rsidRPr="00855761">
        <w:rPr>
          <w:color w:val="000000"/>
          <w:sz w:val="16"/>
          <w:szCs w:val="16"/>
        </w:rPr>
        <w:t xml:space="preserve">Распоряжение от </w:t>
      </w:r>
      <w:r w:rsidR="00F61C6D" w:rsidRPr="00855761">
        <w:rPr>
          <w:color w:val="000000"/>
          <w:sz w:val="16"/>
          <w:szCs w:val="16"/>
        </w:rPr>
        <w:t xml:space="preserve">11.07.2019 № 310-рг </w:t>
      </w:r>
      <w:proofErr w:type="gramStart"/>
      <w:r w:rsidR="00F61C6D" w:rsidRPr="00855761">
        <w:rPr>
          <w:sz w:val="16"/>
          <w:szCs w:val="16"/>
        </w:rPr>
        <w:t>Об</w:t>
      </w:r>
      <w:proofErr w:type="gramEnd"/>
      <w:r w:rsidR="00F61C6D" w:rsidRPr="00855761">
        <w:rPr>
          <w:sz w:val="16"/>
          <w:szCs w:val="16"/>
        </w:rPr>
        <w:t xml:space="preserve"> организации проверки готовности образовательных организаций муниципального района к началу 2019/2020 учебного года</w:t>
      </w:r>
    </w:p>
    <w:p w:rsidR="00F61C6D" w:rsidRPr="00855761" w:rsidRDefault="00DD39A7" w:rsidP="00FA0ADB">
      <w:pPr>
        <w:pStyle w:val="a3"/>
        <w:numPr>
          <w:ilvl w:val="0"/>
          <w:numId w:val="5"/>
        </w:numPr>
        <w:rPr>
          <w:sz w:val="16"/>
          <w:szCs w:val="16"/>
        </w:rPr>
      </w:pPr>
      <w:r w:rsidRPr="00855761">
        <w:rPr>
          <w:color w:val="000000"/>
          <w:sz w:val="16"/>
          <w:szCs w:val="16"/>
        </w:rPr>
        <w:t xml:space="preserve">Распоряжение от </w:t>
      </w:r>
      <w:r w:rsidR="00F61C6D" w:rsidRPr="00855761">
        <w:rPr>
          <w:color w:val="000000"/>
          <w:sz w:val="16"/>
          <w:szCs w:val="16"/>
        </w:rPr>
        <w:t xml:space="preserve">12.07.2019 № 311-рг </w:t>
      </w:r>
      <w:proofErr w:type="gramStart"/>
      <w:r w:rsidR="00F61C6D" w:rsidRPr="00855761">
        <w:rPr>
          <w:sz w:val="16"/>
          <w:szCs w:val="16"/>
        </w:rPr>
        <w:t>О</w:t>
      </w:r>
      <w:proofErr w:type="gramEnd"/>
      <w:r w:rsidR="00F61C6D" w:rsidRPr="00855761">
        <w:rPr>
          <w:sz w:val="16"/>
          <w:szCs w:val="16"/>
        </w:rPr>
        <w:t xml:space="preserve"> порядке и сроках составления проекта бюджета Любытинского муниципального района на 2020 год и на плановый период 2021 и 2022 годов</w:t>
      </w:r>
    </w:p>
    <w:p w:rsidR="00F61C6D" w:rsidRPr="00855761" w:rsidRDefault="00DD39A7" w:rsidP="00FA0ADB">
      <w:pPr>
        <w:pStyle w:val="a3"/>
        <w:numPr>
          <w:ilvl w:val="0"/>
          <w:numId w:val="5"/>
        </w:numPr>
        <w:rPr>
          <w:sz w:val="16"/>
          <w:szCs w:val="16"/>
        </w:rPr>
      </w:pPr>
      <w:r w:rsidRPr="00855761">
        <w:rPr>
          <w:color w:val="000000"/>
          <w:sz w:val="16"/>
          <w:szCs w:val="16"/>
        </w:rPr>
        <w:t xml:space="preserve">Распоряжение </w:t>
      </w:r>
      <w:r w:rsidR="00832320" w:rsidRPr="00855761">
        <w:rPr>
          <w:color w:val="000000"/>
          <w:sz w:val="16"/>
          <w:szCs w:val="16"/>
        </w:rPr>
        <w:t xml:space="preserve">от </w:t>
      </w:r>
      <w:r w:rsidR="00F61C6D" w:rsidRPr="00855761">
        <w:rPr>
          <w:color w:val="000000"/>
          <w:sz w:val="16"/>
          <w:szCs w:val="16"/>
        </w:rPr>
        <w:t xml:space="preserve">12.07.2019 № 312-рг </w:t>
      </w:r>
      <w:proofErr w:type="gramStart"/>
      <w:r w:rsidR="00F61C6D" w:rsidRPr="00855761">
        <w:rPr>
          <w:rFonts w:eastAsia="MS Mincho"/>
          <w:sz w:val="16"/>
          <w:szCs w:val="16"/>
        </w:rPr>
        <w:t>О</w:t>
      </w:r>
      <w:proofErr w:type="gramEnd"/>
      <w:r w:rsidR="00F61C6D" w:rsidRPr="00855761">
        <w:rPr>
          <w:rFonts w:eastAsia="MS Mincho"/>
          <w:sz w:val="16"/>
          <w:szCs w:val="16"/>
        </w:rPr>
        <w:t xml:space="preserve"> </w:t>
      </w:r>
      <w:r w:rsidR="00F61C6D" w:rsidRPr="00855761">
        <w:rPr>
          <w:sz w:val="16"/>
          <w:szCs w:val="16"/>
        </w:rPr>
        <w:t>порядке и сроках составления проекта бюджета Любытинского сельского поселения на 2020 год и на плановый период 2021 и 2022 годов</w:t>
      </w:r>
    </w:p>
    <w:p w:rsidR="00F61C6D" w:rsidRPr="00855761" w:rsidRDefault="00DD39A7" w:rsidP="00FA0ADB">
      <w:pPr>
        <w:pStyle w:val="a3"/>
        <w:numPr>
          <w:ilvl w:val="0"/>
          <w:numId w:val="5"/>
        </w:numPr>
        <w:rPr>
          <w:sz w:val="16"/>
          <w:szCs w:val="16"/>
        </w:rPr>
      </w:pPr>
      <w:r w:rsidRPr="00855761">
        <w:rPr>
          <w:color w:val="000000"/>
          <w:sz w:val="16"/>
          <w:szCs w:val="16"/>
        </w:rPr>
        <w:t xml:space="preserve">Распоряжение от </w:t>
      </w:r>
      <w:r w:rsidR="00F61C6D" w:rsidRPr="00855761">
        <w:rPr>
          <w:color w:val="000000"/>
          <w:sz w:val="16"/>
          <w:szCs w:val="16"/>
        </w:rPr>
        <w:t xml:space="preserve">12.07.2019 № 313-рг </w:t>
      </w:r>
      <w:proofErr w:type="gramStart"/>
      <w:r w:rsidR="00F61C6D" w:rsidRPr="00855761">
        <w:rPr>
          <w:sz w:val="16"/>
          <w:szCs w:val="16"/>
        </w:rPr>
        <w:t>О</w:t>
      </w:r>
      <w:proofErr w:type="gramEnd"/>
      <w:r w:rsidR="00F61C6D" w:rsidRPr="00855761">
        <w:rPr>
          <w:sz w:val="16"/>
          <w:szCs w:val="16"/>
        </w:rPr>
        <w:t xml:space="preserve"> назначении руководителя общества с ограниченной ответственностью «Любытинское водопроводно-канализационное хозяйство»</w:t>
      </w:r>
    </w:p>
    <w:p w:rsidR="00F61C6D" w:rsidRPr="00855761" w:rsidRDefault="00DD39A7" w:rsidP="00FA0ADB">
      <w:pPr>
        <w:pStyle w:val="a3"/>
        <w:numPr>
          <w:ilvl w:val="0"/>
          <w:numId w:val="5"/>
        </w:numPr>
        <w:rPr>
          <w:sz w:val="16"/>
          <w:szCs w:val="16"/>
        </w:rPr>
      </w:pPr>
      <w:r w:rsidRPr="00855761">
        <w:rPr>
          <w:color w:val="000000"/>
          <w:sz w:val="16"/>
          <w:szCs w:val="16"/>
        </w:rPr>
        <w:t>Распоряжение</w:t>
      </w:r>
      <w:r w:rsidR="00D47997" w:rsidRPr="00855761">
        <w:rPr>
          <w:color w:val="000000"/>
          <w:sz w:val="16"/>
          <w:szCs w:val="16"/>
        </w:rPr>
        <w:t xml:space="preserve"> от </w:t>
      </w:r>
      <w:r w:rsidR="00F61C6D" w:rsidRPr="00855761">
        <w:rPr>
          <w:color w:val="000000"/>
          <w:sz w:val="16"/>
          <w:szCs w:val="16"/>
        </w:rPr>
        <w:t xml:space="preserve">15.07.2019 № 318-рг </w:t>
      </w:r>
      <w:proofErr w:type="gramStart"/>
      <w:r w:rsidR="00F61C6D" w:rsidRPr="00855761">
        <w:rPr>
          <w:sz w:val="16"/>
          <w:szCs w:val="16"/>
        </w:rPr>
        <w:t>О</w:t>
      </w:r>
      <w:proofErr w:type="gramEnd"/>
      <w:r w:rsidR="00F61C6D" w:rsidRPr="00855761">
        <w:rPr>
          <w:sz w:val="16"/>
          <w:szCs w:val="16"/>
        </w:rPr>
        <w:t xml:space="preserve"> внесении изменений в распоряжение от 29.01.2019 №26-рг «О создании рабочей группы по исполнению судебных решений»</w:t>
      </w:r>
    </w:p>
    <w:p w:rsidR="00C2105F" w:rsidRPr="00855761" w:rsidRDefault="00DD39A7" w:rsidP="00FA0ADB">
      <w:pPr>
        <w:pStyle w:val="a3"/>
        <w:numPr>
          <w:ilvl w:val="0"/>
          <w:numId w:val="5"/>
        </w:numPr>
        <w:rPr>
          <w:sz w:val="16"/>
          <w:szCs w:val="16"/>
        </w:rPr>
      </w:pPr>
      <w:r w:rsidRPr="00855761">
        <w:rPr>
          <w:color w:val="000000"/>
          <w:sz w:val="16"/>
          <w:szCs w:val="16"/>
        </w:rPr>
        <w:t>Распоряжение</w:t>
      </w:r>
      <w:r w:rsidR="00D47997" w:rsidRPr="00855761">
        <w:rPr>
          <w:color w:val="000000"/>
          <w:sz w:val="16"/>
          <w:szCs w:val="16"/>
        </w:rPr>
        <w:t xml:space="preserve"> от </w:t>
      </w:r>
      <w:r w:rsidR="00F61C6D" w:rsidRPr="00855761">
        <w:rPr>
          <w:color w:val="000000"/>
          <w:sz w:val="16"/>
          <w:szCs w:val="16"/>
        </w:rPr>
        <w:t xml:space="preserve">18.07.2019 № 335-рг </w:t>
      </w:r>
      <w:proofErr w:type="gramStart"/>
      <w:r w:rsidR="00F61C6D" w:rsidRPr="00855761">
        <w:rPr>
          <w:sz w:val="16"/>
          <w:szCs w:val="16"/>
        </w:rPr>
        <w:t>Об</w:t>
      </w:r>
      <w:proofErr w:type="gramEnd"/>
      <w:r w:rsidR="00F61C6D" w:rsidRPr="00855761">
        <w:rPr>
          <w:sz w:val="16"/>
          <w:szCs w:val="16"/>
        </w:rPr>
        <w:t xml:space="preserve"> утверждении отчета об исполнении бюджета Любытинского муниципального района за первое полугодие 2019 года</w:t>
      </w:r>
    </w:p>
    <w:p w:rsidR="00C2105F" w:rsidRPr="00855761" w:rsidRDefault="00F61C6D" w:rsidP="00FA0ADB">
      <w:pPr>
        <w:pStyle w:val="a3"/>
        <w:numPr>
          <w:ilvl w:val="0"/>
          <w:numId w:val="5"/>
        </w:numPr>
        <w:rPr>
          <w:sz w:val="16"/>
          <w:szCs w:val="16"/>
        </w:rPr>
      </w:pPr>
      <w:r w:rsidRPr="00855761">
        <w:rPr>
          <w:color w:val="000000"/>
          <w:sz w:val="16"/>
          <w:szCs w:val="16"/>
        </w:rPr>
        <w:t xml:space="preserve">Распоряжение от </w:t>
      </w:r>
      <w:r w:rsidR="00C2105F" w:rsidRPr="00855761">
        <w:rPr>
          <w:color w:val="000000"/>
          <w:sz w:val="16"/>
          <w:szCs w:val="16"/>
        </w:rPr>
        <w:t xml:space="preserve">18.07.2019 № 336-рг </w:t>
      </w:r>
      <w:proofErr w:type="gramStart"/>
      <w:r w:rsidR="00C2105F" w:rsidRPr="00855761">
        <w:rPr>
          <w:sz w:val="16"/>
          <w:szCs w:val="16"/>
        </w:rPr>
        <w:t>Об</w:t>
      </w:r>
      <w:proofErr w:type="gramEnd"/>
      <w:r w:rsidR="00C2105F" w:rsidRPr="00855761">
        <w:rPr>
          <w:sz w:val="16"/>
          <w:szCs w:val="16"/>
        </w:rPr>
        <w:t xml:space="preserve"> утверждении отчета об исполнении бюджета Любытинского сельского поселения за первое полугодие 2019 года</w:t>
      </w:r>
    </w:p>
    <w:p w:rsidR="00C2105F" w:rsidRPr="00855761" w:rsidRDefault="00B34DA5" w:rsidP="00FA0ADB">
      <w:pPr>
        <w:pStyle w:val="a3"/>
        <w:numPr>
          <w:ilvl w:val="0"/>
          <w:numId w:val="5"/>
        </w:numPr>
        <w:rPr>
          <w:sz w:val="16"/>
          <w:szCs w:val="16"/>
        </w:rPr>
      </w:pPr>
      <w:r w:rsidRPr="00855761">
        <w:rPr>
          <w:bCs/>
          <w:sz w:val="16"/>
          <w:szCs w:val="16"/>
        </w:rPr>
        <w:t xml:space="preserve">Постановление </w:t>
      </w:r>
      <w:r w:rsidR="0050617D" w:rsidRPr="00855761">
        <w:rPr>
          <w:color w:val="000000"/>
          <w:sz w:val="16"/>
          <w:szCs w:val="16"/>
        </w:rPr>
        <w:t xml:space="preserve">от </w:t>
      </w:r>
      <w:r w:rsidR="00C2105F" w:rsidRPr="00855761">
        <w:rPr>
          <w:color w:val="000000"/>
          <w:sz w:val="16"/>
          <w:szCs w:val="16"/>
        </w:rPr>
        <w:t xml:space="preserve">02.07.2019 № 600 </w:t>
      </w:r>
      <w:r w:rsidR="00C2105F" w:rsidRPr="00855761">
        <w:rPr>
          <w:sz w:val="16"/>
          <w:szCs w:val="16"/>
        </w:rPr>
        <w:t>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C2105F" w:rsidRPr="00855761" w:rsidRDefault="0050617D" w:rsidP="00FA0ADB">
      <w:pPr>
        <w:pStyle w:val="a3"/>
        <w:numPr>
          <w:ilvl w:val="0"/>
          <w:numId w:val="5"/>
        </w:numPr>
        <w:rPr>
          <w:sz w:val="16"/>
          <w:szCs w:val="16"/>
        </w:rPr>
      </w:pPr>
      <w:r w:rsidRPr="00855761">
        <w:rPr>
          <w:bCs/>
          <w:sz w:val="16"/>
          <w:szCs w:val="16"/>
        </w:rPr>
        <w:t>Постановление</w:t>
      </w:r>
      <w:r w:rsidR="00BF549D" w:rsidRPr="00855761">
        <w:rPr>
          <w:color w:val="000000"/>
          <w:sz w:val="16"/>
          <w:szCs w:val="16"/>
        </w:rPr>
        <w:t xml:space="preserve"> от </w:t>
      </w:r>
      <w:r w:rsidR="00C2105F" w:rsidRPr="00855761">
        <w:rPr>
          <w:color w:val="000000"/>
          <w:sz w:val="16"/>
          <w:szCs w:val="16"/>
        </w:rPr>
        <w:t xml:space="preserve">02.07.2019 № 601 </w:t>
      </w:r>
      <w:r w:rsidR="00C2105F" w:rsidRPr="00855761">
        <w:rPr>
          <w:bCs/>
          <w:spacing w:val="2"/>
          <w:sz w:val="16"/>
          <w:szCs w:val="16"/>
        </w:rPr>
        <w:t xml:space="preserve">Об утверждении административного регламента предоставления муниципальной услуги </w:t>
      </w:r>
      <w:r w:rsidR="00C2105F" w:rsidRPr="00855761">
        <w:rPr>
          <w:sz w:val="16"/>
          <w:szCs w:val="1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Любытинского муниципального района, посадку (взлет) на площадки, расположенные в границах Любытинского муниципального района, сведения о которых не опубликованы в документах аэронавигационной информации»</w:t>
      </w:r>
    </w:p>
    <w:p w:rsidR="00C2105F" w:rsidRPr="00855761" w:rsidRDefault="0050617D" w:rsidP="00FA0ADB">
      <w:pPr>
        <w:pStyle w:val="a3"/>
        <w:numPr>
          <w:ilvl w:val="0"/>
          <w:numId w:val="5"/>
        </w:numPr>
        <w:rPr>
          <w:sz w:val="16"/>
          <w:szCs w:val="16"/>
        </w:rPr>
      </w:pPr>
      <w:r w:rsidRPr="00855761">
        <w:rPr>
          <w:bCs/>
          <w:sz w:val="16"/>
          <w:szCs w:val="16"/>
        </w:rPr>
        <w:t>Постановление</w:t>
      </w:r>
      <w:r w:rsidR="00BF549D" w:rsidRPr="00855761">
        <w:rPr>
          <w:color w:val="000000"/>
          <w:sz w:val="16"/>
          <w:szCs w:val="16"/>
        </w:rPr>
        <w:t xml:space="preserve"> от </w:t>
      </w:r>
      <w:r w:rsidR="00C2105F" w:rsidRPr="00855761">
        <w:rPr>
          <w:color w:val="000000"/>
          <w:sz w:val="16"/>
          <w:szCs w:val="16"/>
        </w:rPr>
        <w:t xml:space="preserve">05.07.2019 № 603 </w:t>
      </w:r>
      <w:r w:rsidR="00C2105F" w:rsidRPr="00855761">
        <w:rPr>
          <w:sz w:val="16"/>
          <w:szCs w:val="16"/>
        </w:rPr>
        <w:t>Об утверждении административного регламента 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w:t>
      </w:r>
      <w:r w:rsidR="00C2105F" w:rsidRPr="00855761">
        <w:rPr>
          <w:kern w:val="28"/>
          <w:sz w:val="16"/>
          <w:szCs w:val="16"/>
        </w:rPr>
        <w:t>»</w:t>
      </w:r>
    </w:p>
    <w:p w:rsidR="00C618B8" w:rsidRPr="00855761" w:rsidRDefault="0050617D" w:rsidP="00FA0ADB">
      <w:pPr>
        <w:pStyle w:val="a3"/>
        <w:numPr>
          <w:ilvl w:val="0"/>
          <w:numId w:val="5"/>
        </w:numPr>
        <w:rPr>
          <w:sz w:val="16"/>
          <w:szCs w:val="16"/>
        </w:rPr>
      </w:pPr>
      <w:r w:rsidRPr="00855761">
        <w:rPr>
          <w:bCs/>
          <w:sz w:val="16"/>
          <w:szCs w:val="16"/>
        </w:rPr>
        <w:t>Постановление</w:t>
      </w:r>
      <w:r w:rsidR="00BF549D" w:rsidRPr="00855761">
        <w:rPr>
          <w:color w:val="000000"/>
          <w:sz w:val="16"/>
          <w:szCs w:val="16"/>
        </w:rPr>
        <w:t xml:space="preserve"> от </w:t>
      </w:r>
      <w:r w:rsidR="007C2319" w:rsidRPr="00855761">
        <w:rPr>
          <w:color w:val="000000"/>
          <w:sz w:val="16"/>
          <w:szCs w:val="16"/>
        </w:rPr>
        <w:t xml:space="preserve">11.07.2019 № 615 </w:t>
      </w:r>
      <w:r w:rsidR="007C2319" w:rsidRPr="00855761">
        <w:rPr>
          <w:sz w:val="16"/>
          <w:szCs w:val="16"/>
        </w:rPr>
        <w:t xml:space="preserve">О внесении изменений в постановление от </w:t>
      </w:r>
      <w:r w:rsidR="007C2319" w:rsidRPr="00855761">
        <w:rPr>
          <w:color w:val="000000"/>
          <w:sz w:val="16"/>
          <w:szCs w:val="16"/>
        </w:rPr>
        <w:t xml:space="preserve">04.05.2016 № 359 </w:t>
      </w:r>
      <w:r w:rsidR="007C2319" w:rsidRPr="00855761">
        <w:rPr>
          <w:sz w:val="16"/>
          <w:szCs w:val="16"/>
        </w:rPr>
        <w:t>О ликвидации учреждения</w:t>
      </w:r>
    </w:p>
    <w:p w:rsidR="00C618B8" w:rsidRPr="00855761" w:rsidRDefault="0050617D" w:rsidP="00FA0ADB">
      <w:pPr>
        <w:pStyle w:val="a3"/>
        <w:numPr>
          <w:ilvl w:val="0"/>
          <w:numId w:val="5"/>
        </w:numPr>
        <w:rPr>
          <w:sz w:val="16"/>
          <w:szCs w:val="16"/>
        </w:rPr>
      </w:pPr>
      <w:r w:rsidRPr="00855761">
        <w:rPr>
          <w:bCs/>
          <w:sz w:val="16"/>
          <w:szCs w:val="16"/>
        </w:rPr>
        <w:t xml:space="preserve">Постановление </w:t>
      </w:r>
      <w:r w:rsidR="00BF549D" w:rsidRPr="00855761">
        <w:rPr>
          <w:color w:val="000000"/>
          <w:sz w:val="16"/>
          <w:szCs w:val="16"/>
        </w:rPr>
        <w:t xml:space="preserve">от </w:t>
      </w:r>
      <w:r w:rsidR="00C618B8" w:rsidRPr="00855761">
        <w:rPr>
          <w:color w:val="000000"/>
          <w:sz w:val="16"/>
          <w:szCs w:val="16"/>
        </w:rPr>
        <w:t xml:space="preserve">15.07.2019 № 633 </w:t>
      </w:r>
      <w:r w:rsidR="00C618B8" w:rsidRPr="00855761">
        <w:rPr>
          <w:sz w:val="16"/>
          <w:szCs w:val="16"/>
        </w:rPr>
        <w:t>О капитальном ремонте дома</w:t>
      </w:r>
    </w:p>
    <w:p w:rsidR="00B94307" w:rsidRPr="00855761" w:rsidRDefault="00BC2288" w:rsidP="00FA0ADB">
      <w:pPr>
        <w:pStyle w:val="a3"/>
        <w:numPr>
          <w:ilvl w:val="0"/>
          <w:numId w:val="5"/>
        </w:numPr>
        <w:rPr>
          <w:sz w:val="16"/>
          <w:szCs w:val="16"/>
        </w:rPr>
      </w:pPr>
      <w:r w:rsidRPr="00855761">
        <w:rPr>
          <w:bCs/>
          <w:sz w:val="16"/>
          <w:szCs w:val="16"/>
        </w:rPr>
        <w:t>Постановление</w:t>
      </w:r>
      <w:r w:rsidRPr="00855761">
        <w:rPr>
          <w:color w:val="000000"/>
          <w:sz w:val="16"/>
          <w:szCs w:val="16"/>
        </w:rPr>
        <w:t xml:space="preserve"> </w:t>
      </w:r>
      <w:r w:rsidR="00832320" w:rsidRPr="00855761">
        <w:rPr>
          <w:color w:val="000000"/>
          <w:sz w:val="16"/>
          <w:szCs w:val="16"/>
        </w:rPr>
        <w:t xml:space="preserve">от </w:t>
      </w:r>
      <w:r w:rsidR="00C618B8" w:rsidRPr="00855761">
        <w:rPr>
          <w:color w:val="000000"/>
          <w:sz w:val="16"/>
          <w:szCs w:val="16"/>
        </w:rPr>
        <w:t xml:space="preserve">17.07.2019 № 640 </w:t>
      </w:r>
      <w:r w:rsidR="00C618B8" w:rsidRPr="00855761">
        <w:rPr>
          <w:sz w:val="16"/>
          <w:szCs w:val="16"/>
        </w:rPr>
        <w:t xml:space="preserve">О введении в действие расписания выезда подразделений </w:t>
      </w:r>
      <w:proofErr w:type="spellStart"/>
      <w:r w:rsidR="00C618B8" w:rsidRPr="00855761">
        <w:rPr>
          <w:sz w:val="16"/>
          <w:szCs w:val="16"/>
        </w:rPr>
        <w:t>Боровичского</w:t>
      </w:r>
      <w:proofErr w:type="spellEnd"/>
      <w:r w:rsidR="00C618B8" w:rsidRPr="00855761">
        <w:rPr>
          <w:sz w:val="16"/>
          <w:szCs w:val="16"/>
        </w:rPr>
        <w:t xml:space="preserve">, Валдайского, Любытинского, Мошенского, </w:t>
      </w:r>
      <w:proofErr w:type="spellStart"/>
      <w:r w:rsidR="00C618B8" w:rsidRPr="00855761">
        <w:rPr>
          <w:sz w:val="16"/>
          <w:szCs w:val="16"/>
        </w:rPr>
        <w:t>Окуловского</w:t>
      </w:r>
      <w:proofErr w:type="spellEnd"/>
      <w:r w:rsidR="00C618B8" w:rsidRPr="00855761">
        <w:rPr>
          <w:sz w:val="16"/>
          <w:szCs w:val="16"/>
        </w:rPr>
        <w:t xml:space="preserve">, </w:t>
      </w:r>
      <w:proofErr w:type="spellStart"/>
      <w:r w:rsidR="00C618B8" w:rsidRPr="00855761">
        <w:rPr>
          <w:sz w:val="16"/>
          <w:szCs w:val="16"/>
        </w:rPr>
        <w:t>Пестовского</w:t>
      </w:r>
      <w:proofErr w:type="spellEnd"/>
      <w:r w:rsidR="00C618B8" w:rsidRPr="00855761">
        <w:rPr>
          <w:sz w:val="16"/>
          <w:szCs w:val="16"/>
        </w:rPr>
        <w:t xml:space="preserve"> и </w:t>
      </w:r>
      <w:proofErr w:type="spellStart"/>
      <w:r w:rsidR="00C618B8" w:rsidRPr="00855761">
        <w:rPr>
          <w:sz w:val="16"/>
          <w:szCs w:val="16"/>
        </w:rPr>
        <w:t>Хвойнинского</w:t>
      </w:r>
      <w:proofErr w:type="spellEnd"/>
      <w:r w:rsidR="00C618B8" w:rsidRPr="00855761">
        <w:rPr>
          <w:sz w:val="16"/>
          <w:szCs w:val="16"/>
        </w:rPr>
        <w:t xml:space="preserve"> пожарно-спасательного гарнизона для тушения пожаров и проведения аварийно-спасательных работ на территории Любытинского муниципального района</w:t>
      </w:r>
    </w:p>
    <w:p w:rsidR="00C618B8" w:rsidRPr="00855761" w:rsidRDefault="0050617D" w:rsidP="00FA0ADB">
      <w:pPr>
        <w:pStyle w:val="a3"/>
        <w:numPr>
          <w:ilvl w:val="0"/>
          <w:numId w:val="5"/>
        </w:numPr>
        <w:rPr>
          <w:sz w:val="16"/>
          <w:szCs w:val="16"/>
        </w:rPr>
      </w:pPr>
      <w:r w:rsidRPr="00855761">
        <w:rPr>
          <w:bCs/>
          <w:sz w:val="16"/>
          <w:szCs w:val="16"/>
        </w:rPr>
        <w:t>Постановление</w:t>
      </w:r>
      <w:r w:rsidR="00BF549D" w:rsidRPr="00855761">
        <w:rPr>
          <w:color w:val="000000"/>
          <w:sz w:val="16"/>
          <w:szCs w:val="16"/>
        </w:rPr>
        <w:t xml:space="preserve"> от </w:t>
      </w:r>
      <w:r w:rsidR="00C618B8" w:rsidRPr="00855761">
        <w:rPr>
          <w:sz w:val="16"/>
          <w:szCs w:val="16"/>
        </w:rPr>
        <w:t>18.07.2019 № 644 О выборе способа формирования фонда капитального ремонта</w:t>
      </w:r>
    </w:p>
    <w:p w:rsidR="00C618B8" w:rsidRPr="00855761" w:rsidRDefault="006C6E89" w:rsidP="00FA0ADB">
      <w:pPr>
        <w:pStyle w:val="a3"/>
        <w:numPr>
          <w:ilvl w:val="0"/>
          <w:numId w:val="5"/>
        </w:numPr>
        <w:rPr>
          <w:sz w:val="16"/>
          <w:szCs w:val="16"/>
        </w:rPr>
      </w:pPr>
      <w:r w:rsidRPr="00855761">
        <w:rPr>
          <w:bCs/>
          <w:sz w:val="16"/>
          <w:szCs w:val="16"/>
        </w:rPr>
        <w:t xml:space="preserve">Решение от </w:t>
      </w:r>
      <w:r w:rsidR="00C618B8" w:rsidRPr="00855761">
        <w:rPr>
          <w:sz w:val="16"/>
          <w:szCs w:val="16"/>
        </w:rPr>
        <w:t xml:space="preserve">19.07.2019 </w:t>
      </w:r>
      <w:r w:rsidR="00C618B8" w:rsidRPr="00855761">
        <w:rPr>
          <w:bCs/>
          <w:color w:val="000000"/>
          <w:sz w:val="16"/>
          <w:szCs w:val="16"/>
        </w:rPr>
        <w:t>№ 305</w:t>
      </w:r>
      <w:r w:rsidR="00C618B8" w:rsidRPr="00855761">
        <w:rPr>
          <w:sz w:val="16"/>
          <w:szCs w:val="16"/>
        </w:rPr>
        <w:t xml:space="preserve"> О внесении изменений в решение Думы Любытинского муниципального района «О бюджете Любытинского муниципального района на 2019 год и на плановый период 2020 и 2021 годов»</w:t>
      </w:r>
    </w:p>
    <w:p w:rsidR="00A670F8" w:rsidRPr="00855761" w:rsidRDefault="00A670F8" w:rsidP="00FA0ADB">
      <w:pPr>
        <w:rPr>
          <w:sz w:val="16"/>
          <w:szCs w:val="16"/>
        </w:rPr>
      </w:pPr>
    </w:p>
    <w:p w:rsidR="00172AED" w:rsidRPr="00855761" w:rsidRDefault="00172AED" w:rsidP="00FA0ADB">
      <w:pPr>
        <w:rPr>
          <w:sz w:val="16"/>
          <w:szCs w:val="16"/>
        </w:rPr>
      </w:pPr>
    </w:p>
    <w:p w:rsidR="00172AED" w:rsidRPr="00855761" w:rsidRDefault="00172AED" w:rsidP="00FA0ADB">
      <w:pPr>
        <w:rPr>
          <w:sz w:val="16"/>
          <w:szCs w:val="16"/>
        </w:rPr>
      </w:pPr>
    </w:p>
    <w:p w:rsidR="00172AED" w:rsidRPr="00855761" w:rsidRDefault="00172AED" w:rsidP="00FA0ADB">
      <w:pPr>
        <w:rPr>
          <w:sz w:val="16"/>
          <w:szCs w:val="16"/>
        </w:rPr>
      </w:pPr>
    </w:p>
    <w:p w:rsidR="00C618B8" w:rsidRPr="00855761" w:rsidRDefault="00C618B8" w:rsidP="00FA0ADB">
      <w:pPr>
        <w:rPr>
          <w:sz w:val="16"/>
          <w:szCs w:val="16"/>
        </w:rPr>
      </w:pPr>
    </w:p>
    <w:p w:rsidR="00C618B8" w:rsidRPr="00855761" w:rsidRDefault="00C618B8" w:rsidP="00FA0ADB">
      <w:pPr>
        <w:rPr>
          <w:sz w:val="16"/>
          <w:szCs w:val="16"/>
        </w:rPr>
      </w:pPr>
    </w:p>
    <w:p w:rsidR="00C618B8" w:rsidRPr="00855761" w:rsidRDefault="00C618B8" w:rsidP="00FA0ADB">
      <w:pPr>
        <w:rPr>
          <w:sz w:val="16"/>
          <w:szCs w:val="16"/>
        </w:rPr>
      </w:pPr>
    </w:p>
    <w:p w:rsidR="00C618B8" w:rsidRPr="00855761" w:rsidRDefault="00C618B8" w:rsidP="00FA0ADB">
      <w:pPr>
        <w:rPr>
          <w:sz w:val="16"/>
          <w:szCs w:val="16"/>
        </w:rPr>
      </w:pPr>
    </w:p>
    <w:p w:rsidR="00C618B8" w:rsidRPr="00855761" w:rsidRDefault="00C618B8" w:rsidP="00FA0ADB">
      <w:pPr>
        <w:rPr>
          <w:sz w:val="16"/>
          <w:szCs w:val="16"/>
        </w:rPr>
      </w:pPr>
    </w:p>
    <w:p w:rsidR="00C618B8" w:rsidRPr="00855761" w:rsidRDefault="00C618B8" w:rsidP="00FA0ADB">
      <w:pPr>
        <w:rPr>
          <w:sz w:val="16"/>
          <w:szCs w:val="16"/>
        </w:rPr>
      </w:pPr>
    </w:p>
    <w:p w:rsidR="00C618B8" w:rsidRPr="00855761" w:rsidRDefault="00C618B8" w:rsidP="00FA0ADB">
      <w:pPr>
        <w:rPr>
          <w:sz w:val="16"/>
          <w:szCs w:val="16"/>
        </w:rPr>
      </w:pPr>
    </w:p>
    <w:p w:rsidR="00C618B8" w:rsidRPr="00855761" w:rsidRDefault="00C618B8" w:rsidP="00FA0ADB">
      <w:pPr>
        <w:rPr>
          <w:sz w:val="16"/>
          <w:szCs w:val="16"/>
        </w:rPr>
      </w:pPr>
    </w:p>
    <w:p w:rsidR="00C618B8" w:rsidRPr="00855761" w:rsidRDefault="00C618B8" w:rsidP="00FA0ADB">
      <w:pPr>
        <w:rPr>
          <w:sz w:val="16"/>
          <w:szCs w:val="16"/>
        </w:rPr>
      </w:pPr>
    </w:p>
    <w:p w:rsidR="00C618B8" w:rsidRDefault="00C618B8" w:rsidP="00FA0ADB">
      <w:pPr>
        <w:rPr>
          <w:sz w:val="16"/>
          <w:szCs w:val="16"/>
        </w:rPr>
      </w:pPr>
    </w:p>
    <w:p w:rsidR="004F6D04" w:rsidRPr="00855761" w:rsidRDefault="004F6D04" w:rsidP="00FA0ADB">
      <w:pPr>
        <w:rPr>
          <w:sz w:val="16"/>
          <w:szCs w:val="16"/>
        </w:rPr>
      </w:pPr>
    </w:p>
    <w:p w:rsidR="00C618B8" w:rsidRPr="00855761" w:rsidRDefault="00C618B8" w:rsidP="00FA0ADB">
      <w:pPr>
        <w:rPr>
          <w:sz w:val="16"/>
          <w:szCs w:val="16"/>
        </w:rPr>
      </w:pPr>
    </w:p>
    <w:p w:rsidR="00A670F8" w:rsidRPr="00855761" w:rsidRDefault="00A670F8" w:rsidP="00FA0ADB">
      <w:pPr>
        <w:rPr>
          <w:sz w:val="16"/>
          <w:szCs w:val="16"/>
        </w:rPr>
      </w:pPr>
    </w:p>
    <w:p w:rsidR="00172AED" w:rsidRPr="00855761" w:rsidRDefault="00172AED" w:rsidP="00FA0ADB">
      <w:pPr>
        <w:rPr>
          <w:sz w:val="16"/>
          <w:szCs w:val="16"/>
        </w:rPr>
      </w:pPr>
    </w:p>
    <w:p w:rsidR="00172AED" w:rsidRPr="00855761" w:rsidRDefault="00172AED" w:rsidP="00FA0ADB">
      <w:pPr>
        <w:rPr>
          <w:sz w:val="16"/>
          <w:szCs w:val="16"/>
        </w:rPr>
      </w:pPr>
    </w:p>
    <w:p w:rsidR="00172AED" w:rsidRPr="00855761" w:rsidRDefault="00172AED" w:rsidP="00FA0ADB">
      <w:pPr>
        <w:rPr>
          <w:sz w:val="16"/>
          <w:szCs w:val="16"/>
        </w:rPr>
      </w:pPr>
    </w:p>
    <w:p w:rsidR="00172AED" w:rsidRPr="00855761" w:rsidRDefault="00172AED" w:rsidP="00FA0ADB">
      <w:pPr>
        <w:rPr>
          <w:sz w:val="16"/>
          <w:szCs w:val="16"/>
        </w:rPr>
      </w:pPr>
    </w:p>
    <w:p w:rsidR="00172AED" w:rsidRPr="00855761" w:rsidRDefault="00172AED" w:rsidP="00FA0ADB">
      <w:pPr>
        <w:rPr>
          <w:sz w:val="16"/>
          <w:szCs w:val="16"/>
        </w:rPr>
      </w:pPr>
    </w:p>
    <w:p w:rsidR="00172AED" w:rsidRPr="00855761" w:rsidRDefault="00172AED" w:rsidP="00FA0ADB">
      <w:pPr>
        <w:rPr>
          <w:sz w:val="16"/>
          <w:szCs w:val="16"/>
        </w:rPr>
      </w:pPr>
    </w:p>
    <w:p w:rsidR="00172AED" w:rsidRPr="00855761" w:rsidRDefault="00172AED" w:rsidP="00FA0ADB">
      <w:pPr>
        <w:rPr>
          <w:sz w:val="16"/>
          <w:szCs w:val="16"/>
        </w:rPr>
      </w:pPr>
    </w:p>
    <w:p w:rsidR="00C618B8" w:rsidRPr="00855761" w:rsidRDefault="00C618B8" w:rsidP="00FA0ADB">
      <w:pPr>
        <w:pStyle w:val="80"/>
        <w:ind w:right="-2"/>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C618B8" w:rsidRPr="00855761" w:rsidRDefault="00C618B8" w:rsidP="00FA0ADB">
      <w:pPr>
        <w:pStyle w:val="30"/>
        <w:jc w:val="center"/>
        <w:rPr>
          <w:color w:val="000000"/>
          <w:sz w:val="16"/>
          <w:szCs w:val="16"/>
        </w:rPr>
      </w:pPr>
      <w:r w:rsidRPr="00855761">
        <w:rPr>
          <w:color w:val="000000"/>
          <w:sz w:val="16"/>
          <w:szCs w:val="16"/>
        </w:rPr>
        <w:t xml:space="preserve">  Р А С П О Р Я Ж Е Н И Е</w:t>
      </w:r>
    </w:p>
    <w:p w:rsidR="00C618B8" w:rsidRPr="00855761" w:rsidRDefault="00C618B8" w:rsidP="00FA0ADB">
      <w:pPr>
        <w:ind w:right="-1"/>
        <w:jc w:val="center"/>
        <w:rPr>
          <w:color w:val="000000"/>
          <w:sz w:val="16"/>
          <w:szCs w:val="16"/>
        </w:rPr>
      </w:pPr>
      <w:r w:rsidRPr="00855761">
        <w:rPr>
          <w:color w:val="000000"/>
          <w:sz w:val="16"/>
          <w:szCs w:val="16"/>
        </w:rPr>
        <w:t>от 09.07.2019 № 305-рг</w:t>
      </w:r>
    </w:p>
    <w:p w:rsidR="00C618B8" w:rsidRPr="00855761" w:rsidRDefault="00C618B8" w:rsidP="00FA0ADB">
      <w:pPr>
        <w:ind w:right="-1"/>
        <w:jc w:val="center"/>
        <w:rPr>
          <w:color w:val="000000"/>
          <w:sz w:val="16"/>
          <w:szCs w:val="16"/>
        </w:rPr>
      </w:pPr>
      <w:r w:rsidRPr="00855761">
        <w:rPr>
          <w:color w:val="000000"/>
          <w:sz w:val="16"/>
          <w:szCs w:val="16"/>
        </w:rPr>
        <w:t>р.п.Любытино</w:t>
      </w:r>
    </w:p>
    <w:p w:rsidR="00C618B8" w:rsidRPr="00855761" w:rsidRDefault="00C618B8" w:rsidP="00FA0ADB">
      <w:pPr>
        <w:ind w:right="-57"/>
        <w:jc w:val="center"/>
        <w:rPr>
          <w:b/>
          <w:sz w:val="16"/>
          <w:szCs w:val="16"/>
        </w:rPr>
      </w:pPr>
      <w:r w:rsidRPr="00855761">
        <w:rPr>
          <w:b/>
          <w:sz w:val="16"/>
          <w:szCs w:val="16"/>
        </w:rPr>
        <w:t xml:space="preserve">О выделении помещений для встреч с избирателями </w:t>
      </w:r>
    </w:p>
    <w:p w:rsidR="00C618B8" w:rsidRPr="00855761" w:rsidRDefault="00C618B8" w:rsidP="00FA0ADB">
      <w:pPr>
        <w:widowControl w:val="0"/>
        <w:tabs>
          <w:tab w:val="left" w:pos="1134"/>
          <w:tab w:val="left" w:pos="5245"/>
        </w:tabs>
        <w:jc w:val="both"/>
        <w:rPr>
          <w:sz w:val="16"/>
          <w:szCs w:val="16"/>
        </w:rPr>
      </w:pPr>
      <w:r w:rsidRPr="00855761">
        <w:rPr>
          <w:sz w:val="16"/>
          <w:szCs w:val="16"/>
        </w:rPr>
        <w:tab/>
        <w:t xml:space="preserve">В соответствии со статьей 67 </w:t>
      </w:r>
      <w:r w:rsidRPr="00855761">
        <w:rPr>
          <w:bCs/>
          <w:sz w:val="16"/>
          <w:szCs w:val="16"/>
        </w:rPr>
        <w:t xml:space="preserve">Федерального закона от 22 февраля 2014 года № 20-ФЗ «О выборах депутатов Государственной Думы Федерального Собрания Российской Федерации», постановлением избирательной комиссии Новгородской области от 18.06.2019 № </w:t>
      </w:r>
      <w:r w:rsidRPr="00855761">
        <w:rPr>
          <w:color w:val="000000"/>
          <w:sz w:val="16"/>
          <w:szCs w:val="16"/>
        </w:rPr>
        <w:t>71/1-6 «</w:t>
      </w:r>
      <w:r w:rsidRPr="00855761">
        <w:rPr>
          <w:sz w:val="16"/>
          <w:szCs w:val="16"/>
        </w:rPr>
        <w:t xml:space="preserve">Об условиях предоставления помещений для встреч с избирателями </w:t>
      </w:r>
      <w:r w:rsidRPr="00855761">
        <w:rPr>
          <w:bCs/>
          <w:sz w:val="16"/>
          <w:szCs w:val="16"/>
        </w:rPr>
        <w:t xml:space="preserve">зарегистрированных кандидатов, их </w:t>
      </w:r>
      <w:r w:rsidRPr="00855761">
        <w:rPr>
          <w:sz w:val="16"/>
          <w:szCs w:val="16"/>
        </w:rPr>
        <w:t xml:space="preserve">представителей при проведении дополнительных выборов депутата Государственной Думы </w:t>
      </w:r>
      <w:r w:rsidRPr="00855761">
        <w:rPr>
          <w:bCs/>
          <w:sz w:val="16"/>
          <w:szCs w:val="16"/>
        </w:rPr>
        <w:t>Федерального Собрания Российской Федерации седьмого созыва по одномандатному избирательному округу Новгородская область – Новгородский одномандатный избирательный округ № 134 и дополнительных выборов депутата Новгородской областной Думы шестого созыва по одномандатному избирательному округу № 1»</w:t>
      </w:r>
      <w:r w:rsidRPr="00855761">
        <w:rPr>
          <w:sz w:val="16"/>
          <w:szCs w:val="16"/>
        </w:rPr>
        <w:t xml:space="preserve">: </w:t>
      </w:r>
    </w:p>
    <w:p w:rsidR="00C618B8" w:rsidRPr="00855761" w:rsidRDefault="00C618B8" w:rsidP="00FA0ADB">
      <w:pPr>
        <w:ind w:firstLine="720"/>
        <w:jc w:val="both"/>
        <w:rPr>
          <w:sz w:val="16"/>
          <w:szCs w:val="16"/>
        </w:rPr>
      </w:pPr>
      <w:r w:rsidRPr="00855761">
        <w:rPr>
          <w:sz w:val="16"/>
          <w:szCs w:val="16"/>
        </w:rPr>
        <w:t>1. Определить перечень пригодных помещений для встреч с избирателями зарегистрированных кандидатов, их представителей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 Новгородский одномандатный избирательный округ № 134 по согласованию с руководителями учреждений.</w:t>
      </w:r>
    </w:p>
    <w:p w:rsidR="00C618B8" w:rsidRPr="00855761" w:rsidRDefault="00C618B8" w:rsidP="00FA0ADB">
      <w:pPr>
        <w:jc w:val="both"/>
        <w:rPr>
          <w:sz w:val="16"/>
          <w:szCs w:val="16"/>
        </w:rPr>
      </w:pPr>
      <w:r w:rsidRPr="00855761">
        <w:rPr>
          <w:sz w:val="16"/>
          <w:szCs w:val="16"/>
        </w:rPr>
        <w:tab/>
        <w:t>2. Опубликовать распоряжение в районной газете «Любытинские вести», на официальном сайте администрации муниципального района.</w:t>
      </w:r>
    </w:p>
    <w:p w:rsidR="00C618B8" w:rsidRPr="00855761" w:rsidRDefault="00C618B8" w:rsidP="00FA0ADB">
      <w:pPr>
        <w:widowControl w:val="0"/>
        <w:autoSpaceDE w:val="0"/>
        <w:autoSpaceDN w:val="0"/>
        <w:adjustRightInd w:val="0"/>
        <w:ind w:right="-1"/>
        <w:rPr>
          <w:b/>
          <w:sz w:val="16"/>
          <w:szCs w:val="16"/>
        </w:rPr>
      </w:pPr>
      <w:r w:rsidRPr="00855761">
        <w:rPr>
          <w:b/>
          <w:sz w:val="16"/>
          <w:szCs w:val="16"/>
        </w:rPr>
        <w:t>Глава муниципального района                                                      А.А.Устинов</w:t>
      </w:r>
    </w:p>
    <w:p w:rsidR="00C618B8" w:rsidRPr="00855761" w:rsidRDefault="00C618B8" w:rsidP="00FA0ADB">
      <w:pPr>
        <w:jc w:val="right"/>
        <w:rPr>
          <w:sz w:val="16"/>
          <w:szCs w:val="16"/>
        </w:rPr>
      </w:pPr>
      <w:r w:rsidRPr="00855761">
        <w:rPr>
          <w:sz w:val="16"/>
          <w:szCs w:val="16"/>
        </w:rPr>
        <w:t>Утвержден</w:t>
      </w:r>
    </w:p>
    <w:p w:rsidR="00C618B8" w:rsidRPr="00855761" w:rsidRDefault="00C618B8" w:rsidP="00FA0ADB">
      <w:pPr>
        <w:jc w:val="right"/>
        <w:rPr>
          <w:sz w:val="16"/>
          <w:szCs w:val="16"/>
        </w:rPr>
      </w:pPr>
      <w:r w:rsidRPr="00855761">
        <w:rPr>
          <w:sz w:val="16"/>
          <w:szCs w:val="16"/>
        </w:rPr>
        <w:t xml:space="preserve">распоряжением Администрации </w:t>
      </w:r>
    </w:p>
    <w:p w:rsidR="00C618B8" w:rsidRPr="00855761" w:rsidRDefault="00C618B8" w:rsidP="00FA0ADB">
      <w:pPr>
        <w:jc w:val="right"/>
        <w:rPr>
          <w:sz w:val="16"/>
          <w:szCs w:val="16"/>
        </w:rPr>
      </w:pPr>
      <w:r w:rsidRPr="00855761">
        <w:rPr>
          <w:sz w:val="16"/>
          <w:szCs w:val="16"/>
        </w:rPr>
        <w:t xml:space="preserve">муниципального района </w:t>
      </w:r>
    </w:p>
    <w:p w:rsidR="00C618B8" w:rsidRPr="00855761" w:rsidRDefault="00C618B8" w:rsidP="00FA0ADB">
      <w:pPr>
        <w:jc w:val="right"/>
        <w:rPr>
          <w:sz w:val="16"/>
          <w:szCs w:val="16"/>
        </w:rPr>
      </w:pPr>
      <w:r w:rsidRPr="00855761">
        <w:rPr>
          <w:sz w:val="16"/>
          <w:szCs w:val="16"/>
        </w:rPr>
        <w:t>от 09.07.2019 № 305-рг</w:t>
      </w:r>
    </w:p>
    <w:p w:rsidR="00C618B8" w:rsidRPr="00855761" w:rsidRDefault="00C618B8" w:rsidP="00FA0ADB">
      <w:pPr>
        <w:jc w:val="center"/>
        <w:rPr>
          <w:b/>
          <w:sz w:val="16"/>
          <w:szCs w:val="16"/>
        </w:rPr>
      </w:pPr>
      <w:r w:rsidRPr="00855761">
        <w:rPr>
          <w:b/>
          <w:sz w:val="16"/>
          <w:szCs w:val="16"/>
        </w:rPr>
        <w:t>П Е Р Е Ч Е Н Ь</w:t>
      </w:r>
    </w:p>
    <w:p w:rsidR="00C618B8" w:rsidRPr="00855761" w:rsidRDefault="00C618B8" w:rsidP="00FA0ADB">
      <w:pPr>
        <w:ind w:right="-57"/>
        <w:jc w:val="center"/>
        <w:rPr>
          <w:b/>
          <w:sz w:val="16"/>
          <w:szCs w:val="16"/>
        </w:rPr>
      </w:pPr>
      <w:r w:rsidRPr="00855761">
        <w:rPr>
          <w:sz w:val="16"/>
          <w:szCs w:val="16"/>
        </w:rPr>
        <w:t>пригодных помещений для встреч с избирателями зарегистрированных кандидатов, их представителей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 Новгородский одномандатный избирательный округ № 134</w:t>
      </w:r>
    </w:p>
    <w:tbl>
      <w:tblPr>
        <w:tblW w:w="9464" w:type="dxa"/>
        <w:tblLook w:val="01E0" w:firstRow="1" w:lastRow="1" w:firstColumn="1" w:lastColumn="1" w:noHBand="0" w:noVBand="0"/>
      </w:tblPr>
      <w:tblGrid>
        <w:gridCol w:w="3333"/>
        <w:gridCol w:w="5706"/>
        <w:gridCol w:w="425"/>
      </w:tblGrid>
      <w:tr w:rsidR="00C618B8" w:rsidRPr="00855761" w:rsidTr="0097439C">
        <w:tc>
          <w:tcPr>
            <w:tcW w:w="3333" w:type="dxa"/>
            <w:tcBorders>
              <w:top w:val="single" w:sz="4" w:space="0" w:color="auto"/>
              <w:bottom w:val="single" w:sz="4" w:space="0" w:color="auto"/>
            </w:tcBorders>
            <w:shd w:val="clear" w:color="auto" w:fill="auto"/>
          </w:tcPr>
          <w:p w:rsidR="00C618B8" w:rsidRPr="00855761" w:rsidRDefault="00C618B8" w:rsidP="00FA0ADB">
            <w:pPr>
              <w:ind w:left="-142" w:right="-144"/>
              <w:jc w:val="center"/>
              <w:rPr>
                <w:b/>
                <w:sz w:val="16"/>
                <w:szCs w:val="16"/>
              </w:rPr>
            </w:pPr>
            <w:r w:rsidRPr="00855761">
              <w:rPr>
                <w:b/>
                <w:sz w:val="16"/>
                <w:szCs w:val="16"/>
              </w:rPr>
              <w:t>Наименование учреждения</w:t>
            </w:r>
          </w:p>
        </w:tc>
        <w:tc>
          <w:tcPr>
            <w:tcW w:w="5706" w:type="dxa"/>
            <w:tcBorders>
              <w:top w:val="single" w:sz="4" w:space="0" w:color="auto"/>
              <w:bottom w:val="single" w:sz="4" w:space="0" w:color="auto"/>
            </w:tcBorders>
            <w:shd w:val="clear" w:color="auto" w:fill="auto"/>
          </w:tcPr>
          <w:p w:rsidR="00C618B8" w:rsidRPr="00855761" w:rsidRDefault="00C618B8" w:rsidP="00FA0ADB">
            <w:pPr>
              <w:ind w:left="-142" w:right="-144"/>
              <w:jc w:val="center"/>
              <w:rPr>
                <w:b/>
                <w:sz w:val="16"/>
                <w:szCs w:val="16"/>
              </w:rPr>
            </w:pPr>
            <w:r w:rsidRPr="00855761">
              <w:rPr>
                <w:b/>
                <w:sz w:val="16"/>
                <w:szCs w:val="16"/>
              </w:rPr>
              <w:t xml:space="preserve">                                           Место нахождения                                            </w:t>
            </w:r>
          </w:p>
        </w:tc>
        <w:tc>
          <w:tcPr>
            <w:tcW w:w="425" w:type="dxa"/>
            <w:tcBorders>
              <w:top w:val="single" w:sz="4" w:space="0" w:color="auto"/>
              <w:bottom w:val="single" w:sz="4" w:space="0" w:color="auto"/>
            </w:tcBorders>
            <w:shd w:val="clear" w:color="auto" w:fill="auto"/>
          </w:tcPr>
          <w:p w:rsidR="00C618B8" w:rsidRPr="00855761" w:rsidRDefault="00C618B8" w:rsidP="00FA0ADB">
            <w:pPr>
              <w:ind w:left="-142" w:right="-144"/>
              <w:jc w:val="center"/>
              <w:rPr>
                <w:b/>
                <w:sz w:val="16"/>
                <w:szCs w:val="16"/>
              </w:rPr>
            </w:pPr>
          </w:p>
        </w:tc>
      </w:tr>
      <w:tr w:rsidR="00C618B8" w:rsidRPr="00855761" w:rsidTr="0097439C">
        <w:tc>
          <w:tcPr>
            <w:tcW w:w="3333" w:type="dxa"/>
            <w:tcBorders>
              <w:top w:val="single" w:sz="4" w:space="0" w:color="auto"/>
              <w:bottom w:val="single" w:sz="4" w:space="0" w:color="auto"/>
            </w:tcBorders>
            <w:shd w:val="clear" w:color="auto" w:fill="auto"/>
          </w:tcPr>
          <w:p w:rsidR="00C618B8" w:rsidRPr="00855761" w:rsidRDefault="00C618B8" w:rsidP="00FA0ADB">
            <w:pPr>
              <w:ind w:left="-142" w:right="-144"/>
              <w:jc w:val="center"/>
              <w:rPr>
                <w:sz w:val="16"/>
                <w:szCs w:val="16"/>
              </w:rPr>
            </w:pPr>
            <w:r w:rsidRPr="00855761">
              <w:rPr>
                <w:sz w:val="16"/>
                <w:szCs w:val="16"/>
              </w:rPr>
              <w:t xml:space="preserve">Любытинский </w:t>
            </w:r>
            <w:proofErr w:type="spellStart"/>
            <w:r w:rsidRPr="00855761">
              <w:rPr>
                <w:sz w:val="16"/>
                <w:szCs w:val="16"/>
              </w:rPr>
              <w:t>межпоселенческий</w:t>
            </w:r>
            <w:proofErr w:type="spellEnd"/>
            <w:r w:rsidRPr="00855761">
              <w:rPr>
                <w:sz w:val="16"/>
                <w:szCs w:val="16"/>
              </w:rPr>
              <w:t xml:space="preserve"> Дом культуры</w:t>
            </w:r>
          </w:p>
          <w:p w:rsidR="00C618B8" w:rsidRPr="00855761" w:rsidRDefault="00C618B8" w:rsidP="00FA0ADB">
            <w:pPr>
              <w:ind w:left="-142" w:right="-144"/>
              <w:jc w:val="center"/>
              <w:rPr>
                <w:sz w:val="16"/>
                <w:szCs w:val="16"/>
              </w:rPr>
            </w:pPr>
          </w:p>
        </w:tc>
        <w:tc>
          <w:tcPr>
            <w:tcW w:w="5706" w:type="dxa"/>
            <w:tcBorders>
              <w:top w:val="single" w:sz="4" w:space="0" w:color="auto"/>
              <w:bottom w:val="single" w:sz="4" w:space="0" w:color="auto"/>
            </w:tcBorders>
            <w:shd w:val="clear" w:color="auto" w:fill="auto"/>
          </w:tcPr>
          <w:p w:rsidR="00C618B8" w:rsidRPr="00855761" w:rsidRDefault="00C618B8" w:rsidP="00FA0ADB">
            <w:pPr>
              <w:ind w:left="-142" w:right="-144"/>
              <w:jc w:val="center"/>
              <w:rPr>
                <w:sz w:val="16"/>
                <w:szCs w:val="16"/>
              </w:rPr>
            </w:pPr>
            <w:r w:rsidRPr="00855761">
              <w:rPr>
                <w:sz w:val="16"/>
                <w:szCs w:val="16"/>
              </w:rPr>
              <w:t xml:space="preserve"> р.п.Любытино, </w:t>
            </w:r>
            <w:proofErr w:type="spellStart"/>
            <w:r w:rsidRPr="00855761">
              <w:rPr>
                <w:sz w:val="16"/>
                <w:szCs w:val="16"/>
              </w:rPr>
              <w:t>ул.Советов</w:t>
            </w:r>
            <w:proofErr w:type="spellEnd"/>
            <w:r w:rsidRPr="00855761">
              <w:rPr>
                <w:sz w:val="16"/>
                <w:szCs w:val="16"/>
              </w:rPr>
              <w:t>, 16</w:t>
            </w:r>
          </w:p>
        </w:tc>
        <w:tc>
          <w:tcPr>
            <w:tcW w:w="425" w:type="dxa"/>
            <w:tcBorders>
              <w:top w:val="single" w:sz="4" w:space="0" w:color="auto"/>
              <w:bottom w:val="single" w:sz="4" w:space="0" w:color="auto"/>
            </w:tcBorders>
            <w:shd w:val="clear" w:color="auto" w:fill="auto"/>
          </w:tcPr>
          <w:p w:rsidR="00C618B8" w:rsidRPr="00855761" w:rsidRDefault="00C618B8" w:rsidP="00FA0ADB">
            <w:pPr>
              <w:ind w:left="-142" w:right="28"/>
              <w:jc w:val="center"/>
              <w:rPr>
                <w:sz w:val="16"/>
                <w:szCs w:val="16"/>
              </w:rPr>
            </w:pPr>
          </w:p>
        </w:tc>
      </w:tr>
      <w:tr w:rsidR="00C618B8" w:rsidRPr="00855761" w:rsidTr="00ED649E">
        <w:trPr>
          <w:trHeight w:val="117"/>
        </w:trPr>
        <w:tc>
          <w:tcPr>
            <w:tcW w:w="3333" w:type="dxa"/>
            <w:tcBorders>
              <w:top w:val="single" w:sz="4" w:space="0" w:color="auto"/>
            </w:tcBorders>
            <w:shd w:val="clear" w:color="auto" w:fill="auto"/>
          </w:tcPr>
          <w:p w:rsidR="00C618B8" w:rsidRPr="00855761" w:rsidRDefault="00C618B8" w:rsidP="00FA0ADB">
            <w:pPr>
              <w:ind w:left="-142" w:right="-144"/>
              <w:jc w:val="center"/>
              <w:rPr>
                <w:sz w:val="16"/>
                <w:szCs w:val="16"/>
              </w:rPr>
            </w:pPr>
            <w:r w:rsidRPr="00855761">
              <w:rPr>
                <w:sz w:val="16"/>
                <w:szCs w:val="16"/>
              </w:rPr>
              <w:t xml:space="preserve"> </w:t>
            </w:r>
          </w:p>
        </w:tc>
        <w:tc>
          <w:tcPr>
            <w:tcW w:w="5706" w:type="dxa"/>
            <w:tcBorders>
              <w:top w:val="single" w:sz="4" w:space="0" w:color="auto"/>
            </w:tcBorders>
            <w:shd w:val="clear" w:color="auto" w:fill="auto"/>
          </w:tcPr>
          <w:p w:rsidR="00C618B8" w:rsidRPr="00855761" w:rsidRDefault="00C618B8" w:rsidP="00FA0ADB">
            <w:pPr>
              <w:ind w:left="-142" w:right="-144"/>
              <w:jc w:val="center"/>
              <w:rPr>
                <w:sz w:val="16"/>
                <w:szCs w:val="16"/>
              </w:rPr>
            </w:pPr>
            <w:r w:rsidRPr="00855761">
              <w:rPr>
                <w:sz w:val="16"/>
                <w:szCs w:val="16"/>
              </w:rPr>
              <w:t xml:space="preserve">      </w:t>
            </w:r>
          </w:p>
        </w:tc>
        <w:tc>
          <w:tcPr>
            <w:tcW w:w="425" w:type="dxa"/>
            <w:tcBorders>
              <w:top w:val="single" w:sz="4" w:space="0" w:color="auto"/>
            </w:tcBorders>
            <w:shd w:val="clear" w:color="auto" w:fill="auto"/>
          </w:tcPr>
          <w:p w:rsidR="00C618B8" w:rsidRPr="00855761" w:rsidRDefault="00C618B8" w:rsidP="00FA0ADB">
            <w:pPr>
              <w:ind w:left="-142" w:right="28"/>
              <w:jc w:val="center"/>
              <w:rPr>
                <w:sz w:val="16"/>
                <w:szCs w:val="16"/>
              </w:rPr>
            </w:pPr>
          </w:p>
        </w:tc>
      </w:tr>
      <w:tr w:rsidR="00C618B8" w:rsidRPr="00855761" w:rsidTr="0097439C">
        <w:tc>
          <w:tcPr>
            <w:tcW w:w="3333" w:type="dxa"/>
            <w:shd w:val="clear" w:color="auto" w:fill="auto"/>
          </w:tcPr>
          <w:p w:rsidR="00C618B8" w:rsidRPr="00855761" w:rsidRDefault="00C618B8" w:rsidP="00FA0ADB">
            <w:pPr>
              <w:ind w:left="-142" w:right="-144"/>
              <w:jc w:val="center"/>
              <w:rPr>
                <w:sz w:val="16"/>
                <w:szCs w:val="16"/>
              </w:rPr>
            </w:pPr>
          </w:p>
        </w:tc>
        <w:tc>
          <w:tcPr>
            <w:tcW w:w="5706" w:type="dxa"/>
            <w:shd w:val="clear" w:color="auto" w:fill="auto"/>
          </w:tcPr>
          <w:p w:rsidR="00C618B8" w:rsidRPr="00855761" w:rsidRDefault="00C618B8" w:rsidP="00FA0ADB">
            <w:pPr>
              <w:ind w:left="-142" w:right="-144"/>
              <w:jc w:val="center"/>
              <w:rPr>
                <w:sz w:val="16"/>
                <w:szCs w:val="16"/>
              </w:rPr>
            </w:pPr>
          </w:p>
        </w:tc>
        <w:tc>
          <w:tcPr>
            <w:tcW w:w="425" w:type="dxa"/>
            <w:shd w:val="clear" w:color="auto" w:fill="auto"/>
          </w:tcPr>
          <w:p w:rsidR="00C618B8" w:rsidRPr="00855761" w:rsidRDefault="00C618B8" w:rsidP="00FA0ADB">
            <w:pPr>
              <w:ind w:left="-142" w:right="28"/>
              <w:jc w:val="center"/>
              <w:rPr>
                <w:sz w:val="16"/>
                <w:szCs w:val="16"/>
              </w:rPr>
            </w:pPr>
          </w:p>
        </w:tc>
      </w:tr>
      <w:tr w:rsidR="00C618B8" w:rsidRPr="00855761" w:rsidTr="0097439C">
        <w:tc>
          <w:tcPr>
            <w:tcW w:w="3333" w:type="dxa"/>
            <w:shd w:val="clear" w:color="auto" w:fill="auto"/>
          </w:tcPr>
          <w:p w:rsidR="00C618B8" w:rsidRPr="00855761" w:rsidRDefault="00C618B8" w:rsidP="00FA0ADB">
            <w:pPr>
              <w:ind w:left="-142" w:right="-144"/>
              <w:jc w:val="center"/>
              <w:rPr>
                <w:sz w:val="16"/>
                <w:szCs w:val="16"/>
              </w:rPr>
            </w:pPr>
          </w:p>
        </w:tc>
        <w:tc>
          <w:tcPr>
            <w:tcW w:w="5706" w:type="dxa"/>
            <w:shd w:val="clear" w:color="auto" w:fill="auto"/>
          </w:tcPr>
          <w:p w:rsidR="00C618B8" w:rsidRPr="00855761" w:rsidRDefault="00C618B8" w:rsidP="00FA0ADB">
            <w:pPr>
              <w:ind w:left="-142" w:right="-144"/>
              <w:jc w:val="center"/>
              <w:rPr>
                <w:sz w:val="16"/>
                <w:szCs w:val="16"/>
              </w:rPr>
            </w:pPr>
          </w:p>
        </w:tc>
        <w:tc>
          <w:tcPr>
            <w:tcW w:w="425" w:type="dxa"/>
            <w:shd w:val="clear" w:color="auto" w:fill="auto"/>
          </w:tcPr>
          <w:p w:rsidR="00C618B8" w:rsidRPr="00855761" w:rsidRDefault="00C618B8" w:rsidP="00FA0ADB">
            <w:pPr>
              <w:ind w:left="-142" w:right="28"/>
              <w:jc w:val="center"/>
              <w:rPr>
                <w:sz w:val="16"/>
                <w:szCs w:val="16"/>
              </w:rPr>
            </w:pPr>
          </w:p>
        </w:tc>
      </w:tr>
      <w:tr w:rsidR="00C618B8" w:rsidRPr="00855761" w:rsidTr="0097439C">
        <w:tc>
          <w:tcPr>
            <w:tcW w:w="3333" w:type="dxa"/>
            <w:shd w:val="clear" w:color="auto" w:fill="auto"/>
          </w:tcPr>
          <w:p w:rsidR="00C618B8" w:rsidRPr="00855761" w:rsidRDefault="00C618B8" w:rsidP="00FA0ADB">
            <w:pPr>
              <w:ind w:left="-142" w:right="-144"/>
              <w:jc w:val="center"/>
              <w:rPr>
                <w:sz w:val="16"/>
                <w:szCs w:val="16"/>
              </w:rPr>
            </w:pPr>
          </w:p>
        </w:tc>
        <w:tc>
          <w:tcPr>
            <w:tcW w:w="5706" w:type="dxa"/>
            <w:shd w:val="clear" w:color="auto" w:fill="auto"/>
          </w:tcPr>
          <w:p w:rsidR="00C618B8" w:rsidRPr="00855761" w:rsidRDefault="00C618B8" w:rsidP="00FA0ADB">
            <w:pPr>
              <w:ind w:left="-142" w:right="-144"/>
              <w:jc w:val="center"/>
              <w:rPr>
                <w:sz w:val="16"/>
                <w:szCs w:val="16"/>
              </w:rPr>
            </w:pPr>
          </w:p>
        </w:tc>
        <w:tc>
          <w:tcPr>
            <w:tcW w:w="425" w:type="dxa"/>
            <w:shd w:val="clear" w:color="auto" w:fill="auto"/>
          </w:tcPr>
          <w:p w:rsidR="00C618B8" w:rsidRPr="00855761" w:rsidRDefault="00C618B8" w:rsidP="00FA0ADB">
            <w:pPr>
              <w:ind w:left="-142" w:right="28"/>
              <w:jc w:val="center"/>
              <w:rPr>
                <w:sz w:val="16"/>
                <w:szCs w:val="16"/>
              </w:rPr>
            </w:pPr>
          </w:p>
        </w:tc>
      </w:tr>
      <w:tr w:rsidR="00C618B8" w:rsidRPr="00855761" w:rsidTr="0097439C">
        <w:tc>
          <w:tcPr>
            <w:tcW w:w="3333" w:type="dxa"/>
            <w:shd w:val="clear" w:color="auto" w:fill="auto"/>
          </w:tcPr>
          <w:p w:rsidR="00C618B8" w:rsidRPr="00855761" w:rsidRDefault="00C618B8" w:rsidP="00FA0ADB">
            <w:pPr>
              <w:ind w:left="-142" w:right="-144"/>
              <w:jc w:val="center"/>
              <w:rPr>
                <w:sz w:val="16"/>
                <w:szCs w:val="16"/>
              </w:rPr>
            </w:pPr>
          </w:p>
        </w:tc>
        <w:tc>
          <w:tcPr>
            <w:tcW w:w="5706" w:type="dxa"/>
            <w:shd w:val="clear" w:color="auto" w:fill="auto"/>
          </w:tcPr>
          <w:p w:rsidR="00C618B8" w:rsidRPr="00855761" w:rsidRDefault="00C618B8" w:rsidP="00FA0ADB">
            <w:pPr>
              <w:ind w:left="-142" w:right="-144"/>
              <w:jc w:val="center"/>
              <w:rPr>
                <w:sz w:val="16"/>
                <w:szCs w:val="16"/>
              </w:rPr>
            </w:pPr>
          </w:p>
        </w:tc>
        <w:tc>
          <w:tcPr>
            <w:tcW w:w="425" w:type="dxa"/>
            <w:shd w:val="clear" w:color="auto" w:fill="auto"/>
          </w:tcPr>
          <w:p w:rsidR="00C618B8" w:rsidRPr="00855761" w:rsidRDefault="00C618B8" w:rsidP="00FA0ADB">
            <w:pPr>
              <w:ind w:left="-142" w:right="28"/>
              <w:jc w:val="center"/>
              <w:rPr>
                <w:sz w:val="16"/>
                <w:szCs w:val="16"/>
              </w:rPr>
            </w:pPr>
          </w:p>
        </w:tc>
      </w:tr>
    </w:tbl>
    <w:p w:rsidR="00C618B8" w:rsidRPr="00855761" w:rsidRDefault="00C618B8" w:rsidP="00FA0ADB">
      <w:pPr>
        <w:pStyle w:val="80"/>
        <w:spacing w:before="0"/>
        <w:ind w:right="-2"/>
        <w:jc w:val="center"/>
        <w:rPr>
          <w:rFonts w:ascii="Times New Roman" w:hAnsi="Times New Roman" w:cs="Times New Roman"/>
          <w:color w:val="000000"/>
          <w:sz w:val="16"/>
          <w:szCs w:val="16"/>
        </w:rPr>
      </w:pPr>
      <w:r w:rsidRPr="00855761">
        <w:rPr>
          <w:rFonts w:ascii="Times New Roman" w:hAnsi="Times New Roman" w:cs="Times New Roman"/>
          <w:b/>
          <w:i/>
          <w:color w:val="000000"/>
          <w:sz w:val="16"/>
          <w:szCs w:val="16"/>
        </w:rPr>
        <w:t>Администрация Любытинского муниципального района</w:t>
      </w:r>
    </w:p>
    <w:p w:rsidR="00C618B8" w:rsidRPr="00855761" w:rsidRDefault="00C618B8" w:rsidP="00FA0ADB">
      <w:pPr>
        <w:pStyle w:val="30"/>
        <w:jc w:val="center"/>
        <w:rPr>
          <w:color w:val="000000"/>
          <w:sz w:val="16"/>
          <w:szCs w:val="16"/>
        </w:rPr>
      </w:pPr>
      <w:r w:rsidRPr="00855761">
        <w:rPr>
          <w:color w:val="000000"/>
          <w:sz w:val="16"/>
          <w:szCs w:val="16"/>
        </w:rPr>
        <w:t xml:space="preserve">  Р А С П О Р Я Ж Е Н И Е</w:t>
      </w:r>
    </w:p>
    <w:p w:rsidR="00C618B8" w:rsidRPr="00855761" w:rsidRDefault="00C618B8" w:rsidP="00FA0ADB">
      <w:pPr>
        <w:ind w:right="-1"/>
        <w:jc w:val="center"/>
        <w:rPr>
          <w:color w:val="000000"/>
          <w:sz w:val="16"/>
          <w:szCs w:val="16"/>
        </w:rPr>
      </w:pPr>
      <w:r w:rsidRPr="00855761">
        <w:rPr>
          <w:color w:val="000000"/>
          <w:sz w:val="16"/>
          <w:szCs w:val="16"/>
        </w:rPr>
        <w:t>от 09.07.2019 № 306-рг</w:t>
      </w:r>
    </w:p>
    <w:p w:rsidR="00C618B8" w:rsidRPr="00855761" w:rsidRDefault="00C618B8" w:rsidP="00FA0ADB">
      <w:pPr>
        <w:ind w:right="-1"/>
        <w:jc w:val="center"/>
        <w:rPr>
          <w:color w:val="000000"/>
          <w:sz w:val="16"/>
          <w:szCs w:val="16"/>
        </w:rPr>
      </w:pPr>
      <w:r w:rsidRPr="00855761">
        <w:rPr>
          <w:color w:val="000000"/>
          <w:sz w:val="16"/>
          <w:szCs w:val="16"/>
        </w:rPr>
        <w:t>р.п.Любытино</w:t>
      </w:r>
    </w:p>
    <w:p w:rsidR="00C618B8" w:rsidRPr="00855761" w:rsidRDefault="00C618B8" w:rsidP="00FA0ADB">
      <w:pPr>
        <w:pStyle w:val="Style7"/>
        <w:widowControl/>
        <w:spacing w:line="240" w:lineRule="auto"/>
        <w:ind w:right="-2" w:firstLine="0"/>
        <w:jc w:val="center"/>
        <w:rPr>
          <w:rStyle w:val="FontStyle12"/>
          <w:sz w:val="16"/>
          <w:szCs w:val="16"/>
        </w:rPr>
      </w:pPr>
      <w:r w:rsidRPr="00855761">
        <w:rPr>
          <w:rStyle w:val="FontStyle12"/>
          <w:sz w:val="16"/>
          <w:szCs w:val="16"/>
        </w:rPr>
        <w:t>Об опубликовании и назначении публичных слушаний по рассмотрению проекта изменений в Генеральный план Любытинского сельского поселения</w:t>
      </w:r>
    </w:p>
    <w:p w:rsidR="00C618B8" w:rsidRPr="00855761" w:rsidRDefault="00C618B8" w:rsidP="00FA0ADB">
      <w:pPr>
        <w:pStyle w:val="Style7"/>
        <w:widowControl/>
        <w:spacing w:line="240" w:lineRule="auto"/>
        <w:jc w:val="both"/>
        <w:rPr>
          <w:rStyle w:val="FontStyle11"/>
          <w:sz w:val="16"/>
          <w:szCs w:val="16"/>
        </w:rPr>
      </w:pPr>
      <w:r w:rsidRPr="00855761">
        <w:rPr>
          <w:rStyle w:val="FontStyle11"/>
          <w:sz w:val="16"/>
          <w:szCs w:val="16"/>
        </w:rPr>
        <w:t xml:space="preserve">В соответствии со ст. 24,28,31 Градостроительного кодекса Российской Федерации, Положением о проведении публичных слушаний в Любытинском муниципальном районе, утвержденным решением Думы Любытинского муниципального района от 26.10.2005 № 8 </w:t>
      </w:r>
    </w:p>
    <w:p w:rsidR="00C618B8" w:rsidRPr="00855761" w:rsidRDefault="00C618B8" w:rsidP="00FA0ADB">
      <w:pPr>
        <w:pStyle w:val="Style5"/>
        <w:widowControl/>
        <w:tabs>
          <w:tab w:val="left" w:pos="907"/>
        </w:tabs>
        <w:spacing w:line="240" w:lineRule="auto"/>
        <w:rPr>
          <w:rStyle w:val="FontStyle11"/>
          <w:sz w:val="16"/>
          <w:szCs w:val="16"/>
        </w:rPr>
      </w:pPr>
      <w:r w:rsidRPr="00855761">
        <w:rPr>
          <w:rStyle w:val="FontStyle11"/>
          <w:sz w:val="16"/>
          <w:szCs w:val="16"/>
        </w:rPr>
        <w:t xml:space="preserve">1.Назначить публичные слушания по проекту внесения изменений в Генеральный план   Любытинского сельского поселения и провести их в период с 22 июля по </w:t>
      </w:r>
      <w:r w:rsidRPr="00855761">
        <w:rPr>
          <w:rStyle w:val="FontStyle11"/>
          <w:color w:val="000000"/>
          <w:sz w:val="16"/>
          <w:szCs w:val="16"/>
        </w:rPr>
        <w:t>10 сентября 2019 года</w:t>
      </w:r>
      <w:r w:rsidRPr="00855761">
        <w:rPr>
          <w:rStyle w:val="FontStyle11"/>
          <w:sz w:val="16"/>
          <w:szCs w:val="16"/>
        </w:rPr>
        <w:t>.</w:t>
      </w:r>
    </w:p>
    <w:p w:rsidR="00C618B8" w:rsidRPr="00855761" w:rsidRDefault="00C618B8" w:rsidP="00FA0ADB">
      <w:pPr>
        <w:pStyle w:val="Style5"/>
        <w:widowControl/>
        <w:tabs>
          <w:tab w:val="left" w:pos="907"/>
        </w:tabs>
        <w:spacing w:line="240" w:lineRule="auto"/>
        <w:rPr>
          <w:rStyle w:val="FontStyle11"/>
          <w:sz w:val="16"/>
          <w:szCs w:val="16"/>
        </w:rPr>
      </w:pPr>
      <w:r w:rsidRPr="00855761">
        <w:rPr>
          <w:rStyle w:val="FontStyle11"/>
          <w:sz w:val="16"/>
          <w:szCs w:val="16"/>
        </w:rPr>
        <w:t xml:space="preserve">Ответственным за организацию и проведение публичных слушаний, подготовку заключения о ре назначить начальника отдела архитектуры и градостроительства комитета жилищно-коммунального хозяйства Никитину </w:t>
      </w:r>
      <w:proofErr w:type="gramStart"/>
      <w:r w:rsidRPr="00855761">
        <w:rPr>
          <w:rStyle w:val="FontStyle11"/>
          <w:sz w:val="16"/>
          <w:szCs w:val="16"/>
        </w:rPr>
        <w:t>И.Н..</w:t>
      </w:r>
      <w:proofErr w:type="gramEnd"/>
    </w:p>
    <w:p w:rsidR="00C618B8" w:rsidRPr="00855761" w:rsidRDefault="00C618B8" w:rsidP="00FA0ADB">
      <w:pPr>
        <w:pStyle w:val="Style5"/>
        <w:widowControl/>
        <w:tabs>
          <w:tab w:val="left" w:pos="907"/>
        </w:tabs>
        <w:spacing w:line="240" w:lineRule="auto"/>
        <w:rPr>
          <w:rStyle w:val="FontStyle11"/>
          <w:sz w:val="16"/>
          <w:szCs w:val="16"/>
        </w:rPr>
      </w:pPr>
      <w:r w:rsidRPr="00855761">
        <w:rPr>
          <w:rStyle w:val="FontStyle11"/>
          <w:sz w:val="16"/>
          <w:szCs w:val="16"/>
        </w:rPr>
        <w:t>2. Администрации Любытинского муниципального района осуществить проведение публичных слушаний путем размещения экспозиционных материалов, организации выступлений, сбора предложений и замечаний касающихся внесения изменений в Генеральный план Любытинского сельского поселения для включения их в протокол публичных слушаний.</w:t>
      </w:r>
    </w:p>
    <w:p w:rsidR="00C618B8" w:rsidRPr="00855761" w:rsidRDefault="00C618B8" w:rsidP="00FA0ADB">
      <w:pPr>
        <w:pStyle w:val="Style5"/>
        <w:widowControl/>
        <w:tabs>
          <w:tab w:val="left" w:pos="907"/>
        </w:tabs>
        <w:spacing w:line="240" w:lineRule="auto"/>
        <w:rPr>
          <w:rStyle w:val="FontStyle11"/>
          <w:sz w:val="16"/>
          <w:szCs w:val="16"/>
        </w:rPr>
      </w:pPr>
      <w:r w:rsidRPr="00855761">
        <w:rPr>
          <w:rStyle w:val="FontStyle11"/>
          <w:sz w:val="16"/>
          <w:szCs w:val="16"/>
        </w:rPr>
        <w:t>3. Местом для размещения экспозиционных материалов по проекту внесения изменений в Генеральный план определить здание Администрации Любытинского муниципального района, расположенное по адресу: р.п.Любытино, ул. Советов д.29 в течении всего срока проведения публичных слушаний.</w:t>
      </w:r>
    </w:p>
    <w:p w:rsidR="00C618B8" w:rsidRPr="00855761" w:rsidRDefault="00C618B8" w:rsidP="00FA0ADB">
      <w:pPr>
        <w:pStyle w:val="Style5"/>
        <w:widowControl/>
        <w:tabs>
          <w:tab w:val="left" w:pos="907"/>
        </w:tabs>
        <w:spacing w:line="240" w:lineRule="auto"/>
        <w:rPr>
          <w:rStyle w:val="FontStyle11"/>
          <w:sz w:val="16"/>
          <w:szCs w:val="16"/>
        </w:rPr>
      </w:pPr>
      <w:r w:rsidRPr="00855761">
        <w:rPr>
          <w:rStyle w:val="FontStyle11"/>
          <w:sz w:val="16"/>
          <w:szCs w:val="16"/>
        </w:rPr>
        <w:t>4. Определить место, дату и время проведения собраний жителей поселения (приложение № 1).</w:t>
      </w:r>
    </w:p>
    <w:p w:rsidR="00C618B8" w:rsidRPr="00855761" w:rsidRDefault="00C618B8" w:rsidP="00FA0ADB">
      <w:pPr>
        <w:pStyle w:val="Style5"/>
        <w:widowControl/>
        <w:tabs>
          <w:tab w:val="left" w:pos="907"/>
        </w:tabs>
        <w:spacing w:line="240" w:lineRule="auto"/>
        <w:rPr>
          <w:sz w:val="16"/>
          <w:szCs w:val="16"/>
        </w:rPr>
      </w:pPr>
      <w:r w:rsidRPr="00855761">
        <w:rPr>
          <w:rStyle w:val="FontStyle11"/>
          <w:sz w:val="16"/>
          <w:szCs w:val="16"/>
        </w:rPr>
        <w:t>5. Опубликовать распоряжение в газете «Любытинские вести»</w:t>
      </w:r>
      <w:r w:rsidRPr="00855761">
        <w:rPr>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C618B8" w:rsidRPr="00855761" w:rsidRDefault="00C618B8" w:rsidP="00FA0ADB">
      <w:pPr>
        <w:pStyle w:val="Style5"/>
        <w:widowControl/>
        <w:tabs>
          <w:tab w:val="left" w:pos="907"/>
        </w:tabs>
        <w:spacing w:line="240" w:lineRule="auto"/>
        <w:rPr>
          <w:sz w:val="16"/>
          <w:szCs w:val="16"/>
        </w:rPr>
      </w:pPr>
      <w:r w:rsidRPr="00855761">
        <w:rPr>
          <w:rStyle w:val="FontStyle11"/>
          <w:sz w:val="16"/>
          <w:szCs w:val="16"/>
        </w:rPr>
        <w:t>6. Проект внесения изменений в Генеральный план Любытинского сельского поселения опубликовать в бюллетене «Официальный вестник»</w:t>
      </w:r>
      <w:r w:rsidRPr="00855761">
        <w:rPr>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C618B8" w:rsidRPr="00855761" w:rsidRDefault="00C618B8" w:rsidP="00FA0ADB">
      <w:pPr>
        <w:widowControl w:val="0"/>
        <w:autoSpaceDE w:val="0"/>
        <w:autoSpaceDN w:val="0"/>
        <w:adjustRightInd w:val="0"/>
        <w:ind w:right="-1"/>
        <w:rPr>
          <w:b/>
          <w:sz w:val="16"/>
          <w:szCs w:val="16"/>
        </w:rPr>
      </w:pPr>
      <w:r w:rsidRPr="00855761">
        <w:rPr>
          <w:b/>
          <w:sz w:val="16"/>
          <w:szCs w:val="16"/>
        </w:rPr>
        <w:t>Глава муниципального района                                                      А.А.Устинов</w:t>
      </w:r>
    </w:p>
    <w:p w:rsidR="00C618B8" w:rsidRPr="00855761" w:rsidRDefault="00C618B8" w:rsidP="00FA0ADB">
      <w:pPr>
        <w:pStyle w:val="Style1"/>
        <w:spacing w:line="240" w:lineRule="auto"/>
        <w:ind w:right="-2"/>
        <w:rPr>
          <w:sz w:val="16"/>
          <w:szCs w:val="16"/>
        </w:rPr>
      </w:pPr>
      <w:r w:rsidRPr="00855761">
        <w:rPr>
          <w:sz w:val="16"/>
          <w:szCs w:val="16"/>
        </w:rPr>
        <w:t xml:space="preserve">                                                                                      Приложение №1</w:t>
      </w:r>
    </w:p>
    <w:p w:rsidR="00C618B8" w:rsidRPr="00855761" w:rsidRDefault="00C618B8" w:rsidP="00FA0ADB">
      <w:pPr>
        <w:pStyle w:val="Style1"/>
        <w:spacing w:line="240" w:lineRule="auto"/>
        <w:ind w:right="-2"/>
        <w:rPr>
          <w:sz w:val="16"/>
          <w:szCs w:val="16"/>
        </w:rPr>
      </w:pPr>
      <w:r w:rsidRPr="00855761">
        <w:rPr>
          <w:sz w:val="16"/>
          <w:szCs w:val="16"/>
        </w:rPr>
        <w:t xml:space="preserve">                                                                            к распоряжению Администрации</w:t>
      </w:r>
    </w:p>
    <w:p w:rsidR="00C618B8" w:rsidRPr="00855761" w:rsidRDefault="00C618B8" w:rsidP="00FA0ADB">
      <w:pPr>
        <w:pStyle w:val="Style1"/>
        <w:spacing w:line="240" w:lineRule="auto"/>
        <w:ind w:right="-2"/>
        <w:rPr>
          <w:sz w:val="16"/>
          <w:szCs w:val="16"/>
        </w:rPr>
      </w:pPr>
      <w:r w:rsidRPr="00855761">
        <w:rPr>
          <w:sz w:val="16"/>
          <w:szCs w:val="16"/>
        </w:rPr>
        <w:t xml:space="preserve">                                                                            муниципального района</w:t>
      </w:r>
    </w:p>
    <w:p w:rsidR="00C618B8" w:rsidRPr="00855761" w:rsidRDefault="00C618B8" w:rsidP="00FA0ADB">
      <w:pPr>
        <w:pStyle w:val="Style1"/>
        <w:spacing w:line="240" w:lineRule="auto"/>
        <w:ind w:right="-2"/>
        <w:rPr>
          <w:sz w:val="16"/>
          <w:szCs w:val="16"/>
        </w:rPr>
      </w:pPr>
      <w:r w:rsidRPr="00855761">
        <w:rPr>
          <w:sz w:val="16"/>
          <w:szCs w:val="16"/>
        </w:rPr>
        <w:t xml:space="preserve">                                                                             от 09.07.2019 № 306-рг</w:t>
      </w:r>
    </w:p>
    <w:p w:rsidR="00C618B8" w:rsidRPr="00855761" w:rsidRDefault="00C618B8" w:rsidP="00FA0ADB">
      <w:pPr>
        <w:pStyle w:val="Style1"/>
        <w:spacing w:line="240" w:lineRule="auto"/>
        <w:ind w:right="-2"/>
        <w:jc w:val="center"/>
        <w:rPr>
          <w:b/>
          <w:sz w:val="16"/>
          <w:szCs w:val="16"/>
        </w:rPr>
      </w:pPr>
      <w:r w:rsidRPr="00855761">
        <w:rPr>
          <w:b/>
          <w:sz w:val="16"/>
          <w:szCs w:val="16"/>
        </w:rPr>
        <w:t>Перечень</w:t>
      </w:r>
      <w:r w:rsidR="00561023" w:rsidRPr="00855761">
        <w:rPr>
          <w:b/>
          <w:sz w:val="16"/>
          <w:szCs w:val="16"/>
        </w:rPr>
        <w:t xml:space="preserve"> </w:t>
      </w:r>
      <w:r w:rsidRPr="00855761">
        <w:rPr>
          <w:b/>
          <w:sz w:val="16"/>
          <w:szCs w:val="16"/>
        </w:rPr>
        <w:t>населенных пунктов, дата и время проведения публичных слушаний Любытинского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835"/>
        <w:gridCol w:w="1134"/>
        <w:gridCol w:w="1071"/>
      </w:tblGrid>
      <w:tr w:rsidR="00C618B8" w:rsidRPr="00855761" w:rsidTr="0097439C">
        <w:tc>
          <w:tcPr>
            <w:tcW w:w="4531" w:type="dxa"/>
            <w:vAlign w:val="center"/>
          </w:tcPr>
          <w:p w:rsidR="00C618B8" w:rsidRPr="00855761" w:rsidRDefault="00C618B8" w:rsidP="00FA0ADB">
            <w:pPr>
              <w:pStyle w:val="Style1"/>
              <w:spacing w:line="240" w:lineRule="auto"/>
              <w:ind w:right="-2"/>
              <w:rPr>
                <w:bCs/>
                <w:sz w:val="16"/>
                <w:szCs w:val="16"/>
              </w:rPr>
            </w:pPr>
            <w:r w:rsidRPr="00855761">
              <w:rPr>
                <w:bCs/>
                <w:sz w:val="16"/>
                <w:szCs w:val="16"/>
              </w:rPr>
              <w:t>Наименование населенных пунктов</w:t>
            </w:r>
          </w:p>
        </w:tc>
        <w:tc>
          <w:tcPr>
            <w:tcW w:w="2835" w:type="dxa"/>
            <w:vAlign w:val="center"/>
          </w:tcPr>
          <w:p w:rsidR="00C618B8" w:rsidRPr="00855761" w:rsidRDefault="00C618B8" w:rsidP="00FA0ADB">
            <w:pPr>
              <w:pStyle w:val="Style1"/>
              <w:spacing w:line="240" w:lineRule="auto"/>
              <w:ind w:right="-2"/>
              <w:rPr>
                <w:bCs/>
                <w:sz w:val="16"/>
                <w:szCs w:val="16"/>
              </w:rPr>
            </w:pPr>
            <w:r w:rsidRPr="00855761">
              <w:rPr>
                <w:bCs/>
                <w:sz w:val="16"/>
                <w:szCs w:val="16"/>
              </w:rPr>
              <w:t>Место проведения</w:t>
            </w:r>
          </w:p>
        </w:tc>
        <w:tc>
          <w:tcPr>
            <w:tcW w:w="1134" w:type="dxa"/>
            <w:vAlign w:val="center"/>
          </w:tcPr>
          <w:p w:rsidR="00C618B8" w:rsidRPr="00855761" w:rsidRDefault="00C618B8" w:rsidP="00FA0ADB">
            <w:pPr>
              <w:pStyle w:val="Style1"/>
              <w:spacing w:line="240" w:lineRule="auto"/>
              <w:ind w:right="-2" w:firstLine="0"/>
              <w:rPr>
                <w:bCs/>
                <w:sz w:val="16"/>
                <w:szCs w:val="16"/>
              </w:rPr>
            </w:pPr>
            <w:r w:rsidRPr="00855761">
              <w:rPr>
                <w:bCs/>
                <w:sz w:val="16"/>
                <w:szCs w:val="16"/>
              </w:rPr>
              <w:t>Дата проведения</w:t>
            </w:r>
          </w:p>
        </w:tc>
        <w:tc>
          <w:tcPr>
            <w:tcW w:w="1071" w:type="dxa"/>
            <w:vAlign w:val="center"/>
          </w:tcPr>
          <w:p w:rsidR="00C618B8" w:rsidRPr="00855761" w:rsidRDefault="00C618B8" w:rsidP="00FA0ADB">
            <w:pPr>
              <w:pStyle w:val="Style1"/>
              <w:spacing w:line="240" w:lineRule="auto"/>
              <w:ind w:right="-2" w:firstLine="0"/>
              <w:rPr>
                <w:bCs/>
                <w:sz w:val="16"/>
                <w:szCs w:val="16"/>
              </w:rPr>
            </w:pPr>
            <w:r w:rsidRPr="00855761">
              <w:rPr>
                <w:bCs/>
                <w:sz w:val="16"/>
                <w:szCs w:val="16"/>
              </w:rPr>
              <w:t>Время проведения</w:t>
            </w:r>
          </w:p>
        </w:tc>
      </w:tr>
      <w:tr w:rsidR="00C618B8" w:rsidRPr="00855761" w:rsidTr="0097439C">
        <w:tc>
          <w:tcPr>
            <w:tcW w:w="4531" w:type="dxa"/>
            <w:vAlign w:val="center"/>
          </w:tcPr>
          <w:p w:rsidR="00C618B8" w:rsidRPr="00855761" w:rsidRDefault="00C618B8" w:rsidP="00FA0ADB">
            <w:pPr>
              <w:pStyle w:val="Style1"/>
              <w:spacing w:line="240" w:lineRule="auto"/>
              <w:ind w:right="-2"/>
              <w:rPr>
                <w:bCs/>
                <w:sz w:val="16"/>
                <w:szCs w:val="16"/>
              </w:rPr>
            </w:pPr>
            <w:r w:rsidRPr="00855761">
              <w:rPr>
                <w:bCs/>
                <w:sz w:val="16"/>
                <w:szCs w:val="16"/>
              </w:rPr>
              <w:t>1</w:t>
            </w:r>
          </w:p>
        </w:tc>
        <w:tc>
          <w:tcPr>
            <w:tcW w:w="2835" w:type="dxa"/>
            <w:vAlign w:val="center"/>
          </w:tcPr>
          <w:p w:rsidR="00C618B8" w:rsidRPr="00855761" w:rsidRDefault="00C618B8" w:rsidP="00FA0ADB">
            <w:pPr>
              <w:pStyle w:val="Style1"/>
              <w:spacing w:line="240" w:lineRule="auto"/>
              <w:ind w:right="-2"/>
              <w:rPr>
                <w:bCs/>
                <w:sz w:val="16"/>
                <w:szCs w:val="16"/>
              </w:rPr>
            </w:pPr>
            <w:r w:rsidRPr="00855761">
              <w:rPr>
                <w:bCs/>
                <w:sz w:val="16"/>
                <w:szCs w:val="16"/>
              </w:rPr>
              <w:t>2</w:t>
            </w:r>
          </w:p>
        </w:tc>
        <w:tc>
          <w:tcPr>
            <w:tcW w:w="1134" w:type="dxa"/>
            <w:vAlign w:val="center"/>
          </w:tcPr>
          <w:p w:rsidR="00C618B8" w:rsidRPr="00855761" w:rsidRDefault="00C618B8" w:rsidP="00FA0ADB">
            <w:pPr>
              <w:pStyle w:val="Style1"/>
              <w:spacing w:line="240" w:lineRule="auto"/>
              <w:ind w:right="-2" w:firstLine="0"/>
              <w:rPr>
                <w:bCs/>
                <w:sz w:val="16"/>
                <w:szCs w:val="16"/>
              </w:rPr>
            </w:pPr>
            <w:r w:rsidRPr="00855761">
              <w:rPr>
                <w:bCs/>
                <w:sz w:val="16"/>
                <w:szCs w:val="16"/>
              </w:rPr>
              <w:t>3</w:t>
            </w:r>
          </w:p>
        </w:tc>
        <w:tc>
          <w:tcPr>
            <w:tcW w:w="1071" w:type="dxa"/>
            <w:vAlign w:val="center"/>
          </w:tcPr>
          <w:p w:rsidR="00C618B8" w:rsidRPr="00855761" w:rsidRDefault="00C618B8" w:rsidP="00FA0ADB">
            <w:pPr>
              <w:pStyle w:val="Style1"/>
              <w:spacing w:line="240" w:lineRule="auto"/>
              <w:ind w:right="-2" w:firstLine="0"/>
              <w:rPr>
                <w:bCs/>
                <w:sz w:val="16"/>
                <w:szCs w:val="16"/>
              </w:rPr>
            </w:pPr>
            <w:r w:rsidRPr="00855761">
              <w:rPr>
                <w:bCs/>
                <w:sz w:val="16"/>
                <w:szCs w:val="16"/>
              </w:rPr>
              <w:t>4</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r w:rsidRPr="00855761">
              <w:rPr>
                <w:sz w:val="16"/>
                <w:szCs w:val="16"/>
              </w:rPr>
              <w:t xml:space="preserve"> р.п.Любытино, </w:t>
            </w:r>
          </w:p>
          <w:p w:rsidR="00C618B8" w:rsidRPr="00855761" w:rsidRDefault="00C618B8" w:rsidP="00FA0ADB">
            <w:pPr>
              <w:pStyle w:val="Style1"/>
              <w:spacing w:line="240" w:lineRule="auto"/>
              <w:ind w:right="-2"/>
              <w:jc w:val="center"/>
              <w:rPr>
                <w:sz w:val="16"/>
                <w:szCs w:val="16"/>
              </w:rPr>
            </w:pPr>
            <w:r w:rsidRPr="00855761">
              <w:rPr>
                <w:sz w:val="16"/>
                <w:szCs w:val="16"/>
              </w:rPr>
              <w:t xml:space="preserve">д. Бор, </w:t>
            </w:r>
            <w:proofErr w:type="spellStart"/>
            <w:r w:rsidRPr="00855761">
              <w:rPr>
                <w:sz w:val="16"/>
                <w:szCs w:val="16"/>
              </w:rPr>
              <w:t>д.Борок</w:t>
            </w:r>
            <w:proofErr w:type="spellEnd"/>
            <w:r w:rsidRPr="00855761">
              <w:rPr>
                <w:sz w:val="16"/>
                <w:szCs w:val="16"/>
              </w:rPr>
              <w:t xml:space="preserve">, </w:t>
            </w:r>
            <w:proofErr w:type="spellStart"/>
            <w:r w:rsidRPr="00855761">
              <w:rPr>
                <w:sz w:val="16"/>
                <w:szCs w:val="16"/>
              </w:rPr>
              <w:t>д.Видомлицы</w:t>
            </w:r>
            <w:proofErr w:type="spellEnd"/>
            <w:r w:rsidRPr="00855761">
              <w:rPr>
                <w:sz w:val="16"/>
                <w:szCs w:val="16"/>
              </w:rPr>
              <w:t xml:space="preserve">, </w:t>
            </w:r>
            <w:proofErr w:type="spellStart"/>
            <w:r w:rsidRPr="00855761">
              <w:rPr>
                <w:sz w:val="16"/>
                <w:szCs w:val="16"/>
              </w:rPr>
              <w:t>д.Брод</w:t>
            </w:r>
            <w:proofErr w:type="spellEnd"/>
            <w:r w:rsidRPr="00855761">
              <w:rPr>
                <w:sz w:val="16"/>
                <w:szCs w:val="16"/>
              </w:rPr>
              <w:t xml:space="preserve">, </w:t>
            </w:r>
            <w:proofErr w:type="spellStart"/>
            <w:r w:rsidRPr="00855761">
              <w:rPr>
                <w:sz w:val="16"/>
                <w:szCs w:val="16"/>
              </w:rPr>
              <w:t>д.Малышево</w:t>
            </w:r>
            <w:proofErr w:type="spellEnd"/>
            <w:r w:rsidRPr="00855761">
              <w:rPr>
                <w:sz w:val="16"/>
                <w:szCs w:val="16"/>
              </w:rPr>
              <w:t xml:space="preserve">, </w:t>
            </w:r>
            <w:proofErr w:type="spellStart"/>
            <w:r w:rsidRPr="00855761">
              <w:rPr>
                <w:sz w:val="16"/>
                <w:szCs w:val="16"/>
              </w:rPr>
              <w:t>д.Большой</w:t>
            </w:r>
            <w:proofErr w:type="spellEnd"/>
            <w:r w:rsidRPr="00855761">
              <w:rPr>
                <w:sz w:val="16"/>
                <w:szCs w:val="16"/>
              </w:rPr>
              <w:t xml:space="preserve"> Городок, </w:t>
            </w:r>
            <w:proofErr w:type="spellStart"/>
            <w:r w:rsidRPr="00855761">
              <w:rPr>
                <w:sz w:val="16"/>
                <w:szCs w:val="16"/>
              </w:rPr>
              <w:t>д.Черезборицы</w:t>
            </w:r>
            <w:proofErr w:type="spellEnd"/>
          </w:p>
        </w:tc>
        <w:tc>
          <w:tcPr>
            <w:tcW w:w="2835" w:type="dxa"/>
            <w:vAlign w:val="center"/>
          </w:tcPr>
          <w:p w:rsidR="00C618B8" w:rsidRPr="00855761" w:rsidRDefault="00561023" w:rsidP="00FA0ADB">
            <w:pPr>
              <w:pStyle w:val="Style1"/>
              <w:spacing w:line="240" w:lineRule="auto"/>
              <w:ind w:right="-2" w:firstLine="0"/>
              <w:rPr>
                <w:sz w:val="16"/>
                <w:szCs w:val="16"/>
              </w:rPr>
            </w:pPr>
            <w:r w:rsidRPr="00855761">
              <w:rPr>
                <w:sz w:val="16"/>
                <w:szCs w:val="16"/>
              </w:rPr>
              <w:t xml:space="preserve">р.п.Любытино, Администрация </w:t>
            </w:r>
            <w:r w:rsidR="00C618B8" w:rsidRPr="00855761">
              <w:rPr>
                <w:sz w:val="16"/>
                <w:szCs w:val="16"/>
              </w:rPr>
              <w:t>Любытинского муниципального района, актовый зал</w:t>
            </w:r>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24.07.2019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r w:rsidRPr="00855761">
              <w:rPr>
                <w:sz w:val="16"/>
                <w:szCs w:val="16"/>
              </w:rPr>
              <w:t xml:space="preserve">д. Артем, </w:t>
            </w:r>
            <w:proofErr w:type="spellStart"/>
            <w:r w:rsidRPr="00855761">
              <w:rPr>
                <w:sz w:val="16"/>
                <w:szCs w:val="16"/>
              </w:rPr>
              <w:t>д.Зарубино</w:t>
            </w:r>
            <w:proofErr w:type="spellEnd"/>
            <w:r w:rsidRPr="00855761">
              <w:rPr>
                <w:sz w:val="16"/>
                <w:szCs w:val="16"/>
              </w:rPr>
              <w:t xml:space="preserve">, </w:t>
            </w:r>
            <w:proofErr w:type="spellStart"/>
            <w:r w:rsidRPr="00855761">
              <w:rPr>
                <w:sz w:val="16"/>
                <w:szCs w:val="16"/>
              </w:rPr>
              <w:t>д.Репищи</w:t>
            </w:r>
            <w:proofErr w:type="spellEnd"/>
            <w:r w:rsidRPr="00855761">
              <w:rPr>
                <w:sz w:val="16"/>
                <w:szCs w:val="16"/>
              </w:rPr>
              <w:t xml:space="preserve">, </w:t>
            </w:r>
            <w:proofErr w:type="spellStart"/>
            <w:r w:rsidRPr="00855761">
              <w:rPr>
                <w:sz w:val="16"/>
                <w:szCs w:val="16"/>
              </w:rPr>
              <w:t>д.Весенье</w:t>
            </w:r>
            <w:proofErr w:type="spellEnd"/>
            <w:r w:rsidRPr="00855761">
              <w:rPr>
                <w:sz w:val="16"/>
                <w:szCs w:val="16"/>
              </w:rPr>
              <w:t xml:space="preserve">, </w:t>
            </w:r>
            <w:proofErr w:type="spellStart"/>
            <w:r w:rsidRPr="00855761">
              <w:rPr>
                <w:sz w:val="16"/>
                <w:szCs w:val="16"/>
              </w:rPr>
              <w:t>д.Власки</w:t>
            </w:r>
            <w:proofErr w:type="spellEnd"/>
            <w:r w:rsidRPr="00855761">
              <w:rPr>
                <w:sz w:val="16"/>
                <w:szCs w:val="16"/>
              </w:rPr>
              <w:t xml:space="preserve">, </w:t>
            </w:r>
            <w:proofErr w:type="spellStart"/>
            <w:r w:rsidRPr="00855761">
              <w:rPr>
                <w:sz w:val="16"/>
                <w:szCs w:val="16"/>
              </w:rPr>
              <w:t>д.</w:t>
            </w:r>
            <w:proofErr w:type="gramStart"/>
            <w:r w:rsidRPr="00855761">
              <w:rPr>
                <w:sz w:val="16"/>
                <w:szCs w:val="16"/>
              </w:rPr>
              <w:t>Пус-тошки</w:t>
            </w:r>
            <w:proofErr w:type="spellEnd"/>
            <w:proofErr w:type="gramEnd"/>
            <w:r w:rsidRPr="00855761">
              <w:rPr>
                <w:sz w:val="16"/>
                <w:szCs w:val="16"/>
              </w:rPr>
              <w:t xml:space="preserve">, </w:t>
            </w:r>
            <w:proofErr w:type="spellStart"/>
            <w:r w:rsidRPr="00855761">
              <w:rPr>
                <w:sz w:val="16"/>
                <w:szCs w:val="16"/>
              </w:rPr>
              <w:t>д.Борки</w:t>
            </w:r>
            <w:proofErr w:type="spellEnd"/>
            <w:r w:rsidRPr="00855761">
              <w:rPr>
                <w:sz w:val="16"/>
                <w:szCs w:val="16"/>
              </w:rPr>
              <w:t xml:space="preserve">, </w:t>
            </w:r>
            <w:proofErr w:type="spellStart"/>
            <w:r w:rsidRPr="00855761">
              <w:rPr>
                <w:sz w:val="16"/>
                <w:szCs w:val="16"/>
              </w:rPr>
              <w:t>д.Козляева</w:t>
            </w:r>
            <w:proofErr w:type="spellEnd"/>
            <w:r w:rsidRPr="00855761">
              <w:rPr>
                <w:sz w:val="16"/>
                <w:szCs w:val="16"/>
              </w:rPr>
              <w:t xml:space="preserve"> Горка, д.Дымовья-1, д.Дымовья-2, </w:t>
            </w:r>
            <w:proofErr w:type="spellStart"/>
            <w:r w:rsidRPr="00855761">
              <w:rPr>
                <w:sz w:val="16"/>
                <w:szCs w:val="16"/>
              </w:rPr>
              <w:t>д.Хвощник</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proofErr w:type="spellStart"/>
            <w:r w:rsidRPr="00855761">
              <w:rPr>
                <w:sz w:val="16"/>
                <w:szCs w:val="16"/>
              </w:rPr>
              <w:t>с.Зарубино</w:t>
            </w:r>
            <w:proofErr w:type="spellEnd"/>
            <w:r w:rsidRPr="00855761">
              <w:rPr>
                <w:sz w:val="16"/>
                <w:szCs w:val="16"/>
              </w:rPr>
              <w:t>, здание районного</w:t>
            </w:r>
            <w:r w:rsidR="00561023" w:rsidRPr="00855761">
              <w:rPr>
                <w:sz w:val="16"/>
                <w:szCs w:val="16"/>
              </w:rPr>
              <w:t xml:space="preserve"> </w:t>
            </w:r>
            <w:r w:rsidRPr="00855761">
              <w:rPr>
                <w:sz w:val="16"/>
                <w:szCs w:val="16"/>
              </w:rPr>
              <w:t>Дома культуры</w:t>
            </w:r>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26.07.2019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r w:rsidRPr="00855761">
              <w:rPr>
                <w:sz w:val="16"/>
                <w:szCs w:val="16"/>
              </w:rPr>
              <w:t xml:space="preserve"> д. </w:t>
            </w:r>
            <w:proofErr w:type="spellStart"/>
            <w:r w:rsidRPr="00855761">
              <w:rPr>
                <w:sz w:val="16"/>
                <w:szCs w:val="16"/>
              </w:rPr>
              <w:t>Бахариха</w:t>
            </w:r>
            <w:proofErr w:type="spellEnd"/>
            <w:r w:rsidRPr="00855761">
              <w:rPr>
                <w:sz w:val="16"/>
                <w:szCs w:val="16"/>
              </w:rPr>
              <w:t xml:space="preserve">, </w:t>
            </w:r>
            <w:proofErr w:type="spellStart"/>
            <w:r w:rsidRPr="00855761">
              <w:rPr>
                <w:sz w:val="16"/>
                <w:szCs w:val="16"/>
              </w:rPr>
              <w:t>д.Бережок</w:t>
            </w:r>
            <w:proofErr w:type="spellEnd"/>
            <w:r w:rsidRPr="00855761">
              <w:rPr>
                <w:sz w:val="16"/>
                <w:szCs w:val="16"/>
              </w:rPr>
              <w:t xml:space="preserve">, д.Березняк-1, д.Березняк-2, </w:t>
            </w:r>
            <w:proofErr w:type="spellStart"/>
            <w:r w:rsidRPr="00855761">
              <w:rPr>
                <w:sz w:val="16"/>
                <w:szCs w:val="16"/>
              </w:rPr>
              <w:t>д.Ключенка</w:t>
            </w:r>
            <w:proofErr w:type="spellEnd"/>
            <w:r w:rsidRPr="00855761">
              <w:rPr>
                <w:sz w:val="16"/>
                <w:szCs w:val="16"/>
              </w:rPr>
              <w:t xml:space="preserve">, </w:t>
            </w:r>
            <w:proofErr w:type="spellStart"/>
            <w:r w:rsidRPr="00855761">
              <w:rPr>
                <w:sz w:val="16"/>
                <w:szCs w:val="16"/>
              </w:rPr>
              <w:t>д.Придорожная</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у таксофона д.Березняк-1</w:t>
            </w:r>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25.07.2019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д.Большие</w:t>
            </w:r>
            <w:proofErr w:type="spellEnd"/>
            <w:r w:rsidRPr="00855761">
              <w:rPr>
                <w:sz w:val="16"/>
                <w:szCs w:val="16"/>
              </w:rPr>
              <w:t xml:space="preserve"> </w:t>
            </w:r>
            <w:proofErr w:type="spellStart"/>
            <w:r w:rsidRPr="00855761">
              <w:rPr>
                <w:sz w:val="16"/>
                <w:szCs w:val="16"/>
              </w:rPr>
              <w:t>Светицы</w:t>
            </w:r>
            <w:proofErr w:type="spellEnd"/>
            <w:r w:rsidRPr="00855761">
              <w:rPr>
                <w:sz w:val="16"/>
                <w:szCs w:val="16"/>
              </w:rPr>
              <w:t xml:space="preserve">, </w:t>
            </w:r>
            <w:proofErr w:type="spellStart"/>
            <w:r w:rsidRPr="00855761">
              <w:rPr>
                <w:sz w:val="16"/>
                <w:szCs w:val="16"/>
              </w:rPr>
              <w:t>д.Средние</w:t>
            </w:r>
            <w:proofErr w:type="spellEnd"/>
            <w:r w:rsidRPr="00855761">
              <w:rPr>
                <w:sz w:val="16"/>
                <w:szCs w:val="16"/>
              </w:rPr>
              <w:t xml:space="preserve"> </w:t>
            </w:r>
            <w:proofErr w:type="spellStart"/>
            <w:r w:rsidRPr="00855761">
              <w:rPr>
                <w:sz w:val="16"/>
                <w:szCs w:val="16"/>
              </w:rPr>
              <w:t>Светицы</w:t>
            </w:r>
            <w:proofErr w:type="spellEnd"/>
            <w:r w:rsidRPr="00855761">
              <w:rPr>
                <w:sz w:val="16"/>
                <w:szCs w:val="16"/>
              </w:rPr>
              <w:t xml:space="preserve">, </w:t>
            </w:r>
            <w:proofErr w:type="spellStart"/>
            <w:r w:rsidRPr="00855761">
              <w:rPr>
                <w:sz w:val="16"/>
                <w:szCs w:val="16"/>
              </w:rPr>
              <w:t>д.Погорелка</w:t>
            </w:r>
            <w:proofErr w:type="spellEnd"/>
            <w:r w:rsidRPr="00855761">
              <w:rPr>
                <w:sz w:val="16"/>
                <w:szCs w:val="16"/>
              </w:rPr>
              <w:t>, д.Зачеренье-1</w:t>
            </w:r>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часовни </w:t>
            </w:r>
            <w:proofErr w:type="spellStart"/>
            <w:r w:rsidRPr="00855761">
              <w:rPr>
                <w:sz w:val="16"/>
                <w:szCs w:val="16"/>
              </w:rPr>
              <w:t>д.Большие</w:t>
            </w:r>
            <w:proofErr w:type="spellEnd"/>
            <w:r w:rsidRPr="00855761">
              <w:rPr>
                <w:sz w:val="16"/>
                <w:szCs w:val="16"/>
              </w:rPr>
              <w:t xml:space="preserve"> </w:t>
            </w:r>
            <w:proofErr w:type="spellStart"/>
            <w:r w:rsidRPr="00855761">
              <w:rPr>
                <w:sz w:val="16"/>
                <w:szCs w:val="16"/>
              </w:rPr>
              <w:t>Светицы</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30.07.2019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д.Большое</w:t>
            </w:r>
            <w:proofErr w:type="spellEnd"/>
            <w:r w:rsidRPr="00855761">
              <w:rPr>
                <w:sz w:val="16"/>
                <w:szCs w:val="16"/>
              </w:rPr>
              <w:t xml:space="preserve"> </w:t>
            </w:r>
            <w:proofErr w:type="spellStart"/>
            <w:r w:rsidRPr="00855761">
              <w:rPr>
                <w:sz w:val="16"/>
                <w:szCs w:val="16"/>
              </w:rPr>
              <w:t>Заборовье</w:t>
            </w:r>
            <w:proofErr w:type="spellEnd"/>
            <w:r w:rsidRPr="00855761">
              <w:rPr>
                <w:sz w:val="16"/>
                <w:szCs w:val="16"/>
              </w:rPr>
              <w:t xml:space="preserve">, </w:t>
            </w:r>
            <w:proofErr w:type="spellStart"/>
            <w:r w:rsidRPr="00855761">
              <w:rPr>
                <w:sz w:val="16"/>
                <w:szCs w:val="16"/>
              </w:rPr>
              <w:t>д.Малое</w:t>
            </w:r>
            <w:proofErr w:type="spellEnd"/>
            <w:r w:rsidRPr="00855761">
              <w:rPr>
                <w:sz w:val="16"/>
                <w:szCs w:val="16"/>
              </w:rPr>
              <w:t xml:space="preserve"> </w:t>
            </w:r>
            <w:proofErr w:type="spellStart"/>
            <w:r w:rsidRPr="00855761">
              <w:rPr>
                <w:sz w:val="16"/>
                <w:szCs w:val="16"/>
              </w:rPr>
              <w:t>Заборовье</w:t>
            </w:r>
            <w:proofErr w:type="spellEnd"/>
            <w:r w:rsidRPr="00855761">
              <w:rPr>
                <w:sz w:val="16"/>
                <w:szCs w:val="16"/>
              </w:rPr>
              <w:t xml:space="preserve">, </w:t>
            </w:r>
            <w:proofErr w:type="spellStart"/>
            <w:r w:rsidRPr="00855761">
              <w:rPr>
                <w:sz w:val="16"/>
                <w:szCs w:val="16"/>
              </w:rPr>
              <w:t>д.Боровщина</w:t>
            </w:r>
            <w:proofErr w:type="spellEnd"/>
            <w:proofErr w:type="gramStart"/>
            <w:r w:rsidRPr="00855761">
              <w:rPr>
                <w:sz w:val="16"/>
                <w:szCs w:val="16"/>
              </w:rPr>
              <w:t xml:space="preserve">,  </w:t>
            </w:r>
            <w:proofErr w:type="spellStart"/>
            <w:r w:rsidRPr="00855761">
              <w:rPr>
                <w:sz w:val="16"/>
                <w:szCs w:val="16"/>
              </w:rPr>
              <w:t>д.Лезно</w:t>
            </w:r>
            <w:proofErr w:type="spellEnd"/>
            <w:proofErr w:type="gramEnd"/>
            <w:r w:rsidRPr="00855761">
              <w:rPr>
                <w:sz w:val="16"/>
                <w:szCs w:val="16"/>
              </w:rPr>
              <w:t xml:space="preserve">, </w:t>
            </w:r>
            <w:proofErr w:type="spellStart"/>
            <w:r w:rsidRPr="00855761">
              <w:rPr>
                <w:sz w:val="16"/>
                <w:szCs w:val="16"/>
              </w:rPr>
              <w:t>д.Заозерье,д.Маклочиха</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д.Большое</w:t>
            </w:r>
            <w:proofErr w:type="spellEnd"/>
            <w:r w:rsidRPr="00855761">
              <w:rPr>
                <w:sz w:val="16"/>
                <w:szCs w:val="16"/>
              </w:rPr>
              <w:t xml:space="preserve"> </w:t>
            </w:r>
            <w:proofErr w:type="spellStart"/>
            <w:r w:rsidRPr="00855761">
              <w:rPr>
                <w:sz w:val="16"/>
                <w:szCs w:val="16"/>
              </w:rPr>
              <w:t>Заборовье</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31.07.2019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r w:rsidRPr="00855761">
              <w:rPr>
                <w:sz w:val="16"/>
                <w:szCs w:val="16"/>
              </w:rPr>
              <w:t xml:space="preserve">д. Новая </w:t>
            </w:r>
            <w:proofErr w:type="spellStart"/>
            <w:r w:rsidRPr="00855761">
              <w:rPr>
                <w:sz w:val="16"/>
                <w:szCs w:val="16"/>
              </w:rPr>
              <w:t>Боровщина</w:t>
            </w:r>
            <w:proofErr w:type="spellEnd"/>
            <w:r w:rsidRPr="00855761">
              <w:rPr>
                <w:sz w:val="16"/>
                <w:szCs w:val="16"/>
              </w:rPr>
              <w:t xml:space="preserve">, </w:t>
            </w:r>
            <w:proofErr w:type="spellStart"/>
            <w:r w:rsidRPr="00855761">
              <w:rPr>
                <w:sz w:val="16"/>
                <w:szCs w:val="16"/>
              </w:rPr>
              <w:t>д.Старая</w:t>
            </w:r>
            <w:proofErr w:type="spellEnd"/>
            <w:r w:rsidRPr="00855761">
              <w:rPr>
                <w:sz w:val="16"/>
                <w:szCs w:val="16"/>
              </w:rPr>
              <w:t xml:space="preserve"> </w:t>
            </w:r>
            <w:proofErr w:type="spellStart"/>
            <w:r w:rsidRPr="00855761">
              <w:rPr>
                <w:sz w:val="16"/>
                <w:szCs w:val="16"/>
              </w:rPr>
              <w:t>Боровщина</w:t>
            </w:r>
            <w:proofErr w:type="spellEnd"/>
            <w:r w:rsidRPr="00855761">
              <w:rPr>
                <w:sz w:val="16"/>
                <w:szCs w:val="16"/>
              </w:rPr>
              <w:t xml:space="preserve">, </w:t>
            </w:r>
            <w:proofErr w:type="spellStart"/>
            <w:r w:rsidRPr="00855761">
              <w:rPr>
                <w:sz w:val="16"/>
                <w:szCs w:val="16"/>
              </w:rPr>
              <w:t>д.Сухарево</w:t>
            </w:r>
            <w:proofErr w:type="spellEnd"/>
            <w:r w:rsidRPr="00855761">
              <w:rPr>
                <w:sz w:val="16"/>
                <w:szCs w:val="16"/>
              </w:rPr>
              <w:t xml:space="preserve"> Селище</w:t>
            </w:r>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д.Старая</w:t>
            </w:r>
            <w:proofErr w:type="spellEnd"/>
            <w:r w:rsidRPr="00855761">
              <w:rPr>
                <w:sz w:val="16"/>
                <w:szCs w:val="16"/>
              </w:rPr>
              <w:t xml:space="preserve"> </w:t>
            </w:r>
            <w:proofErr w:type="spellStart"/>
            <w:r w:rsidRPr="00855761">
              <w:rPr>
                <w:sz w:val="16"/>
                <w:szCs w:val="16"/>
              </w:rPr>
              <w:t>Боровщина</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01.08.2019.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r w:rsidRPr="00855761">
              <w:rPr>
                <w:sz w:val="16"/>
                <w:szCs w:val="16"/>
              </w:rPr>
              <w:t xml:space="preserve">д. </w:t>
            </w:r>
            <w:proofErr w:type="spellStart"/>
            <w:r w:rsidRPr="00855761">
              <w:rPr>
                <w:sz w:val="16"/>
                <w:szCs w:val="16"/>
              </w:rPr>
              <w:t>Бурилово</w:t>
            </w:r>
            <w:proofErr w:type="spellEnd"/>
            <w:r w:rsidRPr="00855761">
              <w:rPr>
                <w:sz w:val="16"/>
                <w:szCs w:val="16"/>
              </w:rPr>
              <w:t xml:space="preserve">, </w:t>
            </w:r>
            <w:proofErr w:type="spellStart"/>
            <w:r w:rsidRPr="00855761">
              <w:rPr>
                <w:sz w:val="16"/>
                <w:szCs w:val="16"/>
              </w:rPr>
              <w:t>д.Васильково</w:t>
            </w:r>
            <w:proofErr w:type="spellEnd"/>
            <w:r w:rsidRPr="00855761">
              <w:rPr>
                <w:sz w:val="16"/>
                <w:szCs w:val="16"/>
              </w:rPr>
              <w:t xml:space="preserve">, </w:t>
            </w:r>
            <w:proofErr w:type="spellStart"/>
            <w:r w:rsidRPr="00855761">
              <w:rPr>
                <w:sz w:val="16"/>
                <w:szCs w:val="16"/>
              </w:rPr>
              <w:t>д.Дубровочка</w:t>
            </w:r>
            <w:proofErr w:type="spellEnd"/>
            <w:r w:rsidRPr="00855761">
              <w:rPr>
                <w:sz w:val="16"/>
                <w:szCs w:val="16"/>
              </w:rPr>
              <w:t xml:space="preserve">, </w:t>
            </w:r>
            <w:proofErr w:type="spellStart"/>
            <w:r w:rsidRPr="00855761">
              <w:rPr>
                <w:sz w:val="16"/>
                <w:szCs w:val="16"/>
              </w:rPr>
              <w:t>д.Улемье</w:t>
            </w:r>
            <w:proofErr w:type="spellEnd"/>
            <w:r w:rsidRPr="00855761">
              <w:rPr>
                <w:sz w:val="16"/>
                <w:szCs w:val="16"/>
              </w:rPr>
              <w:t xml:space="preserve"> </w:t>
            </w:r>
            <w:proofErr w:type="spellStart"/>
            <w:r w:rsidRPr="00855761">
              <w:rPr>
                <w:sz w:val="16"/>
                <w:szCs w:val="16"/>
              </w:rPr>
              <w:t>д.Очеп</w:t>
            </w:r>
            <w:proofErr w:type="spellEnd"/>
            <w:r w:rsidRPr="00855761">
              <w:rPr>
                <w:sz w:val="16"/>
                <w:szCs w:val="16"/>
              </w:rPr>
              <w:t xml:space="preserve">, </w:t>
            </w:r>
            <w:proofErr w:type="spellStart"/>
            <w:r w:rsidRPr="00855761">
              <w:rPr>
                <w:sz w:val="16"/>
                <w:szCs w:val="16"/>
              </w:rPr>
              <w:t>д.Городно</w:t>
            </w:r>
            <w:proofErr w:type="spellEnd"/>
            <w:r w:rsidRPr="00855761">
              <w:rPr>
                <w:sz w:val="16"/>
                <w:szCs w:val="16"/>
              </w:rPr>
              <w:t xml:space="preserve">, </w:t>
            </w:r>
            <w:proofErr w:type="spellStart"/>
            <w:r w:rsidRPr="00855761">
              <w:rPr>
                <w:sz w:val="16"/>
                <w:szCs w:val="16"/>
              </w:rPr>
              <w:t>д.Родники</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д.Васильково</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06.08.2019.</w:t>
            </w:r>
          </w:p>
        </w:tc>
        <w:tc>
          <w:tcPr>
            <w:tcW w:w="1071" w:type="dxa"/>
            <w:vAlign w:val="center"/>
          </w:tcPr>
          <w:p w:rsidR="00C618B8" w:rsidRPr="00855761" w:rsidRDefault="00C618B8" w:rsidP="002A6F8B">
            <w:pPr>
              <w:pStyle w:val="Style1"/>
              <w:spacing w:line="240" w:lineRule="auto"/>
              <w:ind w:right="-2" w:firstLine="0"/>
              <w:rPr>
                <w:sz w:val="16"/>
                <w:szCs w:val="16"/>
              </w:rPr>
            </w:pPr>
            <w:bookmarkStart w:id="0" w:name="_GoBack"/>
            <w:bookmarkEnd w:id="0"/>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r w:rsidRPr="00855761">
              <w:rPr>
                <w:sz w:val="16"/>
                <w:szCs w:val="16"/>
              </w:rPr>
              <w:lastRenderedPageBreak/>
              <w:t xml:space="preserve">д. Быково, </w:t>
            </w:r>
            <w:proofErr w:type="spellStart"/>
            <w:r w:rsidRPr="00855761">
              <w:rPr>
                <w:sz w:val="16"/>
                <w:szCs w:val="16"/>
              </w:rPr>
              <w:t>д.Задорье</w:t>
            </w:r>
            <w:proofErr w:type="spellEnd"/>
            <w:r w:rsidRPr="00855761">
              <w:rPr>
                <w:sz w:val="16"/>
                <w:szCs w:val="16"/>
              </w:rPr>
              <w:t xml:space="preserve">, </w:t>
            </w:r>
            <w:proofErr w:type="spellStart"/>
            <w:r w:rsidRPr="00855761">
              <w:rPr>
                <w:sz w:val="16"/>
                <w:szCs w:val="16"/>
              </w:rPr>
              <w:t>д.Коршу</w:t>
            </w:r>
            <w:proofErr w:type="spellEnd"/>
            <w:r w:rsidRPr="00855761">
              <w:rPr>
                <w:sz w:val="16"/>
                <w:szCs w:val="16"/>
              </w:rPr>
              <w:t xml:space="preserve">-ново, </w:t>
            </w:r>
            <w:proofErr w:type="spellStart"/>
            <w:r w:rsidRPr="00855761">
              <w:rPr>
                <w:sz w:val="16"/>
                <w:szCs w:val="16"/>
              </w:rPr>
              <w:t>д.Углы</w:t>
            </w:r>
            <w:proofErr w:type="spellEnd"/>
            <w:r w:rsidRPr="00855761">
              <w:rPr>
                <w:sz w:val="16"/>
                <w:szCs w:val="16"/>
              </w:rPr>
              <w:t xml:space="preserve">, </w:t>
            </w:r>
            <w:proofErr w:type="spellStart"/>
            <w:r w:rsidRPr="00855761">
              <w:rPr>
                <w:sz w:val="16"/>
                <w:szCs w:val="16"/>
              </w:rPr>
              <w:t>д.Залужье</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д.Быково</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07.08.2019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r w:rsidRPr="00855761">
              <w:rPr>
                <w:sz w:val="16"/>
                <w:szCs w:val="16"/>
              </w:rPr>
              <w:t xml:space="preserve">д. </w:t>
            </w:r>
            <w:proofErr w:type="spellStart"/>
            <w:r w:rsidRPr="00855761">
              <w:rPr>
                <w:sz w:val="16"/>
                <w:szCs w:val="16"/>
              </w:rPr>
              <w:t>Великуша</w:t>
            </w:r>
            <w:proofErr w:type="spellEnd"/>
            <w:r w:rsidRPr="00855761">
              <w:rPr>
                <w:sz w:val="16"/>
                <w:szCs w:val="16"/>
              </w:rPr>
              <w:t xml:space="preserve">, </w:t>
            </w:r>
            <w:proofErr w:type="spellStart"/>
            <w:r w:rsidRPr="00855761">
              <w:rPr>
                <w:sz w:val="16"/>
                <w:szCs w:val="16"/>
              </w:rPr>
              <w:t>д.Заднево</w:t>
            </w:r>
            <w:proofErr w:type="spellEnd"/>
            <w:r w:rsidRPr="00855761">
              <w:rPr>
                <w:sz w:val="16"/>
                <w:szCs w:val="16"/>
              </w:rPr>
              <w:t xml:space="preserve">, </w:t>
            </w:r>
            <w:proofErr w:type="spellStart"/>
            <w:r w:rsidRPr="00855761">
              <w:rPr>
                <w:sz w:val="16"/>
                <w:szCs w:val="16"/>
              </w:rPr>
              <w:t>д.</w:t>
            </w:r>
            <w:proofErr w:type="gramStart"/>
            <w:r w:rsidRPr="00855761">
              <w:rPr>
                <w:sz w:val="16"/>
                <w:szCs w:val="16"/>
              </w:rPr>
              <w:t>Ивано</w:t>
            </w:r>
            <w:proofErr w:type="spellEnd"/>
            <w:r w:rsidRPr="00855761">
              <w:rPr>
                <w:sz w:val="16"/>
                <w:szCs w:val="16"/>
              </w:rPr>
              <w:t>-во</w:t>
            </w:r>
            <w:proofErr w:type="gramEnd"/>
            <w:r w:rsidRPr="00855761">
              <w:rPr>
                <w:sz w:val="16"/>
                <w:szCs w:val="16"/>
              </w:rPr>
              <w:t xml:space="preserve">, </w:t>
            </w:r>
            <w:proofErr w:type="spellStart"/>
            <w:r w:rsidRPr="00855761">
              <w:rPr>
                <w:sz w:val="16"/>
                <w:szCs w:val="16"/>
              </w:rPr>
              <w:t>д.Торбино</w:t>
            </w:r>
            <w:proofErr w:type="spellEnd"/>
            <w:r w:rsidRPr="00855761">
              <w:rPr>
                <w:sz w:val="16"/>
                <w:szCs w:val="16"/>
              </w:rPr>
              <w:t xml:space="preserve">, </w:t>
            </w:r>
            <w:proofErr w:type="spellStart"/>
            <w:r w:rsidRPr="00855761">
              <w:rPr>
                <w:sz w:val="16"/>
                <w:szCs w:val="16"/>
              </w:rPr>
              <w:t>д.Филово</w:t>
            </w:r>
            <w:proofErr w:type="spellEnd"/>
            <w:r w:rsidRPr="00855761">
              <w:rPr>
                <w:sz w:val="16"/>
                <w:szCs w:val="16"/>
              </w:rPr>
              <w:t xml:space="preserve">, </w:t>
            </w:r>
            <w:proofErr w:type="spellStart"/>
            <w:r w:rsidRPr="00855761">
              <w:rPr>
                <w:sz w:val="16"/>
                <w:szCs w:val="16"/>
              </w:rPr>
              <w:t>д.Шубино</w:t>
            </w:r>
            <w:proofErr w:type="spellEnd"/>
            <w:r w:rsidRPr="00855761">
              <w:rPr>
                <w:sz w:val="16"/>
                <w:szCs w:val="16"/>
              </w:rPr>
              <w:t xml:space="preserve">, </w:t>
            </w:r>
            <w:proofErr w:type="spellStart"/>
            <w:r w:rsidRPr="00855761">
              <w:rPr>
                <w:sz w:val="16"/>
                <w:szCs w:val="16"/>
              </w:rPr>
              <w:t>д.Ярцево</w:t>
            </w:r>
            <w:proofErr w:type="spellEnd"/>
            <w:r w:rsidRPr="00855761">
              <w:rPr>
                <w:sz w:val="16"/>
                <w:szCs w:val="16"/>
              </w:rPr>
              <w:t xml:space="preserve">, </w:t>
            </w:r>
            <w:proofErr w:type="spellStart"/>
            <w:r w:rsidRPr="00855761">
              <w:rPr>
                <w:sz w:val="16"/>
                <w:szCs w:val="16"/>
              </w:rPr>
              <w:t>д.Степанково</w:t>
            </w:r>
            <w:proofErr w:type="spellEnd"/>
            <w:r w:rsidRPr="00855761">
              <w:rPr>
                <w:sz w:val="16"/>
                <w:szCs w:val="16"/>
              </w:rPr>
              <w:t xml:space="preserve">, </w:t>
            </w:r>
            <w:proofErr w:type="spellStart"/>
            <w:r w:rsidRPr="00855761">
              <w:rPr>
                <w:sz w:val="16"/>
                <w:szCs w:val="16"/>
              </w:rPr>
              <w:t>д.Курино</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д.Ярцево</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08.08.2019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д.Витин</w:t>
            </w:r>
            <w:proofErr w:type="spellEnd"/>
            <w:r w:rsidRPr="00855761">
              <w:rPr>
                <w:sz w:val="16"/>
                <w:szCs w:val="16"/>
              </w:rPr>
              <w:t xml:space="preserve"> Бор, </w:t>
            </w:r>
            <w:proofErr w:type="spellStart"/>
            <w:r w:rsidRPr="00855761">
              <w:rPr>
                <w:sz w:val="16"/>
                <w:szCs w:val="16"/>
              </w:rPr>
              <w:t>д.Новый</w:t>
            </w:r>
            <w:proofErr w:type="spellEnd"/>
            <w:r w:rsidRPr="00855761">
              <w:rPr>
                <w:sz w:val="16"/>
                <w:szCs w:val="16"/>
              </w:rPr>
              <w:t xml:space="preserve"> Бор, </w:t>
            </w:r>
            <w:proofErr w:type="spellStart"/>
            <w:r w:rsidRPr="00855761">
              <w:rPr>
                <w:sz w:val="16"/>
                <w:szCs w:val="16"/>
              </w:rPr>
              <w:t>д.Воймирицы</w:t>
            </w:r>
            <w:proofErr w:type="spellEnd"/>
            <w:r w:rsidRPr="00855761">
              <w:rPr>
                <w:sz w:val="16"/>
                <w:szCs w:val="16"/>
              </w:rPr>
              <w:t xml:space="preserve">, </w:t>
            </w:r>
            <w:proofErr w:type="spellStart"/>
            <w:r w:rsidRPr="00855761">
              <w:rPr>
                <w:sz w:val="16"/>
                <w:szCs w:val="16"/>
              </w:rPr>
              <w:t>д.Корпово</w:t>
            </w:r>
            <w:proofErr w:type="spellEnd"/>
            <w:r w:rsidRPr="00855761">
              <w:rPr>
                <w:sz w:val="16"/>
                <w:szCs w:val="16"/>
              </w:rPr>
              <w:t xml:space="preserve">, </w:t>
            </w:r>
            <w:proofErr w:type="spellStart"/>
            <w:r w:rsidRPr="00855761">
              <w:rPr>
                <w:sz w:val="16"/>
                <w:szCs w:val="16"/>
              </w:rPr>
              <w:t>д.Разгон</w:t>
            </w:r>
            <w:proofErr w:type="spellEnd"/>
            <w:r w:rsidRPr="00855761">
              <w:rPr>
                <w:sz w:val="16"/>
                <w:szCs w:val="16"/>
              </w:rPr>
              <w:t xml:space="preserve">, </w:t>
            </w:r>
            <w:proofErr w:type="spellStart"/>
            <w:r w:rsidRPr="00855761">
              <w:rPr>
                <w:sz w:val="16"/>
                <w:szCs w:val="16"/>
              </w:rPr>
              <w:t>д.Гнильник</w:t>
            </w:r>
            <w:proofErr w:type="spellEnd"/>
            <w:r w:rsidRPr="00855761">
              <w:rPr>
                <w:sz w:val="16"/>
                <w:szCs w:val="16"/>
              </w:rPr>
              <w:t xml:space="preserve">, </w:t>
            </w:r>
            <w:proofErr w:type="spellStart"/>
            <w:r w:rsidRPr="00855761">
              <w:rPr>
                <w:sz w:val="16"/>
                <w:szCs w:val="16"/>
              </w:rPr>
              <w:t>д.Ущим</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д.Разгон</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13.08.2019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д.Луково</w:t>
            </w:r>
            <w:proofErr w:type="spellEnd"/>
            <w:r w:rsidRPr="00855761">
              <w:rPr>
                <w:sz w:val="16"/>
                <w:szCs w:val="16"/>
              </w:rPr>
              <w:t xml:space="preserve">, </w:t>
            </w:r>
            <w:proofErr w:type="spellStart"/>
            <w:r w:rsidRPr="00855761">
              <w:rPr>
                <w:sz w:val="16"/>
                <w:szCs w:val="16"/>
              </w:rPr>
              <w:t>д.Коромыслово</w:t>
            </w:r>
            <w:proofErr w:type="spellEnd"/>
            <w:r w:rsidRPr="00855761">
              <w:rPr>
                <w:sz w:val="16"/>
                <w:szCs w:val="16"/>
              </w:rPr>
              <w:t xml:space="preserve"> </w:t>
            </w:r>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д.Луково</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14.08.2019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д.Высочка</w:t>
            </w:r>
            <w:proofErr w:type="spellEnd"/>
            <w:r w:rsidRPr="00855761">
              <w:rPr>
                <w:sz w:val="16"/>
                <w:szCs w:val="16"/>
              </w:rPr>
              <w:t xml:space="preserve">, </w:t>
            </w:r>
            <w:proofErr w:type="spellStart"/>
            <w:r w:rsidRPr="00855761">
              <w:rPr>
                <w:sz w:val="16"/>
                <w:szCs w:val="16"/>
              </w:rPr>
              <w:t>д.Смолево</w:t>
            </w:r>
            <w:proofErr w:type="spellEnd"/>
            <w:r w:rsidRPr="00855761">
              <w:rPr>
                <w:sz w:val="16"/>
                <w:szCs w:val="16"/>
              </w:rPr>
              <w:t xml:space="preserve">, </w:t>
            </w:r>
            <w:proofErr w:type="spellStart"/>
            <w:r w:rsidRPr="00855761">
              <w:rPr>
                <w:sz w:val="16"/>
                <w:szCs w:val="16"/>
              </w:rPr>
              <w:t>д.Хирово</w:t>
            </w:r>
            <w:proofErr w:type="spellEnd"/>
            <w:r w:rsidRPr="00855761">
              <w:rPr>
                <w:sz w:val="16"/>
                <w:szCs w:val="16"/>
              </w:rPr>
              <w:t xml:space="preserve">, </w:t>
            </w:r>
            <w:proofErr w:type="spellStart"/>
            <w:r w:rsidRPr="00855761">
              <w:rPr>
                <w:sz w:val="16"/>
                <w:szCs w:val="16"/>
              </w:rPr>
              <w:t>д.Калитино</w:t>
            </w:r>
            <w:proofErr w:type="spellEnd"/>
            <w:r w:rsidRPr="00855761">
              <w:rPr>
                <w:sz w:val="16"/>
                <w:szCs w:val="16"/>
              </w:rPr>
              <w:t xml:space="preserve">, </w:t>
            </w:r>
            <w:proofErr w:type="spellStart"/>
            <w:r w:rsidRPr="00855761">
              <w:rPr>
                <w:sz w:val="16"/>
                <w:szCs w:val="16"/>
              </w:rPr>
              <w:t>д.Костино</w:t>
            </w:r>
            <w:proofErr w:type="spellEnd"/>
            <w:r w:rsidRPr="00855761">
              <w:rPr>
                <w:sz w:val="16"/>
                <w:szCs w:val="16"/>
              </w:rPr>
              <w:t xml:space="preserve">, </w:t>
            </w:r>
            <w:proofErr w:type="spellStart"/>
            <w:r w:rsidRPr="00855761">
              <w:rPr>
                <w:sz w:val="16"/>
                <w:szCs w:val="16"/>
              </w:rPr>
              <w:t>д.Ксти</w:t>
            </w:r>
            <w:proofErr w:type="spellEnd"/>
            <w:r w:rsidRPr="00855761">
              <w:rPr>
                <w:sz w:val="16"/>
                <w:szCs w:val="16"/>
              </w:rPr>
              <w:t xml:space="preserve">-щи, </w:t>
            </w:r>
            <w:proofErr w:type="spellStart"/>
            <w:r w:rsidRPr="00855761">
              <w:rPr>
                <w:sz w:val="16"/>
                <w:szCs w:val="16"/>
              </w:rPr>
              <w:t>д.Ласточкино</w:t>
            </w:r>
            <w:proofErr w:type="spellEnd"/>
            <w:r w:rsidRPr="00855761">
              <w:rPr>
                <w:sz w:val="16"/>
                <w:szCs w:val="16"/>
              </w:rPr>
              <w:t xml:space="preserve">, </w:t>
            </w:r>
            <w:proofErr w:type="spellStart"/>
            <w:r w:rsidRPr="00855761">
              <w:rPr>
                <w:sz w:val="16"/>
                <w:szCs w:val="16"/>
              </w:rPr>
              <w:t>д.Овинец</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д.Высочка</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15.08.2019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д.Вычерема</w:t>
            </w:r>
            <w:proofErr w:type="spellEnd"/>
            <w:r w:rsidRPr="00855761">
              <w:rPr>
                <w:sz w:val="16"/>
                <w:szCs w:val="16"/>
              </w:rPr>
              <w:t xml:space="preserve">, </w:t>
            </w:r>
            <w:proofErr w:type="spellStart"/>
            <w:r w:rsidRPr="00855761">
              <w:rPr>
                <w:sz w:val="16"/>
                <w:szCs w:val="16"/>
              </w:rPr>
              <w:t>д.Ковриг</w:t>
            </w:r>
            <w:proofErr w:type="spellEnd"/>
            <w:r w:rsidRPr="00855761">
              <w:rPr>
                <w:sz w:val="16"/>
                <w:szCs w:val="16"/>
              </w:rPr>
              <w:t xml:space="preserve">, </w:t>
            </w:r>
            <w:proofErr w:type="spellStart"/>
            <w:r w:rsidRPr="00855761">
              <w:rPr>
                <w:sz w:val="16"/>
                <w:szCs w:val="16"/>
              </w:rPr>
              <w:t>д.Нижняя</w:t>
            </w:r>
            <w:proofErr w:type="spellEnd"/>
            <w:r w:rsidRPr="00855761">
              <w:rPr>
                <w:sz w:val="16"/>
                <w:szCs w:val="16"/>
              </w:rPr>
              <w:t xml:space="preserve"> </w:t>
            </w:r>
            <w:proofErr w:type="spellStart"/>
            <w:r w:rsidRPr="00855761">
              <w:rPr>
                <w:sz w:val="16"/>
                <w:szCs w:val="16"/>
              </w:rPr>
              <w:t>Боровщина</w:t>
            </w:r>
            <w:proofErr w:type="spellEnd"/>
            <w:r w:rsidRPr="00855761">
              <w:rPr>
                <w:sz w:val="16"/>
                <w:szCs w:val="16"/>
              </w:rPr>
              <w:t xml:space="preserve">, </w:t>
            </w:r>
            <w:proofErr w:type="spellStart"/>
            <w:r w:rsidRPr="00855761">
              <w:rPr>
                <w:sz w:val="16"/>
                <w:szCs w:val="16"/>
              </w:rPr>
              <w:t>д.Своятино</w:t>
            </w:r>
            <w:proofErr w:type="spellEnd"/>
            <w:r w:rsidRPr="00855761">
              <w:rPr>
                <w:sz w:val="16"/>
                <w:szCs w:val="16"/>
              </w:rPr>
              <w:t xml:space="preserve">, </w:t>
            </w:r>
            <w:proofErr w:type="spellStart"/>
            <w:r w:rsidRPr="00855761">
              <w:rPr>
                <w:sz w:val="16"/>
                <w:szCs w:val="16"/>
              </w:rPr>
              <w:t>д.</w:t>
            </w:r>
            <w:proofErr w:type="gramStart"/>
            <w:r w:rsidRPr="00855761">
              <w:rPr>
                <w:sz w:val="16"/>
                <w:szCs w:val="16"/>
              </w:rPr>
              <w:t>Солод</w:t>
            </w:r>
            <w:proofErr w:type="spellEnd"/>
            <w:r w:rsidRPr="00855761">
              <w:rPr>
                <w:sz w:val="16"/>
                <w:szCs w:val="16"/>
              </w:rPr>
              <w:t>-ка</w:t>
            </w:r>
            <w:proofErr w:type="gramEnd"/>
            <w:r w:rsidRPr="00855761">
              <w:rPr>
                <w:sz w:val="16"/>
                <w:szCs w:val="16"/>
              </w:rPr>
              <w:t xml:space="preserve">, </w:t>
            </w:r>
            <w:proofErr w:type="spellStart"/>
            <w:r w:rsidRPr="00855761">
              <w:rPr>
                <w:sz w:val="16"/>
                <w:szCs w:val="16"/>
              </w:rPr>
              <w:t>д.Перелог</w:t>
            </w:r>
            <w:proofErr w:type="spellEnd"/>
            <w:r w:rsidRPr="00855761">
              <w:rPr>
                <w:sz w:val="16"/>
                <w:szCs w:val="16"/>
              </w:rPr>
              <w:t xml:space="preserve">, </w:t>
            </w:r>
            <w:proofErr w:type="spellStart"/>
            <w:r w:rsidRPr="00855761">
              <w:rPr>
                <w:sz w:val="16"/>
                <w:szCs w:val="16"/>
              </w:rPr>
              <w:t>д.Пашково</w:t>
            </w:r>
            <w:proofErr w:type="spellEnd"/>
            <w:r w:rsidRPr="00855761">
              <w:rPr>
                <w:sz w:val="16"/>
                <w:szCs w:val="16"/>
              </w:rPr>
              <w:t xml:space="preserve">, </w:t>
            </w:r>
            <w:proofErr w:type="spellStart"/>
            <w:r w:rsidRPr="00855761">
              <w:rPr>
                <w:sz w:val="16"/>
                <w:szCs w:val="16"/>
              </w:rPr>
              <w:t>д.Павлово</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д.Вычерема</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20.08.2019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д.Гамзино</w:t>
            </w:r>
            <w:proofErr w:type="spellEnd"/>
            <w:r w:rsidRPr="00855761">
              <w:rPr>
                <w:sz w:val="16"/>
                <w:szCs w:val="16"/>
              </w:rPr>
              <w:t xml:space="preserve">, </w:t>
            </w:r>
            <w:proofErr w:type="spellStart"/>
            <w:r w:rsidRPr="00855761">
              <w:rPr>
                <w:sz w:val="16"/>
                <w:szCs w:val="16"/>
              </w:rPr>
              <w:t>д.Соломель</w:t>
            </w:r>
            <w:proofErr w:type="spellEnd"/>
            <w:r w:rsidRPr="00855761">
              <w:rPr>
                <w:sz w:val="16"/>
                <w:szCs w:val="16"/>
              </w:rPr>
              <w:t xml:space="preserve">, </w:t>
            </w:r>
            <w:proofErr w:type="spellStart"/>
            <w:r w:rsidRPr="00855761">
              <w:rPr>
                <w:sz w:val="16"/>
                <w:szCs w:val="16"/>
              </w:rPr>
              <w:t>д.Витче</w:t>
            </w:r>
            <w:proofErr w:type="spellEnd"/>
            <w:r w:rsidRPr="00855761">
              <w:rPr>
                <w:sz w:val="16"/>
                <w:szCs w:val="16"/>
              </w:rPr>
              <w:t xml:space="preserve"> Горка, </w:t>
            </w:r>
            <w:proofErr w:type="spellStart"/>
            <w:r w:rsidRPr="00855761">
              <w:rPr>
                <w:sz w:val="16"/>
                <w:szCs w:val="16"/>
              </w:rPr>
              <w:t>д.Чашково</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д.Гамзино</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21.08.2019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д.Грязное</w:t>
            </w:r>
            <w:proofErr w:type="spellEnd"/>
            <w:r w:rsidRPr="00855761">
              <w:rPr>
                <w:sz w:val="16"/>
                <w:szCs w:val="16"/>
              </w:rPr>
              <w:t xml:space="preserve"> </w:t>
            </w:r>
            <w:proofErr w:type="spellStart"/>
            <w:r w:rsidRPr="00855761">
              <w:rPr>
                <w:sz w:val="16"/>
                <w:szCs w:val="16"/>
              </w:rPr>
              <w:t>Замостье</w:t>
            </w:r>
            <w:proofErr w:type="spellEnd"/>
            <w:r w:rsidRPr="00855761">
              <w:rPr>
                <w:sz w:val="16"/>
                <w:szCs w:val="16"/>
              </w:rPr>
              <w:t xml:space="preserve">, </w:t>
            </w:r>
            <w:proofErr w:type="spellStart"/>
            <w:r w:rsidRPr="00855761">
              <w:rPr>
                <w:sz w:val="16"/>
                <w:szCs w:val="16"/>
              </w:rPr>
              <w:t>д.Деменино</w:t>
            </w:r>
            <w:proofErr w:type="spellEnd"/>
            <w:r w:rsidRPr="00855761">
              <w:rPr>
                <w:sz w:val="16"/>
                <w:szCs w:val="16"/>
              </w:rPr>
              <w:t xml:space="preserve">, </w:t>
            </w:r>
            <w:proofErr w:type="spellStart"/>
            <w:r w:rsidRPr="00855761">
              <w:rPr>
                <w:sz w:val="16"/>
                <w:szCs w:val="16"/>
              </w:rPr>
              <w:t>д.Шереховичи</w:t>
            </w:r>
            <w:proofErr w:type="spellEnd"/>
            <w:r w:rsidRPr="00855761">
              <w:rPr>
                <w:sz w:val="16"/>
                <w:szCs w:val="16"/>
              </w:rPr>
              <w:t xml:space="preserve">, </w:t>
            </w:r>
            <w:proofErr w:type="spellStart"/>
            <w:r w:rsidRPr="00855761">
              <w:rPr>
                <w:sz w:val="16"/>
                <w:szCs w:val="16"/>
              </w:rPr>
              <w:t>д.Галица</w:t>
            </w:r>
            <w:proofErr w:type="spellEnd"/>
            <w:r w:rsidRPr="00855761">
              <w:rPr>
                <w:sz w:val="16"/>
                <w:szCs w:val="16"/>
              </w:rPr>
              <w:t xml:space="preserve">, </w:t>
            </w:r>
            <w:proofErr w:type="spellStart"/>
            <w:r w:rsidRPr="00855761">
              <w:rPr>
                <w:sz w:val="16"/>
                <w:szCs w:val="16"/>
              </w:rPr>
              <w:t>д.Равна</w:t>
            </w:r>
            <w:proofErr w:type="spellEnd"/>
            <w:r w:rsidRPr="00855761">
              <w:rPr>
                <w:sz w:val="16"/>
                <w:szCs w:val="16"/>
              </w:rPr>
              <w:t xml:space="preserve">, </w:t>
            </w:r>
            <w:proofErr w:type="spellStart"/>
            <w:r w:rsidRPr="00855761">
              <w:rPr>
                <w:sz w:val="16"/>
                <w:szCs w:val="16"/>
              </w:rPr>
              <w:t>д.Новоселицы</w:t>
            </w:r>
            <w:proofErr w:type="spellEnd"/>
            <w:r w:rsidRPr="00855761">
              <w:rPr>
                <w:sz w:val="16"/>
                <w:szCs w:val="16"/>
              </w:rPr>
              <w:t xml:space="preserve">, </w:t>
            </w:r>
            <w:proofErr w:type="spellStart"/>
            <w:r w:rsidRPr="00855761">
              <w:rPr>
                <w:sz w:val="16"/>
                <w:szCs w:val="16"/>
              </w:rPr>
              <w:t>д.Замостье</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д.Шереховичи</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22.08.2019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д.Зачеренье</w:t>
            </w:r>
            <w:proofErr w:type="spellEnd"/>
            <w:r w:rsidRPr="00855761">
              <w:rPr>
                <w:sz w:val="16"/>
                <w:szCs w:val="16"/>
              </w:rPr>
              <w:t xml:space="preserve">, </w:t>
            </w:r>
            <w:proofErr w:type="spellStart"/>
            <w:r w:rsidRPr="00855761">
              <w:rPr>
                <w:sz w:val="16"/>
                <w:szCs w:val="16"/>
              </w:rPr>
              <w:t>д.Клещино</w:t>
            </w:r>
            <w:proofErr w:type="spellEnd"/>
            <w:r w:rsidRPr="00855761">
              <w:rPr>
                <w:sz w:val="16"/>
                <w:szCs w:val="16"/>
              </w:rPr>
              <w:t xml:space="preserve">, </w:t>
            </w:r>
            <w:proofErr w:type="spellStart"/>
            <w:r w:rsidRPr="00855761">
              <w:rPr>
                <w:sz w:val="16"/>
                <w:szCs w:val="16"/>
              </w:rPr>
              <w:t>д.Каменка</w:t>
            </w:r>
            <w:proofErr w:type="spellEnd"/>
            <w:r w:rsidRPr="00855761">
              <w:rPr>
                <w:sz w:val="16"/>
                <w:szCs w:val="16"/>
              </w:rPr>
              <w:t xml:space="preserve">, </w:t>
            </w:r>
            <w:proofErr w:type="spellStart"/>
            <w:r w:rsidRPr="00855761">
              <w:rPr>
                <w:sz w:val="16"/>
                <w:szCs w:val="16"/>
              </w:rPr>
              <w:t>д.Зеглино</w:t>
            </w:r>
            <w:proofErr w:type="spellEnd"/>
            <w:r w:rsidRPr="00855761">
              <w:rPr>
                <w:sz w:val="16"/>
                <w:szCs w:val="16"/>
              </w:rPr>
              <w:t xml:space="preserve">, </w:t>
            </w:r>
            <w:proofErr w:type="spellStart"/>
            <w:r w:rsidRPr="00855761">
              <w:rPr>
                <w:sz w:val="16"/>
                <w:szCs w:val="16"/>
              </w:rPr>
              <w:t>д.Рогозово</w:t>
            </w:r>
            <w:proofErr w:type="spellEnd"/>
            <w:r w:rsidRPr="00855761">
              <w:rPr>
                <w:sz w:val="16"/>
                <w:szCs w:val="16"/>
              </w:rPr>
              <w:t xml:space="preserve">, </w:t>
            </w:r>
            <w:proofErr w:type="spellStart"/>
            <w:r w:rsidRPr="00855761">
              <w:rPr>
                <w:sz w:val="16"/>
                <w:szCs w:val="16"/>
              </w:rPr>
              <w:t>д.Домовичи</w:t>
            </w:r>
            <w:proofErr w:type="spellEnd"/>
            <w:r w:rsidRPr="00855761">
              <w:rPr>
                <w:sz w:val="16"/>
                <w:szCs w:val="16"/>
              </w:rPr>
              <w:t xml:space="preserve">, </w:t>
            </w:r>
            <w:proofErr w:type="spellStart"/>
            <w:r w:rsidRPr="00855761">
              <w:rPr>
                <w:sz w:val="16"/>
                <w:szCs w:val="16"/>
              </w:rPr>
              <w:t>д.Ушково</w:t>
            </w:r>
            <w:proofErr w:type="spellEnd"/>
            <w:r w:rsidRPr="00855761">
              <w:rPr>
                <w:sz w:val="16"/>
                <w:szCs w:val="16"/>
              </w:rPr>
              <w:t xml:space="preserve">, </w:t>
            </w:r>
            <w:proofErr w:type="spellStart"/>
            <w:r w:rsidRPr="00855761">
              <w:rPr>
                <w:sz w:val="16"/>
                <w:szCs w:val="16"/>
              </w:rPr>
              <w:t>д.Якишево</w:t>
            </w:r>
            <w:proofErr w:type="spellEnd"/>
            <w:r w:rsidRPr="00855761">
              <w:rPr>
                <w:sz w:val="16"/>
                <w:szCs w:val="16"/>
              </w:rPr>
              <w:t xml:space="preserve">, </w:t>
            </w:r>
            <w:proofErr w:type="spellStart"/>
            <w:r w:rsidRPr="00855761">
              <w:rPr>
                <w:sz w:val="16"/>
                <w:szCs w:val="16"/>
              </w:rPr>
              <w:t>д.Ерошата</w:t>
            </w:r>
            <w:proofErr w:type="spellEnd"/>
            <w:r w:rsidRPr="00855761">
              <w:rPr>
                <w:sz w:val="16"/>
                <w:szCs w:val="16"/>
              </w:rPr>
              <w:t xml:space="preserve">, </w:t>
            </w:r>
            <w:proofErr w:type="spellStart"/>
            <w:r w:rsidRPr="00855761">
              <w:rPr>
                <w:sz w:val="16"/>
                <w:szCs w:val="16"/>
              </w:rPr>
              <w:t>д.Никандрово</w:t>
            </w:r>
            <w:proofErr w:type="spellEnd"/>
            <w:r w:rsidRPr="00855761">
              <w:rPr>
                <w:sz w:val="16"/>
                <w:szCs w:val="16"/>
              </w:rPr>
              <w:t xml:space="preserve">, </w:t>
            </w:r>
            <w:proofErr w:type="spellStart"/>
            <w:r w:rsidRPr="00855761">
              <w:rPr>
                <w:sz w:val="16"/>
                <w:szCs w:val="16"/>
              </w:rPr>
              <w:t>д.Залюшенье</w:t>
            </w:r>
            <w:proofErr w:type="spellEnd"/>
            <w:r w:rsidRPr="00855761">
              <w:rPr>
                <w:sz w:val="16"/>
                <w:szCs w:val="16"/>
              </w:rPr>
              <w:t xml:space="preserve">, </w:t>
            </w:r>
            <w:proofErr w:type="spellStart"/>
            <w:r w:rsidRPr="00855761">
              <w:rPr>
                <w:sz w:val="16"/>
                <w:szCs w:val="16"/>
              </w:rPr>
              <w:t>д.Побежалово</w:t>
            </w:r>
            <w:proofErr w:type="spellEnd"/>
            <w:r w:rsidRPr="00855761">
              <w:rPr>
                <w:sz w:val="16"/>
                <w:szCs w:val="16"/>
              </w:rPr>
              <w:t xml:space="preserve">, </w:t>
            </w:r>
            <w:proofErr w:type="spellStart"/>
            <w:r w:rsidRPr="00855761">
              <w:rPr>
                <w:sz w:val="16"/>
                <w:szCs w:val="16"/>
              </w:rPr>
              <w:t>д.Подборье</w:t>
            </w:r>
            <w:proofErr w:type="spellEnd"/>
            <w:r w:rsidRPr="00855761">
              <w:rPr>
                <w:sz w:val="16"/>
                <w:szCs w:val="16"/>
              </w:rPr>
              <w:t xml:space="preserve">, </w:t>
            </w:r>
            <w:proofErr w:type="spellStart"/>
            <w:r w:rsidRPr="00855761">
              <w:rPr>
                <w:sz w:val="16"/>
                <w:szCs w:val="16"/>
              </w:rPr>
              <w:t>д.Красная</w:t>
            </w:r>
            <w:proofErr w:type="spellEnd"/>
            <w:r w:rsidRPr="00855761">
              <w:rPr>
                <w:sz w:val="16"/>
                <w:szCs w:val="16"/>
              </w:rPr>
              <w:t xml:space="preserve"> Гора, </w:t>
            </w:r>
            <w:proofErr w:type="spellStart"/>
            <w:r w:rsidRPr="00855761">
              <w:rPr>
                <w:sz w:val="16"/>
                <w:szCs w:val="16"/>
              </w:rPr>
              <w:t>д.Столобно</w:t>
            </w:r>
            <w:proofErr w:type="spellEnd"/>
            <w:r w:rsidRPr="00855761">
              <w:rPr>
                <w:sz w:val="16"/>
                <w:szCs w:val="16"/>
              </w:rPr>
              <w:t xml:space="preserve">, </w:t>
            </w:r>
            <w:proofErr w:type="spellStart"/>
            <w:r w:rsidRPr="00855761">
              <w:rPr>
                <w:sz w:val="16"/>
                <w:szCs w:val="16"/>
              </w:rPr>
              <w:t>д.Новинка</w:t>
            </w:r>
            <w:proofErr w:type="spellEnd"/>
            <w:r w:rsidRPr="00855761">
              <w:rPr>
                <w:sz w:val="16"/>
                <w:szCs w:val="16"/>
              </w:rPr>
              <w:t xml:space="preserve">, </w:t>
            </w:r>
            <w:proofErr w:type="spellStart"/>
            <w:r w:rsidRPr="00855761">
              <w:rPr>
                <w:sz w:val="16"/>
                <w:szCs w:val="16"/>
              </w:rPr>
              <w:t>д.Долбеево</w:t>
            </w:r>
            <w:proofErr w:type="spellEnd"/>
            <w:r w:rsidRPr="00855761">
              <w:rPr>
                <w:sz w:val="16"/>
                <w:szCs w:val="16"/>
              </w:rPr>
              <w:t xml:space="preserve">, </w:t>
            </w:r>
            <w:proofErr w:type="spellStart"/>
            <w:r w:rsidRPr="00855761">
              <w:rPr>
                <w:sz w:val="16"/>
                <w:szCs w:val="16"/>
              </w:rPr>
              <w:t>д.Зубово</w:t>
            </w:r>
            <w:proofErr w:type="spellEnd"/>
            <w:r w:rsidRPr="00855761">
              <w:rPr>
                <w:sz w:val="16"/>
                <w:szCs w:val="16"/>
              </w:rPr>
              <w:t xml:space="preserve">, </w:t>
            </w:r>
            <w:proofErr w:type="spellStart"/>
            <w:r w:rsidRPr="00855761">
              <w:rPr>
                <w:sz w:val="16"/>
                <w:szCs w:val="16"/>
              </w:rPr>
              <w:t>д.Печно</w:t>
            </w:r>
            <w:proofErr w:type="spellEnd"/>
          </w:p>
        </w:tc>
        <w:tc>
          <w:tcPr>
            <w:tcW w:w="2835" w:type="dxa"/>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д.Каменка</w:t>
            </w:r>
            <w:proofErr w:type="spellEnd"/>
          </w:p>
        </w:tc>
        <w:tc>
          <w:tcPr>
            <w:tcW w:w="1134" w:type="dxa"/>
          </w:tcPr>
          <w:p w:rsidR="00C618B8" w:rsidRPr="00855761" w:rsidRDefault="00C618B8" w:rsidP="00FA0ADB">
            <w:pPr>
              <w:pStyle w:val="Style1"/>
              <w:spacing w:line="240" w:lineRule="auto"/>
              <w:ind w:right="-2" w:firstLine="0"/>
              <w:rPr>
                <w:sz w:val="16"/>
                <w:szCs w:val="16"/>
              </w:rPr>
            </w:pPr>
            <w:r w:rsidRPr="00855761">
              <w:rPr>
                <w:sz w:val="16"/>
                <w:szCs w:val="16"/>
              </w:rPr>
              <w:t>23.08.2019</w:t>
            </w:r>
          </w:p>
        </w:tc>
        <w:tc>
          <w:tcPr>
            <w:tcW w:w="1071" w:type="dxa"/>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д.Квасильниково</w:t>
            </w:r>
            <w:proofErr w:type="spellEnd"/>
            <w:r w:rsidRPr="00855761">
              <w:rPr>
                <w:sz w:val="16"/>
                <w:szCs w:val="16"/>
              </w:rPr>
              <w:t xml:space="preserve">, </w:t>
            </w:r>
            <w:proofErr w:type="spellStart"/>
            <w:r w:rsidRPr="00855761">
              <w:rPr>
                <w:sz w:val="16"/>
                <w:szCs w:val="16"/>
              </w:rPr>
              <w:t>д.Поддубье</w:t>
            </w:r>
            <w:proofErr w:type="spellEnd"/>
            <w:r w:rsidRPr="00855761">
              <w:rPr>
                <w:sz w:val="16"/>
                <w:szCs w:val="16"/>
              </w:rPr>
              <w:t xml:space="preserve">, </w:t>
            </w:r>
            <w:proofErr w:type="spellStart"/>
            <w:r w:rsidRPr="00855761">
              <w:rPr>
                <w:sz w:val="16"/>
                <w:szCs w:val="16"/>
              </w:rPr>
              <w:t>д.Моровское</w:t>
            </w:r>
            <w:proofErr w:type="spellEnd"/>
            <w:r w:rsidRPr="00855761">
              <w:rPr>
                <w:sz w:val="16"/>
                <w:szCs w:val="16"/>
              </w:rPr>
              <w:t xml:space="preserve">, </w:t>
            </w:r>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д.Квасильниково</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27.08.2019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д.Кириллово</w:t>
            </w:r>
            <w:proofErr w:type="spellEnd"/>
            <w:r w:rsidRPr="00855761">
              <w:rPr>
                <w:sz w:val="16"/>
                <w:szCs w:val="16"/>
              </w:rPr>
              <w:t xml:space="preserve">, </w:t>
            </w:r>
            <w:proofErr w:type="spellStart"/>
            <w:r w:rsidRPr="00855761">
              <w:rPr>
                <w:sz w:val="16"/>
                <w:szCs w:val="16"/>
              </w:rPr>
              <w:t>д.Нижнее</w:t>
            </w:r>
            <w:proofErr w:type="spellEnd"/>
            <w:r w:rsidRPr="00855761">
              <w:rPr>
                <w:sz w:val="16"/>
                <w:szCs w:val="16"/>
              </w:rPr>
              <w:t xml:space="preserve"> Селище, </w:t>
            </w:r>
            <w:proofErr w:type="spellStart"/>
            <w:r w:rsidRPr="00855761">
              <w:rPr>
                <w:sz w:val="16"/>
                <w:szCs w:val="16"/>
              </w:rPr>
              <w:t>д.Малое</w:t>
            </w:r>
            <w:proofErr w:type="spellEnd"/>
            <w:r w:rsidRPr="00855761">
              <w:rPr>
                <w:sz w:val="16"/>
                <w:szCs w:val="16"/>
              </w:rPr>
              <w:t xml:space="preserve"> </w:t>
            </w:r>
            <w:proofErr w:type="spellStart"/>
            <w:r w:rsidRPr="00855761">
              <w:rPr>
                <w:sz w:val="16"/>
                <w:szCs w:val="16"/>
              </w:rPr>
              <w:t>Усадье</w:t>
            </w:r>
            <w:proofErr w:type="spellEnd"/>
            <w:r w:rsidRPr="00855761">
              <w:rPr>
                <w:sz w:val="16"/>
                <w:szCs w:val="16"/>
              </w:rPr>
              <w:t xml:space="preserve">, </w:t>
            </w:r>
            <w:proofErr w:type="spellStart"/>
            <w:r w:rsidRPr="00855761">
              <w:rPr>
                <w:sz w:val="16"/>
                <w:szCs w:val="16"/>
              </w:rPr>
              <w:t>д.Плоска</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д.Плоска</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28.08.2019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д.Княжее</w:t>
            </w:r>
            <w:proofErr w:type="spellEnd"/>
            <w:r w:rsidRPr="00855761">
              <w:rPr>
                <w:sz w:val="16"/>
                <w:szCs w:val="16"/>
              </w:rPr>
              <w:t xml:space="preserve"> Село-1, </w:t>
            </w:r>
            <w:proofErr w:type="spellStart"/>
            <w:r w:rsidRPr="00855761">
              <w:rPr>
                <w:sz w:val="16"/>
                <w:szCs w:val="16"/>
              </w:rPr>
              <w:t>д.Княжее</w:t>
            </w:r>
            <w:proofErr w:type="spellEnd"/>
            <w:r w:rsidRPr="00855761">
              <w:rPr>
                <w:sz w:val="16"/>
                <w:szCs w:val="16"/>
              </w:rPr>
              <w:t xml:space="preserve"> Село-2, </w:t>
            </w:r>
            <w:proofErr w:type="spellStart"/>
            <w:r w:rsidRPr="00855761">
              <w:rPr>
                <w:sz w:val="16"/>
                <w:szCs w:val="16"/>
              </w:rPr>
              <w:t>д.Николаевка</w:t>
            </w:r>
            <w:proofErr w:type="spellEnd"/>
            <w:r w:rsidRPr="00855761">
              <w:rPr>
                <w:sz w:val="16"/>
                <w:szCs w:val="16"/>
              </w:rPr>
              <w:t xml:space="preserve">, </w:t>
            </w:r>
            <w:proofErr w:type="spellStart"/>
            <w:r w:rsidRPr="00855761">
              <w:rPr>
                <w:sz w:val="16"/>
                <w:szCs w:val="16"/>
              </w:rPr>
              <w:t>д.Кремни-ца</w:t>
            </w:r>
            <w:proofErr w:type="spellEnd"/>
          </w:p>
        </w:tc>
        <w:tc>
          <w:tcPr>
            <w:tcW w:w="2835"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д.Кремница</w:t>
            </w:r>
            <w:proofErr w:type="spellEnd"/>
          </w:p>
        </w:tc>
        <w:tc>
          <w:tcPr>
            <w:tcW w:w="1134"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29.08.2019</w:t>
            </w:r>
          </w:p>
        </w:tc>
        <w:tc>
          <w:tcPr>
            <w:tcW w:w="1071" w:type="dxa"/>
            <w:vAlign w:val="center"/>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с.Комарово</w:t>
            </w:r>
            <w:proofErr w:type="spellEnd"/>
            <w:r w:rsidRPr="00855761">
              <w:rPr>
                <w:sz w:val="16"/>
                <w:szCs w:val="16"/>
              </w:rPr>
              <w:t xml:space="preserve">, </w:t>
            </w:r>
            <w:proofErr w:type="spellStart"/>
            <w:r w:rsidRPr="00855761">
              <w:rPr>
                <w:sz w:val="16"/>
                <w:szCs w:val="16"/>
              </w:rPr>
              <w:t>д.Токарево</w:t>
            </w:r>
            <w:proofErr w:type="spellEnd"/>
            <w:r w:rsidRPr="00855761">
              <w:rPr>
                <w:sz w:val="16"/>
                <w:szCs w:val="16"/>
              </w:rPr>
              <w:t xml:space="preserve">, </w:t>
            </w:r>
            <w:proofErr w:type="spellStart"/>
            <w:r w:rsidRPr="00855761">
              <w:rPr>
                <w:sz w:val="16"/>
                <w:szCs w:val="16"/>
              </w:rPr>
              <w:t>д.Мстин-ская</w:t>
            </w:r>
            <w:proofErr w:type="spellEnd"/>
            <w:r w:rsidRPr="00855761">
              <w:rPr>
                <w:sz w:val="16"/>
                <w:szCs w:val="16"/>
              </w:rPr>
              <w:t xml:space="preserve"> </w:t>
            </w:r>
            <w:proofErr w:type="gramStart"/>
            <w:r w:rsidRPr="00855761">
              <w:rPr>
                <w:sz w:val="16"/>
                <w:szCs w:val="16"/>
              </w:rPr>
              <w:t xml:space="preserve">Новинка,  </w:t>
            </w:r>
            <w:proofErr w:type="spellStart"/>
            <w:r w:rsidRPr="00855761">
              <w:rPr>
                <w:sz w:val="16"/>
                <w:szCs w:val="16"/>
              </w:rPr>
              <w:t>д.Покровское</w:t>
            </w:r>
            <w:proofErr w:type="spellEnd"/>
            <w:proofErr w:type="gramEnd"/>
            <w:r w:rsidRPr="00855761">
              <w:rPr>
                <w:sz w:val="16"/>
                <w:szCs w:val="16"/>
              </w:rPr>
              <w:t xml:space="preserve">, </w:t>
            </w:r>
            <w:proofErr w:type="spellStart"/>
            <w:r w:rsidRPr="00855761">
              <w:rPr>
                <w:sz w:val="16"/>
                <w:szCs w:val="16"/>
              </w:rPr>
              <w:t>д.Хвощевик</w:t>
            </w:r>
            <w:proofErr w:type="spellEnd"/>
            <w:r w:rsidRPr="00855761">
              <w:rPr>
                <w:sz w:val="16"/>
                <w:szCs w:val="16"/>
              </w:rPr>
              <w:t xml:space="preserve">, </w:t>
            </w:r>
            <w:proofErr w:type="spellStart"/>
            <w:r w:rsidRPr="00855761">
              <w:rPr>
                <w:sz w:val="16"/>
                <w:szCs w:val="16"/>
              </w:rPr>
              <w:t>д.Трубец</w:t>
            </w:r>
            <w:proofErr w:type="spellEnd"/>
            <w:r w:rsidRPr="00855761">
              <w:rPr>
                <w:sz w:val="16"/>
                <w:szCs w:val="16"/>
              </w:rPr>
              <w:t xml:space="preserve">, </w:t>
            </w:r>
            <w:proofErr w:type="spellStart"/>
            <w:r w:rsidRPr="00855761">
              <w:rPr>
                <w:sz w:val="16"/>
                <w:szCs w:val="16"/>
              </w:rPr>
              <w:t>д.Овсянка</w:t>
            </w:r>
            <w:proofErr w:type="spellEnd"/>
            <w:r w:rsidRPr="00855761">
              <w:rPr>
                <w:sz w:val="16"/>
                <w:szCs w:val="16"/>
              </w:rPr>
              <w:t xml:space="preserve">, </w:t>
            </w:r>
            <w:proofErr w:type="spellStart"/>
            <w:r w:rsidRPr="00855761">
              <w:rPr>
                <w:sz w:val="16"/>
                <w:szCs w:val="16"/>
              </w:rPr>
              <w:t>д.Дубровка</w:t>
            </w:r>
            <w:proofErr w:type="spellEnd"/>
            <w:r w:rsidRPr="00855761">
              <w:rPr>
                <w:sz w:val="16"/>
                <w:szCs w:val="16"/>
              </w:rPr>
              <w:t xml:space="preserve">, </w:t>
            </w:r>
            <w:proofErr w:type="spellStart"/>
            <w:r w:rsidRPr="00855761">
              <w:rPr>
                <w:sz w:val="16"/>
                <w:szCs w:val="16"/>
              </w:rPr>
              <w:t>д.Замошье</w:t>
            </w:r>
            <w:proofErr w:type="spellEnd"/>
          </w:p>
        </w:tc>
        <w:tc>
          <w:tcPr>
            <w:tcW w:w="2835" w:type="dxa"/>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с.Комарово</w:t>
            </w:r>
            <w:proofErr w:type="spellEnd"/>
          </w:p>
        </w:tc>
        <w:tc>
          <w:tcPr>
            <w:tcW w:w="1134" w:type="dxa"/>
          </w:tcPr>
          <w:p w:rsidR="00C618B8" w:rsidRPr="00855761" w:rsidRDefault="00C618B8" w:rsidP="00FA0ADB">
            <w:pPr>
              <w:pStyle w:val="Style1"/>
              <w:spacing w:line="240" w:lineRule="auto"/>
              <w:ind w:right="-2" w:firstLine="0"/>
              <w:rPr>
                <w:sz w:val="16"/>
                <w:szCs w:val="16"/>
              </w:rPr>
            </w:pPr>
            <w:r w:rsidRPr="00855761">
              <w:rPr>
                <w:sz w:val="16"/>
                <w:szCs w:val="16"/>
              </w:rPr>
              <w:t>03.09.2019</w:t>
            </w:r>
          </w:p>
        </w:tc>
        <w:tc>
          <w:tcPr>
            <w:tcW w:w="1071" w:type="dxa"/>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д.Селище</w:t>
            </w:r>
            <w:proofErr w:type="spellEnd"/>
            <w:r w:rsidRPr="00855761">
              <w:rPr>
                <w:sz w:val="16"/>
                <w:szCs w:val="16"/>
              </w:rPr>
              <w:t xml:space="preserve">, </w:t>
            </w:r>
            <w:proofErr w:type="spellStart"/>
            <w:r w:rsidRPr="00855761">
              <w:rPr>
                <w:sz w:val="16"/>
                <w:szCs w:val="16"/>
              </w:rPr>
              <w:t>д.Колоколуша</w:t>
            </w:r>
            <w:proofErr w:type="spellEnd"/>
            <w:r w:rsidRPr="00855761">
              <w:rPr>
                <w:sz w:val="16"/>
                <w:szCs w:val="16"/>
              </w:rPr>
              <w:t xml:space="preserve">, </w:t>
            </w:r>
            <w:proofErr w:type="spellStart"/>
            <w:r w:rsidRPr="00855761">
              <w:rPr>
                <w:sz w:val="16"/>
                <w:szCs w:val="16"/>
              </w:rPr>
              <w:t>д.Фальково</w:t>
            </w:r>
            <w:proofErr w:type="spellEnd"/>
            <w:r w:rsidRPr="00855761">
              <w:rPr>
                <w:sz w:val="16"/>
                <w:szCs w:val="16"/>
              </w:rPr>
              <w:t xml:space="preserve">, </w:t>
            </w:r>
            <w:proofErr w:type="spellStart"/>
            <w:r w:rsidRPr="00855761">
              <w:rPr>
                <w:sz w:val="16"/>
                <w:szCs w:val="16"/>
              </w:rPr>
              <w:t>д.Новый</w:t>
            </w:r>
            <w:proofErr w:type="spellEnd"/>
            <w:r w:rsidRPr="00855761">
              <w:rPr>
                <w:sz w:val="16"/>
                <w:szCs w:val="16"/>
              </w:rPr>
              <w:t xml:space="preserve"> Бор -1</w:t>
            </w:r>
          </w:p>
        </w:tc>
        <w:tc>
          <w:tcPr>
            <w:tcW w:w="2835" w:type="dxa"/>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д.Селище</w:t>
            </w:r>
            <w:proofErr w:type="spellEnd"/>
          </w:p>
        </w:tc>
        <w:tc>
          <w:tcPr>
            <w:tcW w:w="1134" w:type="dxa"/>
          </w:tcPr>
          <w:p w:rsidR="00C618B8" w:rsidRPr="00855761" w:rsidRDefault="00C618B8" w:rsidP="00FA0ADB">
            <w:pPr>
              <w:pStyle w:val="Style1"/>
              <w:spacing w:line="240" w:lineRule="auto"/>
              <w:ind w:right="-2" w:firstLine="0"/>
              <w:rPr>
                <w:sz w:val="16"/>
                <w:szCs w:val="16"/>
              </w:rPr>
            </w:pPr>
            <w:r w:rsidRPr="00855761">
              <w:rPr>
                <w:sz w:val="16"/>
                <w:szCs w:val="16"/>
              </w:rPr>
              <w:t>04.09.2019</w:t>
            </w:r>
          </w:p>
        </w:tc>
        <w:tc>
          <w:tcPr>
            <w:tcW w:w="1071" w:type="dxa"/>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д.Слобода</w:t>
            </w:r>
            <w:proofErr w:type="spellEnd"/>
            <w:r w:rsidRPr="00855761">
              <w:rPr>
                <w:sz w:val="16"/>
                <w:szCs w:val="16"/>
              </w:rPr>
              <w:t xml:space="preserve">, </w:t>
            </w:r>
            <w:proofErr w:type="spellStart"/>
            <w:r w:rsidRPr="00855761">
              <w:rPr>
                <w:sz w:val="16"/>
                <w:szCs w:val="16"/>
              </w:rPr>
              <w:t>д.Михалево</w:t>
            </w:r>
            <w:proofErr w:type="spellEnd"/>
            <w:r w:rsidRPr="00855761">
              <w:rPr>
                <w:sz w:val="16"/>
                <w:szCs w:val="16"/>
              </w:rPr>
              <w:t xml:space="preserve">, </w:t>
            </w:r>
            <w:proofErr w:type="spellStart"/>
            <w:r w:rsidRPr="00855761">
              <w:rPr>
                <w:sz w:val="16"/>
                <w:szCs w:val="16"/>
              </w:rPr>
              <w:t>д.Остров</w:t>
            </w:r>
            <w:proofErr w:type="spellEnd"/>
            <w:r w:rsidRPr="00855761">
              <w:rPr>
                <w:sz w:val="16"/>
                <w:szCs w:val="16"/>
              </w:rPr>
              <w:t xml:space="preserve">, </w:t>
            </w:r>
            <w:proofErr w:type="spellStart"/>
            <w:r w:rsidRPr="00855761">
              <w:rPr>
                <w:sz w:val="16"/>
                <w:szCs w:val="16"/>
              </w:rPr>
              <w:t>д.Чисть</w:t>
            </w:r>
            <w:proofErr w:type="spellEnd"/>
            <w:r w:rsidRPr="00855761">
              <w:rPr>
                <w:sz w:val="16"/>
                <w:szCs w:val="16"/>
              </w:rPr>
              <w:t xml:space="preserve">, </w:t>
            </w:r>
            <w:proofErr w:type="spellStart"/>
            <w:r w:rsidRPr="00855761">
              <w:rPr>
                <w:sz w:val="16"/>
                <w:szCs w:val="16"/>
              </w:rPr>
              <w:t>д.Холм</w:t>
            </w:r>
            <w:proofErr w:type="spellEnd"/>
            <w:r w:rsidRPr="00855761">
              <w:rPr>
                <w:sz w:val="16"/>
                <w:szCs w:val="16"/>
              </w:rPr>
              <w:t xml:space="preserve">, </w:t>
            </w:r>
            <w:proofErr w:type="spellStart"/>
            <w:r w:rsidRPr="00855761">
              <w:rPr>
                <w:sz w:val="16"/>
                <w:szCs w:val="16"/>
              </w:rPr>
              <w:t>д.Завеченье</w:t>
            </w:r>
            <w:proofErr w:type="spellEnd"/>
            <w:r w:rsidRPr="00855761">
              <w:rPr>
                <w:sz w:val="16"/>
                <w:szCs w:val="16"/>
              </w:rPr>
              <w:t xml:space="preserve">, </w:t>
            </w:r>
            <w:proofErr w:type="spellStart"/>
            <w:r w:rsidRPr="00855761">
              <w:rPr>
                <w:sz w:val="16"/>
                <w:szCs w:val="16"/>
              </w:rPr>
              <w:t>д.Еглино</w:t>
            </w:r>
            <w:proofErr w:type="spellEnd"/>
            <w:r w:rsidRPr="00855761">
              <w:rPr>
                <w:sz w:val="16"/>
                <w:szCs w:val="16"/>
              </w:rPr>
              <w:t xml:space="preserve">, </w:t>
            </w:r>
            <w:proofErr w:type="spellStart"/>
            <w:r w:rsidRPr="00855761">
              <w:rPr>
                <w:sz w:val="16"/>
                <w:szCs w:val="16"/>
              </w:rPr>
              <w:t>д.Логиново</w:t>
            </w:r>
            <w:proofErr w:type="spellEnd"/>
            <w:r w:rsidRPr="00855761">
              <w:rPr>
                <w:sz w:val="16"/>
                <w:szCs w:val="16"/>
              </w:rPr>
              <w:t xml:space="preserve">, </w:t>
            </w:r>
            <w:proofErr w:type="spellStart"/>
            <w:r w:rsidRPr="00855761">
              <w:rPr>
                <w:sz w:val="16"/>
                <w:szCs w:val="16"/>
              </w:rPr>
              <w:t>д.Осля</w:t>
            </w:r>
            <w:proofErr w:type="spellEnd"/>
            <w:r w:rsidRPr="00855761">
              <w:rPr>
                <w:sz w:val="16"/>
                <w:szCs w:val="16"/>
              </w:rPr>
              <w:t>-</w:t>
            </w:r>
            <w:proofErr w:type="gramStart"/>
            <w:r w:rsidRPr="00855761">
              <w:rPr>
                <w:sz w:val="16"/>
                <w:szCs w:val="16"/>
              </w:rPr>
              <w:t xml:space="preserve">кино,  </w:t>
            </w:r>
            <w:proofErr w:type="spellStart"/>
            <w:r w:rsidRPr="00855761">
              <w:rPr>
                <w:sz w:val="16"/>
                <w:szCs w:val="16"/>
              </w:rPr>
              <w:t>д.Падчик</w:t>
            </w:r>
            <w:proofErr w:type="spellEnd"/>
            <w:proofErr w:type="gramEnd"/>
            <w:r w:rsidRPr="00855761">
              <w:rPr>
                <w:sz w:val="16"/>
                <w:szCs w:val="16"/>
              </w:rPr>
              <w:t xml:space="preserve">, </w:t>
            </w:r>
            <w:proofErr w:type="spellStart"/>
            <w:r w:rsidRPr="00855761">
              <w:rPr>
                <w:sz w:val="16"/>
                <w:szCs w:val="16"/>
              </w:rPr>
              <w:t>д.Сболога</w:t>
            </w:r>
            <w:proofErr w:type="spellEnd"/>
          </w:p>
        </w:tc>
        <w:tc>
          <w:tcPr>
            <w:tcW w:w="2835" w:type="dxa"/>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д.Слобода</w:t>
            </w:r>
            <w:proofErr w:type="spellEnd"/>
          </w:p>
        </w:tc>
        <w:tc>
          <w:tcPr>
            <w:tcW w:w="1134" w:type="dxa"/>
          </w:tcPr>
          <w:p w:rsidR="00C618B8" w:rsidRPr="00855761" w:rsidRDefault="00C618B8" w:rsidP="00FA0ADB">
            <w:pPr>
              <w:pStyle w:val="Style1"/>
              <w:spacing w:line="240" w:lineRule="auto"/>
              <w:ind w:right="-2" w:firstLine="0"/>
              <w:rPr>
                <w:sz w:val="16"/>
                <w:szCs w:val="16"/>
              </w:rPr>
            </w:pPr>
            <w:r w:rsidRPr="00855761">
              <w:rPr>
                <w:sz w:val="16"/>
                <w:szCs w:val="16"/>
              </w:rPr>
              <w:t>05.09.2019</w:t>
            </w:r>
          </w:p>
        </w:tc>
        <w:tc>
          <w:tcPr>
            <w:tcW w:w="1071" w:type="dxa"/>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д.Сболога</w:t>
            </w:r>
            <w:proofErr w:type="spellEnd"/>
            <w:r w:rsidRPr="00855761">
              <w:rPr>
                <w:sz w:val="16"/>
                <w:szCs w:val="16"/>
              </w:rPr>
              <w:t xml:space="preserve"> Никольская, </w:t>
            </w:r>
            <w:proofErr w:type="spellStart"/>
            <w:r w:rsidRPr="00855761">
              <w:rPr>
                <w:sz w:val="16"/>
                <w:szCs w:val="16"/>
              </w:rPr>
              <w:t>д.Никольское</w:t>
            </w:r>
            <w:proofErr w:type="spellEnd"/>
            <w:r w:rsidRPr="00855761">
              <w:rPr>
                <w:sz w:val="16"/>
                <w:szCs w:val="16"/>
              </w:rPr>
              <w:t xml:space="preserve">, </w:t>
            </w:r>
            <w:proofErr w:type="spellStart"/>
            <w:r w:rsidRPr="00855761">
              <w:rPr>
                <w:sz w:val="16"/>
                <w:szCs w:val="16"/>
              </w:rPr>
              <w:t>д.Нарезка</w:t>
            </w:r>
            <w:proofErr w:type="spellEnd"/>
            <w:r w:rsidRPr="00855761">
              <w:rPr>
                <w:sz w:val="16"/>
                <w:szCs w:val="16"/>
              </w:rPr>
              <w:t xml:space="preserve"> </w:t>
            </w:r>
          </w:p>
        </w:tc>
        <w:tc>
          <w:tcPr>
            <w:tcW w:w="2835" w:type="dxa"/>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д.Никольское</w:t>
            </w:r>
            <w:proofErr w:type="spellEnd"/>
          </w:p>
        </w:tc>
        <w:tc>
          <w:tcPr>
            <w:tcW w:w="1134" w:type="dxa"/>
          </w:tcPr>
          <w:p w:rsidR="00C618B8" w:rsidRPr="00855761" w:rsidRDefault="00C618B8" w:rsidP="00FA0ADB">
            <w:pPr>
              <w:pStyle w:val="Style1"/>
              <w:spacing w:line="240" w:lineRule="auto"/>
              <w:ind w:right="-2" w:firstLine="0"/>
              <w:rPr>
                <w:sz w:val="16"/>
                <w:szCs w:val="16"/>
              </w:rPr>
            </w:pPr>
            <w:r w:rsidRPr="00855761">
              <w:rPr>
                <w:sz w:val="16"/>
                <w:szCs w:val="16"/>
              </w:rPr>
              <w:t>06.09.2019</w:t>
            </w:r>
          </w:p>
        </w:tc>
        <w:tc>
          <w:tcPr>
            <w:tcW w:w="1071" w:type="dxa"/>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д.Чадково</w:t>
            </w:r>
            <w:proofErr w:type="spellEnd"/>
            <w:r w:rsidRPr="00855761">
              <w:rPr>
                <w:sz w:val="16"/>
                <w:szCs w:val="16"/>
              </w:rPr>
              <w:t xml:space="preserve">, </w:t>
            </w:r>
            <w:proofErr w:type="spellStart"/>
            <w:r w:rsidRPr="00855761">
              <w:rPr>
                <w:sz w:val="16"/>
                <w:szCs w:val="16"/>
              </w:rPr>
              <w:t>д.Тополевка</w:t>
            </w:r>
            <w:proofErr w:type="spellEnd"/>
          </w:p>
        </w:tc>
        <w:tc>
          <w:tcPr>
            <w:tcW w:w="2835" w:type="dxa"/>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д.Чадково</w:t>
            </w:r>
            <w:proofErr w:type="spellEnd"/>
          </w:p>
        </w:tc>
        <w:tc>
          <w:tcPr>
            <w:tcW w:w="1134" w:type="dxa"/>
          </w:tcPr>
          <w:p w:rsidR="00C618B8" w:rsidRPr="00855761" w:rsidRDefault="00C618B8" w:rsidP="00FA0ADB">
            <w:pPr>
              <w:pStyle w:val="Style1"/>
              <w:spacing w:line="240" w:lineRule="auto"/>
              <w:ind w:right="-2" w:firstLine="0"/>
              <w:rPr>
                <w:sz w:val="16"/>
                <w:szCs w:val="16"/>
              </w:rPr>
            </w:pPr>
            <w:r w:rsidRPr="00855761">
              <w:rPr>
                <w:sz w:val="16"/>
                <w:szCs w:val="16"/>
              </w:rPr>
              <w:t>10.09.2019</w:t>
            </w:r>
          </w:p>
        </w:tc>
        <w:tc>
          <w:tcPr>
            <w:tcW w:w="1071" w:type="dxa"/>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д.Скорово</w:t>
            </w:r>
            <w:proofErr w:type="spellEnd"/>
            <w:r w:rsidRPr="00855761">
              <w:rPr>
                <w:sz w:val="16"/>
                <w:szCs w:val="16"/>
              </w:rPr>
              <w:t xml:space="preserve">, </w:t>
            </w:r>
            <w:proofErr w:type="spellStart"/>
            <w:r w:rsidRPr="00855761">
              <w:rPr>
                <w:sz w:val="16"/>
                <w:szCs w:val="16"/>
              </w:rPr>
              <w:t>д.Усадье</w:t>
            </w:r>
            <w:proofErr w:type="spellEnd"/>
            <w:r w:rsidRPr="00855761">
              <w:rPr>
                <w:sz w:val="16"/>
                <w:szCs w:val="16"/>
              </w:rPr>
              <w:t xml:space="preserve">, </w:t>
            </w:r>
            <w:proofErr w:type="spellStart"/>
            <w:r w:rsidRPr="00855761">
              <w:rPr>
                <w:sz w:val="16"/>
                <w:szCs w:val="16"/>
              </w:rPr>
              <w:t>д.Симаниха</w:t>
            </w:r>
            <w:proofErr w:type="spellEnd"/>
            <w:r w:rsidRPr="00855761">
              <w:rPr>
                <w:sz w:val="16"/>
                <w:szCs w:val="16"/>
              </w:rPr>
              <w:t xml:space="preserve">, </w:t>
            </w:r>
            <w:proofErr w:type="spellStart"/>
            <w:r w:rsidRPr="00855761">
              <w:rPr>
                <w:sz w:val="16"/>
                <w:szCs w:val="16"/>
              </w:rPr>
              <w:t>д.Подлужье</w:t>
            </w:r>
            <w:proofErr w:type="spellEnd"/>
            <w:r w:rsidRPr="00855761">
              <w:rPr>
                <w:sz w:val="16"/>
                <w:szCs w:val="16"/>
              </w:rPr>
              <w:t xml:space="preserve">, </w:t>
            </w:r>
            <w:proofErr w:type="spellStart"/>
            <w:r w:rsidRPr="00855761">
              <w:rPr>
                <w:sz w:val="16"/>
                <w:szCs w:val="16"/>
              </w:rPr>
              <w:t>д.Помозово</w:t>
            </w:r>
            <w:proofErr w:type="spellEnd"/>
            <w:r w:rsidRPr="00855761">
              <w:rPr>
                <w:sz w:val="16"/>
                <w:szCs w:val="16"/>
              </w:rPr>
              <w:t xml:space="preserve">, </w:t>
            </w:r>
            <w:proofErr w:type="spellStart"/>
            <w:r w:rsidRPr="00855761">
              <w:rPr>
                <w:sz w:val="16"/>
                <w:szCs w:val="16"/>
              </w:rPr>
              <w:t>д.Ручьи</w:t>
            </w:r>
            <w:proofErr w:type="spellEnd"/>
          </w:p>
        </w:tc>
        <w:tc>
          <w:tcPr>
            <w:tcW w:w="2835" w:type="dxa"/>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д.Симаниха</w:t>
            </w:r>
            <w:proofErr w:type="spellEnd"/>
          </w:p>
        </w:tc>
        <w:tc>
          <w:tcPr>
            <w:tcW w:w="1134" w:type="dxa"/>
          </w:tcPr>
          <w:p w:rsidR="00C618B8" w:rsidRPr="00855761" w:rsidRDefault="00C618B8" w:rsidP="00FA0ADB">
            <w:pPr>
              <w:pStyle w:val="Style1"/>
              <w:spacing w:line="240" w:lineRule="auto"/>
              <w:ind w:right="-2" w:firstLine="0"/>
              <w:rPr>
                <w:sz w:val="16"/>
                <w:szCs w:val="16"/>
              </w:rPr>
            </w:pPr>
            <w:r w:rsidRPr="00855761">
              <w:rPr>
                <w:sz w:val="16"/>
                <w:szCs w:val="16"/>
              </w:rPr>
              <w:t>16.08.2019.</w:t>
            </w:r>
          </w:p>
        </w:tc>
        <w:tc>
          <w:tcPr>
            <w:tcW w:w="1071" w:type="dxa"/>
          </w:tcPr>
          <w:p w:rsidR="00C618B8" w:rsidRPr="00855761" w:rsidRDefault="00C618B8" w:rsidP="00FA0ADB">
            <w:pPr>
              <w:pStyle w:val="Style1"/>
              <w:spacing w:line="240" w:lineRule="auto"/>
              <w:ind w:right="-2" w:firstLine="0"/>
              <w:rPr>
                <w:sz w:val="16"/>
                <w:szCs w:val="16"/>
              </w:rPr>
            </w:pPr>
            <w:r w:rsidRPr="00855761">
              <w:rPr>
                <w:sz w:val="16"/>
                <w:szCs w:val="16"/>
              </w:rPr>
              <w:t>17.00</w:t>
            </w:r>
          </w:p>
        </w:tc>
      </w:tr>
      <w:tr w:rsidR="00C618B8" w:rsidRPr="00855761" w:rsidTr="0097439C">
        <w:tc>
          <w:tcPr>
            <w:tcW w:w="4531" w:type="dxa"/>
          </w:tcPr>
          <w:p w:rsidR="00C618B8" w:rsidRPr="00855761" w:rsidRDefault="00C618B8" w:rsidP="00FA0ADB">
            <w:pPr>
              <w:pStyle w:val="Style1"/>
              <w:spacing w:line="240" w:lineRule="auto"/>
              <w:ind w:right="-2"/>
              <w:jc w:val="center"/>
              <w:rPr>
                <w:sz w:val="16"/>
                <w:szCs w:val="16"/>
              </w:rPr>
            </w:pPr>
            <w:proofErr w:type="spellStart"/>
            <w:r w:rsidRPr="00855761">
              <w:rPr>
                <w:sz w:val="16"/>
                <w:szCs w:val="16"/>
              </w:rPr>
              <w:t>д.Великая</w:t>
            </w:r>
            <w:proofErr w:type="spellEnd"/>
            <w:r w:rsidRPr="00855761">
              <w:rPr>
                <w:sz w:val="16"/>
                <w:szCs w:val="16"/>
              </w:rPr>
              <w:t xml:space="preserve">, </w:t>
            </w:r>
            <w:proofErr w:type="spellStart"/>
            <w:r w:rsidRPr="00855761">
              <w:rPr>
                <w:sz w:val="16"/>
                <w:szCs w:val="16"/>
              </w:rPr>
              <w:t>д.Виленицы</w:t>
            </w:r>
            <w:proofErr w:type="spellEnd"/>
            <w:r w:rsidRPr="00855761">
              <w:rPr>
                <w:sz w:val="16"/>
                <w:szCs w:val="16"/>
              </w:rPr>
              <w:t xml:space="preserve">, </w:t>
            </w:r>
            <w:proofErr w:type="spellStart"/>
            <w:r w:rsidRPr="00855761">
              <w:rPr>
                <w:sz w:val="16"/>
                <w:szCs w:val="16"/>
              </w:rPr>
              <w:t>д.Высоково</w:t>
            </w:r>
            <w:proofErr w:type="spellEnd"/>
          </w:p>
        </w:tc>
        <w:tc>
          <w:tcPr>
            <w:tcW w:w="2835" w:type="dxa"/>
          </w:tcPr>
          <w:p w:rsidR="00C618B8" w:rsidRPr="00855761" w:rsidRDefault="00C618B8" w:rsidP="00FA0ADB">
            <w:pPr>
              <w:pStyle w:val="Style1"/>
              <w:spacing w:line="240" w:lineRule="auto"/>
              <w:ind w:right="-2" w:firstLine="0"/>
              <w:rPr>
                <w:sz w:val="16"/>
                <w:szCs w:val="16"/>
              </w:rPr>
            </w:pPr>
            <w:r w:rsidRPr="00855761">
              <w:rPr>
                <w:sz w:val="16"/>
                <w:szCs w:val="16"/>
              </w:rPr>
              <w:t xml:space="preserve">у таксофона </w:t>
            </w:r>
            <w:proofErr w:type="spellStart"/>
            <w:r w:rsidRPr="00855761">
              <w:rPr>
                <w:sz w:val="16"/>
                <w:szCs w:val="16"/>
              </w:rPr>
              <w:t>д.Виленицы</w:t>
            </w:r>
            <w:proofErr w:type="spellEnd"/>
          </w:p>
        </w:tc>
        <w:tc>
          <w:tcPr>
            <w:tcW w:w="1134" w:type="dxa"/>
          </w:tcPr>
          <w:p w:rsidR="00C618B8" w:rsidRPr="00855761" w:rsidRDefault="00C618B8" w:rsidP="00FA0ADB">
            <w:pPr>
              <w:pStyle w:val="Style1"/>
              <w:spacing w:line="240" w:lineRule="auto"/>
              <w:ind w:right="-2" w:firstLine="0"/>
              <w:rPr>
                <w:sz w:val="16"/>
                <w:szCs w:val="16"/>
              </w:rPr>
            </w:pPr>
            <w:r w:rsidRPr="00855761">
              <w:rPr>
                <w:sz w:val="16"/>
                <w:szCs w:val="16"/>
              </w:rPr>
              <w:t>09.08.2019</w:t>
            </w:r>
          </w:p>
        </w:tc>
        <w:tc>
          <w:tcPr>
            <w:tcW w:w="1071" w:type="dxa"/>
          </w:tcPr>
          <w:p w:rsidR="00C618B8" w:rsidRPr="00855761" w:rsidRDefault="00C618B8" w:rsidP="00FA0ADB">
            <w:pPr>
              <w:pStyle w:val="Style1"/>
              <w:spacing w:line="240" w:lineRule="auto"/>
              <w:ind w:right="-2" w:firstLine="0"/>
              <w:rPr>
                <w:sz w:val="16"/>
                <w:szCs w:val="16"/>
              </w:rPr>
            </w:pPr>
            <w:r w:rsidRPr="00855761">
              <w:rPr>
                <w:sz w:val="16"/>
                <w:szCs w:val="16"/>
              </w:rPr>
              <w:t>17.00</w:t>
            </w:r>
          </w:p>
        </w:tc>
      </w:tr>
    </w:tbl>
    <w:p w:rsidR="00ED649E" w:rsidRPr="00855761" w:rsidRDefault="00ED649E" w:rsidP="00FA0ADB">
      <w:pPr>
        <w:pStyle w:val="80"/>
        <w:ind w:right="-2"/>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ED649E" w:rsidRPr="00855761" w:rsidRDefault="00ED649E" w:rsidP="00FA0ADB">
      <w:pPr>
        <w:pStyle w:val="30"/>
        <w:jc w:val="center"/>
        <w:rPr>
          <w:color w:val="000000"/>
          <w:sz w:val="16"/>
          <w:szCs w:val="16"/>
        </w:rPr>
      </w:pPr>
      <w:r w:rsidRPr="00855761">
        <w:rPr>
          <w:color w:val="000000"/>
          <w:sz w:val="16"/>
          <w:szCs w:val="16"/>
        </w:rPr>
        <w:t xml:space="preserve">  Р А С П О Р Я Ж Е Н И Е</w:t>
      </w:r>
    </w:p>
    <w:p w:rsidR="00ED649E" w:rsidRPr="00855761" w:rsidRDefault="00ED649E" w:rsidP="00FA0ADB">
      <w:pPr>
        <w:ind w:right="-1"/>
        <w:jc w:val="center"/>
        <w:rPr>
          <w:color w:val="000000"/>
          <w:sz w:val="16"/>
          <w:szCs w:val="16"/>
        </w:rPr>
      </w:pPr>
      <w:r w:rsidRPr="00855761">
        <w:rPr>
          <w:color w:val="000000"/>
          <w:sz w:val="16"/>
          <w:szCs w:val="16"/>
        </w:rPr>
        <w:t>от 11.07.2019 № 310-рг</w:t>
      </w:r>
    </w:p>
    <w:p w:rsidR="00ED649E" w:rsidRPr="00855761" w:rsidRDefault="00ED649E" w:rsidP="00FA0ADB">
      <w:pPr>
        <w:ind w:right="-1"/>
        <w:jc w:val="center"/>
        <w:rPr>
          <w:color w:val="000000"/>
          <w:sz w:val="16"/>
          <w:szCs w:val="16"/>
        </w:rPr>
      </w:pPr>
      <w:r w:rsidRPr="00855761">
        <w:rPr>
          <w:color w:val="000000"/>
          <w:sz w:val="16"/>
          <w:szCs w:val="16"/>
        </w:rPr>
        <w:t>р.п.Любытино</w:t>
      </w:r>
    </w:p>
    <w:p w:rsidR="00ED649E" w:rsidRPr="00855761" w:rsidRDefault="00ED649E" w:rsidP="00FA0ADB">
      <w:pPr>
        <w:pStyle w:val="90"/>
        <w:ind w:right="-1"/>
        <w:jc w:val="center"/>
        <w:rPr>
          <w:b w:val="0"/>
          <w:sz w:val="16"/>
          <w:szCs w:val="16"/>
        </w:rPr>
      </w:pPr>
      <w:r w:rsidRPr="00855761">
        <w:rPr>
          <w:b w:val="0"/>
          <w:sz w:val="16"/>
          <w:szCs w:val="16"/>
        </w:rPr>
        <w:t xml:space="preserve"> Об организации проверки готовности образовательных организаций муниципального района к началу 2019/2020 учебного года</w:t>
      </w:r>
    </w:p>
    <w:p w:rsidR="00ED649E" w:rsidRPr="00855761" w:rsidRDefault="00ED649E" w:rsidP="00FA0ADB">
      <w:pPr>
        <w:autoSpaceDE w:val="0"/>
        <w:autoSpaceDN w:val="0"/>
        <w:adjustRightInd w:val="0"/>
        <w:ind w:firstLine="720"/>
        <w:jc w:val="both"/>
        <w:rPr>
          <w:sz w:val="16"/>
          <w:szCs w:val="16"/>
        </w:rPr>
      </w:pPr>
      <w:r w:rsidRPr="00855761">
        <w:rPr>
          <w:sz w:val="16"/>
          <w:szCs w:val="16"/>
        </w:rPr>
        <w:t>В целях организации проверки готовности образовательных организаций Любытинского муниципального района, осуществляющих образовательную деятельность, к новому 2019/2020 учебному году:</w:t>
      </w:r>
    </w:p>
    <w:p w:rsidR="00ED649E" w:rsidRPr="00855761" w:rsidRDefault="00ED649E" w:rsidP="00FA0ADB">
      <w:pPr>
        <w:pStyle w:val="1fd"/>
        <w:spacing w:before="0" w:after="0" w:line="240" w:lineRule="auto"/>
        <w:rPr>
          <w:rFonts w:ascii="Times New Roman" w:hAnsi="Times New Roman" w:cs="Times New Roman"/>
          <w:color w:val="000000"/>
          <w:sz w:val="16"/>
          <w:szCs w:val="16"/>
        </w:rPr>
      </w:pPr>
      <w:r w:rsidRPr="00855761">
        <w:rPr>
          <w:rFonts w:ascii="Times New Roman" w:hAnsi="Times New Roman" w:cs="Times New Roman"/>
          <w:color w:val="000000"/>
          <w:sz w:val="16"/>
          <w:szCs w:val="16"/>
        </w:rPr>
        <w:t>1. Утвердить прилагаемые:</w:t>
      </w:r>
    </w:p>
    <w:p w:rsidR="00ED649E" w:rsidRPr="00855761" w:rsidRDefault="00ED649E" w:rsidP="00FA0ADB">
      <w:pPr>
        <w:pStyle w:val="1fd"/>
        <w:spacing w:before="0" w:after="0" w:line="240" w:lineRule="auto"/>
        <w:rPr>
          <w:rFonts w:ascii="Times New Roman" w:hAnsi="Times New Roman" w:cs="Times New Roman"/>
          <w:color w:val="000000"/>
          <w:sz w:val="16"/>
          <w:szCs w:val="16"/>
        </w:rPr>
      </w:pPr>
      <w:r w:rsidRPr="00855761">
        <w:rPr>
          <w:rFonts w:ascii="Times New Roman" w:hAnsi="Times New Roman" w:cs="Times New Roman"/>
          <w:sz w:val="16"/>
          <w:szCs w:val="16"/>
        </w:rPr>
        <w:t>1.1.</w:t>
      </w:r>
      <w:r w:rsidRPr="00855761">
        <w:rPr>
          <w:rFonts w:ascii="Times New Roman" w:hAnsi="Times New Roman" w:cs="Times New Roman"/>
          <w:color w:val="000000"/>
          <w:sz w:val="16"/>
          <w:szCs w:val="16"/>
        </w:rPr>
        <w:t>Состав межведомственной комиссии по приёмке образовательных организаций Любытинского муниципального района к новому 2019/2020 учебному году (далее комиссия);</w:t>
      </w:r>
    </w:p>
    <w:p w:rsidR="00ED649E" w:rsidRPr="00855761" w:rsidRDefault="00ED649E" w:rsidP="00FA0ADB">
      <w:pPr>
        <w:pStyle w:val="1fd"/>
        <w:spacing w:before="0" w:after="0" w:line="240" w:lineRule="auto"/>
        <w:rPr>
          <w:rFonts w:ascii="Times New Roman" w:hAnsi="Times New Roman" w:cs="Times New Roman"/>
          <w:sz w:val="16"/>
          <w:szCs w:val="16"/>
        </w:rPr>
      </w:pPr>
      <w:r w:rsidRPr="00855761">
        <w:rPr>
          <w:rFonts w:ascii="Times New Roman" w:hAnsi="Times New Roman" w:cs="Times New Roman"/>
          <w:color w:val="000000"/>
          <w:sz w:val="16"/>
          <w:szCs w:val="16"/>
        </w:rPr>
        <w:t>1.2. График приёмки муниципальных образовательных организаций района к 2019-2020 учебному году.</w:t>
      </w:r>
    </w:p>
    <w:p w:rsidR="00ED649E" w:rsidRPr="00855761" w:rsidRDefault="00ED649E" w:rsidP="00FA0ADB">
      <w:pPr>
        <w:pStyle w:val="1fd"/>
        <w:spacing w:before="0" w:after="0" w:line="240" w:lineRule="auto"/>
        <w:rPr>
          <w:rFonts w:ascii="Times New Roman" w:hAnsi="Times New Roman" w:cs="Times New Roman"/>
          <w:sz w:val="16"/>
          <w:szCs w:val="16"/>
        </w:rPr>
      </w:pPr>
      <w:r w:rsidRPr="00855761">
        <w:rPr>
          <w:rFonts w:ascii="Times New Roman" w:hAnsi="Times New Roman" w:cs="Times New Roman"/>
          <w:sz w:val="16"/>
          <w:szCs w:val="16"/>
        </w:rPr>
        <w:t>2. Задачами комиссии определить:</w:t>
      </w:r>
    </w:p>
    <w:p w:rsidR="00ED649E" w:rsidRPr="00855761" w:rsidRDefault="00ED649E" w:rsidP="00FA0ADB">
      <w:pPr>
        <w:autoSpaceDE w:val="0"/>
        <w:autoSpaceDN w:val="0"/>
        <w:adjustRightInd w:val="0"/>
        <w:ind w:firstLine="720"/>
        <w:rPr>
          <w:sz w:val="16"/>
          <w:szCs w:val="16"/>
        </w:rPr>
      </w:pPr>
      <w:r w:rsidRPr="00855761">
        <w:rPr>
          <w:sz w:val="16"/>
          <w:szCs w:val="16"/>
        </w:rPr>
        <w:t>2.1. Организацию проверки и оценки уровня готовности образовательных организаций Любытинского муниципального района;</w:t>
      </w:r>
    </w:p>
    <w:p w:rsidR="00ED649E" w:rsidRPr="00855761" w:rsidRDefault="00ED649E" w:rsidP="00FA0ADB">
      <w:pPr>
        <w:autoSpaceDE w:val="0"/>
        <w:autoSpaceDN w:val="0"/>
        <w:adjustRightInd w:val="0"/>
        <w:ind w:firstLine="720"/>
        <w:rPr>
          <w:sz w:val="16"/>
          <w:szCs w:val="16"/>
        </w:rPr>
      </w:pPr>
      <w:r w:rsidRPr="00855761">
        <w:rPr>
          <w:sz w:val="16"/>
          <w:szCs w:val="16"/>
        </w:rPr>
        <w:t>2.2. Организацию контроля и оказание помощи руководителям организаций в устранении недостатков, выявленных в ходе проверок;</w:t>
      </w:r>
    </w:p>
    <w:p w:rsidR="00ED649E" w:rsidRPr="00855761" w:rsidRDefault="00ED649E" w:rsidP="002B2B6E">
      <w:pPr>
        <w:numPr>
          <w:ilvl w:val="1"/>
          <w:numId w:val="6"/>
        </w:numPr>
        <w:autoSpaceDE w:val="0"/>
        <w:autoSpaceDN w:val="0"/>
        <w:adjustRightInd w:val="0"/>
        <w:rPr>
          <w:sz w:val="16"/>
          <w:szCs w:val="16"/>
        </w:rPr>
      </w:pPr>
      <w:r w:rsidRPr="00855761">
        <w:rPr>
          <w:sz w:val="16"/>
          <w:szCs w:val="16"/>
        </w:rPr>
        <w:t>Сбор, анализ и обобщение сведений о результатах приёмки.</w:t>
      </w:r>
    </w:p>
    <w:p w:rsidR="00ED649E" w:rsidRPr="00855761" w:rsidRDefault="00ED649E" w:rsidP="00FA0ADB">
      <w:pPr>
        <w:pStyle w:val="1fd"/>
        <w:spacing w:before="0" w:after="0" w:line="240" w:lineRule="auto"/>
        <w:rPr>
          <w:rFonts w:ascii="Times New Roman" w:hAnsi="Times New Roman" w:cs="Times New Roman"/>
          <w:color w:val="000000"/>
          <w:sz w:val="16"/>
          <w:szCs w:val="16"/>
        </w:rPr>
      </w:pPr>
      <w:r w:rsidRPr="00855761">
        <w:rPr>
          <w:rFonts w:ascii="Times New Roman" w:hAnsi="Times New Roman" w:cs="Times New Roman"/>
          <w:color w:val="000000"/>
          <w:sz w:val="16"/>
          <w:szCs w:val="16"/>
        </w:rPr>
        <w:t>3. Работу комиссии по приёмке муниципальных образовательных организаций начать с 29 июля и закончить не позднее 12 августа 2019 года.</w:t>
      </w:r>
    </w:p>
    <w:p w:rsidR="00ED649E" w:rsidRPr="00855761" w:rsidRDefault="00ED649E" w:rsidP="00FA0ADB">
      <w:pPr>
        <w:pStyle w:val="1fd"/>
        <w:spacing w:before="0" w:after="0" w:line="240" w:lineRule="auto"/>
        <w:rPr>
          <w:rFonts w:ascii="Times New Roman" w:hAnsi="Times New Roman" w:cs="Times New Roman"/>
          <w:sz w:val="16"/>
          <w:szCs w:val="16"/>
        </w:rPr>
      </w:pPr>
      <w:r w:rsidRPr="00855761">
        <w:rPr>
          <w:rFonts w:ascii="Times New Roman" w:hAnsi="Times New Roman" w:cs="Times New Roman"/>
          <w:color w:val="000000"/>
          <w:sz w:val="16"/>
          <w:szCs w:val="16"/>
        </w:rPr>
        <w:t xml:space="preserve">4. При приёмке образовательных организаций к новому учебному году использовать </w:t>
      </w:r>
      <w:r w:rsidRPr="00855761">
        <w:rPr>
          <w:rFonts w:ascii="Times New Roman" w:hAnsi="Times New Roman" w:cs="Times New Roman"/>
          <w:sz w:val="16"/>
          <w:szCs w:val="16"/>
        </w:rPr>
        <w:t xml:space="preserve">методические рекомендации по организации проведения проверок готовности организаций, </w:t>
      </w:r>
      <w:r w:rsidRPr="00855761">
        <w:rPr>
          <w:rFonts w:ascii="Times New Roman" w:hAnsi="Times New Roman" w:cs="Times New Roman"/>
          <w:color w:val="000000"/>
          <w:sz w:val="16"/>
          <w:szCs w:val="16"/>
        </w:rPr>
        <w:t>осуществляющих образовательную деятельность, к началу нового учебного года, разработанные Министерством образования и науки Российской Федерации в соответствии с письмом от 25.04.2018 № ТС-1143/08 «О подготовке к новому учебному году».</w:t>
      </w:r>
    </w:p>
    <w:p w:rsidR="00ED649E" w:rsidRPr="00855761" w:rsidRDefault="00ED649E" w:rsidP="00FA0ADB">
      <w:pPr>
        <w:ind w:firstLine="720"/>
        <w:jc w:val="both"/>
        <w:rPr>
          <w:bCs/>
          <w:sz w:val="16"/>
          <w:szCs w:val="16"/>
        </w:rPr>
      </w:pPr>
      <w:r w:rsidRPr="00855761">
        <w:rPr>
          <w:color w:val="000000"/>
          <w:sz w:val="16"/>
          <w:szCs w:val="16"/>
        </w:rPr>
        <w:t xml:space="preserve">5. </w:t>
      </w:r>
      <w:r w:rsidRPr="00855761">
        <w:rPr>
          <w:sz w:val="16"/>
          <w:szCs w:val="16"/>
        </w:rPr>
        <w:t>Осуществлять оценку готовности образовательной организации к новому учебному году и выполнения плана мероприятий по подготовке образовательной организации к новому 2019/2020 учебному году исходя из реального состояния дел и практической организации выполнения плана мероприятий.</w:t>
      </w:r>
    </w:p>
    <w:p w:rsidR="00ED649E" w:rsidRPr="00855761" w:rsidRDefault="00ED649E" w:rsidP="00FA0ADB">
      <w:pPr>
        <w:pStyle w:val="1fd"/>
        <w:spacing w:before="0" w:after="0" w:line="240" w:lineRule="auto"/>
        <w:rPr>
          <w:rFonts w:ascii="Times New Roman" w:hAnsi="Times New Roman" w:cs="Times New Roman"/>
          <w:color w:val="000000"/>
          <w:sz w:val="16"/>
          <w:szCs w:val="16"/>
        </w:rPr>
      </w:pPr>
      <w:r w:rsidRPr="00855761">
        <w:rPr>
          <w:rFonts w:ascii="Times New Roman" w:hAnsi="Times New Roman" w:cs="Times New Roman"/>
          <w:color w:val="000000"/>
          <w:sz w:val="16"/>
          <w:szCs w:val="16"/>
        </w:rPr>
        <w:t xml:space="preserve">6. Представлять в Центр мониторинга системы образования ГОАУ ДПО «Региональный институт профессионального образования» (далее ГОАУ ДПО «РИПР») сведения о ходе работы комиссии по приемке организаций, осуществляющих образовательную деятельность, ежедневно до 15 часов, начиная с 30 июля до 14 августа 2019 года (включительно), </w:t>
      </w:r>
      <w:r w:rsidRPr="00855761">
        <w:rPr>
          <w:rFonts w:ascii="Times New Roman" w:hAnsi="Times New Roman" w:cs="Times New Roman"/>
          <w:sz w:val="16"/>
          <w:szCs w:val="16"/>
        </w:rPr>
        <w:t>с учетом сведений по приемке образовательных организаций к новому учебному году за предыдущий день</w:t>
      </w:r>
      <w:r w:rsidRPr="00855761">
        <w:rPr>
          <w:rFonts w:ascii="Times New Roman" w:hAnsi="Times New Roman" w:cs="Times New Roman"/>
          <w:color w:val="000000"/>
          <w:sz w:val="16"/>
          <w:szCs w:val="16"/>
        </w:rPr>
        <w:t xml:space="preserve"> по форме согласно приложению №1.</w:t>
      </w:r>
    </w:p>
    <w:p w:rsidR="00ED649E" w:rsidRPr="00855761" w:rsidRDefault="00ED649E" w:rsidP="00FA0ADB">
      <w:pPr>
        <w:pStyle w:val="1fd"/>
        <w:spacing w:before="0" w:after="0" w:line="240" w:lineRule="auto"/>
        <w:rPr>
          <w:rFonts w:ascii="Times New Roman" w:hAnsi="Times New Roman" w:cs="Times New Roman"/>
          <w:color w:val="000000"/>
          <w:sz w:val="16"/>
          <w:szCs w:val="16"/>
        </w:rPr>
      </w:pPr>
      <w:r w:rsidRPr="00855761">
        <w:rPr>
          <w:rFonts w:ascii="Times New Roman" w:hAnsi="Times New Roman" w:cs="Times New Roman"/>
          <w:color w:val="000000"/>
          <w:sz w:val="16"/>
          <w:szCs w:val="16"/>
        </w:rPr>
        <w:t>7. Представить в центр мониторинга системы образования ГОАУ ДПО «РИПР» сведения о состоянии системы образования по форме согласно приложению № 2 в срок до 05 августа 2019 года.</w:t>
      </w:r>
    </w:p>
    <w:p w:rsidR="00ED649E" w:rsidRPr="00855761" w:rsidRDefault="00ED649E" w:rsidP="00FA0ADB">
      <w:pPr>
        <w:ind w:firstLine="720"/>
        <w:jc w:val="both"/>
        <w:rPr>
          <w:bCs/>
          <w:color w:val="000000"/>
          <w:sz w:val="16"/>
          <w:szCs w:val="16"/>
        </w:rPr>
      </w:pPr>
      <w:r w:rsidRPr="00855761">
        <w:rPr>
          <w:color w:val="000000"/>
          <w:sz w:val="16"/>
          <w:szCs w:val="16"/>
        </w:rPr>
        <w:t xml:space="preserve">8. Предоставить в ГОАУ ДПО «РИПР» до 15 августа 2019 года </w:t>
      </w:r>
      <w:r w:rsidRPr="00855761">
        <w:rPr>
          <w:bCs/>
          <w:color w:val="000000"/>
          <w:sz w:val="16"/>
          <w:szCs w:val="16"/>
        </w:rPr>
        <w:t>доклад о готовности организаций, осуществляющих образовательную деятельность, к новому учебному году по форме согласно приложению №3.</w:t>
      </w:r>
    </w:p>
    <w:p w:rsidR="00ED649E" w:rsidRPr="00855761" w:rsidRDefault="00ED649E" w:rsidP="00FA0ADB">
      <w:pPr>
        <w:pStyle w:val="1fd"/>
        <w:spacing w:before="0" w:after="0" w:line="240" w:lineRule="auto"/>
        <w:rPr>
          <w:rFonts w:ascii="Times New Roman" w:hAnsi="Times New Roman" w:cs="Times New Roman"/>
          <w:sz w:val="16"/>
          <w:szCs w:val="16"/>
        </w:rPr>
      </w:pPr>
      <w:r w:rsidRPr="00855761">
        <w:rPr>
          <w:rFonts w:ascii="Times New Roman" w:hAnsi="Times New Roman" w:cs="Times New Roman"/>
          <w:sz w:val="16"/>
          <w:szCs w:val="16"/>
        </w:rPr>
        <w:t>Приложения №№ 1-3</w:t>
      </w:r>
      <w:r w:rsidRPr="00855761">
        <w:rPr>
          <w:rFonts w:ascii="Times New Roman" w:hAnsi="Times New Roman" w:cs="Times New Roman"/>
          <w:bCs/>
          <w:color w:val="000000"/>
          <w:sz w:val="16"/>
          <w:szCs w:val="16"/>
        </w:rPr>
        <w:t xml:space="preserve"> утверждены приказом министерства образования Новгородской области от 02.07.2019 № 757 «</w:t>
      </w:r>
      <w:r w:rsidRPr="00855761">
        <w:rPr>
          <w:rFonts w:ascii="Times New Roman" w:hAnsi="Times New Roman" w:cs="Times New Roman"/>
          <w:sz w:val="16"/>
          <w:szCs w:val="16"/>
        </w:rPr>
        <w:t>О подготовке к новому 2019/2020 учебному году муниципальных и государственных организаций, осуществляющих образовательную деятельность в Новгородской области».</w:t>
      </w:r>
    </w:p>
    <w:p w:rsidR="00ED649E" w:rsidRPr="00855761" w:rsidRDefault="00ED649E" w:rsidP="00FA0ADB">
      <w:pPr>
        <w:ind w:firstLine="720"/>
        <w:jc w:val="both"/>
        <w:rPr>
          <w:sz w:val="16"/>
          <w:szCs w:val="16"/>
        </w:rPr>
      </w:pPr>
      <w:r w:rsidRPr="00855761">
        <w:rPr>
          <w:sz w:val="16"/>
          <w:szCs w:val="16"/>
        </w:rPr>
        <w:t xml:space="preserve">8. По итогам приёмки образовательных организаций оформить акты проверки готовности организаций, осуществляющих образовательную деятельность к новому 2019/2020 учебному году, </w:t>
      </w:r>
      <w:r w:rsidRPr="00855761">
        <w:rPr>
          <w:bCs/>
          <w:color w:val="000000"/>
          <w:sz w:val="16"/>
          <w:szCs w:val="16"/>
        </w:rPr>
        <w:t>утверждённые приказом министерства образования Новгородской области от 02.07.2019 № 757 «</w:t>
      </w:r>
      <w:r w:rsidRPr="00855761">
        <w:rPr>
          <w:sz w:val="16"/>
          <w:szCs w:val="16"/>
        </w:rPr>
        <w:t>О подготовке к новому 2019/2020 учебному году муниципальных и государственных организаций, осуществляющих образовательную деятельность в Новгородской области».</w:t>
      </w:r>
    </w:p>
    <w:p w:rsidR="00ED649E" w:rsidRPr="00855761" w:rsidRDefault="00ED649E" w:rsidP="00FA0ADB">
      <w:pPr>
        <w:pStyle w:val="1fd"/>
        <w:spacing w:before="0" w:after="0" w:line="240" w:lineRule="auto"/>
        <w:rPr>
          <w:rFonts w:ascii="Times New Roman" w:hAnsi="Times New Roman" w:cs="Times New Roman"/>
          <w:sz w:val="16"/>
          <w:szCs w:val="16"/>
        </w:rPr>
      </w:pPr>
      <w:r w:rsidRPr="00855761">
        <w:rPr>
          <w:rFonts w:ascii="Times New Roman" w:hAnsi="Times New Roman" w:cs="Times New Roman"/>
          <w:color w:val="000000"/>
          <w:sz w:val="16"/>
          <w:szCs w:val="16"/>
        </w:rPr>
        <w:t>9. Немедленно информировать министерство о</w:t>
      </w:r>
      <w:r w:rsidRPr="00855761">
        <w:rPr>
          <w:rFonts w:ascii="Times New Roman" w:hAnsi="Times New Roman" w:cs="Times New Roman"/>
          <w:bCs/>
          <w:color w:val="000000"/>
          <w:sz w:val="16"/>
          <w:szCs w:val="16"/>
        </w:rPr>
        <w:t>бразования Новгородской области</w:t>
      </w:r>
      <w:r w:rsidRPr="00855761">
        <w:rPr>
          <w:rFonts w:ascii="Times New Roman" w:hAnsi="Times New Roman" w:cs="Times New Roman"/>
          <w:color w:val="000000"/>
          <w:sz w:val="16"/>
          <w:szCs w:val="16"/>
        </w:rPr>
        <w:t xml:space="preserve"> в случае возникновения факторов (фактов), влияющих (повлиявших) на общее состояние образовательных организаций и их комплексную безопасность, связанных с отклонениями от нормальных условий жизнедеятельности учащихся, преподавательского состава и обслуживающего персонала, в период с </w:t>
      </w:r>
      <w:r w:rsidRPr="00855761">
        <w:rPr>
          <w:rFonts w:ascii="Times New Roman" w:hAnsi="Times New Roman" w:cs="Times New Roman"/>
          <w:sz w:val="16"/>
          <w:szCs w:val="16"/>
        </w:rPr>
        <w:t>01 по 20</w:t>
      </w:r>
      <w:r w:rsidRPr="00855761">
        <w:rPr>
          <w:rFonts w:ascii="Times New Roman" w:hAnsi="Times New Roman" w:cs="Times New Roman"/>
          <w:color w:val="000000"/>
          <w:sz w:val="16"/>
          <w:szCs w:val="16"/>
        </w:rPr>
        <w:t xml:space="preserve"> августа 2019 года.</w:t>
      </w:r>
    </w:p>
    <w:p w:rsidR="00ED649E" w:rsidRPr="00855761" w:rsidRDefault="00ED649E" w:rsidP="00FA0ADB">
      <w:pPr>
        <w:pStyle w:val="1fd"/>
        <w:spacing w:before="0" w:after="0" w:line="240" w:lineRule="auto"/>
        <w:rPr>
          <w:rFonts w:ascii="Times New Roman" w:hAnsi="Times New Roman" w:cs="Times New Roman"/>
          <w:color w:val="000000"/>
          <w:sz w:val="16"/>
          <w:szCs w:val="16"/>
        </w:rPr>
      </w:pPr>
      <w:r w:rsidRPr="00855761">
        <w:rPr>
          <w:rFonts w:ascii="Times New Roman" w:hAnsi="Times New Roman" w:cs="Times New Roman"/>
          <w:color w:val="000000"/>
          <w:sz w:val="16"/>
          <w:szCs w:val="16"/>
        </w:rPr>
        <w:t xml:space="preserve">10. Возложить персональную ответственность за готовность </w:t>
      </w:r>
      <w:r w:rsidRPr="00855761">
        <w:rPr>
          <w:rFonts w:ascii="Times New Roman" w:hAnsi="Times New Roman" w:cs="Times New Roman"/>
          <w:sz w:val="16"/>
          <w:szCs w:val="16"/>
        </w:rPr>
        <w:t xml:space="preserve">муниципальных </w:t>
      </w:r>
      <w:r w:rsidRPr="00855761">
        <w:rPr>
          <w:rFonts w:ascii="Times New Roman" w:hAnsi="Times New Roman" w:cs="Times New Roman"/>
          <w:color w:val="000000"/>
          <w:sz w:val="16"/>
          <w:szCs w:val="16"/>
        </w:rPr>
        <w:t>образовательных организаций, подведомственных органам местного самоуправления, к началу нового учебного года на руководителей образовательных организаций.</w:t>
      </w:r>
    </w:p>
    <w:p w:rsidR="00ED649E" w:rsidRPr="00855761" w:rsidRDefault="00ED649E" w:rsidP="00FA0ADB">
      <w:pPr>
        <w:pStyle w:val="1fd"/>
        <w:spacing w:before="0" w:after="0" w:line="240" w:lineRule="auto"/>
        <w:rPr>
          <w:rFonts w:ascii="Times New Roman" w:hAnsi="Times New Roman" w:cs="Times New Roman"/>
          <w:sz w:val="16"/>
          <w:szCs w:val="16"/>
        </w:rPr>
      </w:pPr>
      <w:r w:rsidRPr="00855761">
        <w:rPr>
          <w:rFonts w:ascii="Times New Roman" w:hAnsi="Times New Roman" w:cs="Times New Roman"/>
          <w:color w:val="000000"/>
          <w:sz w:val="16"/>
          <w:szCs w:val="16"/>
        </w:rPr>
        <w:t>11.Рассмотреть вопрос о подготовке образовательных организаций к началу нового учебного года и отопительному сезону на совещании при заместителе Главы Администрации муниципального района.</w:t>
      </w:r>
    </w:p>
    <w:p w:rsidR="00ED649E" w:rsidRPr="00855761" w:rsidRDefault="00ED649E" w:rsidP="00FA0ADB">
      <w:pPr>
        <w:pStyle w:val="23"/>
        <w:ind w:firstLine="720"/>
        <w:rPr>
          <w:sz w:val="16"/>
          <w:szCs w:val="16"/>
        </w:rPr>
      </w:pPr>
      <w:r w:rsidRPr="00855761">
        <w:rPr>
          <w:bCs/>
          <w:color w:val="000000"/>
          <w:sz w:val="16"/>
          <w:szCs w:val="16"/>
        </w:rPr>
        <w:t xml:space="preserve">12. </w:t>
      </w:r>
      <w:r w:rsidRPr="00855761">
        <w:rPr>
          <w:sz w:val="16"/>
          <w:szCs w:val="16"/>
        </w:rPr>
        <w:t xml:space="preserve">Контроль за выполнением распоряжения возложить на заместителя Главы Администрации муниципального района </w:t>
      </w:r>
      <w:proofErr w:type="spellStart"/>
      <w:r w:rsidRPr="00855761">
        <w:rPr>
          <w:sz w:val="16"/>
          <w:szCs w:val="16"/>
        </w:rPr>
        <w:t>О.А.Иванову</w:t>
      </w:r>
      <w:proofErr w:type="spellEnd"/>
      <w:r w:rsidRPr="00855761">
        <w:rPr>
          <w:sz w:val="16"/>
          <w:szCs w:val="16"/>
        </w:rPr>
        <w:t>.</w:t>
      </w:r>
    </w:p>
    <w:p w:rsidR="00ED649E" w:rsidRPr="00855761" w:rsidRDefault="00ED649E" w:rsidP="00FA0ADB">
      <w:pPr>
        <w:ind w:firstLine="720"/>
        <w:jc w:val="both"/>
        <w:rPr>
          <w:sz w:val="16"/>
          <w:szCs w:val="16"/>
        </w:rPr>
      </w:pPr>
      <w:r w:rsidRPr="00855761">
        <w:rPr>
          <w:sz w:val="16"/>
          <w:szCs w:val="16"/>
        </w:rPr>
        <w:t xml:space="preserve">13. Разместить распоряжение на официальном сайте Администрации муниципального района в информационно-телекоммуникационной сети «Интернет», </w:t>
      </w:r>
      <w:r w:rsidRPr="00855761">
        <w:rPr>
          <w:color w:val="000000"/>
          <w:sz w:val="16"/>
          <w:szCs w:val="16"/>
        </w:rPr>
        <w:t>на официальном сайте комитета образования и комитета культуры, спорта и туризма Администрации Любытинского муниципального района.</w:t>
      </w:r>
    </w:p>
    <w:p w:rsidR="00ED649E" w:rsidRPr="00855761" w:rsidRDefault="00ED649E" w:rsidP="00FA0ADB">
      <w:pPr>
        <w:widowControl w:val="0"/>
        <w:autoSpaceDE w:val="0"/>
        <w:autoSpaceDN w:val="0"/>
        <w:adjustRightInd w:val="0"/>
        <w:ind w:right="-510"/>
        <w:rPr>
          <w:b/>
          <w:sz w:val="16"/>
          <w:szCs w:val="16"/>
        </w:rPr>
      </w:pPr>
      <w:r w:rsidRPr="00855761">
        <w:rPr>
          <w:b/>
          <w:sz w:val="16"/>
          <w:szCs w:val="16"/>
        </w:rPr>
        <w:t>Глава муниципального района                                                  А.А.Устинов</w:t>
      </w:r>
    </w:p>
    <w:p w:rsidR="00ED649E" w:rsidRPr="00855761" w:rsidRDefault="00ED649E" w:rsidP="00FA0ADB">
      <w:pPr>
        <w:tabs>
          <w:tab w:val="left" w:pos="3828"/>
          <w:tab w:val="left" w:pos="4253"/>
        </w:tabs>
        <w:ind w:right="-1"/>
        <w:jc w:val="center"/>
        <w:rPr>
          <w:sz w:val="16"/>
          <w:szCs w:val="16"/>
        </w:rPr>
      </w:pPr>
      <w:r w:rsidRPr="00855761">
        <w:rPr>
          <w:sz w:val="16"/>
          <w:szCs w:val="16"/>
        </w:rPr>
        <w:t xml:space="preserve">                                                      Приложение № 1</w:t>
      </w:r>
    </w:p>
    <w:p w:rsidR="00ED649E" w:rsidRPr="00855761" w:rsidRDefault="00ED649E" w:rsidP="00FA0ADB">
      <w:pPr>
        <w:tabs>
          <w:tab w:val="left" w:pos="3828"/>
          <w:tab w:val="left" w:pos="4253"/>
        </w:tabs>
        <w:ind w:right="-1"/>
        <w:jc w:val="center"/>
        <w:rPr>
          <w:sz w:val="16"/>
          <w:szCs w:val="16"/>
        </w:rPr>
      </w:pPr>
      <w:r w:rsidRPr="00855761">
        <w:rPr>
          <w:sz w:val="16"/>
          <w:szCs w:val="16"/>
        </w:rPr>
        <w:t xml:space="preserve">                                                               к распоряжению Администрации</w:t>
      </w:r>
    </w:p>
    <w:p w:rsidR="00ED649E" w:rsidRPr="00855761" w:rsidRDefault="00ED649E" w:rsidP="00FA0ADB">
      <w:pPr>
        <w:tabs>
          <w:tab w:val="left" w:pos="3828"/>
          <w:tab w:val="left" w:pos="4253"/>
        </w:tabs>
        <w:ind w:right="-1"/>
        <w:jc w:val="center"/>
        <w:rPr>
          <w:sz w:val="16"/>
          <w:szCs w:val="16"/>
        </w:rPr>
      </w:pPr>
      <w:r w:rsidRPr="00855761">
        <w:rPr>
          <w:sz w:val="16"/>
          <w:szCs w:val="16"/>
        </w:rPr>
        <w:t xml:space="preserve">                                                            муниципального района</w:t>
      </w:r>
    </w:p>
    <w:p w:rsidR="00ED649E" w:rsidRPr="00855761" w:rsidRDefault="00ED649E" w:rsidP="00FA0ADB">
      <w:pPr>
        <w:tabs>
          <w:tab w:val="left" w:pos="3828"/>
          <w:tab w:val="left" w:pos="4253"/>
        </w:tabs>
        <w:ind w:right="-1"/>
        <w:jc w:val="center"/>
        <w:rPr>
          <w:sz w:val="16"/>
          <w:szCs w:val="16"/>
        </w:rPr>
      </w:pPr>
      <w:r w:rsidRPr="00855761">
        <w:rPr>
          <w:sz w:val="16"/>
          <w:szCs w:val="16"/>
        </w:rPr>
        <w:t xml:space="preserve">                                                                   от 11.07.2019 № 311-рг ___</w:t>
      </w:r>
    </w:p>
    <w:p w:rsidR="00ED649E" w:rsidRPr="00855761" w:rsidRDefault="00ED649E" w:rsidP="00FA0ADB">
      <w:pPr>
        <w:jc w:val="center"/>
        <w:rPr>
          <w:b/>
          <w:bCs/>
          <w:color w:val="000000"/>
          <w:sz w:val="16"/>
          <w:szCs w:val="16"/>
        </w:rPr>
      </w:pPr>
      <w:r w:rsidRPr="00855761">
        <w:rPr>
          <w:b/>
          <w:sz w:val="16"/>
          <w:szCs w:val="16"/>
        </w:rPr>
        <w:t xml:space="preserve">АКТ </w:t>
      </w:r>
      <w:r w:rsidRPr="00855761">
        <w:rPr>
          <w:b/>
          <w:bCs/>
          <w:color w:val="000000"/>
          <w:sz w:val="16"/>
          <w:szCs w:val="16"/>
        </w:rPr>
        <w:t>приемки организации, осуществляющей образовательную</w:t>
      </w:r>
    </w:p>
    <w:p w:rsidR="00ED649E" w:rsidRPr="00855761" w:rsidRDefault="00ED649E" w:rsidP="00FA0ADB">
      <w:pPr>
        <w:jc w:val="center"/>
        <w:rPr>
          <w:b/>
          <w:sz w:val="16"/>
          <w:szCs w:val="16"/>
        </w:rPr>
      </w:pPr>
      <w:r w:rsidRPr="00855761">
        <w:rPr>
          <w:b/>
          <w:bCs/>
          <w:color w:val="000000"/>
          <w:sz w:val="16"/>
          <w:szCs w:val="16"/>
        </w:rPr>
        <w:t>деятельность, к началу 2019 - 2020 учебного года</w:t>
      </w:r>
    </w:p>
    <w:p w:rsidR="00ED649E" w:rsidRPr="00855761" w:rsidRDefault="00ED649E" w:rsidP="00FA0ADB">
      <w:pPr>
        <w:spacing w:before="120"/>
        <w:jc w:val="center"/>
        <w:rPr>
          <w:b/>
          <w:sz w:val="16"/>
          <w:szCs w:val="16"/>
        </w:rPr>
      </w:pPr>
      <w:r w:rsidRPr="00855761">
        <w:rPr>
          <w:b/>
          <w:sz w:val="16"/>
          <w:szCs w:val="16"/>
        </w:rPr>
        <w:t>составлен «</w:t>
      </w:r>
      <w:r w:rsidRPr="00855761">
        <w:rPr>
          <w:sz w:val="16"/>
          <w:szCs w:val="16"/>
          <w:u w:val="single"/>
        </w:rPr>
        <w:t>__</w:t>
      </w:r>
      <w:proofErr w:type="gramStart"/>
      <w:r w:rsidRPr="00855761">
        <w:rPr>
          <w:sz w:val="16"/>
          <w:szCs w:val="16"/>
          <w:u w:val="single"/>
        </w:rPr>
        <w:t>_</w:t>
      </w:r>
      <w:r w:rsidRPr="00855761">
        <w:rPr>
          <w:b/>
          <w:sz w:val="16"/>
          <w:szCs w:val="16"/>
        </w:rPr>
        <w:t>»_</w:t>
      </w:r>
      <w:proofErr w:type="gramEnd"/>
      <w:r w:rsidRPr="00855761">
        <w:rPr>
          <w:sz w:val="16"/>
          <w:szCs w:val="16"/>
          <w:u w:val="single"/>
        </w:rPr>
        <w:t>____________</w:t>
      </w:r>
      <w:r w:rsidRPr="00855761">
        <w:rPr>
          <w:b/>
          <w:sz w:val="16"/>
          <w:szCs w:val="16"/>
        </w:rPr>
        <w:t xml:space="preserve"> 2019 года</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(полное наименование организации, год постройки)</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(учредитель организации)</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(юридический адрес, физический адрес организации)</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(фамилия, имя, отчество руководителя организации, № телефона)</w:t>
      </w:r>
    </w:p>
    <w:p w:rsidR="00ED649E" w:rsidRPr="00855761" w:rsidRDefault="00ED649E" w:rsidP="00FA0ADB">
      <w:pPr>
        <w:rPr>
          <w:sz w:val="16"/>
          <w:szCs w:val="16"/>
        </w:rPr>
      </w:pPr>
      <w:r w:rsidRPr="00855761">
        <w:rPr>
          <w:sz w:val="16"/>
          <w:szCs w:val="16"/>
        </w:rPr>
        <w:t>В соответствии с приказом _________________________________________________</w:t>
      </w:r>
    </w:p>
    <w:p w:rsidR="00ED649E" w:rsidRPr="00855761" w:rsidRDefault="00ED649E" w:rsidP="004F6D04">
      <w:pPr>
        <w:jc w:val="center"/>
        <w:rPr>
          <w:sz w:val="16"/>
          <w:szCs w:val="16"/>
        </w:rPr>
      </w:pPr>
      <w:r w:rsidRPr="00855761">
        <w:rPr>
          <w:sz w:val="16"/>
          <w:szCs w:val="16"/>
        </w:rPr>
        <w:t>(наименование органа управлением образованием, издавшего приказ)</w:t>
      </w:r>
    </w:p>
    <w:p w:rsidR="00ED649E" w:rsidRPr="00855761" w:rsidRDefault="00ED649E" w:rsidP="00FA0ADB">
      <w:pPr>
        <w:rPr>
          <w:sz w:val="16"/>
          <w:szCs w:val="16"/>
        </w:rPr>
      </w:pPr>
      <w:r w:rsidRPr="00855761">
        <w:rPr>
          <w:sz w:val="16"/>
          <w:szCs w:val="16"/>
        </w:rPr>
        <w:t>_____________________________________________________________________________________________</w:t>
      </w:r>
    </w:p>
    <w:p w:rsidR="00ED649E" w:rsidRPr="00855761" w:rsidRDefault="00ED649E" w:rsidP="00FA0ADB">
      <w:pPr>
        <w:rPr>
          <w:sz w:val="16"/>
          <w:szCs w:val="16"/>
        </w:rPr>
      </w:pPr>
      <w:r w:rsidRPr="00855761">
        <w:rPr>
          <w:sz w:val="16"/>
          <w:szCs w:val="16"/>
        </w:rPr>
        <w:t>от «__</w:t>
      </w:r>
      <w:proofErr w:type="gramStart"/>
      <w:r w:rsidRPr="00855761">
        <w:rPr>
          <w:sz w:val="16"/>
          <w:szCs w:val="16"/>
        </w:rPr>
        <w:t>_»_</w:t>
      </w:r>
      <w:proofErr w:type="gramEnd"/>
      <w:r w:rsidRPr="00855761">
        <w:rPr>
          <w:sz w:val="16"/>
          <w:szCs w:val="16"/>
        </w:rPr>
        <w:t>_______________ 20___г. № _____ в период с «___» по «________»___________20___г.</w:t>
      </w:r>
    </w:p>
    <w:p w:rsidR="00ED649E" w:rsidRPr="00855761" w:rsidRDefault="00ED649E" w:rsidP="00FA0ADB">
      <w:pPr>
        <w:rPr>
          <w:sz w:val="16"/>
          <w:szCs w:val="16"/>
        </w:rPr>
      </w:pPr>
      <w:r w:rsidRPr="00855761">
        <w:rPr>
          <w:sz w:val="16"/>
          <w:szCs w:val="16"/>
        </w:rPr>
        <w:t>комиссией _______________________________________________________________________________</w:t>
      </w:r>
    </w:p>
    <w:p w:rsidR="00ED649E" w:rsidRPr="00855761" w:rsidRDefault="00ED649E" w:rsidP="00FA0ADB">
      <w:pPr>
        <w:jc w:val="center"/>
        <w:rPr>
          <w:sz w:val="16"/>
          <w:szCs w:val="16"/>
        </w:rPr>
      </w:pPr>
      <w:r w:rsidRPr="00855761">
        <w:rPr>
          <w:sz w:val="16"/>
          <w:szCs w:val="16"/>
        </w:rPr>
        <w:t>(наименование органа управления образованием, проводившего проверку)</w:t>
      </w:r>
    </w:p>
    <w:p w:rsidR="00ED649E" w:rsidRPr="00855761" w:rsidRDefault="00ED649E" w:rsidP="00FA0ADB">
      <w:pPr>
        <w:rPr>
          <w:sz w:val="16"/>
          <w:szCs w:val="16"/>
        </w:rPr>
      </w:pPr>
      <w:r w:rsidRPr="00855761">
        <w:rPr>
          <w:sz w:val="16"/>
          <w:szCs w:val="16"/>
        </w:rPr>
        <w:t>в составе:</w:t>
      </w:r>
    </w:p>
    <w:p w:rsidR="00ED649E" w:rsidRPr="00855761" w:rsidRDefault="00ED649E" w:rsidP="00FA0ADB">
      <w:pPr>
        <w:ind w:firstLine="709"/>
        <w:rPr>
          <w:sz w:val="16"/>
          <w:szCs w:val="16"/>
        </w:rPr>
      </w:pPr>
      <w:r w:rsidRPr="00855761">
        <w:rPr>
          <w:sz w:val="16"/>
          <w:szCs w:val="16"/>
        </w:rPr>
        <w:t>Председатель комиссии:</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(должность, фамилия, имя, отчество)</w:t>
      </w:r>
    </w:p>
    <w:p w:rsidR="00ED649E" w:rsidRPr="00855761" w:rsidRDefault="00ED649E" w:rsidP="00FA0ADB">
      <w:pPr>
        <w:ind w:firstLine="709"/>
        <w:rPr>
          <w:sz w:val="16"/>
          <w:szCs w:val="16"/>
        </w:rPr>
      </w:pPr>
      <w:r w:rsidRPr="00855761">
        <w:rPr>
          <w:sz w:val="16"/>
          <w:szCs w:val="16"/>
        </w:rPr>
        <w:t>Секретарь комиссии:</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(должность, фамилия, имя, отчество)</w:t>
      </w:r>
    </w:p>
    <w:p w:rsidR="00ED649E" w:rsidRPr="00855761" w:rsidRDefault="00ED649E" w:rsidP="00FA0ADB">
      <w:pPr>
        <w:rPr>
          <w:sz w:val="16"/>
          <w:szCs w:val="16"/>
        </w:rPr>
      </w:pPr>
      <w:r w:rsidRPr="00855761">
        <w:rPr>
          <w:sz w:val="16"/>
          <w:szCs w:val="16"/>
        </w:rPr>
        <w:t>Члены комиссии:</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(должность, фамилия, имя, отчество)</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(должность, фамилия, имя, отчество)</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(должность, фамилия, имя, отчество)</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(должность, фамилия, имя, отчество)</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(должность, фамилия, имя, отчество)</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(должность, фамилия, имя, отчество)</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(должность, фамилия, имя, отчество)</w:t>
      </w:r>
    </w:p>
    <w:p w:rsidR="00ED649E" w:rsidRPr="00855761" w:rsidRDefault="00ED649E" w:rsidP="00FA0ADB">
      <w:pPr>
        <w:rPr>
          <w:sz w:val="16"/>
          <w:szCs w:val="16"/>
        </w:rPr>
      </w:pPr>
      <w:r w:rsidRPr="00855761">
        <w:rPr>
          <w:sz w:val="16"/>
          <w:szCs w:val="16"/>
        </w:rPr>
        <w:t>Проведена приемка готовности _____________________________________________</w:t>
      </w:r>
    </w:p>
    <w:p w:rsidR="00ED649E" w:rsidRPr="00855761" w:rsidRDefault="00ED649E" w:rsidP="00FA0ADB">
      <w:pPr>
        <w:jc w:val="center"/>
        <w:rPr>
          <w:sz w:val="16"/>
          <w:szCs w:val="16"/>
        </w:rPr>
      </w:pPr>
      <w:r w:rsidRPr="00855761">
        <w:rPr>
          <w:sz w:val="16"/>
          <w:szCs w:val="16"/>
        </w:rPr>
        <w:t xml:space="preserve">                                                                     (полное наименование организации)</w:t>
      </w:r>
    </w:p>
    <w:p w:rsidR="00ED649E" w:rsidRPr="00855761" w:rsidRDefault="00ED649E" w:rsidP="00FA0ADB">
      <w:pPr>
        <w:jc w:val="center"/>
        <w:rPr>
          <w:sz w:val="16"/>
          <w:szCs w:val="16"/>
        </w:rPr>
      </w:pPr>
      <w:r w:rsidRPr="00855761">
        <w:rPr>
          <w:sz w:val="16"/>
          <w:szCs w:val="16"/>
        </w:rPr>
        <w:t xml:space="preserve">                                                           (далее организация)</w:t>
      </w:r>
    </w:p>
    <w:p w:rsidR="00ED649E" w:rsidRPr="00855761" w:rsidRDefault="00ED649E" w:rsidP="002B2B6E">
      <w:pPr>
        <w:numPr>
          <w:ilvl w:val="0"/>
          <w:numId w:val="7"/>
        </w:numPr>
        <w:suppressAutoHyphens/>
        <w:jc w:val="center"/>
        <w:rPr>
          <w:b/>
          <w:sz w:val="16"/>
          <w:szCs w:val="16"/>
        </w:rPr>
      </w:pPr>
      <w:r w:rsidRPr="00855761">
        <w:rPr>
          <w:b/>
          <w:sz w:val="16"/>
          <w:szCs w:val="16"/>
        </w:rPr>
        <w:t>Основные результаты приемки</w:t>
      </w:r>
    </w:p>
    <w:p w:rsidR="00ED649E" w:rsidRPr="00855761" w:rsidRDefault="00ED649E" w:rsidP="00FA0ADB">
      <w:pPr>
        <w:ind w:firstLine="709"/>
        <w:rPr>
          <w:sz w:val="16"/>
          <w:szCs w:val="16"/>
        </w:rPr>
      </w:pPr>
      <w:r w:rsidRPr="00855761">
        <w:rPr>
          <w:sz w:val="16"/>
          <w:szCs w:val="16"/>
        </w:rPr>
        <w:t>В ходе приемки установлено:</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Учредительные документы юридического лица (в соответствии со ст.52 Гражданского кодекса Российской Федерации) в наличии и оформлены в установленном порядке:</w:t>
      </w:r>
    </w:p>
    <w:p w:rsidR="00ED649E" w:rsidRPr="00855761" w:rsidRDefault="00ED649E" w:rsidP="00FA0ADB">
      <w:pPr>
        <w:ind w:left="709"/>
        <w:rPr>
          <w:sz w:val="16"/>
          <w:szCs w:val="16"/>
        </w:rPr>
      </w:pPr>
      <w:r w:rsidRPr="00855761">
        <w:rPr>
          <w:sz w:val="16"/>
          <w:szCs w:val="16"/>
        </w:rPr>
        <w:t>Устав ______________________________________________________________________________</w:t>
      </w:r>
    </w:p>
    <w:p w:rsidR="00ED649E" w:rsidRPr="00855761" w:rsidRDefault="00ED649E" w:rsidP="00FA0ADB">
      <w:pPr>
        <w:ind w:left="709"/>
        <w:jc w:val="center"/>
        <w:rPr>
          <w:sz w:val="16"/>
          <w:szCs w:val="16"/>
        </w:rPr>
      </w:pPr>
      <w:r w:rsidRPr="00855761">
        <w:rPr>
          <w:sz w:val="16"/>
          <w:szCs w:val="16"/>
        </w:rPr>
        <w:t>(полное наименование образовательной организации)</w:t>
      </w:r>
    </w:p>
    <w:p w:rsidR="00ED649E" w:rsidRPr="00855761" w:rsidRDefault="00ED649E" w:rsidP="00FA0ADB">
      <w:pPr>
        <w:ind w:left="709"/>
        <w:rPr>
          <w:sz w:val="16"/>
          <w:szCs w:val="16"/>
        </w:rPr>
      </w:pPr>
      <w:r w:rsidRPr="00855761">
        <w:rPr>
          <w:sz w:val="16"/>
          <w:szCs w:val="16"/>
        </w:rPr>
        <w:t>№ _____от «___</w:t>
      </w:r>
      <w:proofErr w:type="gramStart"/>
      <w:r w:rsidRPr="00855761">
        <w:rPr>
          <w:sz w:val="16"/>
          <w:szCs w:val="16"/>
        </w:rPr>
        <w:t>_»_</w:t>
      </w:r>
      <w:proofErr w:type="gramEnd"/>
      <w:r w:rsidRPr="00855761">
        <w:rPr>
          <w:sz w:val="16"/>
          <w:szCs w:val="16"/>
        </w:rPr>
        <w:t>____________20___г.</w:t>
      </w:r>
    </w:p>
    <w:p w:rsidR="00ED649E" w:rsidRPr="00855761" w:rsidRDefault="00ED649E" w:rsidP="00FA0ADB">
      <w:pPr>
        <w:ind w:firstLine="709"/>
        <w:jc w:val="both"/>
        <w:rPr>
          <w:sz w:val="16"/>
          <w:szCs w:val="16"/>
        </w:rPr>
      </w:pPr>
      <w:r w:rsidRPr="00855761">
        <w:rPr>
          <w:sz w:val="16"/>
          <w:szCs w:val="16"/>
        </w:rPr>
        <w:t>Свидетельство о государственной регистрации права на оперативное управление от «__</w:t>
      </w:r>
      <w:proofErr w:type="gramStart"/>
      <w:r w:rsidRPr="00855761">
        <w:rPr>
          <w:sz w:val="16"/>
          <w:szCs w:val="16"/>
        </w:rPr>
        <w:t>_»_</w:t>
      </w:r>
      <w:proofErr w:type="gramEnd"/>
      <w:r w:rsidRPr="00855761">
        <w:rPr>
          <w:sz w:val="16"/>
          <w:szCs w:val="16"/>
        </w:rPr>
        <w:t>________20__г. № ___ ,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ED649E" w:rsidRPr="00855761" w:rsidRDefault="00ED649E" w:rsidP="00FA0ADB">
      <w:pPr>
        <w:ind w:firstLine="709"/>
        <w:jc w:val="both"/>
        <w:rPr>
          <w:sz w:val="16"/>
          <w:szCs w:val="16"/>
        </w:rPr>
      </w:pPr>
      <w:r w:rsidRPr="00855761">
        <w:rPr>
          <w:sz w:val="16"/>
          <w:szCs w:val="16"/>
        </w:rPr>
        <w:t>Свидетельство о государственной регистрации права от «__</w:t>
      </w:r>
      <w:proofErr w:type="gramStart"/>
      <w:r w:rsidRPr="00855761">
        <w:rPr>
          <w:sz w:val="16"/>
          <w:szCs w:val="16"/>
        </w:rPr>
        <w:t>_»_</w:t>
      </w:r>
      <w:proofErr w:type="gramEnd"/>
      <w:r w:rsidRPr="00855761">
        <w:rPr>
          <w:sz w:val="16"/>
          <w:szCs w:val="16"/>
        </w:rPr>
        <w:t>________20__г. № ___ на пользование земельным участком, на котором размещена организация (за исключением зданий, арендуемых организацией);</w:t>
      </w:r>
    </w:p>
    <w:p w:rsidR="00ED649E" w:rsidRPr="00855761" w:rsidRDefault="00ED649E" w:rsidP="00FA0ADB">
      <w:pPr>
        <w:ind w:firstLine="709"/>
        <w:jc w:val="both"/>
        <w:rPr>
          <w:sz w:val="16"/>
          <w:szCs w:val="16"/>
        </w:rPr>
      </w:pPr>
      <w:r w:rsidRPr="00855761">
        <w:rPr>
          <w:sz w:val="16"/>
          <w:szCs w:val="16"/>
        </w:rPr>
        <w:t>Свидетельство об аккредитации организации выдано «__</w:t>
      </w:r>
      <w:proofErr w:type="gramStart"/>
      <w:r w:rsidRPr="00855761">
        <w:rPr>
          <w:sz w:val="16"/>
          <w:szCs w:val="16"/>
        </w:rPr>
        <w:t>_»_</w:t>
      </w:r>
      <w:proofErr w:type="gramEnd"/>
      <w:r w:rsidRPr="00855761">
        <w:rPr>
          <w:sz w:val="16"/>
          <w:szCs w:val="16"/>
        </w:rPr>
        <w:t>________20__г., 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 xml:space="preserve">                                (наименование органа управления, выдавшего свидетельство)</w:t>
      </w:r>
    </w:p>
    <w:p w:rsidR="00ED649E" w:rsidRPr="00855761" w:rsidRDefault="00ED649E" w:rsidP="00FA0ADB">
      <w:pPr>
        <w:jc w:val="both"/>
        <w:rPr>
          <w:sz w:val="16"/>
          <w:szCs w:val="16"/>
        </w:rPr>
      </w:pPr>
      <w:r w:rsidRPr="00855761">
        <w:rPr>
          <w:sz w:val="16"/>
          <w:szCs w:val="16"/>
        </w:rPr>
        <w:t>Серия _____ № _________, срок действия свидетельства с «__</w:t>
      </w:r>
      <w:proofErr w:type="gramStart"/>
      <w:r w:rsidRPr="00855761">
        <w:rPr>
          <w:sz w:val="16"/>
          <w:szCs w:val="16"/>
        </w:rPr>
        <w:t>_»_</w:t>
      </w:r>
      <w:proofErr w:type="gramEnd"/>
      <w:r w:rsidRPr="00855761">
        <w:rPr>
          <w:sz w:val="16"/>
          <w:szCs w:val="16"/>
        </w:rPr>
        <w:t>___________20__г. до «___»____________20__г.</w:t>
      </w:r>
    </w:p>
    <w:p w:rsidR="00ED649E" w:rsidRPr="00855761" w:rsidRDefault="00ED649E" w:rsidP="00FA0ADB">
      <w:pPr>
        <w:ind w:firstLine="709"/>
        <w:rPr>
          <w:sz w:val="16"/>
          <w:szCs w:val="16"/>
        </w:rPr>
      </w:pPr>
      <w:r w:rsidRPr="00855761">
        <w:rPr>
          <w:sz w:val="16"/>
          <w:szCs w:val="16"/>
        </w:rPr>
        <w:t>Лицензия на право ведения образовательной деятельности, установленной формы и выданной «__</w:t>
      </w:r>
      <w:proofErr w:type="gramStart"/>
      <w:r w:rsidRPr="00855761">
        <w:rPr>
          <w:sz w:val="16"/>
          <w:szCs w:val="16"/>
        </w:rPr>
        <w:t>_»_</w:t>
      </w:r>
      <w:proofErr w:type="gramEnd"/>
      <w:r w:rsidRPr="00855761">
        <w:rPr>
          <w:sz w:val="16"/>
          <w:szCs w:val="16"/>
        </w:rPr>
        <w:t>___________20__г., серия _____ № _________, регистрационный номер ___________________________________</w:t>
      </w:r>
    </w:p>
    <w:p w:rsidR="00ED649E" w:rsidRPr="00855761" w:rsidRDefault="00ED649E" w:rsidP="00FA0ADB">
      <w:pPr>
        <w:rPr>
          <w:sz w:val="16"/>
          <w:szCs w:val="16"/>
        </w:rPr>
      </w:pPr>
      <w:r w:rsidRPr="00855761">
        <w:rPr>
          <w:sz w:val="16"/>
          <w:szCs w:val="16"/>
        </w:rPr>
        <w:t>__________________________________________________________________</w:t>
      </w:r>
    </w:p>
    <w:p w:rsidR="00ED649E" w:rsidRPr="00855761" w:rsidRDefault="00ED649E" w:rsidP="00FA0ADB">
      <w:pPr>
        <w:ind w:left="709"/>
        <w:jc w:val="center"/>
        <w:rPr>
          <w:sz w:val="16"/>
          <w:szCs w:val="16"/>
        </w:rPr>
      </w:pPr>
      <w:r w:rsidRPr="00855761">
        <w:rPr>
          <w:sz w:val="16"/>
          <w:szCs w:val="16"/>
        </w:rPr>
        <w:t xml:space="preserve">(наименование </w:t>
      </w:r>
      <w:proofErr w:type="gramStart"/>
      <w:r w:rsidRPr="00855761">
        <w:rPr>
          <w:sz w:val="16"/>
          <w:szCs w:val="16"/>
        </w:rPr>
        <w:t>органа</w:t>
      </w:r>
      <w:proofErr w:type="gramEnd"/>
      <w:r w:rsidRPr="00855761">
        <w:rPr>
          <w:sz w:val="16"/>
          <w:szCs w:val="16"/>
        </w:rPr>
        <w:t xml:space="preserve"> выдавшего лицензию)</w:t>
      </w:r>
    </w:p>
    <w:p w:rsidR="00ED649E" w:rsidRPr="00855761" w:rsidRDefault="00ED649E" w:rsidP="00FA0ADB">
      <w:pPr>
        <w:rPr>
          <w:sz w:val="16"/>
          <w:szCs w:val="16"/>
        </w:rPr>
      </w:pPr>
      <w:r w:rsidRPr="00855761">
        <w:rPr>
          <w:sz w:val="16"/>
          <w:szCs w:val="16"/>
        </w:rPr>
        <w:t>срок действия лицензии- _____________________________________________</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Паспорт безопасности организации от «_</w:t>
      </w:r>
      <w:proofErr w:type="gramStart"/>
      <w:r w:rsidRPr="00855761">
        <w:rPr>
          <w:sz w:val="16"/>
          <w:szCs w:val="16"/>
        </w:rPr>
        <w:t>_»_</w:t>
      </w:r>
      <w:proofErr w:type="gramEnd"/>
      <w:r w:rsidRPr="00855761">
        <w:rPr>
          <w:sz w:val="16"/>
          <w:szCs w:val="16"/>
        </w:rPr>
        <w:t>_______20__ оформлен.</w:t>
      </w:r>
    </w:p>
    <w:p w:rsidR="00ED649E" w:rsidRPr="00855761" w:rsidRDefault="00ED649E" w:rsidP="00FA0ADB">
      <w:pPr>
        <w:ind w:firstLine="709"/>
        <w:jc w:val="both"/>
        <w:rPr>
          <w:sz w:val="16"/>
          <w:szCs w:val="16"/>
        </w:rPr>
      </w:pPr>
      <w:r w:rsidRPr="00855761">
        <w:rPr>
          <w:sz w:val="16"/>
          <w:szCs w:val="16"/>
        </w:rPr>
        <w:t>Декларация пожарной безопасности организации от «__</w:t>
      </w:r>
      <w:proofErr w:type="gramStart"/>
      <w:r w:rsidRPr="00855761">
        <w:rPr>
          <w:sz w:val="16"/>
          <w:szCs w:val="16"/>
        </w:rPr>
        <w:t>_»_</w:t>
      </w:r>
      <w:proofErr w:type="gramEnd"/>
      <w:r w:rsidRPr="00855761">
        <w:rPr>
          <w:sz w:val="16"/>
          <w:szCs w:val="16"/>
        </w:rPr>
        <w:t>___________20__г. оформлена</w:t>
      </w:r>
    </w:p>
    <w:p w:rsidR="00ED649E" w:rsidRPr="00855761" w:rsidRDefault="00ED649E" w:rsidP="00FA0ADB">
      <w:pPr>
        <w:ind w:left="709"/>
        <w:rPr>
          <w:sz w:val="16"/>
          <w:szCs w:val="16"/>
        </w:rPr>
      </w:pPr>
      <w:r w:rsidRPr="00855761">
        <w:rPr>
          <w:sz w:val="16"/>
          <w:szCs w:val="16"/>
        </w:rPr>
        <w:t>План подготовки организации к новому учебному году -_____________</w:t>
      </w:r>
    </w:p>
    <w:p w:rsidR="00ED649E" w:rsidRPr="00855761" w:rsidRDefault="00ED649E" w:rsidP="00FA0ADB">
      <w:pPr>
        <w:ind w:left="709"/>
        <w:jc w:val="right"/>
        <w:rPr>
          <w:sz w:val="16"/>
          <w:szCs w:val="16"/>
        </w:rPr>
      </w:pPr>
      <w:r w:rsidRPr="00855761">
        <w:rPr>
          <w:sz w:val="16"/>
          <w:szCs w:val="16"/>
        </w:rPr>
        <w:t>(разработан, не разработан)</w:t>
      </w:r>
    </w:p>
    <w:p w:rsidR="00ED649E" w:rsidRPr="00855761" w:rsidRDefault="00ED649E" w:rsidP="00FA0ADB">
      <w:pPr>
        <w:jc w:val="both"/>
        <w:rPr>
          <w:sz w:val="16"/>
          <w:szCs w:val="16"/>
        </w:rPr>
      </w:pPr>
      <w:r w:rsidRPr="00855761">
        <w:rPr>
          <w:sz w:val="16"/>
          <w:szCs w:val="16"/>
        </w:rPr>
        <w:t>и согласован установленным порядком.</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Количество зданий (объектов) организации - ___ единиц, в том числе общежитий ___ единиц на _____ мест</w:t>
      </w:r>
    </w:p>
    <w:p w:rsidR="00ED649E" w:rsidRPr="00855761" w:rsidRDefault="00ED649E" w:rsidP="00FA0ADB">
      <w:pPr>
        <w:ind w:firstLine="709"/>
        <w:rPr>
          <w:sz w:val="16"/>
          <w:szCs w:val="16"/>
        </w:rPr>
      </w:pPr>
      <w:r w:rsidRPr="00855761">
        <w:rPr>
          <w:sz w:val="16"/>
          <w:szCs w:val="16"/>
        </w:rPr>
        <w:t>Качество и объемы, проведенных в 20__ году:</w:t>
      </w:r>
    </w:p>
    <w:p w:rsidR="00ED649E" w:rsidRPr="00855761" w:rsidRDefault="00ED649E" w:rsidP="00FA0ADB">
      <w:pPr>
        <w:ind w:firstLine="709"/>
        <w:rPr>
          <w:sz w:val="16"/>
          <w:szCs w:val="16"/>
        </w:rPr>
      </w:pPr>
      <w:r w:rsidRPr="00855761">
        <w:rPr>
          <w:sz w:val="16"/>
          <w:szCs w:val="16"/>
        </w:rPr>
        <w:t>а) капитальных ремонтов объектов _______ (всего) в том числе:</w:t>
      </w:r>
    </w:p>
    <w:p w:rsidR="00ED649E" w:rsidRPr="00855761" w:rsidRDefault="00ED649E" w:rsidP="00FA0ADB">
      <w:pPr>
        <w:jc w:val="center"/>
        <w:rPr>
          <w:sz w:val="16"/>
          <w:szCs w:val="16"/>
        </w:rPr>
      </w:pPr>
      <w:r w:rsidRPr="00855761">
        <w:rPr>
          <w:sz w:val="16"/>
          <w:szCs w:val="16"/>
        </w:rPr>
        <w:t>_______________________, выполнены ________________________________</w:t>
      </w:r>
    </w:p>
    <w:p w:rsidR="00ED649E" w:rsidRPr="00855761" w:rsidRDefault="00ED649E" w:rsidP="00FA0ADB">
      <w:pPr>
        <w:ind w:firstLine="709"/>
        <w:jc w:val="center"/>
        <w:rPr>
          <w:sz w:val="16"/>
          <w:szCs w:val="16"/>
        </w:rPr>
      </w:pPr>
      <w:r w:rsidRPr="00855761">
        <w:rPr>
          <w:sz w:val="16"/>
          <w:szCs w:val="16"/>
        </w:rPr>
        <w:lastRenderedPageBreak/>
        <w:t xml:space="preserve">(наименование </w:t>
      </w:r>
      <w:proofErr w:type="gramStart"/>
      <w:r w:rsidRPr="00855761">
        <w:rPr>
          <w:sz w:val="16"/>
          <w:szCs w:val="16"/>
        </w:rPr>
        <w:t xml:space="preserve">объекта)   </w:t>
      </w:r>
      <w:proofErr w:type="gramEnd"/>
      <w:r w:rsidRPr="00855761">
        <w:rPr>
          <w:sz w:val="16"/>
          <w:szCs w:val="16"/>
        </w:rPr>
        <w:t xml:space="preserve">                                       (наименование организации, выполнившей работы)</w:t>
      </w:r>
    </w:p>
    <w:p w:rsidR="00ED649E" w:rsidRPr="00855761" w:rsidRDefault="00ED649E" w:rsidP="00FA0ADB">
      <w:pPr>
        <w:rPr>
          <w:sz w:val="16"/>
          <w:szCs w:val="16"/>
        </w:rPr>
      </w:pPr>
      <w:r w:rsidRPr="00855761">
        <w:rPr>
          <w:sz w:val="16"/>
          <w:szCs w:val="16"/>
        </w:rPr>
        <w:t>акт приемки ________________, гарантийные обязательства ____________________________</w:t>
      </w:r>
    </w:p>
    <w:p w:rsidR="00ED649E" w:rsidRPr="00855761" w:rsidRDefault="00ED649E" w:rsidP="00FA0ADB">
      <w:pPr>
        <w:jc w:val="right"/>
        <w:rPr>
          <w:sz w:val="16"/>
          <w:szCs w:val="16"/>
        </w:rPr>
      </w:pPr>
      <w:r w:rsidRPr="00855761">
        <w:rPr>
          <w:sz w:val="16"/>
          <w:szCs w:val="16"/>
        </w:rPr>
        <w:t xml:space="preserve">(оформлены, не </w:t>
      </w:r>
      <w:proofErr w:type="gramStart"/>
      <w:r w:rsidRPr="00855761">
        <w:rPr>
          <w:sz w:val="16"/>
          <w:szCs w:val="16"/>
        </w:rPr>
        <w:t xml:space="preserve">оформлены)   </w:t>
      </w:r>
      <w:proofErr w:type="gramEnd"/>
      <w:r w:rsidRPr="00855761">
        <w:rPr>
          <w:sz w:val="16"/>
          <w:szCs w:val="16"/>
        </w:rPr>
        <w:t xml:space="preserve">                                                                     (имеются, не имеются)</w:t>
      </w:r>
    </w:p>
    <w:p w:rsidR="00ED649E" w:rsidRPr="00855761" w:rsidRDefault="00ED649E" w:rsidP="00FA0ADB">
      <w:pPr>
        <w:jc w:val="center"/>
        <w:rPr>
          <w:sz w:val="16"/>
          <w:szCs w:val="16"/>
        </w:rPr>
      </w:pPr>
      <w:r w:rsidRPr="00855761">
        <w:rPr>
          <w:sz w:val="16"/>
          <w:szCs w:val="16"/>
        </w:rPr>
        <w:t>_______________________, выполнены ________________________________</w:t>
      </w:r>
    </w:p>
    <w:p w:rsidR="00ED649E" w:rsidRPr="00855761" w:rsidRDefault="00ED649E" w:rsidP="00FA0ADB">
      <w:pPr>
        <w:ind w:firstLine="709"/>
        <w:jc w:val="center"/>
        <w:rPr>
          <w:sz w:val="16"/>
          <w:szCs w:val="16"/>
        </w:rPr>
      </w:pPr>
      <w:r w:rsidRPr="00855761">
        <w:rPr>
          <w:sz w:val="16"/>
          <w:szCs w:val="16"/>
        </w:rPr>
        <w:t xml:space="preserve">(наименование </w:t>
      </w:r>
      <w:proofErr w:type="gramStart"/>
      <w:r w:rsidRPr="00855761">
        <w:rPr>
          <w:sz w:val="16"/>
          <w:szCs w:val="16"/>
        </w:rPr>
        <w:t xml:space="preserve">объекта)   </w:t>
      </w:r>
      <w:proofErr w:type="gramEnd"/>
      <w:r w:rsidRPr="00855761">
        <w:rPr>
          <w:sz w:val="16"/>
          <w:szCs w:val="16"/>
        </w:rPr>
        <w:t xml:space="preserve">                                       (наименование организации, выполнившей работы)</w:t>
      </w:r>
    </w:p>
    <w:p w:rsidR="00ED649E" w:rsidRPr="00855761" w:rsidRDefault="00ED649E" w:rsidP="00FA0ADB">
      <w:pPr>
        <w:rPr>
          <w:sz w:val="16"/>
          <w:szCs w:val="16"/>
        </w:rPr>
      </w:pPr>
      <w:r w:rsidRPr="00855761">
        <w:rPr>
          <w:sz w:val="16"/>
          <w:szCs w:val="16"/>
        </w:rPr>
        <w:t>акт приемки ________________, гарантийные обязательства ___________________________</w:t>
      </w:r>
    </w:p>
    <w:p w:rsidR="00ED649E" w:rsidRPr="00855761" w:rsidRDefault="00ED649E" w:rsidP="00FA0ADB">
      <w:pPr>
        <w:jc w:val="right"/>
        <w:rPr>
          <w:sz w:val="16"/>
          <w:szCs w:val="16"/>
        </w:rPr>
      </w:pPr>
      <w:r w:rsidRPr="00855761">
        <w:rPr>
          <w:sz w:val="16"/>
          <w:szCs w:val="16"/>
        </w:rPr>
        <w:t xml:space="preserve">(оформлены, не </w:t>
      </w:r>
      <w:proofErr w:type="gramStart"/>
      <w:r w:rsidRPr="00855761">
        <w:rPr>
          <w:sz w:val="16"/>
          <w:szCs w:val="16"/>
        </w:rPr>
        <w:t xml:space="preserve">оформлены)   </w:t>
      </w:r>
      <w:proofErr w:type="gramEnd"/>
      <w:r w:rsidRPr="00855761">
        <w:rPr>
          <w:sz w:val="16"/>
          <w:szCs w:val="16"/>
        </w:rPr>
        <w:t xml:space="preserve">                                                                     (имеются, не имеются)</w:t>
      </w:r>
    </w:p>
    <w:p w:rsidR="00ED649E" w:rsidRPr="00855761" w:rsidRDefault="00ED649E" w:rsidP="00FA0ADB">
      <w:pPr>
        <w:rPr>
          <w:sz w:val="16"/>
          <w:szCs w:val="16"/>
        </w:rPr>
      </w:pPr>
      <w:r w:rsidRPr="00855761">
        <w:rPr>
          <w:sz w:val="16"/>
          <w:szCs w:val="16"/>
        </w:rPr>
        <w:t>б) текущих ремонтов на _______ объектах, в том числе:</w:t>
      </w:r>
    </w:p>
    <w:p w:rsidR="00ED649E" w:rsidRPr="00855761" w:rsidRDefault="00ED649E" w:rsidP="00FA0ADB">
      <w:pPr>
        <w:jc w:val="center"/>
        <w:rPr>
          <w:sz w:val="16"/>
          <w:szCs w:val="16"/>
        </w:rPr>
      </w:pPr>
      <w:r w:rsidRPr="00855761">
        <w:rPr>
          <w:sz w:val="16"/>
          <w:szCs w:val="16"/>
        </w:rPr>
        <w:t>_______________________, выполнены ________________________________</w:t>
      </w:r>
    </w:p>
    <w:p w:rsidR="00ED649E" w:rsidRPr="00855761" w:rsidRDefault="00ED649E" w:rsidP="00FA0ADB">
      <w:pPr>
        <w:ind w:firstLine="709"/>
        <w:jc w:val="center"/>
        <w:rPr>
          <w:sz w:val="16"/>
          <w:szCs w:val="16"/>
        </w:rPr>
      </w:pPr>
      <w:r w:rsidRPr="00855761">
        <w:rPr>
          <w:sz w:val="16"/>
          <w:szCs w:val="16"/>
        </w:rPr>
        <w:t xml:space="preserve">(наименование </w:t>
      </w:r>
      <w:proofErr w:type="gramStart"/>
      <w:r w:rsidRPr="00855761">
        <w:rPr>
          <w:sz w:val="16"/>
          <w:szCs w:val="16"/>
        </w:rPr>
        <w:t xml:space="preserve">объекта)   </w:t>
      </w:r>
      <w:proofErr w:type="gramEnd"/>
      <w:r w:rsidRPr="00855761">
        <w:rPr>
          <w:sz w:val="16"/>
          <w:szCs w:val="16"/>
        </w:rPr>
        <w:t xml:space="preserve">                                       (наименование организации, выполнившей работы)</w:t>
      </w:r>
    </w:p>
    <w:p w:rsidR="00ED649E" w:rsidRPr="00855761" w:rsidRDefault="00ED649E" w:rsidP="00FA0ADB">
      <w:pPr>
        <w:rPr>
          <w:sz w:val="16"/>
          <w:szCs w:val="16"/>
        </w:rPr>
      </w:pPr>
      <w:r w:rsidRPr="00855761">
        <w:rPr>
          <w:sz w:val="16"/>
          <w:szCs w:val="16"/>
        </w:rPr>
        <w:t>акт приемки ________________, гарантийные обязательства ____________________</w:t>
      </w:r>
    </w:p>
    <w:p w:rsidR="00ED649E" w:rsidRPr="00855761" w:rsidRDefault="00ED649E" w:rsidP="00FA0ADB">
      <w:pPr>
        <w:jc w:val="right"/>
        <w:rPr>
          <w:sz w:val="16"/>
          <w:szCs w:val="16"/>
        </w:rPr>
      </w:pPr>
      <w:r w:rsidRPr="00855761">
        <w:rPr>
          <w:sz w:val="16"/>
          <w:szCs w:val="16"/>
        </w:rPr>
        <w:t xml:space="preserve">(оформлены, не </w:t>
      </w:r>
      <w:proofErr w:type="gramStart"/>
      <w:r w:rsidRPr="00855761">
        <w:rPr>
          <w:sz w:val="16"/>
          <w:szCs w:val="16"/>
        </w:rPr>
        <w:t xml:space="preserve">оформлены)   </w:t>
      </w:r>
      <w:proofErr w:type="gramEnd"/>
      <w:r w:rsidRPr="00855761">
        <w:rPr>
          <w:sz w:val="16"/>
          <w:szCs w:val="16"/>
        </w:rPr>
        <w:t xml:space="preserve">                                                                     (имеются, не имеются)</w:t>
      </w:r>
    </w:p>
    <w:p w:rsidR="00ED649E" w:rsidRPr="00855761" w:rsidRDefault="00ED649E" w:rsidP="00FA0ADB">
      <w:pPr>
        <w:rPr>
          <w:sz w:val="16"/>
          <w:szCs w:val="16"/>
        </w:rPr>
      </w:pPr>
      <w:r w:rsidRPr="00855761">
        <w:rPr>
          <w:sz w:val="16"/>
          <w:szCs w:val="16"/>
        </w:rPr>
        <w:t>в) иных видов ремонта на ____ объектах образовательной организации:</w:t>
      </w:r>
    </w:p>
    <w:p w:rsidR="00ED649E" w:rsidRPr="00855761" w:rsidRDefault="00ED649E" w:rsidP="00FA0ADB">
      <w:pPr>
        <w:ind w:left="709" w:hanging="709"/>
        <w:rPr>
          <w:sz w:val="16"/>
          <w:szCs w:val="16"/>
        </w:rPr>
      </w:pPr>
      <w:r w:rsidRPr="00855761">
        <w:rPr>
          <w:sz w:val="16"/>
          <w:szCs w:val="16"/>
        </w:rPr>
        <w:t>_____________________________________________________________________________________________</w:t>
      </w:r>
    </w:p>
    <w:p w:rsidR="00ED649E" w:rsidRPr="00855761" w:rsidRDefault="00ED649E" w:rsidP="00FA0ADB">
      <w:pPr>
        <w:ind w:left="709"/>
        <w:jc w:val="center"/>
        <w:rPr>
          <w:sz w:val="16"/>
          <w:szCs w:val="16"/>
        </w:rPr>
      </w:pPr>
      <w:r w:rsidRPr="00855761">
        <w:rPr>
          <w:sz w:val="16"/>
          <w:szCs w:val="16"/>
        </w:rPr>
        <w:t>(наименование объекта, вид организации)</w:t>
      </w:r>
    </w:p>
    <w:p w:rsidR="00ED649E" w:rsidRPr="00855761" w:rsidRDefault="00ED649E" w:rsidP="00FA0ADB">
      <w:pPr>
        <w:ind w:left="709" w:hanging="709"/>
        <w:rPr>
          <w:sz w:val="16"/>
          <w:szCs w:val="16"/>
        </w:rPr>
      </w:pPr>
      <w:r w:rsidRPr="00855761">
        <w:rPr>
          <w:sz w:val="16"/>
          <w:szCs w:val="16"/>
        </w:rPr>
        <w:t>_____________________________________________________________________________________________</w:t>
      </w:r>
    </w:p>
    <w:p w:rsidR="00ED649E" w:rsidRPr="00855761" w:rsidRDefault="00ED649E" w:rsidP="00FA0ADB">
      <w:pPr>
        <w:ind w:left="709"/>
        <w:jc w:val="center"/>
        <w:rPr>
          <w:sz w:val="16"/>
          <w:szCs w:val="16"/>
        </w:rPr>
      </w:pPr>
      <w:r w:rsidRPr="00855761">
        <w:rPr>
          <w:sz w:val="16"/>
          <w:szCs w:val="16"/>
        </w:rPr>
        <w:t>(наименование объекта, вид организации)</w:t>
      </w:r>
    </w:p>
    <w:p w:rsidR="00ED649E" w:rsidRPr="00855761" w:rsidRDefault="00ED649E" w:rsidP="00FA0ADB">
      <w:pPr>
        <w:ind w:firstLine="709"/>
        <w:jc w:val="both"/>
        <w:rPr>
          <w:sz w:val="16"/>
          <w:szCs w:val="16"/>
        </w:rPr>
      </w:pPr>
      <w:r w:rsidRPr="00855761">
        <w:rPr>
          <w:sz w:val="16"/>
          <w:szCs w:val="16"/>
        </w:rPr>
        <w:t>г) потребность в капитальном ремонте (реконструкции) в новом учебном году - _________________________________________________________</w:t>
      </w:r>
    </w:p>
    <w:p w:rsidR="00ED649E" w:rsidRPr="00855761" w:rsidRDefault="00ED649E" w:rsidP="00FA0ADB">
      <w:pPr>
        <w:ind w:left="709"/>
        <w:jc w:val="center"/>
        <w:rPr>
          <w:sz w:val="16"/>
          <w:szCs w:val="16"/>
        </w:rPr>
      </w:pPr>
      <w:r w:rsidRPr="00855761">
        <w:rPr>
          <w:sz w:val="16"/>
          <w:szCs w:val="16"/>
        </w:rPr>
        <w:t>(имеется, не имеется)</w:t>
      </w:r>
    </w:p>
    <w:p w:rsidR="00ED649E" w:rsidRPr="00855761" w:rsidRDefault="00ED649E" w:rsidP="00FA0ADB">
      <w:pPr>
        <w:ind w:left="709"/>
        <w:rPr>
          <w:sz w:val="16"/>
          <w:szCs w:val="16"/>
        </w:rPr>
      </w:pPr>
      <w:r w:rsidRPr="00855761">
        <w:rPr>
          <w:sz w:val="16"/>
          <w:szCs w:val="16"/>
        </w:rPr>
        <w:t>Проведение работ необходимо __________________________________</w:t>
      </w:r>
    </w:p>
    <w:p w:rsidR="00ED649E" w:rsidRPr="00855761" w:rsidRDefault="00ED649E" w:rsidP="00FA0ADB">
      <w:pPr>
        <w:rPr>
          <w:sz w:val="16"/>
          <w:szCs w:val="16"/>
        </w:rPr>
      </w:pPr>
      <w:r w:rsidRPr="00855761">
        <w:rPr>
          <w:sz w:val="16"/>
          <w:szCs w:val="16"/>
        </w:rPr>
        <w:t>____________________________________________________________________________________________</w:t>
      </w:r>
    </w:p>
    <w:p w:rsidR="00ED649E" w:rsidRPr="00855761" w:rsidRDefault="00ED649E" w:rsidP="00FA0ADB">
      <w:pPr>
        <w:jc w:val="center"/>
        <w:rPr>
          <w:sz w:val="16"/>
          <w:szCs w:val="16"/>
        </w:rPr>
      </w:pPr>
      <w:r w:rsidRPr="00855761">
        <w:rPr>
          <w:sz w:val="16"/>
          <w:szCs w:val="16"/>
        </w:rPr>
        <w:t>(при необходимости проведения указанных работ, перечислить их количество и основной перечень работ)</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Контрольные нормативы и показатели, изложенные в приложении к лицензии, соблюдаются (не соблюдаются):</w:t>
      </w:r>
    </w:p>
    <w:p w:rsidR="00ED649E" w:rsidRPr="00855761" w:rsidRDefault="00ED649E" w:rsidP="00FA0ADB">
      <w:pPr>
        <w:ind w:firstLine="709"/>
        <w:jc w:val="both"/>
        <w:rPr>
          <w:sz w:val="16"/>
          <w:szCs w:val="16"/>
        </w:rPr>
      </w:pPr>
      <w:r w:rsidRPr="00855761">
        <w:rPr>
          <w:sz w:val="16"/>
          <w:szCs w:val="16"/>
        </w:rPr>
        <w:t>а) виды образовательной деятельности и предоставление дополнительных образовательных услуг: _________________________________________;</w:t>
      </w:r>
    </w:p>
    <w:p w:rsidR="00ED649E" w:rsidRPr="00855761" w:rsidRDefault="00ED649E" w:rsidP="00FA0ADB">
      <w:pPr>
        <w:ind w:left="709"/>
        <w:jc w:val="center"/>
        <w:rPr>
          <w:sz w:val="16"/>
          <w:szCs w:val="16"/>
        </w:rPr>
      </w:pPr>
      <w:r w:rsidRPr="00855761">
        <w:rPr>
          <w:sz w:val="16"/>
          <w:szCs w:val="16"/>
        </w:rPr>
        <w:t>(наименование видов деятельности и дополнительных услуг)</w:t>
      </w:r>
    </w:p>
    <w:p w:rsidR="00ED649E" w:rsidRPr="00855761" w:rsidRDefault="00ED649E" w:rsidP="00FA0ADB">
      <w:pPr>
        <w:ind w:firstLine="709"/>
        <w:jc w:val="both"/>
        <w:rPr>
          <w:sz w:val="16"/>
          <w:szCs w:val="16"/>
        </w:rPr>
      </w:pPr>
      <w:r w:rsidRPr="00855761">
        <w:rPr>
          <w:sz w:val="16"/>
          <w:szCs w:val="16"/>
        </w:rPr>
        <w:t>б) проектная допустимая численность обучающихся - _______ человек;</w:t>
      </w:r>
    </w:p>
    <w:p w:rsidR="00ED649E" w:rsidRPr="00855761" w:rsidRDefault="00ED649E" w:rsidP="00FA0ADB">
      <w:pPr>
        <w:ind w:firstLine="709"/>
        <w:jc w:val="both"/>
        <w:rPr>
          <w:sz w:val="16"/>
          <w:szCs w:val="16"/>
        </w:rPr>
      </w:pPr>
      <w:r w:rsidRPr="00855761">
        <w:rPr>
          <w:sz w:val="16"/>
          <w:szCs w:val="16"/>
        </w:rPr>
        <w:t>в) численность обучающихся по состоянию на день проверки - _____ человек, в том числе ____ человек, обучающихся с применением дистанционных образовательных технологий;</w:t>
      </w:r>
    </w:p>
    <w:p w:rsidR="00ED649E" w:rsidRPr="00855761" w:rsidRDefault="00ED649E" w:rsidP="00FA0ADB">
      <w:pPr>
        <w:ind w:firstLine="709"/>
        <w:jc w:val="both"/>
        <w:rPr>
          <w:sz w:val="16"/>
          <w:szCs w:val="16"/>
        </w:rPr>
      </w:pPr>
      <w:r w:rsidRPr="00855761">
        <w:rPr>
          <w:sz w:val="16"/>
          <w:szCs w:val="16"/>
        </w:rPr>
        <w:t>г) численность выпускников 20__- 20__ годов - _____ человек, из них поступивших в ВУЗы - ____ человек, профессиональные образовательные организации - ____ человек, работают - ____ человек, не работают -____ человек;</w:t>
      </w:r>
    </w:p>
    <w:p w:rsidR="00ED649E" w:rsidRPr="00855761" w:rsidRDefault="00ED649E" w:rsidP="00FA0ADB">
      <w:pPr>
        <w:ind w:left="709"/>
        <w:jc w:val="both"/>
        <w:rPr>
          <w:sz w:val="16"/>
          <w:szCs w:val="16"/>
        </w:rPr>
      </w:pPr>
      <w:r w:rsidRPr="00855761">
        <w:rPr>
          <w:sz w:val="16"/>
          <w:szCs w:val="16"/>
        </w:rPr>
        <w:t>д) количество обучающихся, подлежащих поступлению в текущем году в 1 класс (на первый курс) - ________ человек;</w:t>
      </w:r>
    </w:p>
    <w:p w:rsidR="00ED649E" w:rsidRPr="00855761" w:rsidRDefault="00ED649E" w:rsidP="00FA0ADB">
      <w:pPr>
        <w:ind w:firstLine="709"/>
        <w:jc w:val="both"/>
        <w:rPr>
          <w:sz w:val="16"/>
          <w:szCs w:val="16"/>
        </w:rPr>
      </w:pPr>
      <w:r w:rsidRPr="00855761">
        <w:rPr>
          <w:sz w:val="16"/>
          <w:szCs w:val="16"/>
        </w:rPr>
        <w:t>е) количество классов по комплектованию:</w:t>
      </w:r>
    </w:p>
    <w:p w:rsidR="00ED649E" w:rsidRPr="00855761" w:rsidRDefault="00ED649E" w:rsidP="00FA0ADB">
      <w:pPr>
        <w:ind w:left="709"/>
        <w:jc w:val="both"/>
        <w:rPr>
          <w:sz w:val="16"/>
          <w:szCs w:val="16"/>
        </w:rPr>
      </w:pPr>
      <w:r w:rsidRPr="00855761">
        <w:rPr>
          <w:sz w:val="16"/>
          <w:szCs w:val="16"/>
        </w:rPr>
        <w:t>классов всего - ___</w:t>
      </w:r>
      <w:proofErr w:type="gramStart"/>
      <w:r w:rsidRPr="00855761">
        <w:rPr>
          <w:sz w:val="16"/>
          <w:szCs w:val="16"/>
        </w:rPr>
        <w:t>_ ;</w:t>
      </w:r>
      <w:proofErr w:type="gramEnd"/>
      <w:r w:rsidRPr="00855761">
        <w:rPr>
          <w:sz w:val="16"/>
          <w:szCs w:val="16"/>
        </w:rPr>
        <w:t xml:space="preserve"> количество обучающихся - _____ человек;</w:t>
      </w:r>
    </w:p>
    <w:p w:rsidR="00ED649E" w:rsidRPr="00855761" w:rsidRDefault="00ED649E" w:rsidP="00FA0ADB">
      <w:pPr>
        <w:ind w:left="709"/>
        <w:jc w:val="both"/>
        <w:rPr>
          <w:sz w:val="16"/>
          <w:szCs w:val="16"/>
        </w:rPr>
      </w:pPr>
      <w:r w:rsidRPr="00855761">
        <w:rPr>
          <w:sz w:val="16"/>
          <w:szCs w:val="16"/>
        </w:rPr>
        <w:t>из них обучается:</w:t>
      </w:r>
    </w:p>
    <w:p w:rsidR="00ED649E" w:rsidRPr="00855761" w:rsidRDefault="00ED649E" w:rsidP="00FA0ADB">
      <w:pPr>
        <w:ind w:left="709"/>
        <w:jc w:val="both"/>
        <w:rPr>
          <w:sz w:val="16"/>
          <w:szCs w:val="16"/>
        </w:rPr>
      </w:pPr>
      <w:r w:rsidRPr="00855761">
        <w:rPr>
          <w:sz w:val="16"/>
          <w:szCs w:val="16"/>
        </w:rPr>
        <w:t>в 1 смену - ____ классов, ______ обучающихся;</w:t>
      </w:r>
    </w:p>
    <w:p w:rsidR="00ED649E" w:rsidRPr="00855761" w:rsidRDefault="00ED649E" w:rsidP="00FA0ADB">
      <w:pPr>
        <w:ind w:left="709"/>
        <w:jc w:val="both"/>
        <w:rPr>
          <w:sz w:val="16"/>
          <w:szCs w:val="16"/>
        </w:rPr>
      </w:pPr>
      <w:r w:rsidRPr="00855761">
        <w:rPr>
          <w:sz w:val="16"/>
          <w:szCs w:val="16"/>
        </w:rPr>
        <w:t>во 2 смену - ____ классов, ______ обучающихся.</w:t>
      </w:r>
    </w:p>
    <w:p w:rsidR="00ED649E" w:rsidRPr="00855761" w:rsidRDefault="00ED649E" w:rsidP="00FA0ADB">
      <w:pPr>
        <w:ind w:left="709"/>
        <w:jc w:val="both"/>
        <w:rPr>
          <w:sz w:val="16"/>
          <w:szCs w:val="16"/>
        </w:rPr>
      </w:pPr>
      <w:r w:rsidRPr="00855761">
        <w:rPr>
          <w:sz w:val="16"/>
          <w:szCs w:val="16"/>
        </w:rPr>
        <w:t>ж) наличие образовательных программ - __________________________</w:t>
      </w:r>
    </w:p>
    <w:p w:rsidR="00ED649E" w:rsidRPr="00855761" w:rsidRDefault="00ED649E" w:rsidP="00FA0ADB">
      <w:pPr>
        <w:ind w:left="709"/>
        <w:jc w:val="center"/>
        <w:rPr>
          <w:sz w:val="16"/>
          <w:szCs w:val="16"/>
        </w:rPr>
      </w:pPr>
      <w:r w:rsidRPr="00855761">
        <w:rPr>
          <w:sz w:val="16"/>
          <w:szCs w:val="16"/>
        </w:rPr>
        <w:t xml:space="preserve">                                                                                              (имеются, не имеются)</w:t>
      </w:r>
    </w:p>
    <w:p w:rsidR="00ED649E" w:rsidRPr="00855761" w:rsidRDefault="00ED649E" w:rsidP="00FA0ADB">
      <w:pPr>
        <w:ind w:firstLine="709"/>
        <w:rPr>
          <w:sz w:val="16"/>
          <w:szCs w:val="16"/>
        </w:rPr>
      </w:pPr>
      <w:r w:rsidRPr="00855761">
        <w:rPr>
          <w:sz w:val="16"/>
          <w:szCs w:val="16"/>
        </w:rPr>
        <w:t xml:space="preserve">з) </w:t>
      </w:r>
      <w:r w:rsidRPr="00855761">
        <w:rPr>
          <w:spacing w:val="-2"/>
          <w:sz w:val="16"/>
          <w:szCs w:val="16"/>
        </w:rPr>
        <w:t>наличие программ развития образовательной организации __________</w:t>
      </w:r>
    </w:p>
    <w:p w:rsidR="00ED649E" w:rsidRPr="00855761" w:rsidRDefault="00ED649E" w:rsidP="004F6D04">
      <w:pPr>
        <w:ind w:left="709"/>
        <w:jc w:val="center"/>
        <w:rPr>
          <w:sz w:val="16"/>
          <w:szCs w:val="16"/>
        </w:rPr>
      </w:pPr>
      <w:r w:rsidRPr="00855761">
        <w:rPr>
          <w:sz w:val="16"/>
          <w:szCs w:val="16"/>
        </w:rPr>
        <w:t>(имеются, не имеются)</w:t>
      </w:r>
    </w:p>
    <w:p w:rsidR="00ED649E" w:rsidRPr="00855761" w:rsidRDefault="00ED649E" w:rsidP="00FA0ADB">
      <w:pPr>
        <w:ind w:left="709"/>
        <w:jc w:val="both"/>
        <w:rPr>
          <w:spacing w:val="-1"/>
          <w:sz w:val="16"/>
          <w:szCs w:val="16"/>
        </w:rPr>
      </w:pPr>
      <w:r w:rsidRPr="00855761">
        <w:rPr>
          <w:sz w:val="16"/>
          <w:szCs w:val="16"/>
        </w:rPr>
        <w:t xml:space="preserve">и) </w:t>
      </w:r>
      <w:r w:rsidRPr="00855761">
        <w:rPr>
          <w:spacing w:val="-1"/>
          <w:sz w:val="16"/>
          <w:szCs w:val="16"/>
        </w:rPr>
        <w:t>укомплектованность штатов организации:</w:t>
      </w:r>
    </w:p>
    <w:p w:rsidR="00ED649E" w:rsidRPr="00855761" w:rsidRDefault="00ED649E" w:rsidP="00FA0ADB">
      <w:pPr>
        <w:shd w:val="clear" w:color="auto" w:fill="FFFFFF"/>
        <w:tabs>
          <w:tab w:val="left" w:leader="underscore" w:pos="4392"/>
        </w:tabs>
        <w:ind w:firstLine="709"/>
        <w:jc w:val="both"/>
        <w:rPr>
          <w:sz w:val="16"/>
          <w:szCs w:val="16"/>
        </w:rPr>
      </w:pPr>
      <w:r w:rsidRPr="00855761">
        <w:rPr>
          <w:sz w:val="16"/>
          <w:szCs w:val="16"/>
        </w:rPr>
        <w:t xml:space="preserve">педагогических работников -____ </w:t>
      </w:r>
      <w:r w:rsidRPr="00855761">
        <w:rPr>
          <w:spacing w:val="-1"/>
          <w:sz w:val="16"/>
          <w:szCs w:val="16"/>
        </w:rPr>
        <w:t>человек ___ %</w:t>
      </w:r>
    </w:p>
    <w:p w:rsidR="00ED649E" w:rsidRPr="00855761" w:rsidRDefault="00ED649E" w:rsidP="00FA0ADB">
      <w:pPr>
        <w:ind w:left="709"/>
        <w:jc w:val="both"/>
        <w:rPr>
          <w:sz w:val="16"/>
          <w:szCs w:val="16"/>
        </w:rPr>
      </w:pPr>
      <w:r w:rsidRPr="00855761">
        <w:rPr>
          <w:spacing w:val="-1"/>
          <w:sz w:val="16"/>
          <w:szCs w:val="16"/>
        </w:rPr>
        <w:t xml:space="preserve">научных работников </w:t>
      </w:r>
      <w:r w:rsidRPr="00855761">
        <w:rPr>
          <w:sz w:val="16"/>
          <w:szCs w:val="16"/>
        </w:rPr>
        <w:t>-____</w:t>
      </w:r>
      <w:r w:rsidRPr="00855761">
        <w:rPr>
          <w:spacing w:val="-1"/>
          <w:sz w:val="16"/>
          <w:szCs w:val="16"/>
        </w:rPr>
        <w:t>человек ___ %</w:t>
      </w:r>
    </w:p>
    <w:p w:rsidR="00ED649E" w:rsidRPr="00855761" w:rsidRDefault="00ED649E" w:rsidP="00FA0ADB">
      <w:pPr>
        <w:ind w:left="709"/>
        <w:jc w:val="both"/>
        <w:rPr>
          <w:sz w:val="16"/>
          <w:szCs w:val="16"/>
        </w:rPr>
      </w:pPr>
      <w:r w:rsidRPr="00855761">
        <w:rPr>
          <w:spacing w:val="-2"/>
          <w:sz w:val="16"/>
          <w:szCs w:val="16"/>
        </w:rPr>
        <w:t xml:space="preserve">инженерно-технических работников </w:t>
      </w:r>
      <w:r w:rsidRPr="00855761">
        <w:rPr>
          <w:sz w:val="16"/>
          <w:szCs w:val="16"/>
        </w:rPr>
        <w:t>-____</w:t>
      </w:r>
      <w:r w:rsidRPr="00855761">
        <w:rPr>
          <w:spacing w:val="-1"/>
          <w:sz w:val="16"/>
          <w:szCs w:val="16"/>
        </w:rPr>
        <w:t>человек ___ %</w:t>
      </w:r>
    </w:p>
    <w:p w:rsidR="00ED649E" w:rsidRPr="00855761" w:rsidRDefault="00ED649E" w:rsidP="00FA0ADB">
      <w:pPr>
        <w:ind w:left="709"/>
        <w:jc w:val="both"/>
        <w:rPr>
          <w:sz w:val="16"/>
          <w:szCs w:val="16"/>
        </w:rPr>
      </w:pPr>
      <w:r w:rsidRPr="00855761">
        <w:rPr>
          <w:spacing w:val="-1"/>
          <w:sz w:val="16"/>
          <w:szCs w:val="16"/>
        </w:rPr>
        <w:t xml:space="preserve">административно-хозяйственных </w:t>
      </w:r>
      <w:r w:rsidRPr="00855761">
        <w:rPr>
          <w:spacing w:val="-2"/>
          <w:sz w:val="16"/>
          <w:szCs w:val="16"/>
        </w:rPr>
        <w:t xml:space="preserve">работников </w:t>
      </w:r>
      <w:r w:rsidRPr="00855761">
        <w:rPr>
          <w:sz w:val="16"/>
          <w:szCs w:val="16"/>
        </w:rPr>
        <w:t>-____</w:t>
      </w:r>
      <w:r w:rsidRPr="00855761">
        <w:rPr>
          <w:spacing w:val="-1"/>
          <w:sz w:val="16"/>
          <w:szCs w:val="16"/>
        </w:rPr>
        <w:t>человек ___ %</w:t>
      </w:r>
    </w:p>
    <w:p w:rsidR="00ED649E" w:rsidRPr="00855761" w:rsidRDefault="00ED649E" w:rsidP="00FA0ADB">
      <w:pPr>
        <w:ind w:left="709"/>
        <w:jc w:val="both"/>
        <w:rPr>
          <w:sz w:val="16"/>
          <w:szCs w:val="16"/>
        </w:rPr>
      </w:pPr>
      <w:r w:rsidRPr="00855761">
        <w:rPr>
          <w:spacing w:val="-2"/>
          <w:sz w:val="16"/>
          <w:szCs w:val="16"/>
        </w:rPr>
        <w:t xml:space="preserve">производственных работников </w:t>
      </w:r>
      <w:r w:rsidRPr="00855761">
        <w:rPr>
          <w:sz w:val="16"/>
          <w:szCs w:val="16"/>
        </w:rPr>
        <w:t>-____</w:t>
      </w:r>
      <w:r w:rsidRPr="00855761">
        <w:rPr>
          <w:spacing w:val="-1"/>
          <w:sz w:val="16"/>
          <w:szCs w:val="16"/>
        </w:rPr>
        <w:t>человек ___ %</w:t>
      </w:r>
    </w:p>
    <w:p w:rsidR="00ED649E" w:rsidRPr="00855761" w:rsidRDefault="00ED649E" w:rsidP="00FA0ADB">
      <w:pPr>
        <w:ind w:left="709"/>
        <w:jc w:val="both"/>
        <w:rPr>
          <w:sz w:val="16"/>
          <w:szCs w:val="16"/>
        </w:rPr>
      </w:pPr>
      <w:r w:rsidRPr="00855761">
        <w:rPr>
          <w:spacing w:val="-2"/>
          <w:sz w:val="16"/>
          <w:szCs w:val="16"/>
        </w:rPr>
        <w:t xml:space="preserve">учебно-воспитательных работников </w:t>
      </w:r>
      <w:r w:rsidRPr="00855761">
        <w:rPr>
          <w:sz w:val="16"/>
          <w:szCs w:val="16"/>
        </w:rPr>
        <w:t>-____</w:t>
      </w:r>
      <w:r w:rsidRPr="00855761">
        <w:rPr>
          <w:spacing w:val="-1"/>
          <w:sz w:val="16"/>
          <w:szCs w:val="16"/>
        </w:rPr>
        <w:t>человек ___ %</w:t>
      </w:r>
    </w:p>
    <w:p w:rsidR="00ED649E" w:rsidRPr="00855761" w:rsidRDefault="00ED649E" w:rsidP="00FA0ADB">
      <w:pPr>
        <w:ind w:left="709"/>
        <w:jc w:val="both"/>
        <w:rPr>
          <w:spacing w:val="-1"/>
          <w:sz w:val="16"/>
          <w:szCs w:val="16"/>
        </w:rPr>
      </w:pPr>
      <w:r w:rsidRPr="00855761">
        <w:rPr>
          <w:spacing w:val="-1"/>
          <w:sz w:val="16"/>
          <w:szCs w:val="16"/>
        </w:rPr>
        <w:t xml:space="preserve">медицинских и иных работников, осуществляющих вспомогательные функции </w:t>
      </w:r>
      <w:r w:rsidRPr="00855761">
        <w:rPr>
          <w:sz w:val="16"/>
          <w:szCs w:val="16"/>
        </w:rPr>
        <w:t>-____</w:t>
      </w:r>
      <w:r w:rsidRPr="00855761">
        <w:rPr>
          <w:spacing w:val="-1"/>
          <w:sz w:val="16"/>
          <w:szCs w:val="16"/>
        </w:rPr>
        <w:t>человек ___ %</w:t>
      </w:r>
    </w:p>
    <w:p w:rsidR="00ED649E" w:rsidRPr="00855761" w:rsidRDefault="00ED649E" w:rsidP="00FA0ADB">
      <w:pPr>
        <w:ind w:left="709"/>
        <w:jc w:val="both"/>
        <w:rPr>
          <w:spacing w:val="-1"/>
          <w:sz w:val="16"/>
          <w:szCs w:val="16"/>
        </w:rPr>
      </w:pPr>
      <w:r w:rsidRPr="00855761">
        <w:rPr>
          <w:spacing w:val="-1"/>
          <w:sz w:val="16"/>
          <w:szCs w:val="16"/>
        </w:rPr>
        <w:t xml:space="preserve">к) </w:t>
      </w:r>
      <w:r w:rsidRPr="00855761">
        <w:rPr>
          <w:sz w:val="16"/>
          <w:szCs w:val="16"/>
        </w:rPr>
        <w:t>наличие плана работы организации на 20__-20__ учебный год ______________</w:t>
      </w:r>
    </w:p>
    <w:p w:rsidR="00ED649E" w:rsidRPr="00855761" w:rsidRDefault="00ED649E" w:rsidP="00FA0ADB">
      <w:pPr>
        <w:ind w:left="709"/>
        <w:rPr>
          <w:spacing w:val="-1"/>
          <w:sz w:val="16"/>
          <w:szCs w:val="16"/>
        </w:rPr>
      </w:pPr>
      <w:r w:rsidRPr="00855761">
        <w:rPr>
          <w:spacing w:val="-1"/>
          <w:sz w:val="16"/>
          <w:szCs w:val="16"/>
        </w:rPr>
        <w:t>(имеются, не имеются)</w:t>
      </w:r>
    </w:p>
    <w:p w:rsidR="00ED649E" w:rsidRPr="00855761" w:rsidRDefault="00ED649E" w:rsidP="002B2B6E">
      <w:pPr>
        <w:numPr>
          <w:ilvl w:val="0"/>
          <w:numId w:val="8"/>
        </w:numPr>
        <w:suppressAutoHyphens/>
        <w:ind w:left="0" w:firstLine="709"/>
        <w:jc w:val="both"/>
        <w:rPr>
          <w:spacing w:val="-1"/>
          <w:sz w:val="16"/>
          <w:szCs w:val="16"/>
        </w:rPr>
      </w:pPr>
      <w:r w:rsidRPr="00855761">
        <w:rPr>
          <w:sz w:val="16"/>
          <w:szCs w:val="16"/>
        </w:rPr>
        <w:t xml:space="preserve">Состояние материально-технической </w:t>
      </w:r>
      <w:r w:rsidRPr="00855761">
        <w:rPr>
          <w:spacing w:val="-3"/>
          <w:sz w:val="16"/>
          <w:szCs w:val="16"/>
        </w:rPr>
        <w:t>базы образовательного процесса оценивается как _____________________________________________</w:t>
      </w:r>
    </w:p>
    <w:p w:rsidR="00ED649E" w:rsidRPr="00855761" w:rsidRDefault="00ED649E" w:rsidP="00FA0ADB">
      <w:pPr>
        <w:ind w:left="709"/>
        <w:jc w:val="center"/>
        <w:rPr>
          <w:sz w:val="16"/>
          <w:szCs w:val="16"/>
        </w:rPr>
      </w:pPr>
      <w:r w:rsidRPr="00855761">
        <w:rPr>
          <w:sz w:val="16"/>
          <w:szCs w:val="16"/>
        </w:rPr>
        <w:t>(удовлетворительное,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 xml:space="preserve">Здания и объекты организации оборудованы (не оборудованы) техническими </w:t>
      </w:r>
      <w:r w:rsidRPr="00855761">
        <w:rPr>
          <w:spacing w:val="-1"/>
          <w:sz w:val="16"/>
          <w:szCs w:val="16"/>
        </w:rPr>
        <w:t xml:space="preserve">средствами </w:t>
      </w:r>
      <w:proofErr w:type="spellStart"/>
      <w:r w:rsidRPr="00855761">
        <w:rPr>
          <w:spacing w:val="-1"/>
          <w:sz w:val="16"/>
          <w:szCs w:val="16"/>
        </w:rPr>
        <w:t>безбарьерной</w:t>
      </w:r>
      <w:proofErr w:type="spellEnd"/>
      <w:r w:rsidRPr="00855761">
        <w:rPr>
          <w:spacing w:val="-1"/>
          <w:sz w:val="16"/>
          <w:szCs w:val="16"/>
        </w:rPr>
        <w:t xml:space="preserve"> среды для передвижения обучающихся с ограниченными </w:t>
      </w:r>
      <w:r w:rsidRPr="00855761">
        <w:rPr>
          <w:sz w:val="16"/>
          <w:szCs w:val="16"/>
        </w:rPr>
        <w:t>возможностями здоровья;</w:t>
      </w:r>
    </w:p>
    <w:p w:rsidR="00ED649E" w:rsidRPr="00855761" w:rsidRDefault="00ED649E" w:rsidP="00FA0ADB">
      <w:pPr>
        <w:ind w:firstLine="709"/>
        <w:jc w:val="both"/>
        <w:rPr>
          <w:sz w:val="16"/>
          <w:szCs w:val="16"/>
        </w:rPr>
      </w:pPr>
      <w:r w:rsidRPr="00855761">
        <w:rPr>
          <w:spacing w:val="-1"/>
          <w:sz w:val="16"/>
          <w:szCs w:val="16"/>
        </w:rPr>
        <w:t>а) наличие материально-технической базы и оснащенности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8"/>
        <w:gridCol w:w="709"/>
        <w:gridCol w:w="851"/>
        <w:gridCol w:w="992"/>
        <w:gridCol w:w="992"/>
        <w:gridCol w:w="851"/>
        <w:gridCol w:w="992"/>
        <w:gridCol w:w="673"/>
      </w:tblGrid>
      <w:tr w:rsidR="00ED649E" w:rsidRPr="00855761" w:rsidTr="0097439C">
        <w:trPr>
          <w:cantSplit/>
          <w:trHeight w:val="1679"/>
        </w:trPr>
        <w:tc>
          <w:tcPr>
            <w:tcW w:w="534" w:type="dxa"/>
            <w:shd w:val="clear" w:color="auto" w:fill="auto"/>
          </w:tcPr>
          <w:p w:rsidR="00ED649E" w:rsidRPr="00855761" w:rsidRDefault="00ED649E" w:rsidP="00FA0ADB">
            <w:pPr>
              <w:ind w:right="-108"/>
              <w:jc w:val="both"/>
              <w:rPr>
                <w:sz w:val="16"/>
                <w:szCs w:val="16"/>
              </w:rPr>
            </w:pPr>
            <w:r w:rsidRPr="00855761">
              <w:rPr>
                <w:sz w:val="16"/>
                <w:szCs w:val="16"/>
              </w:rPr>
              <w:t>№ п/п</w:t>
            </w:r>
          </w:p>
        </w:tc>
        <w:tc>
          <w:tcPr>
            <w:tcW w:w="2268" w:type="dxa"/>
            <w:shd w:val="clear" w:color="auto" w:fill="auto"/>
            <w:vAlign w:val="center"/>
          </w:tcPr>
          <w:p w:rsidR="00ED649E" w:rsidRPr="00855761" w:rsidRDefault="00ED649E" w:rsidP="00FA0ADB">
            <w:pPr>
              <w:jc w:val="center"/>
              <w:rPr>
                <w:sz w:val="16"/>
                <w:szCs w:val="16"/>
              </w:rPr>
            </w:pPr>
            <w:r w:rsidRPr="00855761">
              <w:rPr>
                <w:sz w:val="16"/>
                <w:szCs w:val="16"/>
              </w:rPr>
              <w:t>Объекты материально-технической базы</w:t>
            </w:r>
          </w:p>
        </w:tc>
        <w:tc>
          <w:tcPr>
            <w:tcW w:w="708" w:type="dxa"/>
            <w:shd w:val="clear" w:color="auto" w:fill="auto"/>
            <w:textDirection w:val="btLr"/>
          </w:tcPr>
          <w:p w:rsidR="00ED649E" w:rsidRPr="00855761" w:rsidRDefault="00ED649E" w:rsidP="00FA0ADB">
            <w:pPr>
              <w:jc w:val="center"/>
              <w:rPr>
                <w:sz w:val="16"/>
                <w:szCs w:val="16"/>
              </w:rPr>
            </w:pPr>
            <w:r w:rsidRPr="00855761">
              <w:rPr>
                <w:sz w:val="16"/>
                <w:szCs w:val="16"/>
              </w:rPr>
              <w:t>Необходимо</w:t>
            </w:r>
          </w:p>
        </w:tc>
        <w:tc>
          <w:tcPr>
            <w:tcW w:w="709" w:type="dxa"/>
            <w:shd w:val="clear" w:color="auto" w:fill="auto"/>
            <w:textDirection w:val="btLr"/>
          </w:tcPr>
          <w:p w:rsidR="00ED649E" w:rsidRPr="00855761" w:rsidRDefault="00ED649E" w:rsidP="00FA0ADB">
            <w:pPr>
              <w:jc w:val="center"/>
              <w:rPr>
                <w:sz w:val="16"/>
                <w:szCs w:val="16"/>
              </w:rPr>
            </w:pPr>
            <w:r w:rsidRPr="00855761">
              <w:rPr>
                <w:sz w:val="16"/>
                <w:szCs w:val="16"/>
              </w:rPr>
              <w:t>Имеется</w:t>
            </w:r>
          </w:p>
        </w:tc>
        <w:tc>
          <w:tcPr>
            <w:tcW w:w="851" w:type="dxa"/>
            <w:shd w:val="clear" w:color="auto" w:fill="auto"/>
            <w:textDirection w:val="btLr"/>
          </w:tcPr>
          <w:p w:rsidR="00ED649E" w:rsidRPr="00855761" w:rsidRDefault="00ED649E" w:rsidP="00FA0ADB">
            <w:pPr>
              <w:jc w:val="center"/>
              <w:rPr>
                <w:sz w:val="16"/>
                <w:szCs w:val="16"/>
              </w:rPr>
            </w:pPr>
            <w:r w:rsidRPr="00855761">
              <w:rPr>
                <w:sz w:val="16"/>
                <w:szCs w:val="16"/>
              </w:rPr>
              <w:t>Процент оснащенности</w:t>
            </w:r>
          </w:p>
        </w:tc>
        <w:tc>
          <w:tcPr>
            <w:tcW w:w="992" w:type="dxa"/>
            <w:shd w:val="clear" w:color="auto" w:fill="auto"/>
            <w:textDirection w:val="btLr"/>
          </w:tcPr>
          <w:p w:rsidR="00ED649E" w:rsidRPr="00855761" w:rsidRDefault="00ED649E" w:rsidP="00FA0ADB">
            <w:pPr>
              <w:jc w:val="center"/>
              <w:rPr>
                <w:sz w:val="16"/>
                <w:szCs w:val="16"/>
              </w:rPr>
            </w:pPr>
            <w:r w:rsidRPr="00855761">
              <w:rPr>
                <w:sz w:val="16"/>
                <w:szCs w:val="16"/>
              </w:rPr>
              <w:t>Наличие документов по технике безопасности</w:t>
            </w:r>
          </w:p>
        </w:tc>
        <w:tc>
          <w:tcPr>
            <w:tcW w:w="992" w:type="dxa"/>
            <w:shd w:val="clear" w:color="auto" w:fill="auto"/>
            <w:textDirection w:val="btLr"/>
          </w:tcPr>
          <w:p w:rsidR="00ED649E" w:rsidRPr="00855761" w:rsidRDefault="00ED649E" w:rsidP="00FA0ADB">
            <w:pPr>
              <w:jc w:val="center"/>
              <w:rPr>
                <w:sz w:val="16"/>
                <w:szCs w:val="16"/>
              </w:rPr>
            </w:pPr>
            <w:r w:rsidRPr="00855761">
              <w:rPr>
                <w:sz w:val="16"/>
                <w:szCs w:val="16"/>
              </w:rPr>
              <w:t>Наличие актов разрешения на эксплуатацию</w:t>
            </w:r>
          </w:p>
        </w:tc>
        <w:tc>
          <w:tcPr>
            <w:tcW w:w="851" w:type="dxa"/>
            <w:shd w:val="clear" w:color="auto" w:fill="auto"/>
            <w:textDirection w:val="btLr"/>
          </w:tcPr>
          <w:p w:rsidR="00ED649E" w:rsidRPr="00855761" w:rsidRDefault="00ED649E" w:rsidP="00FA0ADB">
            <w:pPr>
              <w:jc w:val="center"/>
              <w:rPr>
                <w:sz w:val="16"/>
                <w:szCs w:val="16"/>
              </w:rPr>
            </w:pPr>
            <w:r w:rsidRPr="00855761">
              <w:rPr>
                <w:sz w:val="16"/>
                <w:szCs w:val="16"/>
              </w:rPr>
              <w:t>Наличие и состояние мебели</w:t>
            </w:r>
          </w:p>
        </w:tc>
        <w:tc>
          <w:tcPr>
            <w:tcW w:w="992" w:type="dxa"/>
            <w:shd w:val="clear" w:color="auto" w:fill="auto"/>
            <w:textDirection w:val="btLr"/>
          </w:tcPr>
          <w:p w:rsidR="00ED649E" w:rsidRPr="00855761" w:rsidRDefault="00ED649E" w:rsidP="00FA0ADB">
            <w:pPr>
              <w:jc w:val="center"/>
              <w:rPr>
                <w:sz w:val="16"/>
                <w:szCs w:val="16"/>
              </w:rPr>
            </w:pPr>
            <w:r w:rsidRPr="00855761">
              <w:rPr>
                <w:sz w:val="16"/>
                <w:szCs w:val="16"/>
              </w:rPr>
              <w:t>Оборудование средствами пожаротушения</w:t>
            </w:r>
          </w:p>
        </w:tc>
        <w:tc>
          <w:tcPr>
            <w:tcW w:w="673" w:type="dxa"/>
            <w:shd w:val="clear" w:color="auto" w:fill="auto"/>
            <w:textDirection w:val="btLr"/>
          </w:tcPr>
          <w:p w:rsidR="00ED649E" w:rsidRPr="00855761" w:rsidRDefault="00ED649E" w:rsidP="00FA0ADB">
            <w:pPr>
              <w:jc w:val="center"/>
              <w:rPr>
                <w:sz w:val="16"/>
                <w:szCs w:val="16"/>
              </w:rPr>
            </w:pPr>
            <w:r w:rsidRPr="00855761">
              <w:rPr>
                <w:sz w:val="16"/>
                <w:szCs w:val="16"/>
              </w:rPr>
              <w:t>Примечание</w:t>
            </w:r>
          </w:p>
        </w:tc>
      </w:tr>
      <w:tr w:rsidR="00ED649E" w:rsidRPr="00855761" w:rsidTr="0097439C">
        <w:tc>
          <w:tcPr>
            <w:tcW w:w="534" w:type="dxa"/>
            <w:shd w:val="clear" w:color="auto" w:fill="auto"/>
            <w:vAlign w:val="center"/>
          </w:tcPr>
          <w:p w:rsidR="00ED649E" w:rsidRPr="00855761" w:rsidRDefault="00ED649E" w:rsidP="00FA0ADB">
            <w:pPr>
              <w:ind w:right="-108"/>
              <w:jc w:val="center"/>
              <w:rPr>
                <w:sz w:val="16"/>
                <w:szCs w:val="16"/>
              </w:rPr>
            </w:pPr>
            <w:r w:rsidRPr="00855761">
              <w:rPr>
                <w:sz w:val="16"/>
                <w:szCs w:val="16"/>
              </w:rPr>
              <w:t>1.</w:t>
            </w:r>
          </w:p>
        </w:tc>
        <w:tc>
          <w:tcPr>
            <w:tcW w:w="2268" w:type="dxa"/>
            <w:shd w:val="clear" w:color="auto" w:fill="auto"/>
            <w:vAlign w:val="center"/>
          </w:tcPr>
          <w:p w:rsidR="00ED649E" w:rsidRPr="00855761" w:rsidRDefault="00ED649E" w:rsidP="00FA0ADB">
            <w:pPr>
              <w:ind w:right="-108"/>
              <w:rPr>
                <w:sz w:val="16"/>
                <w:szCs w:val="16"/>
              </w:rPr>
            </w:pPr>
          </w:p>
        </w:tc>
        <w:tc>
          <w:tcPr>
            <w:tcW w:w="708" w:type="dxa"/>
            <w:shd w:val="clear" w:color="auto" w:fill="auto"/>
          </w:tcPr>
          <w:p w:rsidR="00ED649E" w:rsidRPr="00855761" w:rsidRDefault="00ED649E" w:rsidP="00FA0ADB">
            <w:pPr>
              <w:ind w:right="-108"/>
              <w:jc w:val="both"/>
              <w:rPr>
                <w:sz w:val="16"/>
                <w:szCs w:val="16"/>
              </w:rPr>
            </w:pPr>
          </w:p>
        </w:tc>
        <w:tc>
          <w:tcPr>
            <w:tcW w:w="709" w:type="dxa"/>
            <w:shd w:val="clear" w:color="auto" w:fill="auto"/>
          </w:tcPr>
          <w:p w:rsidR="00ED649E" w:rsidRPr="00855761" w:rsidRDefault="00ED649E" w:rsidP="00FA0ADB">
            <w:pPr>
              <w:ind w:right="-108"/>
              <w:jc w:val="both"/>
              <w:rPr>
                <w:sz w:val="16"/>
                <w:szCs w:val="16"/>
              </w:rPr>
            </w:pPr>
          </w:p>
        </w:tc>
        <w:tc>
          <w:tcPr>
            <w:tcW w:w="851"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851"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673" w:type="dxa"/>
            <w:shd w:val="clear" w:color="auto" w:fill="auto"/>
          </w:tcPr>
          <w:p w:rsidR="00ED649E" w:rsidRPr="00855761" w:rsidRDefault="00ED649E" w:rsidP="00FA0ADB">
            <w:pPr>
              <w:ind w:right="-108"/>
              <w:jc w:val="both"/>
              <w:rPr>
                <w:sz w:val="16"/>
                <w:szCs w:val="16"/>
              </w:rPr>
            </w:pPr>
          </w:p>
        </w:tc>
      </w:tr>
      <w:tr w:rsidR="00ED649E" w:rsidRPr="00855761" w:rsidTr="0097439C">
        <w:tc>
          <w:tcPr>
            <w:tcW w:w="534" w:type="dxa"/>
            <w:shd w:val="clear" w:color="auto" w:fill="auto"/>
            <w:vAlign w:val="center"/>
          </w:tcPr>
          <w:p w:rsidR="00ED649E" w:rsidRPr="00855761" w:rsidRDefault="00ED649E" w:rsidP="00FA0ADB">
            <w:pPr>
              <w:ind w:right="-108"/>
              <w:jc w:val="center"/>
              <w:rPr>
                <w:sz w:val="16"/>
                <w:szCs w:val="16"/>
              </w:rPr>
            </w:pPr>
            <w:r w:rsidRPr="00855761">
              <w:rPr>
                <w:sz w:val="16"/>
                <w:szCs w:val="16"/>
              </w:rPr>
              <w:t>2.</w:t>
            </w:r>
          </w:p>
        </w:tc>
        <w:tc>
          <w:tcPr>
            <w:tcW w:w="2268" w:type="dxa"/>
            <w:shd w:val="clear" w:color="auto" w:fill="auto"/>
            <w:vAlign w:val="center"/>
          </w:tcPr>
          <w:p w:rsidR="00ED649E" w:rsidRPr="00855761" w:rsidRDefault="00ED649E" w:rsidP="00FA0ADB">
            <w:pPr>
              <w:ind w:right="-108"/>
              <w:rPr>
                <w:sz w:val="16"/>
                <w:szCs w:val="16"/>
              </w:rPr>
            </w:pPr>
          </w:p>
        </w:tc>
        <w:tc>
          <w:tcPr>
            <w:tcW w:w="708" w:type="dxa"/>
            <w:shd w:val="clear" w:color="auto" w:fill="auto"/>
          </w:tcPr>
          <w:p w:rsidR="00ED649E" w:rsidRPr="00855761" w:rsidRDefault="00ED649E" w:rsidP="00FA0ADB">
            <w:pPr>
              <w:ind w:right="-108"/>
              <w:jc w:val="both"/>
              <w:rPr>
                <w:sz w:val="16"/>
                <w:szCs w:val="16"/>
              </w:rPr>
            </w:pPr>
          </w:p>
        </w:tc>
        <w:tc>
          <w:tcPr>
            <w:tcW w:w="709" w:type="dxa"/>
            <w:shd w:val="clear" w:color="auto" w:fill="auto"/>
          </w:tcPr>
          <w:p w:rsidR="00ED649E" w:rsidRPr="00855761" w:rsidRDefault="00ED649E" w:rsidP="00FA0ADB">
            <w:pPr>
              <w:ind w:right="-108"/>
              <w:jc w:val="both"/>
              <w:rPr>
                <w:sz w:val="16"/>
                <w:szCs w:val="16"/>
              </w:rPr>
            </w:pPr>
          </w:p>
        </w:tc>
        <w:tc>
          <w:tcPr>
            <w:tcW w:w="851"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851"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673" w:type="dxa"/>
            <w:shd w:val="clear" w:color="auto" w:fill="auto"/>
          </w:tcPr>
          <w:p w:rsidR="00ED649E" w:rsidRPr="00855761" w:rsidRDefault="00ED649E" w:rsidP="00FA0ADB">
            <w:pPr>
              <w:ind w:right="-108"/>
              <w:jc w:val="both"/>
              <w:rPr>
                <w:sz w:val="16"/>
                <w:szCs w:val="16"/>
              </w:rPr>
            </w:pPr>
          </w:p>
        </w:tc>
      </w:tr>
      <w:tr w:rsidR="00ED649E" w:rsidRPr="00855761" w:rsidTr="0097439C">
        <w:tc>
          <w:tcPr>
            <w:tcW w:w="534" w:type="dxa"/>
            <w:shd w:val="clear" w:color="auto" w:fill="auto"/>
            <w:vAlign w:val="center"/>
          </w:tcPr>
          <w:p w:rsidR="00ED649E" w:rsidRPr="00855761" w:rsidRDefault="00ED649E" w:rsidP="00FA0ADB">
            <w:pPr>
              <w:ind w:right="-108"/>
              <w:jc w:val="center"/>
              <w:rPr>
                <w:sz w:val="16"/>
                <w:szCs w:val="16"/>
              </w:rPr>
            </w:pPr>
            <w:r w:rsidRPr="00855761">
              <w:rPr>
                <w:sz w:val="16"/>
                <w:szCs w:val="16"/>
              </w:rPr>
              <w:t>3.</w:t>
            </w:r>
          </w:p>
        </w:tc>
        <w:tc>
          <w:tcPr>
            <w:tcW w:w="2268" w:type="dxa"/>
            <w:shd w:val="clear" w:color="auto" w:fill="auto"/>
            <w:vAlign w:val="center"/>
          </w:tcPr>
          <w:p w:rsidR="00ED649E" w:rsidRPr="00855761" w:rsidRDefault="00ED649E" w:rsidP="00FA0ADB">
            <w:pPr>
              <w:ind w:right="-108"/>
              <w:rPr>
                <w:sz w:val="16"/>
                <w:szCs w:val="16"/>
              </w:rPr>
            </w:pPr>
          </w:p>
        </w:tc>
        <w:tc>
          <w:tcPr>
            <w:tcW w:w="708" w:type="dxa"/>
            <w:shd w:val="clear" w:color="auto" w:fill="auto"/>
          </w:tcPr>
          <w:p w:rsidR="00ED649E" w:rsidRPr="00855761" w:rsidRDefault="00ED649E" w:rsidP="00FA0ADB">
            <w:pPr>
              <w:ind w:right="-108"/>
              <w:jc w:val="both"/>
              <w:rPr>
                <w:sz w:val="16"/>
                <w:szCs w:val="16"/>
              </w:rPr>
            </w:pPr>
          </w:p>
        </w:tc>
        <w:tc>
          <w:tcPr>
            <w:tcW w:w="709" w:type="dxa"/>
            <w:shd w:val="clear" w:color="auto" w:fill="auto"/>
          </w:tcPr>
          <w:p w:rsidR="00ED649E" w:rsidRPr="00855761" w:rsidRDefault="00ED649E" w:rsidP="00FA0ADB">
            <w:pPr>
              <w:ind w:right="-108"/>
              <w:jc w:val="both"/>
              <w:rPr>
                <w:sz w:val="16"/>
                <w:szCs w:val="16"/>
              </w:rPr>
            </w:pPr>
          </w:p>
        </w:tc>
        <w:tc>
          <w:tcPr>
            <w:tcW w:w="851"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851"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673" w:type="dxa"/>
            <w:shd w:val="clear" w:color="auto" w:fill="auto"/>
          </w:tcPr>
          <w:p w:rsidR="00ED649E" w:rsidRPr="00855761" w:rsidRDefault="00ED649E" w:rsidP="00FA0ADB">
            <w:pPr>
              <w:ind w:right="-108"/>
              <w:jc w:val="both"/>
              <w:rPr>
                <w:sz w:val="16"/>
                <w:szCs w:val="16"/>
              </w:rPr>
            </w:pPr>
          </w:p>
        </w:tc>
      </w:tr>
      <w:tr w:rsidR="00ED649E" w:rsidRPr="00855761" w:rsidTr="0097439C">
        <w:tc>
          <w:tcPr>
            <w:tcW w:w="534" w:type="dxa"/>
            <w:shd w:val="clear" w:color="auto" w:fill="auto"/>
            <w:vAlign w:val="center"/>
          </w:tcPr>
          <w:p w:rsidR="00ED649E" w:rsidRPr="00855761" w:rsidRDefault="00ED649E" w:rsidP="00FA0ADB">
            <w:pPr>
              <w:ind w:right="-108"/>
              <w:jc w:val="center"/>
              <w:rPr>
                <w:sz w:val="16"/>
                <w:szCs w:val="16"/>
              </w:rPr>
            </w:pPr>
            <w:r w:rsidRPr="00855761">
              <w:rPr>
                <w:sz w:val="16"/>
                <w:szCs w:val="16"/>
              </w:rPr>
              <w:t>4.</w:t>
            </w:r>
          </w:p>
        </w:tc>
        <w:tc>
          <w:tcPr>
            <w:tcW w:w="2268" w:type="dxa"/>
            <w:shd w:val="clear" w:color="auto" w:fill="auto"/>
            <w:vAlign w:val="center"/>
          </w:tcPr>
          <w:p w:rsidR="00ED649E" w:rsidRPr="00855761" w:rsidRDefault="00ED649E" w:rsidP="00FA0ADB">
            <w:pPr>
              <w:ind w:right="-108"/>
              <w:jc w:val="center"/>
              <w:rPr>
                <w:sz w:val="16"/>
                <w:szCs w:val="16"/>
              </w:rPr>
            </w:pPr>
          </w:p>
        </w:tc>
        <w:tc>
          <w:tcPr>
            <w:tcW w:w="708" w:type="dxa"/>
            <w:shd w:val="clear" w:color="auto" w:fill="auto"/>
          </w:tcPr>
          <w:p w:rsidR="00ED649E" w:rsidRPr="00855761" w:rsidRDefault="00ED649E" w:rsidP="00FA0ADB">
            <w:pPr>
              <w:ind w:right="-108"/>
              <w:jc w:val="both"/>
              <w:rPr>
                <w:sz w:val="16"/>
                <w:szCs w:val="16"/>
              </w:rPr>
            </w:pPr>
          </w:p>
        </w:tc>
        <w:tc>
          <w:tcPr>
            <w:tcW w:w="709" w:type="dxa"/>
            <w:shd w:val="clear" w:color="auto" w:fill="auto"/>
          </w:tcPr>
          <w:p w:rsidR="00ED649E" w:rsidRPr="00855761" w:rsidRDefault="00ED649E" w:rsidP="00FA0ADB">
            <w:pPr>
              <w:ind w:right="-108"/>
              <w:jc w:val="both"/>
              <w:rPr>
                <w:sz w:val="16"/>
                <w:szCs w:val="16"/>
              </w:rPr>
            </w:pPr>
          </w:p>
        </w:tc>
        <w:tc>
          <w:tcPr>
            <w:tcW w:w="851"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851"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673" w:type="dxa"/>
            <w:shd w:val="clear" w:color="auto" w:fill="auto"/>
          </w:tcPr>
          <w:p w:rsidR="00ED649E" w:rsidRPr="00855761" w:rsidRDefault="00ED649E" w:rsidP="00FA0ADB">
            <w:pPr>
              <w:ind w:right="-108"/>
              <w:jc w:val="both"/>
              <w:rPr>
                <w:sz w:val="16"/>
                <w:szCs w:val="16"/>
              </w:rPr>
            </w:pPr>
          </w:p>
        </w:tc>
      </w:tr>
      <w:tr w:rsidR="00ED649E" w:rsidRPr="00855761" w:rsidTr="0097439C">
        <w:tc>
          <w:tcPr>
            <w:tcW w:w="534" w:type="dxa"/>
            <w:shd w:val="clear" w:color="auto" w:fill="auto"/>
            <w:vAlign w:val="center"/>
          </w:tcPr>
          <w:p w:rsidR="00ED649E" w:rsidRPr="00855761" w:rsidRDefault="00ED649E" w:rsidP="00FA0ADB">
            <w:pPr>
              <w:ind w:right="-108"/>
              <w:jc w:val="center"/>
              <w:rPr>
                <w:sz w:val="16"/>
                <w:szCs w:val="16"/>
              </w:rPr>
            </w:pPr>
            <w:r w:rsidRPr="00855761">
              <w:rPr>
                <w:sz w:val="16"/>
                <w:szCs w:val="16"/>
              </w:rPr>
              <w:t>5.</w:t>
            </w:r>
          </w:p>
        </w:tc>
        <w:tc>
          <w:tcPr>
            <w:tcW w:w="2268" w:type="dxa"/>
            <w:shd w:val="clear" w:color="auto" w:fill="auto"/>
            <w:vAlign w:val="center"/>
          </w:tcPr>
          <w:p w:rsidR="00ED649E" w:rsidRPr="00855761" w:rsidRDefault="00ED649E" w:rsidP="00FA0ADB">
            <w:pPr>
              <w:ind w:right="-108"/>
              <w:jc w:val="center"/>
              <w:rPr>
                <w:sz w:val="16"/>
                <w:szCs w:val="16"/>
              </w:rPr>
            </w:pPr>
          </w:p>
        </w:tc>
        <w:tc>
          <w:tcPr>
            <w:tcW w:w="708" w:type="dxa"/>
            <w:shd w:val="clear" w:color="auto" w:fill="auto"/>
          </w:tcPr>
          <w:p w:rsidR="00ED649E" w:rsidRPr="00855761" w:rsidRDefault="00ED649E" w:rsidP="00FA0ADB">
            <w:pPr>
              <w:ind w:right="-108"/>
              <w:jc w:val="both"/>
              <w:rPr>
                <w:sz w:val="16"/>
                <w:szCs w:val="16"/>
              </w:rPr>
            </w:pPr>
          </w:p>
        </w:tc>
        <w:tc>
          <w:tcPr>
            <w:tcW w:w="709" w:type="dxa"/>
            <w:shd w:val="clear" w:color="auto" w:fill="auto"/>
          </w:tcPr>
          <w:p w:rsidR="00ED649E" w:rsidRPr="00855761" w:rsidRDefault="00ED649E" w:rsidP="00FA0ADB">
            <w:pPr>
              <w:ind w:right="-108"/>
              <w:jc w:val="both"/>
              <w:rPr>
                <w:sz w:val="16"/>
                <w:szCs w:val="16"/>
              </w:rPr>
            </w:pPr>
          </w:p>
        </w:tc>
        <w:tc>
          <w:tcPr>
            <w:tcW w:w="851"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851" w:type="dxa"/>
            <w:shd w:val="clear" w:color="auto" w:fill="auto"/>
          </w:tcPr>
          <w:p w:rsidR="00ED649E" w:rsidRPr="00855761" w:rsidRDefault="00ED649E" w:rsidP="00FA0ADB">
            <w:pPr>
              <w:ind w:right="-108"/>
              <w:jc w:val="both"/>
              <w:rPr>
                <w:sz w:val="16"/>
                <w:szCs w:val="16"/>
              </w:rPr>
            </w:pPr>
          </w:p>
        </w:tc>
        <w:tc>
          <w:tcPr>
            <w:tcW w:w="992" w:type="dxa"/>
            <w:shd w:val="clear" w:color="auto" w:fill="auto"/>
          </w:tcPr>
          <w:p w:rsidR="00ED649E" w:rsidRPr="00855761" w:rsidRDefault="00ED649E" w:rsidP="00FA0ADB">
            <w:pPr>
              <w:ind w:right="-108"/>
              <w:jc w:val="both"/>
              <w:rPr>
                <w:sz w:val="16"/>
                <w:szCs w:val="16"/>
              </w:rPr>
            </w:pPr>
          </w:p>
        </w:tc>
        <w:tc>
          <w:tcPr>
            <w:tcW w:w="673" w:type="dxa"/>
            <w:shd w:val="clear" w:color="auto" w:fill="auto"/>
          </w:tcPr>
          <w:p w:rsidR="00ED649E" w:rsidRPr="00855761" w:rsidRDefault="00ED649E" w:rsidP="00FA0ADB">
            <w:pPr>
              <w:ind w:right="-108"/>
              <w:jc w:val="both"/>
              <w:rPr>
                <w:sz w:val="16"/>
                <w:szCs w:val="16"/>
              </w:rPr>
            </w:pPr>
          </w:p>
        </w:tc>
      </w:tr>
    </w:tbl>
    <w:p w:rsidR="00ED649E" w:rsidRPr="00855761" w:rsidRDefault="00ED649E" w:rsidP="00FA0ADB">
      <w:pPr>
        <w:ind w:firstLine="709"/>
        <w:jc w:val="both"/>
        <w:rPr>
          <w:sz w:val="16"/>
          <w:szCs w:val="16"/>
        </w:rPr>
      </w:pPr>
      <w:r w:rsidRPr="00855761">
        <w:rPr>
          <w:sz w:val="16"/>
          <w:szCs w:val="16"/>
        </w:rPr>
        <w:t>б) наличие и характеристика объектов культурно-социальной, спортивной и образовательной сферы:</w:t>
      </w:r>
    </w:p>
    <w:p w:rsidR="00ED649E" w:rsidRPr="00855761" w:rsidRDefault="00ED649E" w:rsidP="00FA0ADB">
      <w:pPr>
        <w:ind w:firstLine="709"/>
        <w:jc w:val="both"/>
        <w:rPr>
          <w:sz w:val="16"/>
          <w:szCs w:val="16"/>
        </w:rPr>
      </w:pPr>
      <w:r w:rsidRPr="00855761">
        <w:rPr>
          <w:sz w:val="16"/>
          <w:szCs w:val="16"/>
        </w:rPr>
        <w:t>физкультурный зал – имеется (не имеется), приспособлен (типовое здание), емкость – ___ человек, состояние – 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тренажерный зал - имеется (не имеется), приспособлен (типовое помещение), емкость – ___ человек, состояние – 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бассейн - имеется (не имеется), приспособлен (типовое помещение), емкость – ___ человек, состояние – 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музыкальный зал - имеется (не имеется), приспособлен (типовое помещение), емкость – ___ человек, состояние – 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музей - имеется (не имеется), приспособлен (типовое помещение), емкость – ___ человек, состояние – 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учебные мастерские - имеется (не имеется), приспособлен (типовое помещение), емкость – ___ человек, профиль мастерских, количество единиц каждого профиля (швейная мастерская – 1; столярная мастерская – 1; и др.), состояние – 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 xml:space="preserve">компьютерный класс - имеется (не имеется), приспособлен (типовое помещение), емкость – ___ человек, состояние – удовлетворительное (неудовлетворительное), наличие </w:t>
      </w:r>
      <w:proofErr w:type="gramStart"/>
      <w:r w:rsidRPr="00855761">
        <w:rPr>
          <w:sz w:val="16"/>
          <w:szCs w:val="16"/>
        </w:rPr>
        <w:t>документов</w:t>
      </w:r>
      <w:proofErr w:type="gramEnd"/>
      <w:r w:rsidRPr="00855761">
        <w:rPr>
          <w:sz w:val="16"/>
          <w:szCs w:val="16"/>
        </w:rPr>
        <w:t xml:space="preserve"> подтверждающих разрешение эксплуатации компьютерного класса, когда и кем выдано, номер документа;</w:t>
      </w:r>
    </w:p>
    <w:p w:rsidR="00ED649E" w:rsidRPr="00855761" w:rsidRDefault="00ED649E" w:rsidP="00FA0ADB">
      <w:pPr>
        <w:ind w:firstLine="709"/>
        <w:jc w:val="both"/>
        <w:rPr>
          <w:sz w:val="16"/>
          <w:szCs w:val="16"/>
        </w:rPr>
      </w:pPr>
      <w:r w:rsidRPr="00855761">
        <w:rPr>
          <w:sz w:val="16"/>
          <w:szCs w:val="16"/>
        </w:rPr>
        <w:t>в) организация компьютерной техникой - _________________________</w:t>
      </w:r>
    </w:p>
    <w:p w:rsidR="00ED649E" w:rsidRPr="00855761" w:rsidRDefault="00ED649E" w:rsidP="00FA0ADB">
      <w:pPr>
        <w:ind w:firstLine="709"/>
        <w:jc w:val="right"/>
        <w:rPr>
          <w:sz w:val="16"/>
          <w:szCs w:val="16"/>
        </w:rPr>
      </w:pPr>
      <w:r w:rsidRPr="00855761">
        <w:rPr>
          <w:sz w:val="16"/>
          <w:szCs w:val="16"/>
        </w:rPr>
        <w:t>(обеспечена, не обеспечена в полном объеме)</w:t>
      </w:r>
    </w:p>
    <w:p w:rsidR="00ED649E" w:rsidRPr="00855761" w:rsidRDefault="00ED649E" w:rsidP="00FA0ADB">
      <w:pPr>
        <w:ind w:firstLine="709"/>
        <w:jc w:val="both"/>
        <w:rPr>
          <w:sz w:val="16"/>
          <w:szCs w:val="16"/>
        </w:rPr>
      </w:pPr>
      <w:r w:rsidRPr="00855761">
        <w:rPr>
          <w:sz w:val="16"/>
          <w:szCs w:val="16"/>
        </w:rPr>
        <w:t xml:space="preserve">общее количество компьютерной техники - ___ единиц, из них подлежит списанию - ____ единиц, планируется к закупке в текущем учебном году - ____ единиц. Основные </w:t>
      </w:r>
      <w:proofErr w:type="gramStart"/>
      <w:r w:rsidRPr="00855761">
        <w:rPr>
          <w:sz w:val="16"/>
          <w:szCs w:val="16"/>
        </w:rPr>
        <w:t>недостатки:  _</w:t>
      </w:r>
      <w:proofErr w:type="gramEnd"/>
      <w:r w:rsidRPr="00855761">
        <w:rPr>
          <w:sz w:val="16"/>
          <w:szCs w:val="16"/>
        </w:rPr>
        <w:t>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both"/>
        <w:rPr>
          <w:sz w:val="16"/>
          <w:szCs w:val="16"/>
        </w:rPr>
      </w:pPr>
      <w:r w:rsidRPr="00855761">
        <w:rPr>
          <w:sz w:val="16"/>
          <w:szCs w:val="16"/>
        </w:rPr>
        <w:t xml:space="preserve">г) </w:t>
      </w:r>
      <w:r w:rsidRPr="00855761">
        <w:rPr>
          <w:spacing w:val="-3"/>
          <w:sz w:val="16"/>
          <w:szCs w:val="16"/>
        </w:rPr>
        <w:t>наличие</w:t>
      </w:r>
      <w:r w:rsidRPr="00855761">
        <w:rPr>
          <w:sz w:val="16"/>
          <w:szCs w:val="16"/>
        </w:rPr>
        <w:t xml:space="preserve"> и </w:t>
      </w:r>
      <w:r w:rsidRPr="00855761">
        <w:rPr>
          <w:spacing w:val="-3"/>
          <w:sz w:val="16"/>
          <w:szCs w:val="16"/>
        </w:rPr>
        <w:t>обеспеченность</w:t>
      </w:r>
      <w:r w:rsidRPr="00855761">
        <w:rPr>
          <w:sz w:val="16"/>
          <w:szCs w:val="16"/>
        </w:rPr>
        <w:t xml:space="preserve"> о</w:t>
      </w:r>
      <w:r w:rsidRPr="00855761">
        <w:rPr>
          <w:spacing w:val="-2"/>
          <w:sz w:val="16"/>
          <w:szCs w:val="16"/>
        </w:rPr>
        <w:t xml:space="preserve">рганизации </w:t>
      </w:r>
      <w:r w:rsidRPr="00855761">
        <w:rPr>
          <w:spacing w:val="-3"/>
          <w:sz w:val="16"/>
          <w:szCs w:val="16"/>
        </w:rPr>
        <w:t xml:space="preserve">спортивным </w:t>
      </w:r>
      <w:r w:rsidRPr="00855761">
        <w:rPr>
          <w:spacing w:val="-1"/>
          <w:sz w:val="16"/>
          <w:szCs w:val="16"/>
        </w:rPr>
        <w:t>оборудованием, инвентарем - ________________________, обеспечивает (не обеспечивает проведение занятий) его состояние удовлетворительное (неудовлетворительное), акт-разрешение на использование спортивного оборудования в образовательном процессе от «_</w:t>
      </w:r>
      <w:proofErr w:type="gramStart"/>
      <w:r w:rsidRPr="00855761">
        <w:rPr>
          <w:spacing w:val="-1"/>
          <w:sz w:val="16"/>
          <w:szCs w:val="16"/>
        </w:rPr>
        <w:t>_»_</w:t>
      </w:r>
      <w:proofErr w:type="gramEnd"/>
      <w:r w:rsidRPr="00855761">
        <w:rPr>
          <w:spacing w:val="-1"/>
          <w:sz w:val="16"/>
          <w:szCs w:val="16"/>
        </w:rPr>
        <w:t>__________20__г. № 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jc w:val="center"/>
        <w:rPr>
          <w:sz w:val="16"/>
          <w:szCs w:val="16"/>
        </w:rPr>
      </w:pPr>
      <w:r w:rsidRPr="00855761">
        <w:rPr>
          <w:sz w:val="16"/>
          <w:szCs w:val="16"/>
        </w:rPr>
        <w:t xml:space="preserve">(наименование </w:t>
      </w:r>
      <w:proofErr w:type="gramStart"/>
      <w:r w:rsidRPr="00855761">
        <w:rPr>
          <w:sz w:val="16"/>
          <w:szCs w:val="16"/>
        </w:rPr>
        <w:t>органа</w:t>
      </w:r>
      <w:proofErr w:type="gramEnd"/>
      <w:r w:rsidRPr="00855761">
        <w:rPr>
          <w:sz w:val="16"/>
          <w:szCs w:val="16"/>
        </w:rPr>
        <w:t xml:space="preserve"> оформившего акт-разрешение)</w:t>
      </w:r>
    </w:p>
    <w:p w:rsidR="00ED649E" w:rsidRPr="00855761" w:rsidRDefault="00ED649E" w:rsidP="00FA0ADB">
      <w:pPr>
        <w:jc w:val="both"/>
        <w:rPr>
          <w:sz w:val="16"/>
          <w:szCs w:val="16"/>
        </w:rPr>
      </w:pPr>
      <w:r w:rsidRPr="00855761">
        <w:rPr>
          <w:sz w:val="16"/>
          <w:szCs w:val="16"/>
        </w:rPr>
        <w:t>Потребность в спортивном оборудовании: 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(наименование оборудования, количество оборудования)</w:t>
      </w:r>
    </w:p>
    <w:p w:rsidR="00ED649E" w:rsidRPr="00855761" w:rsidRDefault="00ED649E" w:rsidP="00FA0ADB">
      <w:pPr>
        <w:jc w:val="both"/>
        <w:rPr>
          <w:sz w:val="16"/>
          <w:szCs w:val="16"/>
        </w:rPr>
      </w:pPr>
      <w:r w:rsidRPr="00855761">
        <w:rPr>
          <w:sz w:val="16"/>
          <w:szCs w:val="16"/>
        </w:rPr>
        <w:t>Основные недостатки: _______________________________________________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both"/>
        <w:rPr>
          <w:sz w:val="16"/>
          <w:szCs w:val="16"/>
        </w:rPr>
      </w:pPr>
      <w:r w:rsidRPr="00855761">
        <w:rPr>
          <w:sz w:val="16"/>
          <w:szCs w:val="16"/>
        </w:rPr>
        <w:t>д) обеспеченность организации учебной мебелью – удовлетворительное (неудовлетворительное). Потребность в замене мебели:</w:t>
      </w:r>
    </w:p>
    <w:p w:rsidR="00ED649E" w:rsidRPr="00855761" w:rsidRDefault="00ED649E" w:rsidP="00FA0ADB">
      <w:pPr>
        <w:ind w:firstLine="709"/>
        <w:jc w:val="both"/>
        <w:rPr>
          <w:sz w:val="16"/>
          <w:szCs w:val="16"/>
        </w:rPr>
      </w:pPr>
      <w:r w:rsidRPr="00855761">
        <w:rPr>
          <w:sz w:val="16"/>
          <w:szCs w:val="16"/>
        </w:rPr>
        <w:t>комплект-классов - ___; доска ученическая - ___; шкаф книжный - ___;</w:t>
      </w:r>
    </w:p>
    <w:p w:rsidR="00ED649E" w:rsidRPr="00855761" w:rsidRDefault="00ED649E" w:rsidP="00FA0ADB">
      <w:pPr>
        <w:ind w:firstLine="709"/>
        <w:jc w:val="both"/>
        <w:rPr>
          <w:sz w:val="16"/>
          <w:szCs w:val="16"/>
        </w:rPr>
      </w:pPr>
      <w:r w:rsidRPr="00855761">
        <w:rPr>
          <w:sz w:val="16"/>
          <w:szCs w:val="16"/>
        </w:rPr>
        <w:t>и т.д.;</w:t>
      </w:r>
    </w:p>
    <w:p w:rsidR="00ED649E" w:rsidRPr="00855761" w:rsidRDefault="00ED649E" w:rsidP="00FA0ADB">
      <w:pPr>
        <w:ind w:firstLine="709"/>
        <w:jc w:val="both"/>
        <w:rPr>
          <w:sz w:val="16"/>
          <w:szCs w:val="16"/>
        </w:rPr>
      </w:pPr>
      <w:r w:rsidRPr="00855761">
        <w:rPr>
          <w:sz w:val="16"/>
          <w:szCs w:val="16"/>
        </w:rPr>
        <w:t>е) обеспеченность организации бытовой мебелью - удовлетворительное (неудовлетворительное). Потребность в замене мебели:</w:t>
      </w:r>
    </w:p>
    <w:p w:rsidR="00ED649E" w:rsidRPr="00855761" w:rsidRDefault="00ED649E" w:rsidP="00FA0ADB">
      <w:pPr>
        <w:ind w:firstLine="709"/>
        <w:jc w:val="both"/>
        <w:rPr>
          <w:sz w:val="16"/>
          <w:szCs w:val="16"/>
        </w:rPr>
      </w:pPr>
      <w:r w:rsidRPr="00855761">
        <w:rPr>
          <w:sz w:val="16"/>
          <w:szCs w:val="16"/>
        </w:rPr>
        <w:t xml:space="preserve">шкаф плательный - ___; стулья офисные - ___; кровати - ___; и </w:t>
      </w:r>
      <w:proofErr w:type="spellStart"/>
      <w:proofErr w:type="gramStart"/>
      <w:r w:rsidRPr="00855761">
        <w:rPr>
          <w:sz w:val="16"/>
          <w:szCs w:val="16"/>
        </w:rPr>
        <w:t>тд</w:t>
      </w:r>
      <w:proofErr w:type="spellEnd"/>
      <w:r w:rsidRPr="00855761">
        <w:rPr>
          <w:sz w:val="16"/>
          <w:szCs w:val="16"/>
        </w:rPr>
        <w:t>.;</w:t>
      </w:r>
      <w:proofErr w:type="gramEnd"/>
    </w:p>
    <w:p w:rsidR="00ED649E" w:rsidRPr="00855761" w:rsidRDefault="00ED649E" w:rsidP="00FA0ADB">
      <w:pPr>
        <w:ind w:firstLine="709"/>
        <w:jc w:val="both"/>
        <w:rPr>
          <w:sz w:val="16"/>
          <w:szCs w:val="16"/>
        </w:rPr>
      </w:pPr>
      <w:r w:rsidRPr="00855761">
        <w:rPr>
          <w:sz w:val="16"/>
          <w:szCs w:val="16"/>
        </w:rPr>
        <w:t>ж) сведения о книжном фонде библиотеки организации:</w:t>
      </w:r>
    </w:p>
    <w:p w:rsidR="00ED649E" w:rsidRPr="00855761" w:rsidRDefault="00ED649E" w:rsidP="00FA0ADB">
      <w:pPr>
        <w:ind w:firstLine="709"/>
        <w:jc w:val="both"/>
        <w:rPr>
          <w:sz w:val="16"/>
          <w:szCs w:val="16"/>
        </w:rPr>
      </w:pPr>
      <w:r w:rsidRPr="00855761">
        <w:rPr>
          <w:sz w:val="16"/>
          <w:szCs w:val="16"/>
        </w:rPr>
        <w:t>число книг - _______; фонд учебников - ______, ___%;</w:t>
      </w:r>
    </w:p>
    <w:p w:rsidR="00ED649E" w:rsidRPr="00855761" w:rsidRDefault="00ED649E" w:rsidP="00FA0ADB">
      <w:pPr>
        <w:ind w:firstLine="709"/>
        <w:jc w:val="both"/>
        <w:rPr>
          <w:sz w:val="16"/>
          <w:szCs w:val="16"/>
        </w:rPr>
      </w:pPr>
      <w:r w:rsidRPr="00855761">
        <w:rPr>
          <w:sz w:val="16"/>
          <w:szCs w:val="16"/>
        </w:rPr>
        <w:t>научно-педагогическая и методическая литература - _____.</w:t>
      </w:r>
    </w:p>
    <w:p w:rsidR="00ED649E" w:rsidRPr="00855761" w:rsidRDefault="00ED649E" w:rsidP="00FA0ADB">
      <w:pPr>
        <w:ind w:firstLine="709"/>
        <w:jc w:val="both"/>
        <w:rPr>
          <w:sz w:val="16"/>
          <w:szCs w:val="16"/>
        </w:rPr>
      </w:pPr>
      <w:r w:rsidRPr="00855761">
        <w:rPr>
          <w:sz w:val="16"/>
          <w:szCs w:val="16"/>
        </w:rPr>
        <w:t>Основные недостатки: __________________________________________</w:t>
      </w:r>
    </w:p>
    <w:p w:rsidR="00ED649E" w:rsidRPr="00855761" w:rsidRDefault="00ED649E" w:rsidP="00FA0ADB">
      <w:pPr>
        <w:ind w:firstLine="709"/>
        <w:jc w:val="both"/>
        <w:rPr>
          <w:sz w:val="16"/>
          <w:szCs w:val="16"/>
        </w:rPr>
      </w:pPr>
      <w:r w:rsidRPr="00855761">
        <w:rPr>
          <w:sz w:val="16"/>
          <w:szCs w:val="16"/>
        </w:rPr>
        <w:t>Потребность в обновлении книжного фонда: ______________________</w:t>
      </w:r>
    </w:p>
    <w:p w:rsidR="00ED649E" w:rsidRPr="00855761" w:rsidRDefault="00ED649E" w:rsidP="004F6D04">
      <w:pPr>
        <w:ind w:firstLine="709"/>
        <w:jc w:val="center"/>
        <w:rPr>
          <w:sz w:val="16"/>
          <w:szCs w:val="16"/>
        </w:rPr>
      </w:pPr>
      <w:r w:rsidRPr="00855761">
        <w:rPr>
          <w:sz w:val="16"/>
          <w:szCs w:val="16"/>
        </w:rPr>
        <w:t>(имеется, не имеется)</w:t>
      </w:r>
    </w:p>
    <w:p w:rsidR="00ED649E" w:rsidRPr="00855761" w:rsidRDefault="00ED649E" w:rsidP="002B2B6E">
      <w:pPr>
        <w:numPr>
          <w:ilvl w:val="0"/>
          <w:numId w:val="8"/>
        </w:numPr>
        <w:suppressAutoHyphens/>
        <w:jc w:val="both"/>
        <w:rPr>
          <w:sz w:val="16"/>
          <w:szCs w:val="16"/>
        </w:rPr>
      </w:pPr>
      <w:r w:rsidRPr="00855761">
        <w:rPr>
          <w:sz w:val="16"/>
          <w:szCs w:val="16"/>
        </w:rPr>
        <w:t xml:space="preserve">Состояние земельного участка, закрепленного за </w:t>
      </w:r>
      <w:proofErr w:type="gramStart"/>
      <w:r w:rsidRPr="00855761">
        <w:rPr>
          <w:sz w:val="16"/>
          <w:szCs w:val="16"/>
        </w:rPr>
        <w:t>организацией  _</w:t>
      </w:r>
      <w:proofErr w:type="gramEnd"/>
      <w:r w:rsidRPr="00855761">
        <w:rPr>
          <w:sz w:val="16"/>
          <w:szCs w:val="16"/>
        </w:rPr>
        <w:t>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Общая площадь участка _____ га;</w:t>
      </w:r>
    </w:p>
    <w:p w:rsidR="00ED649E" w:rsidRPr="00855761" w:rsidRDefault="00ED649E" w:rsidP="00FA0ADB">
      <w:pPr>
        <w:ind w:firstLine="709"/>
        <w:jc w:val="both"/>
        <w:rPr>
          <w:sz w:val="16"/>
          <w:szCs w:val="16"/>
        </w:rPr>
      </w:pPr>
      <w:r w:rsidRPr="00855761">
        <w:rPr>
          <w:sz w:val="16"/>
          <w:szCs w:val="16"/>
        </w:rPr>
        <w:t>Наличие специально оборудованных площадок для мусоросборников, их техническое состояние и соответствие санитарным требованиям - 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(имеются (не имеются), их состояние и соответствие санитарным требованиям)</w:t>
      </w:r>
    </w:p>
    <w:p w:rsidR="00ED649E" w:rsidRPr="00855761" w:rsidRDefault="00ED649E" w:rsidP="00FA0ADB">
      <w:pPr>
        <w:ind w:firstLine="709"/>
        <w:jc w:val="both"/>
        <w:rPr>
          <w:sz w:val="16"/>
          <w:szCs w:val="16"/>
        </w:rPr>
      </w:pPr>
      <w:r w:rsidRPr="00855761">
        <w:rPr>
          <w:sz w:val="16"/>
          <w:szCs w:val="16"/>
        </w:rPr>
        <w:t xml:space="preserve">Основные </w:t>
      </w:r>
      <w:proofErr w:type="gramStart"/>
      <w:r w:rsidRPr="00855761">
        <w:rPr>
          <w:sz w:val="16"/>
          <w:szCs w:val="16"/>
        </w:rPr>
        <w:t>недостатки:_</w:t>
      </w:r>
      <w:proofErr w:type="gramEnd"/>
      <w:r w:rsidRPr="00855761">
        <w:rPr>
          <w:sz w:val="16"/>
          <w:szCs w:val="16"/>
        </w:rPr>
        <w:t>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both"/>
        <w:rPr>
          <w:sz w:val="16"/>
          <w:szCs w:val="16"/>
        </w:rPr>
      </w:pPr>
      <w:r w:rsidRPr="00855761">
        <w:rPr>
          <w:sz w:val="16"/>
          <w:szCs w:val="16"/>
        </w:rPr>
        <w:t>Наличие спортивных сооружений и площадок, их техническое состояние и соответствие санитарным требованиям - 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both"/>
        <w:rPr>
          <w:sz w:val="16"/>
          <w:szCs w:val="16"/>
        </w:rPr>
      </w:pPr>
      <w:r w:rsidRPr="00855761">
        <w:rPr>
          <w:sz w:val="16"/>
          <w:szCs w:val="16"/>
        </w:rPr>
        <w:t>(имеются (не имеются), их описание, состояние и соответствие требованиям безопасности)</w:t>
      </w:r>
    </w:p>
    <w:p w:rsidR="00ED649E" w:rsidRPr="00855761" w:rsidRDefault="00ED649E" w:rsidP="00FA0ADB">
      <w:pPr>
        <w:ind w:firstLine="709"/>
        <w:jc w:val="both"/>
        <w:rPr>
          <w:sz w:val="16"/>
          <w:szCs w:val="16"/>
        </w:rPr>
      </w:pPr>
      <w:r w:rsidRPr="00855761">
        <w:rPr>
          <w:sz w:val="16"/>
          <w:szCs w:val="16"/>
        </w:rPr>
        <w:t>Требования техники безопасности при проведении занятий на указанных объектах _________________________________________________</w:t>
      </w:r>
    </w:p>
    <w:p w:rsidR="00ED649E" w:rsidRPr="00855761" w:rsidRDefault="00ED649E" w:rsidP="00FA0ADB">
      <w:pPr>
        <w:ind w:firstLine="709"/>
        <w:jc w:val="center"/>
        <w:rPr>
          <w:sz w:val="16"/>
          <w:szCs w:val="16"/>
        </w:rPr>
      </w:pPr>
      <w:r w:rsidRPr="00855761">
        <w:rPr>
          <w:sz w:val="16"/>
          <w:szCs w:val="16"/>
        </w:rPr>
        <w:t>(соблюдаются, не соблюдаются)</w:t>
      </w:r>
    </w:p>
    <w:p w:rsidR="00ED649E" w:rsidRPr="00855761" w:rsidRDefault="00ED649E" w:rsidP="00FA0ADB">
      <w:pPr>
        <w:ind w:firstLine="709"/>
        <w:jc w:val="both"/>
        <w:rPr>
          <w:sz w:val="16"/>
          <w:szCs w:val="16"/>
        </w:rPr>
      </w:pPr>
      <w:r w:rsidRPr="00855761">
        <w:rPr>
          <w:sz w:val="16"/>
          <w:szCs w:val="16"/>
        </w:rPr>
        <w:t xml:space="preserve">Основные </w:t>
      </w:r>
      <w:proofErr w:type="gramStart"/>
      <w:r w:rsidRPr="00855761">
        <w:rPr>
          <w:sz w:val="16"/>
          <w:szCs w:val="16"/>
        </w:rPr>
        <w:t>недостатки:_</w:t>
      </w:r>
      <w:proofErr w:type="gramEnd"/>
      <w:r w:rsidRPr="00855761">
        <w:rPr>
          <w:sz w:val="16"/>
          <w:szCs w:val="16"/>
        </w:rPr>
        <w:t>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2B2B6E">
      <w:pPr>
        <w:numPr>
          <w:ilvl w:val="0"/>
          <w:numId w:val="8"/>
        </w:numPr>
        <w:suppressAutoHyphens/>
        <w:jc w:val="both"/>
        <w:rPr>
          <w:sz w:val="16"/>
          <w:szCs w:val="16"/>
        </w:rPr>
      </w:pPr>
      <w:r w:rsidRPr="00855761">
        <w:rPr>
          <w:sz w:val="16"/>
          <w:szCs w:val="16"/>
        </w:rPr>
        <w:t>Медицинское облуживание в организации ______________________</w:t>
      </w:r>
    </w:p>
    <w:p w:rsidR="00ED649E" w:rsidRPr="00855761" w:rsidRDefault="00ED649E" w:rsidP="004F6D04">
      <w:pPr>
        <w:ind w:firstLine="709"/>
        <w:jc w:val="center"/>
        <w:rPr>
          <w:sz w:val="16"/>
          <w:szCs w:val="16"/>
        </w:rPr>
      </w:pPr>
      <w:r w:rsidRPr="00855761">
        <w:rPr>
          <w:sz w:val="16"/>
          <w:szCs w:val="16"/>
        </w:rPr>
        <w:t>(организовано, не организовано)</w:t>
      </w:r>
    </w:p>
    <w:p w:rsidR="00ED649E" w:rsidRPr="00855761" w:rsidRDefault="00ED649E" w:rsidP="00FA0ADB">
      <w:pPr>
        <w:ind w:firstLine="709"/>
        <w:jc w:val="both"/>
        <w:rPr>
          <w:sz w:val="16"/>
          <w:szCs w:val="16"/>
        </w:rPr>
      </w:pPr>
      <w:r w:rsidRPr="00855761">
        <w:rPr>
          <w:sz w:val="16"/>
          <w:szCs w:val="16"/>
        </w:rPr>
        <w:t>а) медицинское обеспечение осуществляется ______________________</w:t>
      </w:r>
    </w:p>
    <w:p w:rsidR="00ED649E" w:rsidRPr="00855761" w:rsidRDefault="00ED649E" w:rsidP="004F6D04">
      <w:pPr>
        <w:ind w:firstLine="709"/>
        <w:jc w:val="center"/>
        <w:rPr>
          <w:sz w:val="16"/>
          <w:szCs w:val="16"/>
        </w:rPr>
      </w:pPr>
      <w:r w:rsidRPr="00855761">
        <w:rPr>
          <w:sz w:val="16"/>
          <w:szCs w:val="16"/>
        </w:rPr>
        <w:t>(штатным, внештатным)</w:t>
      </w:r>
    </w:p>
    <w:p w:rsidR="00ED649E" w:rsidRPr="00855761" w:rsidRDefault="00ED649E" w:rsidP="00FA0ADB">
      <w:pPr>
        <w:spacing w:after="120"/>
        <w:jc w:val="both"/>
        <w:rPr>
          <w:sz w:val="16"/>
          <w:szCs w:val="16"/>
        </w:rPr>
      </w:pPr>
      <w:r w:rsidRPr="00855761">
        <w:rPr>
          <w:sz w:val="16"/>
          <w:szCs w:val="16"/>
        </w:rPr>
        <w:t>Медицинским персоналом в количестве ____ 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1523"/>
        <w:gridCol w:w="2021"/>
        <w:gridCol w:w="1807"/>
      </w:tblGrid>
      <w:tr w:rsidR="00ED649E" w:rsidRPr="00855761" w:rsidTr="0097439C">
        <w:tc>
          <w:tcPr>
            <w:tcW w:w="2235" w:type="dxa"/>
            <w:shd w:val="clear" w:color="auto" w:fill="auto"/>
            <w:vAlign w:val="center"/>
          </w:tcPr>
          <w:p w:rsidR="00ED649E" w:rsidRPr="00855761" w:rsidRDefault="00ED649E" w:rsidP="00FA0ADB">
            <w:pPr>
              <w:spacing w:before="80"/>
              <w:jc w:val="center"/>
              <w:rPr>
                <w:sz w:val="16"/>
                <w:szCs w:val="16"/>
              </w:rPr>
            </w:pPr>
            <w:r w:rsidRPr="00855761">
              <w:rPr>
                <w:sz w:val="16"/>
                <w:szCs w:val="16"/>
              </w:rPr>
              <w:t>Должность</w:t>
            </w:r>
          </w:p>
        </w:tc>
        <w:tc>
          <w:tcPr>
            <w:tcW w:w="1984" w:type="dxa"/>
            <w:shd w:val="clear" w:color="auto" w:fill="auto"/>
            <w:vAlign w:val="center"/>
          </w:tcPr>
          <w:p w:rsidR="00ED649E" w:rsidRPr="00855761" w:rsidRDefault="00ED649E" w:rsidP="00FA0ADB">
            <w:pPr>
              <w:spacing w:before="80"/>
              <w:jc w:val="center"/>
              <w:rPr>
                <w:sz w:val="16"/>
                <w:szCs w:val="16"/>
              </w:rPr>
            </w:pPr>
            <w:r w:rsidRPr="00855761">
              <w:rPr>
                <w:sz w:val="16"/>
                <w:szCs w:val="16"/>
              </w:rPr>
              <w:t>Профиль работы</w:t>
            </w:r>
          </w:p>
        </w:tc>
        <w:tc>
          <w:tcPr>
            <w:tcW w:w="1523" w:type="dxa"/>
            <w:shd w:val="clear" w:color="auto" w:fill="auto"/>
            <w:vAlign w:val="center"/>
          </w:tcPr>
          <w:p w:rsidR="00ED649E" w:rsidRPr="00855761" w:rsidRDefault="00ED649E" w:rsidP="00FA0ADB">
            <w:pPr>
              <w:spacing w:before="80"/>
              <w:jc w:val="center"/>
              <w:rPr>
                <w:sz w:val="16"/>
                <w:szCs w:val="16"/>
              </w:rPr>
            </w:pPr>
            <w:r w:rsidRPr="00855761">
              <w:rPr>
                <w:sz w:val="16"/>
                <w:szCs w:val="16"/>
              </w:rPr>
              <w:t>Количество ставок</w:t>
            </w:r>
          </w:p>
        </w:tc>
        <w:tc>
          <w:tcPr>
            <w:tcW w:w="2021" w:type="dxa"/>
            <w:shd w:val="clear" w:color="auto" w:fill="auto"/>
            <w:vAlign w:val="center"/>
          </w:tcPr>
          <w:p w:rsidR="00ED649E" w:rsidRPr="00855761" w:rsidRDefault="00ED649E" w:rsidP="00FA0ADB">
            <w:pPr>
              <w:spacing w:before="80"/>
              <w:jc w:val="center"/>
              <w:rPr>
                <w:sz w:val="16"/>
                <w:szCs w:val="16"/>
              </w:rPr>
            </w:pPr>
            <w:r w:rsidRPr="00855761">
              <w:rPr>
                <w:sz w:val="16"/>
                <w:szCs w:val="16"/>
              </w:rPr>
              <w:t>Характер работы (штат, договор)</w:t>
            </w:r>
          </w:p>
        </w:tc>
        <w:tc>
          <w:tcPr>
            <w:tcW w:w="1807" w:type="dxa"/>
            <w:shd w:val="clear" w:color="auto" w:fill="auto"/>
            <w:vAlign w:val="center"/>
          </w:tcPr>
          <w:p w:rsidR="00ED649E" w:rsidRPr="00855761" w:rsidRDefault="00ED649E" w:rsidP="00FA0ADB">
            <w:pPr>
              <w:spacing w:before="80"/>
              <w:jc w:val="center"/>
              <w:rPr>
                <w:sz w:val="16"/>
                <w:szCs w:val="16"/>
              </w:rPr>
            </w:pPr>
            <w:r w:rsidRPr="00855761">
              <w:rPr>
                <w:sz w:val="16"/>
                <w:szCs w:val="16"/>
              </w:rPr>
              <w:t>Примечание</w:t>
            </w:r>
          </w:p>
        </w:tc>
      </w:tr>
      <w:tr w:rsidR="00ED649E" w:rsidRPr="00855761" w:rsidTr="0097439C">
        <w:tc>
          <w:tcPr>
            <w:tcW w:w="2235" w:type="dxa"/>
            <w:shd w:val="clear" w:color="auto" w:fill="auto"/>
            <w:vAlign w:val="center"/>
          </w:tcPr>
          <w:p w:rsidR="00ED649E" w:rsidRPr="00855761" w:rsidRDefault="00ED649E" w:rsidP="00FA0ADB">
            <w:pPr>
              <w:spacing w:before="80"/>
              <w:jc w:val="center"/>
              <w:rPr>
                <w:sz w:val="16"/>
                <w:szCs w:val="16"/>
              </w:rPr>
            </w:pPr>
          </w:p>
        </w:tc>
        <w:tc>
          <w:tcPr>
            <w:tcW w:w="1984" w:type="dxa"/>
            <w:shd w:val="clear" w:color="auto" w:fill="auto"/>
            <w:vAlign w:val="center"/>
          </w:tcPr>
          <w:p w:rsidR="00ED649E" w:rsidRPr="00855761" w:rsidRDefault="00ED649E" w:rsidP="00FA0ADB">
            <w:pPr>
              <w:spacing w:before="80"/>
              <w:jc w:val="center"/>
              <w:rPr>
                <w:sz w:val="16"/>
                <w:szCs w:val="16"/>
              </w:rPr>
            </w:pPr>
          </w:p>
        </w:tc>
        <w:tc>
          <w:tcPr>
            <w:tcW w:w="1523" w:type="dxa"/>
            <w:shd w:val="clear" w:color="auto" w:fill="auto"/>
            <w:vAlign w:val="center"/>
          </w:tcPr>
          <w:p w:rsidR="00ED649E" w:rsidRPr="00855761" w:rsidRDefault="00ED649E" w:rsidP="00FA0ADB">
            <w:pPr>
              <w:spacing w:before="80"/>
              <w:jc w:val="center"/>
              <w:rPr>
                <w:sz w:val="16"/>
                <w:szCs w:val="16"/>
              </w:rPr>
            </w:pPr>
          </w:p>
        </w:tc>
        <w:tc>
          <w:tcPr>
            <w:tcW w:w="2021" w:type="dxa"/>
            <w:shd w:val="clear" w:color="auto" w:fill="auto"/>
            <w:vAlign w:val="center"/>
          </w:tcPr>
          <w:p w:rsidR="00ED649E" w:rsidRPr="00855761" w:rsidRDefault="00ED649E" w:rsidP="00FA0ADB">
            <w:pPr>
              <w:spacing w:before="80"/>
              <w:jc w:val="center"/>
              <w:rPr>
                <w:sz w:val="16"/>
                <w:szCs w:val="16"/>
              </w:rPr>
            </w:pPr>
          </w:p>
        </w:tc>
        <w:tc>
          <w:tcPr>
            <w:tcW w:w="1807" w:type="dxa"/>
            <w:shd w:val="clear" w:color="auto" w:fill="auto"/>
            <w:vAlign w:val="center"/>
          </w:tcPr>
          <w:p w:rsidR="00ED649E" w:rsidRPr="00855761" w:rsidRDefault="00ED649E" w:rsidP="00FA0ADB">
            <w:pPr>
              <w:spacing w:before="80"/>
              <w:jc w:val="center"/>
              <w:rPr>
                <w:sz w:val="16"/>
                <w:szCs w:val="16"/>
              </w:rPr>
            </w:pPr>
          </w:p>
        </w:tc>
      </w:tr>
      <w:tr w:rsidR="00ED649E" w:rsidRPr="00855761" w:rsidTr="0097439C">
        <w:tc>
          <w:tcPr>
            <w:tcW w:w="2235" w:type="dxa"/>
            <w:shd w:val="clear" w:color="auto" w:fill="auto"/>
            <w:vAlign w:val="center"/>
          </w:tcPr>
          <w:p w:rsidR="00ED649E" w:rsidRPr="00855761" w:rsidRDefault="00ED649E" w:rsidP="00FA0ADB">
            <w:pPr>
              <w:spacing w:before="80"/>
              <w:jc w:val="center"/>
              <w:rPr>
                <w:sz w:val="16"/>
                <w:szCs w:val="16"/>
              </w:rPr>
            </w:pPr>
          </w:p>
        </w:tc>
        <w:tc>
          <w:tcPr>
            <w:tcW w:w="1984" w:type="dxa"/>
            <w:shd w:val="clear" w:color="auto" w:fill="auto"/>
            <w:vAlign w:val="center"/>
          </w:tcPr>
          <w:p w:rsidR="00ED649E" w:rsidRPr="00855761" w:rsidRDefault="00ED649E" w:rsidP="00FA0ADB">
            <w:pPr>
              <w:spacing w:before="80"/>
              <w:jc w:val="center"/>
              <w:rPr>
                <w:sz w:val="16"/>
                <w:szCs w:val="16"/>
              </w:rPr>
            </w:pPr>
          </w:p>
        </w:tc>
        <w:tc>
          <w:tcPr>
            <w:tcW w:w="1523" w:type="dxa"/>
            <w:shd w:val="clear" w:color="auto" w:fill="auto"/>
            <w:vAlign w:val="center"/>
          </w:tcPr>
          <w:p w:rsidR="00ED649E" w:rsidRPr="00855761" w:rsidRDefault="00ED649E" w:rsidP="00FA0ADB">
            <w:pPr>
              <w:spacing w:before="80"/>
              <w:jc w:val="center"/>
              <w:rPr>
                <w:sz w:val="16"/>
                <w:szCs w:val="16"/>
              </w:rPr>
            </w:pPr>
          </w:p>
        </w:tc>
        <w:tc>
          <w:tcPr>
            <w:tcW w:w="2021" w:type="dxa"/>
            <w:shd w:val="clear" w:color="auto" w:fill="auto"/>
            <w:vAlign w:val="center"/>
          </w:tcPr>
          <w:p w:rsidR="00ED649E" w:rsidRPr="00855761" w:rsidRDefault="00ED649E" w:rsidP="00FA0ADB">
            <w:pPr>
              <w:spacing w:before="80"/>
              <w:jc w:val="center"/>
              <w:rPr>
                <w:sz w:val="16"/>
                <w:szCs w:val="16"/>
              </w:rPr>
            </w:pPr>
          </w:p>
        </w:tc>
        <w:tc>
          <w:tcPr>
            <w:tcW w:w="1807" w:type="dxa"/>
            <w:shd w:val="clear" w:color="auto" w:fill="auto"/>
            <w:vAlign w:val="center"/>
          </w:tcPr>
          <w:p w:rsidR="00ED649E" w:rsidRPr="00855761" w:rsidRDefault="00ED649E" w:rsidP="00FA0ADB">
            <w:pPr>
              <w:spacing w:before="80"/>
              <w:jc w:val="center"/>
              <w:rPr>
                <w:sz w:val="16"/>
                <w:szCs w:val="16"/>
              </w:rPr>
            </w:pPr>
          </w:p>
        </w:tc>
      </w:tr>
      <w:tr w:rsidR="00ED649E" w:rsidRPr="00855761" w:rsidTr="0097439C">
        <w:tc>
          <w:tcPr>
            <w:tcW w:w="2235" w:type="dxa"/>
            <w:shd w:val="clear" w:color="auto" w:fill="auto"/>
            <w:vAlign w:val="center"/>
          </w:tcPr>
          <w:p w:rsidR="00ED649E" w:rsidRPr="00855761" w:rsidRDefault="00ED649E" w:rsidP="00FA0ADB">
            <w:pPr>
              <w:spacing w:before="80"/>
              <w:jc w:val="center"/>
              <w:rPr>
                <w:sz w:val="16"/>
                <w:szCs w:val="16"/>
              </w:rPr>
            </w:pPr>
          </w:p>
        </w:tc>
        <w:tc>
          <w:tcPr>
            <w:tcW w:w="1984" w:type="dxa"/>
            <w:shd w:val="clear" w:color="auto" w:fill="auto"/>
            <w:vAlign w:val="center"/>
          </w:tcPr>
          <w:p w:rsidR="00ED649E" w:rsidRPr="00855761" w:rsidRDefault="00ED649E" w:rsidP="00FA0ADB">
            <w:pPr>
              <w:spacing w:before="80"/>
              <w:jc w:val="center"/>
              <w:rPr>
                <w:sz w:val="16"/>
                <w:szCs w:val="16"/>
              </w:rPr>
            </w:pPr>
          </w:p>
        </w:tc>
        <w:tc>
          <w:tcPr>
            <w:tcW w:w="1523" w:type="dxa"/>
            <w:shd w:val="clear" w:color="auto" w:fill="auto"/>
            <w:vAlign w:val="center"/>
          </w:tcPr>
          <w:p w:rsidR="00ED649E" w:rsidRPr="00855761" w:rsidRDefault="00ED649E" w:rsidP="00FA0ADB">
            <w:pPr>
              <w:spacing w:before="80"/>
              <w:jc w:val="center"/>
              <w:rPr>
                <w:sz w:val="16"/>
                <w:szCs w:val="16"/>
              </w:rPr>
            </w:pPr>
          </w:p>
        </w:tc>
        <w:tc>
          <w:tcPr>
            <w:tcW w:w="2021" w:type="dxa"/>
            <w:shd w:val="clear" w:color="auto" w:fill="auto"/>
            <w:vAlign w:val="center"/>
          </w:tcPr>
          <w:p w:rsidR="00ED649E" w:rsidRPr="00855761" w:rsidRDefault="00ED649E" w:rsidP="00FA0ADB">
            <w:pPr>
              <w:spacing w:before="80"/>
              <w:jc w:val="center"/>
              <w:rPr>
                <w:sz w:val="16"/>
                <w:szCs w:val="16"/>
              </w:rPr>
            </w:pPr>
          </w:p>
        </w:tc>
        <w:tc>
          <w:tcPr>
            <w:tcW w:w="1807" w:type="dxa"/>
            <w:shd w:val="clear" w:color="auto" w:fill="auto"/>
            <w:vAlign w:val="center"/>
          </w:tcPr>
          <w:p w:rsidR="00ED649E" w:rsidRPr="00855761" w:rsidRDefault="00ED649E" w:rsidP="00FA0ADB">
            <w:pPr>
              <w:spacing w:before="80"/>
              <w:jc w:val="center"/>
              <w:rPr>
                <w:sz w:val="16"/>
                <w:szCs w:val="16"/>
              </w:rPr>
            </w:pPr>
          </w:p>
        </w:tc>
      </w:tr>
      <w:tr w:rsidR="00ED649E" w:rsidRPr="00855761" w:rsidTr="0097439C">
        <w:tc>
          <w:tcPr>
            <w:tcW w:w="2235" w:type="dxa"/>
            <w:shd w:val="clear" w:color="auto" w:fill="auto"/>
            <w:vAlign w:val="center"/>
          </w:tcPr>
          <w:p w:rsidR="00ED649E" w:rsidRPr="00855761" w:rsidRDefault="00ED649E" w:rsidP="00FA0ADB">
            <w:pPr>
              <w:spacing w:before="80"/>
              <w:jc w:val="center"/>
              <w:rPr>
                <w:sz w:val="16"/>
                <w:szCs w:val="16"/>
              </w:rPr>
            </w:pPr>
          </w:p>
        </w:tc>
        <w:tc>
          <w:tcPr>
            <w:tcW w:w="1984" w:type="dxa"/>
            <w:shd w:val="clear" w:color="auto" w:fill="auto"/>
            <w:vAlign w:val="center"/>
          </w:tcPr>
          <w:p w:rsidR="00ED649E" w:rsidRPr="00855761" w:rsidRDefault="00ED649E" w:rsidP="00FA0ADB">
            <w:pPr>
              <w:spacing w:before="80"/>
              <w:jc w:val="center"/>
              <w:rPr>
                <w:sz w:val="16"/>
                <w:szCs w:val="16"/>
              </w:rPr>
            </w:pPr>
          </w:p>
        </w:tc>
        <w:tc>
          <w:tcPr>
            <w:tcW w:w="1523" w:type="dxa"/>
            <w:shd w:val="clear" w:color="auto" w:fill="auto"/>
            <w:vAlign w:val="center"/>
          </w:tcPr>
          <w:p w:rsidR="00ED649E" w:rsidRPr="00855761" w:rsidRDefault="00ED649E" w:rsidP="00FA0ADB">
            <w:pPr>
              <w:spacing w:before="80"/>
              <w:jc w:val="center"/>
              <w:rPr>
                <w:sz w:val="16"/>
                <w:szCs w:val="16"/>
              </w:rPr>
            </w:pPr>
          </w:p>
        </w:tc>
        <w:tc>
          <w:tcPr>
            <w:tcW w:w="2021" w:type="dxa"/>
            <w:shd w:val="clear" w:color="auto" w:fill="auto"/>
            <w:vAlign w:val="center"/>
          </w:tcPr>
          <w:p w:rsidR="00ED649E" w:rsidRPr="00855761" w:rsidRDefault="00ED649E" w:rsidP="00FA0ADB">
            <w:pPr>
              <w:spacing w:before="80"/>
              <w:jc w:val="center"/>
              <w:rPr>
                <w:sz w:val="16"/>
                <w:szCs w:val="16"/>
              </w:rPr>
            </w:pPr>
          </w:p>
        </w:tc>
        <w:tc>
          <w:tcPr>
            <w:tcW w:w="1807" w:type="dxa"/>
            <w:shd w:val="clear" w:color="auto" w:fill="auto"/>
            <w:vAlign w:val="center"/>
          </w:tcPr>
          <w:p w:rsidR="00ED649E" w:rsidRPr="00855761" w:rsidRDefault="00ED649E" w:rsidP="00FA0ADB">
            <w:pPr>
              <w:spacing w:before="80"/>
              <w:jc w:val="center"/>
              <w:rPr>
                <w:sz w:val="16"/>
                <w:szCs w:val="16"/>
              </w:rPr>
            </w:pPr>
          </w:p>
        </w:tc>
      </w:tr>
    </w:tbl>
    <w:p w:rsidR="00ED649E" w:rsidRPr="00855761" w:rsidRDefault="00ED649E" w:rsidP="00FA0ADB">
      <w:pPr>
        <w:ind w:firstLine="709"/>
        <w:jc w:val="both"/>
        <w:rPr>
          <w:sz w:val="16"/>
          <w:szCs w:val="16"/>
        </w:rPr>
      </w:pPr>
      <w:r w:rsidRPr="00855761">
        <w:rPr>
          <w:sz w:val="16"/>
          <w:szCs w:val="16"/>
        </w:rPr>
        <w:t>Лицензия на медицинскую деятельность оформлена (не оформлена) от «___» _________ 20__г., № _____, регистрационный номер _______________;</w:t>
      </w:r>
    </w:p>
    <w:p w:rsidR="00ED649E" w:rsidRPr="00855761" w:rsidRDefault="00ED649E" w:rsidP="00FA0ADB">
      <w:pPr>
        <w:ind w:firstLine="709"/>
        <w:jc w:val="both"/>
        <w:rPr>
          <w:sz w:val="16"/>
          <w:szCs w:val="16"/>
        </w:rPr>
      </w:pPr>
      <w:r w:rsidRPr="00855761">
        <w:rPr>
          <w:sz w:val="16"/>
          <w:szCs w:val="16"/>
        </w:rPr>
        <w:t>б) в целях медицинского обеспечения обучающихся в организации оборудованы:</w:t>
      </w:r>
    </w:p>
    <w:p w:rsidR="00ED649E" w:rsidRPr="00855761" w:rsidRDefault="00ED649E" w:rsidP="00FA0ADB">
      <w:pPr>
        <w:ind w:firstLine="709"/>
        <w:jc w:val="both"/>
        <w:rPr>
          <w:sz w:val="16"/>
          <w:szCs w:val="16"/>
        </w:rPr>
      </w:pPr>
      <w:r w:rsidRPr="00855761">
        <w:rPr>
          <w:sz w:val="16"/>
          <w:szCs w:val="16"/>
        </w:rPr>
        <w:t>медицинский кабинет - имеется (не имеется), приспособлен (типовое помещение), емкость -  ___ человек, состояние - 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логопедический кабинет - имеется (не имеется), приспособлен (типовое помещение), емкость -  ___ человек, состояние - 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кабинет педагога-психолога - имеется (не имеется), приспособлен (типовое помещение), емкость -  ___ человек, состояние - 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стоматологический кабинет - имеется (не имеется), приспособлен (типовое помещение), емкость -  ___ человек, состояние - 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процедурная - имеется (не имеется), приспособлен (типовое помещение), емкость - ___ человек, состояние - удовлетворительное (неудовлетворительное);</w:t>
      </w:r>
    </w:p>
    <w:p w:rsidR="00ED649E" w:rsidRPr="00855761" w:rsidRDefault="00ED649E" w:rsidP="00FA0ADB">
      <w:pPr>
        <w:ind w:firstLine="709"/>
        <w:jc w:val="both"/>
        <w:rPr>
          <w:sz w:val="16"/>
          <w:szCs w:val="16"/>
        </w:rPr>
      </w:pPr>
      <w:r w:rsidRPr="00855761">
        <w:rPr>
          <w:sz w:val="16"/>
          <w:szCs w:val="16"/>
        </w:rPr>
        <w:t>Потребность в медицинском оборудовании ________________________</w:t>
      </w:r>
    </w:p>
    <w:p w:rsidR="00ED649E" w:rsidRPr="00855761" w:rsidRDefault="00ED649E" w:rsidP="004F6D04">
      <w:pPr>
        <w:ind w:firstLine="709"/>
        <w:jc w:val="center"/>
        <w:rPr>
          <w:sz w:val="16"/>
          <w:szCs w:val="16"/>
        </w:rPr>
      </w:pPr>
      <w:r w:rsidRPr="00855761">
        <w:rPr>
          <w:sz w:val="16"/>
          <w:szCs w:val="16"/>
        </w:rPr>
        <w:t>(имеется, не имеется)</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4F6D04">
      <w:pPr>
        <w:ind w:firstLine="709"/>
        <w:rPr>
          <w:sz w:val="16"/>
          <w:szCs w:val="16"/>
        </w:rPr>
      </w:pPr>
      <w:r w:rsidRPr="00855761">
        <w:rPr>
          <w:sz w:val="16"/>
          <w:szCs w:val="16"/>
        </w:rPr>
        <w:t>(при наличии потребности указать основной перечень оборудования)</w:t>
      </w:r>
    </w:p>
    <w:p w:rsidR="00ED649E" w:rsidRPr="00855761" w:rsidRDefault="00ED649E" w:rsidP="00FA0ADB">
      <w:pPr>
        <w:ind w:firstLine="709"/>
        <w:jc w:val="both"/>
        <w:rPr>
          <w:sz w:val="16"/>
          <w:szCs w:val="16"/>
        </w:rPr>
      </w:pPr>
      <w:r w:rsidRPr="00855761">
        <w:rPr>
          <w:sz w:val="16"/>
          <w:szCs w:val="16"/>
        </w:rPr>
        <w:t xml:space="preserve">Основные </w:t>
      </w:r>
      <w:proofErr w:type="gramStart"/>
      <w:r w:rsidRPr="00855761">
        <w:rPr>
          <w:sz w:val="16"/>
          <w:szCs w:val="16"/>
        </w:rPr>
        <w:t>недостатки:_</w:t>
      </w:r>
      <w:proofErr w:type="gramEnd"/>
      <w:r w:rsidRPr="00855761">
        <w:rPr>
          <w:sz w:val="16"/>
          <w:szCs w:val="16"/>
        </w:rPr>
        <w:t>_________________________________________</w:t>
      </w:r>
    </w:p>
    <w:p w:rsidR="00ED649E" w:rsidRPr="00855761" w:rsidRDefault="00ED649E" w:rsidP="002B2B6E">
      <w:pPr>
        <w:numPr>
          <w:ilvl w:val="0"/>
          <w:numId w:val="8"/>
        </w:numPr>
        <w:suppressAutoHyphens/>
        <w:jc w:val="both"/>
        <w:rPr>
          <w:sz w:val="16"/>
          <w:szCs w:val="16"/>
        </w:rPr>
      </w:pPr>
      <w:r w:rsidRPr="00855761">
        <w:rPr>
          <w:sz w:val="16"/>
          <w:szCs w:val="16"/>
        </w:rPr>
        <w:t>Питание обучающихся - _____________________________________:</w:t>
      </w:r>
    </w:p>
    <w:p w:rsidR="00ED649E" w:rsidRPr="00855761" w:rsidRDefault="00ED649E" w:rsidP="00FA0ADB">
      <w:pPr>
        <w:ind w:firstLine="709"/>
        <w:jc w:val="center"/>
        <w:rPr>
          <w:sz w:val="16"/>
          <w:szCs w:val="16"/>
        </w:rPr>
      </w:pPr>
      <w:r w:rsidRPr="00855761">
        <w:rPr>
          <w:sz w:val="16"/>
          <w:szCs w:val="16"/>
        </w:rPr>
        <w:lastRenderedPageBreak/>
        <w:t xml:space="preserve">                                                          (организовано, не организовано)</w:t>
      </w:r>
    </w:p>
    <w:p w:rsidR="00ED649E" w:rsidRPr="00855761" w:rsidRDefault="00ED649E" w:rsidP="00FA0ADB">
      <w:pPr>
        <w:ind w:firstLine="709"/>
        <w:jc w:val="both"/>
        <w:rPr>
          <w:sz w:val="16"/>
          <w:szCs w:val="16"/>
        </w:rPr>
      </w:pPr>
      <w:r w:rsidRPr="00855761">
        <w:rPr>
          <w:sz w:val="16"/>
          <w:szCs w:val="16"/>
        </w:rPr>
        <w:t>а) питание организовано в __________ смены, в __________столовых</w:t>
      </w:r>
    </w:p>
    <w:p w:rsidR="00ED649E" w:rsidRPr="00855761" w:rsidRDefault="00ED649E" w:rsidP="00FA0ADB">
      <w:pPr>
        <w:ind w:firstLine="709"/>
        <w:jc w:val="center"/>
        <w:rPr>
          <w:sz w:val="16"/>
          <w:szCs w:val="16"/>
        </w:rPr>
      </w:pPr>
      <w:r w:rsidRPr="00855761">
        <w:rPr>
          <w:sz w:val="16"/>
          <w:szCs w:val="16"/>
        </w:rPr>
        <w:t xml:space="preserve">                                             (количество </w:t>
      </w:r>
      <w:proofErr w:type="gramStart"/>
      <w:r w:rsidRPr="00855761">
        <w:rPr>
          <w:sz w:val="16"/>
          <w:szCs w:val="16"/>
        </w:rPr>
        <w:t xml:space="preserve">смен)   </w:t>
      </w:r>
      <w:proofErr w:type="gramEnd"/>
      <w:r w:rsidRPr="00855761">
        <w:rPr>
          <w:sz w:val="16"/>
          <w:szCs w:val="16"/>
        </w:rPr>
        <w:t xml:space="preserve">               (количество столовых)</w:t>
      </w:r>
    </w:p>
    <w:p w:rsidR="00ED649E" w:rsidRPr="00855761" w:rsidRDefault="00ED649E" w:rsidP="00FA0ADB">
      <w:pPr>
        <w:jc w:val="both"/>
        <w:rPr>
          <w:sz w:val="16"/>
          <w:szCs w:val="16"/>
        </w:rPr>
      </w:pPr>
      <w:r w:rsidRPr="00855761">
        <w:rPr>
          <w:sz w:val="16"/>
          <w:szCs w:val="16"/>
        </w:rPr>
        <w:t xml:space="preserve">на _____ посадочных мест. Буфет __________ на ________ мест. Качество </w:t>
      </w:r>
    </w:p>
    <w:p w:rsidR="00ED649E" w:rsidRPr="00855761" w:rsidRDefault="00ED649E" w:rsidP="00FA0ADB">
      <w:pPr>
        <w:ind w:firstLine="709"/>
        <w:jc w:val="center"/>
        <w:rPr>
          <w:sz w:val="16"/>
          <w:szCs w:val="16"/>
        </w:rPr>
      </w:pPr>
      <w:r w:rsidRPr="00855761">
        <w:rPr>
          <w:sz w:val="16"/>
          <w:szCs w:val="16"/>
        </w:rPr>
        <w:t>(имеется, не имеется)</w:t>
      </w:r>
    </w:p>
    <w:p w:rsidR="00ED649E" w:rsidRPr="00855761" w:rsidRDefault="00ED649E" w:rsidP="00FA0ADB">
      <w:pPr>
        <w:jc w:val="both"/>
        <w:rPr>
          <w:sz w:val="16"/>
          <w:szCs w:val="16"/>
        </w:rPr>
      </w:pPr>
      <w:r w:rsidRPr="00855761">
        <w:rPr>
          <w:sz w:val="16"/>
          <w:szCs w:val="16"/>
        </w:rPr>
        <w:t>эстетического оформления залов приема пищи ________________________,</w:t>
      </w:r>
    </w:p>
    <w:p w:rsidR="00ED649E" w:rsidRPr="00855761" w:rsidRDefault="00ED649E" w:rsidP="00FA0ADB">
      <w:pPr>
        <w:ind w:firstLine="709"/>
        <w:jc w:val="right"/>
        <w:rPr>
          <w:sz w:val="16"/>
          <w:szCs w:val="16"/>
        </w:rPr>
      </w:pPr>
      <w:r w:rsidRPr="00855761">
        <w:rPr>
          <w:sz w:val="16"/>
          <w:szCs w:val="16"/>
        </w:rPr>
        <w:t>(удовлетворительное, не удовлетворительное)</w:t>
      </w:r>
    </w:p>
    <w:p w:rsidR="00ED649E" w:rsidRPr="00855761" w:rsidRDefault="00ED649E" w:rsidP="00FA0ADB">
      <w:pPr>
        <w:jc w:val="both"/>
        <w:rPr>
          <w:sz w:val="16"/>
          <w:szCs w:val="16"/>
        </w:rPr>
      </w:pPr>
      <w:r w:rsidRPr="00855761">
        <w:rPr>
          <w:sz w:val="16"/>
          <w:szCs w:val="16"/>
        </w:rPr>
        <w:t>гигиенические условия перед приемом пищи ___________________________;</w:t>
      </w:r>
    </w:p>
    <w:p w:rsidR="00ED649E" w:rsidRPr="00855761" w:rsidRDefault="00ED649E" w:rsidP="00FA0ADB">
      <w:pPr>
        <w:ind w:firstLine="709"/>
        <w:jc w:val="right"/>
        <w:rPr>
          <w:sz w:val="16"/>
          <w:szCs w:val="16"/>
        </w:rPr>
      </w:pPr>
      <w:r w:rsidRPr="00855761">
        <w:rPr>
          <w:sz w:val="16"/>
          <w:szCs w:val="16"/>
        </w:rPr>
        <w:t>(соблюдаются, не соблюдаются)</w:t>
      </w:r>
    </w:p>
    <w:p w:rsidR="00ED649E" w:rsidRPr="00855761" w:rsidRDefault="00ED649E" w:rsidP="00FA0ADB">
      <w:pPr>
        <w:ind w:firstLine="709"/>
        <w:jc w:val="both"/>
        <w:rPr>
          <w:sz w:val="16"/>
          <w:szCs w:val="16"/>
        </w:rPr>
      </w:pPr>
      <w:r w:rsidRPr="00855761">
        <w:rPr>
          <w:sz w:val="16"/>
          <w:szCs w:val="16"/>
        </w:rPr>
        <w:t>б) процент охвата горячим питанием составляет ____%, в том числе питанием детей из малоимущих семей в количестве ____ детей, что составляет ___ % от их общего количества;</w:t>
      </w:r>
    </w:p>
    <w:p w:rsidR="00ED649E" w:rsidRPr="00855761" w:rsidRDefault="00ED649E" w:rsidP="00FA0ADB">
      <w:pPr>
        <w:ind w:firstLine="709"/>
        <w:jc w:val="both"/>
        <w:rPr>
          <w:sz w:val="16"/>
          <w:szCs w:val="16"/>
        </w:rPr>
      </w:pPr>
      <w:r w:rsidRPr="00855761">
        <w:rPr>
          <w:sz w:val="16"/>
          <w:szCs w:val="16"/>
        </w:rPr>
        <w:t>в) приготовление пищи осуществляется __________________________;</w:t>
      </w:r>
    </w:p>
    <w:p w:rsidR="00ED649E" w:rsidRPr="00855761" w:rsidRDefault="00ED649E" w:rsidP="00FA0ADB">
      <w:pPr>
        <w:ind w:firstLine="709"/>
        <w:jc w:val="both"/>
        <w:rPr>
          <w:sz w:val="16"/>
          <w:szCs w:val="16"/>
        </w:rPr>
      </w:pPr>
      <w:r w:rsidRPr="00855761">
        <w:rPr>
          <w:sz w:val="16"/>
          <w:szCs w:val="16"/>
        </w:rPr>
        <w:t>Основные недостатки: 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both"/>
        <w:rPr>
          <w:sz w:val="16"/>
          <w:szCs w:val="16"/>
        </w:rPr>
      </w:pPr>
      <w:r w:rsidRPr="00855761">
        <w:rPr>
          <w:sz w:val="16"/>
          <w:szCs w:val="16"/>
        </w:rPr>
        <w:t>г) хранение продуктов ____________, санитарным нормам ___________</w:t>
      </w:r>
    </w:p>
    <w:p w:rsidR="00ED649E" w:rsidRPr="00855761" w:rsidRDefault="00ED649E" w:rsidP="00FA0ADB">
      <w:pPr>
        <w:ind w:firstLine="709"/>
        <w:jc w:val="right"/>
        <w:rPr>
          <w:sz w:val="16"/>
          <w:szCs w:val="16"/>
        </w:rPr>
      </w:pPr>
      <w:r w:rsidRPr="00855761">
        <w:rPr>
          <w:sz w:val="16"/>
          <w:szCs w:val="16"/>
        </w:rPr>
        <w:t xml:space="preserve">(организованно, не </w:t>
      </w:r>
      <w:proofErr w:type="gramStart"/>
      <w:r w:rsidRPr="00855761">
        <w:rPr>
          <w:sz w:val="16"/>
          <w:szCs w:val="16"/>
        </w:rPr>
        <w:t xml:space="preserve">организованно)   </w:t>
      </w:r>
      <w:proofErr w:type="gramEnd"/>
      <w:r w:rsidRPr="00855761">
        <w:rPr>
          <w:sz w:val="16"/>
          <w:szCs w:val="16"/>
        </w:rPr>
        <w:t xml:space="preserve">        (соответствует, не соответствует)</w:t>
      </w:r>
    </w:p>
    <w:p w:rsidR="00ED649E" w:rsidRPr="00855761" w:rsidRDefault="00ED649E" w:rsidP="00FA0ADB">
      <w:pPr>
        <w:ind w:firstLine="709"/>
        <w:jc w:val="both"/>
        <w:rPr>
          <w:sz w:val="16"/>
          <w:szCs w:val="16"/>
        </w:rPr>
      </w:pPr>
      <w:r w:rsidRPr="00855761">
        <w:rPr>
          <w:sz w:val="16"/>
          <w:szCs w:val="16"/>
        </w:rPr>
        <w:t>Основные недостатки: 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both"/>
        <w:rPr>
          <w:sz w:val="16"/>
          <w:szCs w:val="16"/>
        </w:rPr>
      </w:pPr>
      <w:r w:rsidRPr="00855761">
        <w:rPr>
          <w:sz w:val="16"/>
          <w:szCs w:val="16"/>
        </w:rPr>
        <w:t>д) обеспеченность технологическим оборудованием ________________,</w:t>
      </w:r>
    </w:p>
    <w:p w:rsidR="00ED649E" w:rsidRPr="00855761" w:rsidRDefault="00ED649E" w:rsidP="00FA0ADB">
      <w:pPr>
        <w:ind w:firstLine="709"/>
        <w:jc w:val="right"/>
        <w:rPr>
          <w:sz w:val="16"/>
          <w:szCs w:val="16"/>
        </w:rPr>
      </w:pPr>
      <w:r w:rsidRPr="00855761">
        <w:rPr>
          <w:sz w:val="16"/>
          <w:szCs w:val="16"/>
        </w:rPr>
        <w:t>(достаточное, не достаточное)</w:t>
      </w:r>
    </w:p>
    <w:p w:rsidR="00ED649E" w:rsidRPr="00855761" w:rsidRDefault="00ED649E" w:rsidP="00FA0ADB">
      <w:pPr>
        <w:jc w:val="both"/>
        <w:rPr>
          <w:sz w:val="16"/>
          <w:szCs w:val="16"/>
        </w:rPr>
      </w:pPr>
      <w:r w:rsidRPr="00855761">
        <w:rPr>
          <w:sz w:val="16"/>
          <w:szCs w:val="16"/>
        </w:rPr>
        <w:t>его техническое состояние __________________________________________,</w:t>
      </w:r>
    </w:p>
    <w:p w:rsidR="00ED649E" w:rsidRPr="00855761" w:rsidRDefault="00ED649E" w:rsidP="00FA0ADB">
      <w:pPr>
        <w:ind w:firstLine="709"/>
        <w:jc w:val="center"/>
        <w:rPr>
          <w:sz w:val="16"/>
          <w:szCs w:val="16"/>
        </w:rPr>
      </w:pPr>
      <w:r w:rsidRPr="00855761">
        <w:rPr>
          <w:sz w:val="16"/>
          <w:szCs w:val="16"/>
        </w:rPr>
        <w:t xml:space="preserve">                                               (соответствует, не соответствует нормативным требованиям)</w:t>
      </w:r>
    </w:p>
    <w:p w:rsidR="00ED649E" w:rsidRPr="00855761" w:rsidRDefault="00ED649E" w:rsidP="00FA0ADB">
      <w:pPr>
        <w:jc w:val="both"/>
        <w:rPr>
          <w:sz w:val="16"/>
          <w:szCs w:val="16"/>
        </w:rPr>
      </w:pPr>
      <w:r w:rsidRPr="00855761">
        <w:rPr>
          <w:sz w:val="16"/>
          <w:szCs w:val="16"/>
        </w:rPr>
        <w:t>акты допуска к эксплуатации ______________________________</w:t>
      </w:r>
    </w:p>
    <w:p w:rsidR="00ED649E" w:rsidRPr="00855761" w:rsidRDefault="00ED649E" w:rsidP="00FA0ADB">
      <w:pPr>
        <w:ind w:firstLine="709"/>
        <w:jc w:val="center"/>
        <w:rPr>
          <w:sz w:val="16"/>
          <w:szCs w:val="16"/>
        </w:rPr>
      </w:pPr>
      <w:r w:rsidRPr="00855761">
        <w:rPr>
          <w:sz w:val="16"/>
          <w:szCs w:val="16"/>
        </w:rPr>
        <w:t>(оформлены, не оформлены)</w:t>
      </w:r>
    </w:p>
    <w:p w:rsidR="00ED649E" w:rsidRPr="00855761" w:rsidRDefault="00ED649E" w:rsidP="00FA0ADB">
      <w:pPr>
        <w:ind w:firstLine="709"/>
        <w:jc w:val="both"/>
        <w:rPr>
          <w:sz w:val="16"/>
          <w:szCs w:val="16"/>
        </w:rPr>
      </w:pPr>
      <w:r w:rsidRPr="00855761">
        <w:rPr>
          <w:sz w:val="16"/>
          <w:szCs w:val="16"/>
        </w:rPr>
        <w:t>Требования техники безопасности при работе с использованием технологического оборудования __________________________________________.</w:t>
      </w:r>
    </w:p>
    <w:p w:rsidR="00ED649E" w:rsidRPr="00855761" w:rsidRDefault="00ED649E" w:rsidP="00FA0ADB">
      <w:pPr>
        <w:ind w:firstLine="709"/>
        <w:jc w:val="center"/>
        <w:rPr>
          <w:sz w:val="16"/>
          <w:szCs w:val="16"/>
        </w:rPr>
      </w:pPr>
      <w:r w:rsidRPr="00855761">
        <w:rPr>
          <w:sz w:val="16"/>
          <w:szCs w:val="16"/>
        </w:rPr>
        <w:t xml:space="preserve">                                                     (соблюдаются, не соблюдаются)</w:t>
      </w:r>
    </w:p>
    <w:p w:rsidR="00ED649E" w:rsidRPr="00855761" w:rsidRDefault="00ED649E" w:rsidP="00FA0ADB">
      <w:pPr>
        <w:ind w:firstLine="709"/>
        <w:jc w:val="both"/>
        <w:rPr>
          <w:sz w:val="16"/>
          <w:szCs w:val="16"/>
        </w:rPr>
      </w:pPr>
      <w:r w:rsidRPr="00855761">
        <w:rPr>
          <w:sz w:val="16"/>
          <w:szCs w:val="16"/>
        </w:rPr>
        <w:t>Основные недостатки: 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both"/>
        <w:rPr>
          <w:sz w:val="16"/>
          <w:szCs w:val="16"/>
        </w:rPr>
      </w:pPr>
      <w:r w:rsidRPr="00855761">
        <w:rPr>
          <w:sz w:val="16"/>
          <w:szCs w:val="16"/>
        </w:rPr>
        <w:t>Потребность в закупке дополнительного технологического оборудования ______________________________________________________</w:t>
      </w:r>
    </w:p>
    <w:p w:rsidR="00ED649E" w:rsidRPr="00855761" w:rsidRDefault="00ED649E" w:rsidP="00FA0ADB">
      <w:pPr>
        <w:ind w:firstLine="709"/>
        <w:jc w:val="center"/>
        <w:rPr>
          <w:sz w:val="16"/>
          <w:szCs w:val="16"/>
        </w:rPr>
      </w:pPr>
      <w:r w:rsidRPr="00855761">
        <w:rPr>
          <w:sz w:val="16"/>
          <w:szCs w:val="16"/>
        </w:rPr>
        <w:t>(имеется, не имеется)</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(при необходимости указать наименование и количество оборудования)</w:t>
      </w:r>
    </w:p>
    <w:p w:rsidR="00ED649E" w:rsidRPr="00855761" w:rsidRDefault="00ED649E" w:rsidP="00FA0ADB">
      <w:pPr>
        <w:ind w:firstLine="709"/>
        <w:jc w:val="both"/>
        <w:rPr>
          <w:sz w:val="16"/>
          <w:szCs w:val="16"/>
        </w:rPr>
      </w:pPr>
      <w:r w:rsidRPr="00855761">
        <w:rPr>
          <w:sz w:val="16"/>
          <w:szCs w:val="16"/>
        </w:rPr>
        <w:t xml:space="preserve">е) санитарное состояние пищеблока, подсобных помещений и </w:t>
      </w:r>
      <w:proofErr w:type="gramStart"/>
      <w:r w:rsidRPr="00855761">
        <w:rPr>
          <w:sz w:val="16"/>
          <w:szCs w:val="16"/>
        </w:rPr>
        <w:t>технологических</w:t>
      </w:r>
      <w:r w:rsidR="0097439C" w:rsidRPr="00855761">
        <w:rPr>
          <w:sz w:val="16"/>
          <w:szCs w:val="16"/>
        </w:rPr>
        <w:t xml:space="preserve"> </w:t>
      </w:r>
      <w:r w:rsidRPr="00855761">
        <w:rPr>
          <w:sz w:val="16"/>
          <w:szCs w:val="16"/>
        </w:rPr>
        <w:t>цехов</w:t>
      </w:r>
      <w:proofErr w:type="gramEnd"/>
      <w:r w:rsidRPr="00855761">
        <w:rPr>
          <w:sz w:val="16"/>
          <w:szCs w:val="16"/>
        </w:rPr>
        <w:t xml:space="preserve"> и участков ___________________________________________.</w:t>
      </w:r>
    </w:p>
    <w:p w:rsidR="00ED649E" w:rsidRPr="00855761" w:rsidRDefault="00ED649E" w:rsidP="00FA0ADB">
      <w:pPr>
        <w:ind w:firstLine="709"/>
        <w:jc w:val="right"/>
        <w:rPr>
          <w:sz w:val="16"/>
          <w:szCs w:val="16"/>
        </w:rPr>
      </w:pPr>
      <w:r w:rsidRPr="00855761">
        <w:rPr>
          <w:sz w:val="16"/>
          <w:szCs w:val="16"/>
        </w:rPr>
        <w:t>(соответствует, не соответствует санитарным нормам)</w:t>
      </w:r>
    </w:p>
    <w:p w:rsidR="00ED649E" w:rsidRPr="00855761" w:rsidRDefault="00ED649E" w:rsidP="00FA0ADB">
      <w:pPr>
        <w:ind w:firstLine="709"/>
        <w:jc w:val="both"/>
        <w:rPr>
          <w:sz w:val="16"/>
          <w:szCs w:val="16"/>
        </w:rPr>
      </w:pPr>
      <w:r w:rsidRPr="00855761">
        <w:rPr>
          <w:sz w:val="16"/>
          <w:szCs w:val="16"/>
        </w:rPr>
        <w:t>Основные недостатки: 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both"/>
        <w:rPr>
          <w:sz w:val="16"/>
          <w:szCs w:val="16"/>
        </w:rPr>
      </w:pPr>
      <w:r w:rsidRPr="00855761">
        <w:rPr>
          <w:sz w:val="16"/>
          <w:szCs w:val="16"/>
        </w:rPr>
        <w:t>ж) обеспеченность столовой посудой ____________________________;</w:t>
      </w:r>
    </w:p>
    <w:p w:rsidR="00ED649E" w:rsidRPr="00855761" w:rsidRDefault="00ED649E" w:rsidP="00FA0ADB">
      <w:pPr>
        <w:ind w:firstLine="709"/>
        <w:jc w:val="center"/>
        <w:rPr>
          <w:sz w:val="16"/>
          <w:szCs w:val="16"/>
        </w:rPr>
      </w:pPr>
      <w:r w:rsidRPr="00855761">
        <w:rPr>
          <w:sz w:val="16"/>
          <w:szCs w:val="16"/>
        </w:rPr>
        <w:t xml:space="preserve">                                                                                        (достаточное, не достаточное)</w:t>
      </w:r>
    </w:p>
    <w:p w:rsidR="00ED649E" w:rsidRPr="00855761" w:rsidRDefault="00ED649E" w:rsidP="00FA0ADB">
      <w:pPr>
        <w:ind w:firstLine="709"/>
        <w:jc w:val="both"/>
        <w:rPr>
          <w:sz w:val="16"/>
          <w:szCs w:val="16"/>
        </w:rPr>
      </w:pPr>
      <w:r w:rsidRPr="00855761">
        <w:rPr>
          <w:sz w:val="16"/>
          <w:szCs w:val="16"/>
        </w:rPr>
        <w:t>з) документация и инструкции, обеспечивающие деятельность столовой и ее работников ________________________________________________.</w:t>
      </w:r>
    </w:p>
    <w:p w:rsidR="00ED649E" w:rsidRPr="00855761" w:rsidRDefault="00ED649E" w:rsidP="00FA0ADB">
      <w:pPr>
        <w:ind w:firstLine="709"/>
        <w:jc w:val="center"/>
        <w:rPr>
          <w:sz w:val="16"/>
          <w:szCs w:val="16"/>
        </w:rPr>
      </w:pPr>
      <w:r w:rsidRPr="00855761">
        <w:rPr>
          <w:sz w:val="16"/>
          <w:szCs w:val="16"/>
        </w:rPr>
        <w:t>(имеется, не имеется)</w:t>
      </w:r>
    </w:p>
    <w:p w:rsidR="00ED649E" w:rsidRPr="00855761" w:rsidRDefault="00ED649E" w:rsidP="00FA0ADB">
      <w:pPr>
        <w:ind w:firstLine="709"/>
        <w:jc w:val="both"/>
        <w:rPr>
          <w:sz w:val="16"/>
          <w:szCs w:val="16"/>
        </w:rPr>
      </w:pPr>
      <w:r w:rsidRPr="00855761">
        <w:rPr>
          <w:sz w:val="16"/>
          <w:szCs w:val="16"/>
        </w:rPr>
        <w:t>Основные недостатки: 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both"/>
        <w:rPr>
          <w:sz w:val="16"/>
          <w:szCs w:val="16"/>
        </w:rPr>
      </w:pPr>
      <w:r w:rsidRPr="00855761">
        <w:rPr>
          <w:sz w:val="16"/>
          <w:szCs w:val="16"/>
        </w:rPr>
        <w:t>и) примерное двухнедельное меню, утвержденное руководителем образовательной организации ____________________________________________;</w:t>
      </w:r>
    </w:p>
    <w:p w:rsidR="00ED649E" w:rsidRPr="00855761" w:rsidRDefault="00ED649E" w:rsidP="00FA0ADB">
      <w:pPr>
        <w:ind w:firstLine="709"/>
        <w:jc w:val="center"/>
        <w:rPr>
          <w:sz w:val="16"/>
          <w:szCs w:val="16"/>
        </w:rPr>
      </w:pPr>
      <w:r w:rsidRPr="00855761">
        <w:rPr>
          <w:sz w:val="16"/>
          <w:szCs w:val="16"/>
        </w:rPr>
        <w:t>(имеется, не имеется)</w:t>
      </w:r>
    </w:p>
    <w:p w:rsidR="00ED649E" w:rsidRPr="00855761" w:rsidRDefault="00ED649E" w:rsidP="00FA0ADB">
      <w:pPr>
        <w:ind w:firstLine="709"/>
        <w:jc w:val="both"/>
        <w:rPr>
          <w:sz w:val="16"/>
          <w:szCs w:val="16"/>
        </w:rPr>
      </w:pPr>
      <w:r w:rsidRPr="00855761">
        <w:rPr>
          <w:sz w:val="16"/>
          <w:szCs w:val="16"/>
        </w:rPr>
        <w:t>к) питьевой режим обучающихся ________________________________,</w:t>
      </w:r>
    </w:p>
    <w:p w:rsidR="00ED649E" w:rsidRPr="00855761" w:rsidRDefault="00ED649E" w:rsidP="00FA0ADB">
      <w:pPr>
        <w:ind w:firstLine="709"/>
        <w:jc w:val="center"/>
        <w:rPr>
          <w:sz w:val="16"/>
          <w:szCs w:val="16"/>
        </w:rPr>
      </w:pPr>
      <w:r w:rsidRPr="00855761">
        <w:rPr>
          <w:sz w:val="16"/>
          <w:szCs w:val="16"/>
        </w:rPr>
        <w:t xml:space="preserve">                                                                     (организован, не организован)</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(указать способ организации питьевого режима)</w:t>
      </w:r>
    </w:p>
    <w:p w:rsidR="00ED649E" w:rsidRPr="00855761" w:rsidRDefault="00ED649E" w:rsidP="00FA0ADB">
      <w:pPr>
        <w:ind w:firstLine="709"/>
        <w:jc w:val="both"/>
        <w:rPr>
          <w:sz w:val="16"/>
          <w:szCs w:val="16"/>
        </w:rPr>
      </w:pPr>
      <w:r w:rsidRPr="00855761">
        <w:rPr>
          <w:sz w:val="16"/>
          <w:szCs w:val="16"/>
        </w:rPr>
        <w:t>Основные недостатки: 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both"/>
        <w:rPr>
          <w:sz w:val="16"/>
          <w:szCs w:val="16"/>
        </w:rPr>
      </w:pPr>
      <w:r w:rsidRPr="00855761">
        <w:rPr>
          <w:sz w:val="16"/>
          <w:szCs w:val="16"/>
        </w:rPr>
        <w:t>л) наличие договора на оказание санитарно-эпидемиологических услуг (дератизация, дезинфекция) ____________________, _____________________</w:t>
      </w:r>
    </w:p>
    <w:p w:rsidR="00ED649E" w:rsidRPr="00855761" w:rsidRDefault="00ED649E" w:rsidP="00FA0ADB">
      <w:pPr>
        <w:ind w:firstLine="709"/>
        <w:jc w:val="center"/>
        <w:rPr>
          <w:sz w:val="16"/>
          <w:szCs w:val="16"/>
        </w:rPr>
      </w:pPr>
      <w:r w:rsidRPr="00855761">
        <w:rPr>
          <w:sz w:val="16"/>
          <w:szCs w:val="16"/>
        </w:rPr>
        <w:t>(имеется, не имеется)</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(реквизиты договора, №, дата, организация, оказывающая услуги)</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Нормы освещенности учебных классов (аудиторий), кабинетов сотрудников и производственных помещений (участков) и др._____________</w:t>
      </w:r>
    </w:p>
    <w:p w:rsidR="00ED649E" w:rsidRPr="00855761" w:rsidRDefault="00ED649E" w:rsidP="00FA0ADB">
      <w:pPr>
        <w:ind w:firstLine="709"/>
        <w:jc w:val="right"/>
        <w:rPr>
          <w:sz w:val="16"/>
          <w:szCs w:val="16"/>
        </w:rPr>
      </w:pPr>
      <w:r w:rsidRPr="00855761">
        <w:rPr>
          <w:sz w:val="16"/>
          <w:szCs w:val="16"/>
        </w:rPr>
        <w:t>(соответствует, не соответствует)</w:t>
      </w:r>
    </w:p>
    <w:p w:rsidR="00ED649E" w:rsidRPr="00855761" w:rsidRDefault="00ED649E" w:rsidP="00FA0ADB">
      <w:pPr>
        <w:jc w:val="both"/>
        <w:rPr>
          <w:sz w:val="16"/>
          <w:szCs w:val="16"/>
        </w:rPr>
      </w:pPr>
      <w:r w:rsidRPr="00855761">
        <w:rPr>
          <w:sz w:val="16"/>
          <w:szCs w:val="16"/>
        </w:rPr>
        <w:t>санитарно-гигиеническим требованиям к единственному, искусственному освещению жилых и общественных зданий.</w:t>
      </w:r>
    </w:p>
    <w:p w:rsidR="00ED649E" w:rsidRPr="00855761" w:rsidRDefault="00ED649E" w:rsidP="00FA0ADB">
      <w:pPr>
        <w:ind w:firstLine="709"/>
        <w:jc w:val="both"/>
        <w:rPr>
          <w:sz w:val="16"/>
          <w:szCs w:val="16"/>
        </w:rPr>
      </w:pPr>
      <w:r w:rsidRPr="00855761">
        <w:rPr>
          <w:sz w:val="16"/>
          <w:szCs w:val="16"/>
        </w:rPr>
        <w:t>Основные недостатки: 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Транспортное обеспечение организации - __________________________________________________;</w:t>
      </w:r>
    </w:p>
    <w:p w:rsidR="00ED649E" w:rsidRPr="00855761" w:rsidRDefault="00ED649E" w:rsidP="00FA0ADB">
      <w:pPr>
        <w:ind w:firstLine="709"/>
        <w:rPr>
          <w:sz w:val="16"/>
          <w:szCs w:val="16"/>
        </w:rPr>
      </w:pPr>
      <w:r w:rsidRPr="00855761">
        <w:rPr>
          <w:sz w:val="16"/>
          <w:szCs w:val="16"/>
        </w:rPr>
        <w:t>(организовано, не организовано)</w:t>
      </w:r>
    </w:p>
    <w:p w:rsidR="00ED649E" w:rsidRPr="00855761" w:rsidRDefault="00ED649E" w:rsidP="00FA0ADB">
      <w:pPr>
        <w:ind w:firstLine="709"/>
        <w:jc w:val="both"/>
        <w:rPr>
          <w:sz w:val="16"/>
          <w:szCs w:val="16"/>
        </w:rPr>
      </w:pPr>
      <w:r w:rsidRPr="00855761">
        <w:rPr>
          <w:sz w:val="16"/>
          <w:szCs w:val="16"/>
        </w:rPr>
        <w:t>а) необходимость в подвозе обучающихся к местам проведения занятий 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(имеется, не имеется)</w:t>
      </w:r>
    </w:p>
    <w:p w:rsidR="00ED649E" w:rsidRPr="00855761" w:rsidRDefault="00ED649E" w:rsidP="00FA0ADB">
      <w:pPr>
        <w:ind w:firstLine="709"/>
        <w:jc w:val="both"/>
        <w:rPr>
          <w:sz w:val="16"/>
          <w:szCs w:val="16"/>
        </w:rPr>
      </w:pPr>
      <w:r w:rsidRPr="00855761">
        <w:rPr>
          <w:sz w:val="16"/>
          <w:szCs w:val="16"/>
        </w:rPr>
        <w:t>б) общее количество обучающихся, нуждающихся в подвозе к местам проведения занятий - ____ человек, __% от общего количества обучающихся;</w:t>
      </w:r>
    </w:p>
    <w:p w:rsidR="00ED649E" w:rsidRPr="00855761" w:rsidRDefault="00ED649E" w:rsidP="00FA0ADB">
      <w:pPr>
        <w:ind w:firstLine="709"/>
        <w:jc w:val="both"/>
        <w:rPr>
          <w:sz w:val="16"/>
          <w:szCs w:val="16"/>
        </w:rPr>
      </w:pPr>
      <w:r w:rsidRPr="00855761">
        <w:rPr>
          <w:sz w:val="16"/>
          <w:szCs w:val="16"/>
        </w:rPr>
        <w:t>в) обеспеченность организации транспортными средствами, в том числе для перевозки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708"/>
        <w:gridCol w:w="1134"/>
        <w:gridCol w:w="993"/>
        <w:gridCol w:w="2262"/>
        <w:gridCol w:w="1119"/>
        <w:gridCol w:w="1119"/>
      </w:tblGrid>
      <w:tr w:rsidR="00ED649E" w:rsidRPr="00855761" w:rsidTr="0097439C">
        <w:trPr>
          <w:cantSplit/>
          <w:trHeight w:val="2542"/>
        </w:trPr>
        <w:tc>
          <w:tcPr>
            <w:tcW w:w="675" w:type="dxa"/>
            <w:shd w:val="clear" w:color="auto" w:fill="auto"/>
            <w:vAlign w:val="center"/>
          </w:tcPr>
          <w:p w:rsidR="00ED649E" w:rsidRPr="00855761" w:rsidRDefault="00ED649E" w:rsidP="00FA0ADB">
            <w:pPr>
              <w:ind w:right="-108"/>
              <w:jc w:val="center"/>
              <w:rPr>
                <w:sz w:val="16"/>
                <w:szCs w:val="16"/>
              </w:rPr>
            </w:pPr>
            <w:r w:rsidRPr="00855761">
              <w:rPr>
                <w:sz w:val="16"/>
                <w:szCs w:val="16"/>
              </w:rPr>
              <w:t>№ п/п</w:t>
            </w:r>
          </w:p>
        </w:tc>
        <w:tc>
          <w:tcPr>
            <w:tcW w:w="1560" w:type="dxa"/>
            <w:shd w:val="clear" w:color="auto" w:fill="auto"/>
            <w:vAlign w:val="center"/>
          </w:tcPr>
          <w:p w:rsidR="00ED649E" w:rsidRPr="00855761" w:rsidRDefault="00ED649E" w:rsidP="00FA0ADB">
            <w:pPr>
              <w:ind w:left="-108" w:right="-108"/>
              <w:jc w:val="center"/>
              <w:rPr>
                <w:sz w:val="16"/>
                <w:szCs w:val="16"/>
              </w:rPr>
            </w:pPr>
            <w:r w:rsidRPr="00855761">
              <w:rPr>
                <w:sz w:val="16"/>
                <w:szCs w:val="16"/>
              </w:rPr>
              <w:t>Наименование</w:t>
            </w:r>
          </w:p>
        </w:tc>
        <w:tc>
          <w:tcPr>
            <w:tcW w:w="708" w:type="dxa"/>
            <w:shd w:val="clear" w:color="auto" w:fill="auto"/>
            <w:textDirection w:val="btLr"/>
            <w:vAlign w:val="center"/>
          </w:tcPr>
          <w:p w:rsidR="00ED649E" w:rsidRPr="00855761" w:rsidRDefault="00ED649E" w:rsidP="00FA0ADB">
            <w:pPr>
              <w:ind w:left="-108" w:right="-108"/>
              <w:jc w:val="center"/>
              <w:rPr>
                <w:sz w:val="16"/>
                <w:szCs w:val="16"/>
              </w:rPr>
            </w:pPr>
            <w:r w:rsidRPr="00855761">
              <w:rPr>
                <w:sz w:val="16"/>
                <w:szCs w:val="16"/>
              </w:rPr>
              <w:t>Марка транспортного средства</w:t>
            </w:r>
          </w:p>
        </w:tc>
        <w:tc>
          <w:tcPr>
            <w:tcW w:w="1134" w:type="dxa"/>
            <w:shd w:val="clear" w:color="auto" w:fill="auto"/>
            <w:textDirection w:val="btLr"/>
            <w:vAlign w:val="center"/>
          </w:tcPr>
          <w:p w:rsidR="00ED649E" w:rsidRPr="00855761" w:rsidRDefault="00ED649E" w:rsidP="00FA0ADB">
            <w:pPr>
              <w:ind w:left="-108" w:right="-108"/>
              <w:jc w:val="center"/>
              <w:rPr>
                <w:sz w:val="16"/>
                <w:szCs w:val="16"/>
              </w:rPr>
            </w:pPr>
            <w:r w:rsidRPr="00855761">
              <w:rPr>
                <w:sz w:val="16"/>
                <w:szCs w:val="16"/>
              </w:rPr>
              <w:t>Количество</w:t>
            </w:r>
          </w:p>
        </w:tc>
        <w:tc>
          <w:tcPr>
            <w:tcW w:w="993" w:type="dxa"/>
            <w:shd w:val="clear" w:color="auto" w:fill="auto"/>
            <w:textDirection w:val="btLr"/>
            <w:vAlign w:val="center"/>
          </w:tcPr>
          <w:p w:rsidR="00ED649E" w:rsidRPr="00855761" w:rsidRDefault="00ED649E" w:rsidP="00FA0ADB">
            <w:pPr>
              <w:ind w:left="-108" w:right="-108"/>
              <w:jc w:val="center"/>
              <w:rPr>
                <w:sz w:val="16"/>
                <w:szCs w:val="16"/>
              </w:rPr>
            </w:pPr>
            <w:r w:rsidRPr="00855761">
              <w:rPr>
                <w:sz w:val="16"/>
                <w:szCs w:val="16"/>
              </w:rPr>
              <w:t xml:space="preserve">Год </w:t>
            </w:r>
          </w:p>
          <w:p w:rsidR="00ED649E" w:rsidRPr="00855761" w:rsidRDefault="00ED649E" w:rsidP="00FA0ADB">
            <w:pPr>
              <w:ind w:left="-108" w:right="-108"/>
              <w:jc w:val="center"/>
              <w:rPr>
                <w:sz w:val="16"/>
                <w:szCs w:val="16"/>
              </w:rPr>
            </w:pPr>
            <w:r w:rsidRPr="00855761">
              <w:rPr>
                <w:sz w:val="16"/>
                <w:szCs w:val="16"/>
              </w:rPr>
              <w:t>приобретения</w:t>
            </w:r>
          </w:p>
        </w:tc>
        <w:tc>
          <w:tcPr>
            <w:tcW w:w="2262" w:type="dxa"/>
            <w:shd w:val="clear" w:color="auto" w:fill="auto"/>
            <w:textDirection w:val="btLr"/>
            <w:vAlign w:val="center"/>
          </w:tcPr>
          <w:p w:rsidR="00ED649E" w:rsidRPr="00855761" w:rsidRDefault="00ED649E" w:rsidP="00FA0ADB">
            <w:pPr>
              <w:ind w:left="-108" w:right="-108"/>
              <w:jc w:val="center"/>
              <w:rPr>
                <w:sz w:val="16"/>
                <w:szCs w:val="16"/>
              </w:rPr>
            </w:pPr>
            <w:r w:rsidRPr="00855761">
              <w:rPr>
                <w:sz w:val="16"/>
                <w:szCs w:val="16"/>
              </w:rPr>
              <w:t xml:space="preserve">Соответствие требованиям </w:t>
            </w:r>
          </w:p>
          <w:p w:rsidR="00ED649E" w:rsidRPr="00855761" w:rsidRDefault="002A6F8B" w:rsidP="00FA0ADB">
            <w:pPr>
              <w:ind w:left="-108" w:right="-108"/>
              <w:jc w:val="center"/>
              <w:rPr>
                <w:sz w:val="16"/>
                <w:szCs w:val="16"/>
              </w:rPr>
            </w:pPr>
            <w:hyperlink r:id="rId6" w:history="1">
              <w:r w:rsidR="00ED649E" w:rsidRPr="00855761">
                <w:rPr>
                  <w:color w:val="0000FF"/>
                  <w:sz w:val="16"/>
                  <w:szCs w:val="16"/>
                </w:rPr>
                <w:t>ГОСТа 33552-</w:t>
              </w:r>
            </w:hyperlink>
            <w:r w:rsidR="00ED649E" w:rsidRPr="00855761">
              <w:rPr>
                <w:color w:val="0000FF"/>
                <w:sz w:val="16"/>
                <w:szCs w:val="16"/>
              </w:rPr>
              <w:t>2015</w:t>
            </w:r>
            <w:r w:rsidR="00ED649E" w:rsidRPr="00855761">
              <w:rPr>
                <w:sz w:val="16"/>
                <w:szCs w:val="16"/>
              </w:rPr>
              <w:t xml:space="preserve"> "Автобусы для </w:t>
            </w:r>
          </w:p>
          <w:p w:rsidR="00ED649E" w:rsidRPr="00855761" w:rsidRDefault="00ED649E" w:rsidP="00FA0ADB">
            <w:pPr>
              <w:ind w:left="-108" w:right="-108"/>
              <w:jc w:val="center"/>
              <w:rPr>
                <w:sz w:val="16"/>
                <w:szCs w:val="16"/>
              </w:rPr>
            </w:pPr>
            <w:r w:rsidRPr="00855761">
              <w:rPr>
                <w:sz w:val="16"/>
                <w:szCs w:val="16"/>
              </w:rPr>
              <w:t xml:space="preserve">перевозки детей. </w:t>
            </w:r>
          </w:p>
          <w:p w:rsidR="00ED649E" w:rsidRPr="00855761" w:rsidRDefault="00ED649E" w:rsidP="00FA0ADB">
            <w:pPr>
              <w:ind w:left="-108" w:right="-108"/>
              <w:jc w:val="center"/>
              <w:rPr>
                <w:sz w:val="16"/>
                <w:szCs w:val="16"/>
              </w:rPr>
            </w:pPr>
            <w:r w:rsidRPr="00855761">
              <w:rPr>
                <w:sz w:val="16"/>
                <w:szCs w:val="16"/>
              </w:rPr>
              <w:t xml:space="preserve">Технические требования </w:t>
            </w:r>
          </w:p>
          <w:p w:rsidR="00ED649E" w:rsidRPr="00855761" w:rsidRDefault="00ED649E" w:rsidP="00FA0ADB">
            <w:pPr>
              <w:ind w:left="-108" w:right="-108"/>
              <w:jc w:val="center"/>
              <w:rPr>
                <w:sz w:val="16"/>
                <w:szCs w:val="16"/>
              </w:rPr>
            </w:pPr>
            <w:r w:rsidRPr="00855761">
              <w:rPr>
                <w:sz w:val="16"/>
                <w:szCs w:val="16"/>
              </w:rPr>
              <w:t>и методы испытаний""</w:t>
            </w:r>
          </w:p>
        </w:tc>
        <w:tc>
          <w:tcPr>
            <w:tcW w:w="1119" w:type="dxa"/>
            <w:shd w:val="clear" w:color="auto" w:fill="auto"/>
            <w:textDirection w:val="btLr"/>
            <w:vAlign w:val="center"/>
          </w:tcPr>
          <w:p w:rsidR="00ED649E" w:rsidRPr="00855761" w:rsidRDefault="00ED649E" w:rsidP="00FA0ADB">
            <w:pPr>
              <w:ind w:left="-108" w:right="-108"/>
              <w:jc w:val="center"/>
              <w:rPr>
                <w:sz w:val="16"/>
                <w:szCs w:val="16"/>
              </w:rPr>
            </w:pPr>
            <w:r w:rsidRPr="00855761">
              <w:rPr>
                <w:sz w:val="16"/>
                <w:szCs w:val="16"/>
              </w:rPr>
              <w:t>Техническое состояние</w:t>
            </w:r>
          </w:p>
        </w:tc>
        <w:tc>
          <w:tcPr>
            <w:tcW w:w="1119" w:type="dxa"/>
            <w:shd w:val="clear" w:color="auto" w:fill="auto"/>
            <w:textDirection w:val="btLr"/>
            <w:vAlign w:val="center"/>
          </w:tcPr>
          <w:p w:rsidR="00ED649E" w:rsidRPr="00855761" w:rsidRDefault="00ED649E" w:rsidP="00FA0ADB">
            <w:pPr>
              <w:ind w:left="-108" w:right="-108"/>
              <w:jc w:val="center"/>
              <w:rPr>
                <w:sz w:val="16"/>
                <w:szCs w:val="16"/>
              </w:rPr>
            </w:pPr>
            <w:r w:rsidRPr="00855761">
              <w:rPr>
                <w:sz w:val="16"/>
                <w:szCs w:val="16"/>
              </w:rPr>
              <w:t>Примечание</w:t>
            </w:r>
          </w:p>
        </w:tc>
      </w:tr>
      <w:tr w:rsidR="00ED649E" w:rsidRPr="00855761" w:rsidTr="0097439C">
        <w:tc>
          <w:tcPr>
            <w:tcW w:w="675" w:type="dxa"/>
            <w:shd w:val="clear" w:color="auto" w:fill="auto"/>
          </w:tcPr>
          <w:p w:rsidR="00ED649E" w:rsidRPr="00855761" w:rsidRDefault="00ED649E" w:rsidP="00FA0ADB">
            <w:pPr>
              <w:ind w:right="-108"/>
              <w:jc w:val="both"/>
              <w:rPr>
                <w:sz w:val="16"/>
                <w:szCs w:val="16"/>
              </w:rPr>
            </w:pPr>
          </w:p>
        </w:tc>
        <w:tc>
          <w:tcPr>
            <w:tcW w:w="1560" w:type="dxa"/>
            <w:shd w:val="clear" w:color="auto" w:fill="auto"/>
          </w:tcPr>
          <w:p w:rsidR="00ED649E" w:rsidRPr="00855761" w:rsidRDefault="00ED649E" w:rsidP="00FA0ADB">
            <w:pPr>
              <w:ind w:right="-108"/>
              <w:jc w:val="both"/>
              <w:rPr>
                <w:sz w:val="16"/>
                <w:szCs w:val="16"/>
              </w:rPr>
            </w:pPr>
          </w:p>
        </w:tc>
        <w:tc>
          <w:tcPr>
            <w:tcW w:w="708" w:type="dxa"/>
            <w:shd w:val="clear" w:color="auto" w:fill="auto"/>
          </w:tcPr>
          <w:p w:rsidR="00ED649E" w:rsidRPr="00855761" w:rsidRDefault="00ED649E" w:rsidP="00FA0ADB">
            <w:pPr>
              <w:ind w:right="-108"/>
              <w:jc w:val="both"/>
              <w:rPr>
                <w:sz w:val="16"/>
                <w:szCs w:val="16"/>
              </w:rPr>
            </w:pPr>
          </w:p>
        </w:tc>
        <w:tc>
          <w:tcPr>
            <w:tcW w:w="1134" w:type="dxa"/>
            <w:shd w:val="clear" w:color="auto" w:fill="auto"/>
          </w:tcPr>
          <w:p w:rsidR="00ED649E" w:rsidRPr="00855761" w:rsidRDefault="00ED649E" w:rsidP="00FA0ADB">
            <w:pPr>
              <w:ind w:right="-108"/>
              <w:jc w:val="both"/>
              <w:rPr>
                <w:sz w:val="16"/>
                <w:szCs w:val="16"/>
              </w:rPr>
            </w:pPr>
          </w:p>
        </w:tc>
        <w:tc>
          <w:tcPr>
            <w:tcW w:w="993" w:type="dxa"/>
            <w:shd w:val="clear" w:color="auto" w:fill="auto"/>
          </w:tcPr>
          <w:p w:rsidR="00ED649E" w:rsidRPr="00855761" w:rsidRDefault="00ED649E" w:rsidP="00FA0ADB">
            <w:pPr>
              <w:ind w:right="-108"/>
              <w:jc w:val="both"/>
              <w:rPr>
                <w:sz w:val="16"/>
                <w:szCs w:val="16"/>
              </w:rPr>
            </w:pPr>
          </w:p>
        </w:tc>
        <w:tc>
          <w:tcPr>
            <w:tcW w:w="2262" w:type="dxa"/>
            <w:shd w:val="clear" w:color="auto" w:fill="auto"/>
          </w:tcPr>
          <w:p w:rsidR="00ED649E" w:rsidRPr="00855761" w:rsidRDefault="00ED649E" w:rsidP="00FA0ADB">
            <w:pPr>
              <w:ind w:right="-108"/>
              <w:jc w:val="both"/>
              <w:rPr>
                <w:sz w:val="16"/>
                <w:szCs w:val="16"/>
              </w:rPr>
            </w:pPr>
          </w:p>
        </w:tc>
        <w:tc>
          <w:tcPr>
            <w:tcW w:w="1119" w:type="dxa"/>
            <w:shd w:val="clear" w:color="auto" w:fill="auto"/>
          </w:tcPr>
          <w:p w:rsidR="00ED649E" w:rsidRPr="00855761" w:rsidRDefault="00ED649E" w:rsidP="00FA0ADB">
            <w:pPr>
              <w:ind w:right="-108"/>
              <w:jc w:val="both"/>
              <w:rPr>
                <w:sz w:val="16"/>
                <w:szCs w:val="16"/>
              </w:rPr>
            </w:pPr>
          </w:p>
        </w:tc>
        <w:tc>
          <w:tcPr>
            <w:tcW w:w="1119" w:type="dxa"/>
            <w:shd w:val="clear" w:color="auto" w:fill="auto"/>
          </w:tcPr>
          <w:p w:rsidR="00ED649E" w:rsidRPr="00855761" w:rsidRDefault="00ED649E" w:rsidP="00FA0ADB">
            <w:pPr>
              <w:ind w:right="-108"/>
              <w:jc w:val="both"/>
              <w:rPr>
                <w:sz w:val="16"/>
                <w:szCs w:val="16"/>
              </w:rPr>
            </w:pPr>
          </w:p>
        </w:tc>
      </w:tr>
      <w:tr w:rsidR="00ED649E" w:rsidRPr="00855761" w:rsidTr="0097439C">
        <w:tc>
          <w:tcPr>
            <w:tcW w:w="675" w:type="dxa"/>
            <w:shd w:val="clear" w:color="auto" w:fill="auto"/>
          </w:tcPr>
          <w:p w:rsidR="00ED649E" w:rsidRPr="00855761" w:rsidRDefault="00ED649E" w:rsidP="00FA0ADB">
            <w:pPr>
              <w:ind w:right="-108"/>
              <w:jc w:val="both"/>
              <w:rPr>
                <w:sz w:val="16"/>
                <w:szCs w:val="16"/>
              </w:rPr>
            </w:pPr>
          </w:p>
        </w:tc>
        <w:tc>
          <w:tcPr>
            <w:tcW w:w="1560" w:type="dxa"/>
            <w:shd w:val="clear" w:color="auto" w:fill="auto"/>
          </w:tcPr>
          <w:p w:rsidR="00ED649E" w:rsidRPr="00855761" w:rsidRDefault="00ED649E" w:rsidP="00FA0ADB">
            <w:pPr>
              <w:ind w:right="-108"/>
              <w:jc w:val="both"/>
              <w:rPr>
                <w:sz w:val="16"/>
                <w:szCs w:val="16"/>
              </w:rPr>
            </w:pPr>
          </w:p>
        </w:tc>
        <w:tc>
          <w:tcPr>
            <w:tcW w:w="708" w:type="dxa"/>
            <w:shd w:val="clear" w:color="auto" w:fill="auto"/>
          </w:tcPr>
          <w:p w:rsidR="00ED649E" w:rsidRPr="00855761" w:rsidRDefault="00ED649E" w:rsidP="00FA0ADB">
            <w:pPr>
              <w:ind w:right="-108"/>
              <w:jc w:val="both"/>
              <w:rPr>
                <w:sz w:val="16"/>
                <w:szCs w:val="16"/>
              </w:rPr>
            </w:pPr>
          </w:p>
        </w:tc>
        <w:tc>
          <w:tcPr>
            <w:tcW w:w="1134" w:type="dxa"/>
            <w:shd w:val="clear" w:color="auto" w:fill="auto"/>
          </w:tcPr>
          <w:p w:rsidR="00ED649E" w:rsidRPr="00855761" w:rsidRDefault="00ED649E" w:rsidP="00FA0ADB">
            <w:pPr>
              <w:ind w:right="-108"/>
              <w:jc w:val="both"/>
              <w:rPr>
                <w:sz w:val="16"/>
                <w:szCs w:val="16"/>
              </w:rPr>
            </w:pPr>
          </w:p>
        </w:tc>
        <w:tc>
          <w:tcPr>
            <w:tcW w:w="993" w:type="dxa"/>
            <w:shd w:val="clear" w:color="auto" w:fill="auto"/>
          </w:tcPr>
          <w:p w:rsidR="00ED649E" w:rsidRPr="00855761" w:rsidRDefault="00ED649E" w:rsidP="00FA0ADB">
            <w:pPr>
              <w:ind w:right="-108"/>
              <w:jc w:val="both"/>
              <w:rPr>
                <w:sz w:val="16"/>
                <w:szCs w:val="16"/>
              </w:rPr>
            </w:pPr>
          </w:p>
        </w:tc>
        <w:tc>
          <w:tcPr>
            <w:tcW w:w="2262" w:type="dxa"/>
            <w:shd w:val="clear" w:color="auto" w:fill="auto"/>
          </w:tcPr>
          <w:p w:rsidR="00ED649E" w:rsidRPr="00855761" w:rsidRDefault="00ED649E" w:rsidP="00FA0ADB">
            <w:pPr>
              <w:ind w:right="-108"/>
              <w:jc w:val="both"/>
              <w:rPr>
                <w:sz w:val="16"/>
                <w:szCs w:val="16"/>
              </w:rPr>
            </w:pPr>
          </w:p>
        </w:tc>
        <w:tc>
          <w:tcPr>
            <w:tcW w:w="1119" w:type="dxa"/>
            <w:shd w:val="clear" w:color="auto" w:fill="auto"/>
          </w:tcPr>
          <w:p w:rsidR="00ED649E" w:rsidRPr="00855761" w:rsidRDefault="00ED649E" w:rsidP="00FA0ADB">
            <w:pPr>
              <w:ind w:right="-108"/>
              <w:jc w:val="both"/>
              <w:rPr>
                <w:sz w:val="16"/>
                <w:szCs w:val="16"/>
              </w:rPr>
            </w:pPr>
          </w:p>
        </w:tc>
        <w:tc>
          <w:tcPr>
            <w:tcW w:w="1119" w:type="dxa"/>
            <w:shd w:val="clear" w:color="auto" w:fill="auto"/>
          </w:tcPr>
          <w:p w:rsidR="00ED649E" w:rsidRPr="00855761" w:rsidRDefault="00ED649E" w:rsidP="00FA0ADB">
            <w:pPr>
              <w:ind w:right="-108"/>
              <w:jc w:val="both"/>
              <w:rPr>
                <w:sz w:val="16"/>
                <w:szCs w:val="16"/>
              </w:rPr>
            </w:pPr>
          </w:p>
        </w:tc>
      </w:tr>
      <w:tr w:rsidR="00ED649E" w:rsidRPr="00855761" w:rsidTr="0097439C">
        <w:tc>
          <w:tcPr>
            <w:tcW w:w="675" w:type="dxa"/>
            <w:shd w:val="clear" w:color="auto" w:fill="auto"/>
          </w:tcPr>
          <w:p w:rsidR="00ED649E" w:rsidRPr="00855761" w:rsidRDefault="00ED649E" w:rsidP="00FA0ADB">
            <w:pPr>
              <w:ind w:right="-108"/>
              <w:jc w:val="both"/>
              <w:rPr>
                <w:sz w:val="16"/>
                <w:szCs w:val="16"/>
              </w:rPr>
            </w:pPr>
          </w:p>
        </w:tc>
        <w:tc>
          <w:tcPr>
            <w:tcW w:w="1560" w:type="dxa"/>
            <w:shd w:val="clear" w:color="auto" w:fill="auto"/>
          </w:tcPr>
          <w:p w:rsidR="00ED649E" w:rsidRPr="00855761" w:rsidRDefault="00ED649E" w:rsidP="00FA0ADB">
            <w:pPr>
              <w:ind w:right="-108"/>
              <w:jc w:val="both"/>
              <w:rPr>
                <w:sz w:val="16"/>
                <w:szCs w:val="16"/>
              </w:rPr>
            </w:pPr>
          </w:p>
        </w:tc>
        <w:tc>
          <w:tcPr>
            <w:tcW w:w="708" w:type="dxa"/>
            <w:shd w:val="clear" w:color="auto" w:fill="auto"/>
          </w:tcPr>
          <w:p w:rsidR="00ED649E" w:rsidRPr="00855761" w:rsidRDefault="00ED649E" w:rsidP="00FA0ADB">
            <w:pPr>
              <w:ind w:right="-108"/>
              <w:jc w:val="both"/>
              <w:rPr>
                <w:sz w:val="16"/>
                <w:szCs w:val="16"/>
              </w:rPr>
            </w:pPr>
          </w:p>
        </w:tc>
        <w:tc>
          <w:tcPr>
            <w:tcW w:w="1134" w:type="dxa"/>
            <w:shd w:val="clear" w:color="auto" w:fill="auto"/>
          </w:tcPr>
          <w:p w:rsidR="00ED649E" w:rsidRPr="00855761" w:rsidRDefault="00ED649E" w:rsidP="00FA0ADB">
            <w:pPr>
              <w:ind w:right="-108"/>
              <w:jc w:val="both"/>
              <w:rPr>
                <w:sz w:val="16"/>
                <w:szCs w:val="16"/>
              </w:rPr>
            </w:pPr>
          </w:p>
        </w:tc>
        <w:tc>
          <w:tcPr>
            <w:tcW w:w="993" w:type="dxa"/>
            <w:shd w:val="clear" w:color="auto" w:fill="auto"/>
          </w:tcPr>
          <w:p w:rsidR="00ED649E" w:rsidRPr="00855761" w:rsidRDefault="00ED649E" w:rsidP="00FA0ADB">
            <w:pPr>
              <w:ind w:right="-108"/>
              <w:jc w:val="both"/>
              <w:rPr>
                <w:sz w:val="16"/>
                <w:szCs w:val="16"/>
              </w:rPr>
            </w:pPr>
          </w:p>
        </w:tc>
        <w:tc>
          <w:tcPr>
            <w:tcW w:w="2262" w:type="dxa"/>
            <w:shd w:val="clear" w:color="auto" w:fill="auto"/>
          </w:tcPr>
          <w:p w:rsidR="00ED649E" w:rsidRPr="00855761" w:rsidRDefault="00ED649E" w:rsidP="00FA0ADB">
            <w:pPr>
              <w:ind w:right="-108"/>
              <w:jc w:val="both"/>
              <w:rPr>
                <w:sz w:val="16"/>
                <w:szCs w:val="16"/>
              </w:rPr>
            </w:pPr>
          </w:p>
        </w:tc>
        <w:tc>
          <w:tcPr>
            <w:tcW w:w="1119" w:type="dxa"/>
            <w:shd w:val="clear" w:color="auto" w:fill="auto"/>
          </w:tcPr>
          <w:p w:rsidR="00ED649E" w:rsidRPr="00855761" w:rsidRDefault="00ED649E" w:rsidP="00FA0ADB">
            <w:pPr>
              <w:ind w:right="-108"/>
              <w:jc w:val="both"/>
              <w:rPr>
                <w:sz w:val="16"/>
                <w:szCs w:val="16"/>
              </w:rPr>
            </w:pPr>
          </w:p>
        </w:tc>
        <w:tc>
          <w:tcPr>
            <w:tcW w:w="1119" w:type="dxa"/>
            <w:shd w:val="clear" w:color="auto" w:fill="auto"/>
          </w:tcPr>
          <w:p w:rsidR="00ED649E" w:rsidRPr="00855761" w:rsidRDefault="00ED649E" w:rsidP="00FA0ADB">
            <w:pPr>
              <w:ind w:right="-108"/>
              <w:jc w:val="both"/>
              <w:rPr>
                <w:sz w:val="16"/>
                <w:szCs w:val="16"/>
              </w:rPr>
            </w:pPr>
          </w:p>
        </w:tc>
      </w:tr>
    </w:tbl>
    <w:p w:rsidR="00ED649E" w:rsidRPr="00855761" w:rsidRDefault="00ED649E" w:rsidP="00FA0ADB">
      <w:pPr>
        <w:ind w:firstLine="709"/>
        <w:jc w:val="both"/>
        <w:rPr>
          <w:sz w:val="16"/>
          <w:szCs w:val="16"/>
        </w:rPr>
      </w:pPr>
      <w:r w:rsidRPr="00855761">
        <w:rPr>
          <w:sz w:val="16"/>
          <w:szCs w:val="16"/>
        </w:rPr>
        <w:t>г) наличие оборудованных мест стоянки (боксов), помещений для обслуживания и ремонта автомобильной техники - ______________________,</w:t>
      </w:r>
    </w:p>
    <w:p w:rsidR="00ED649E" w:rsidRPr="00855761" w:rsidRDefault="00ED649E" w:rsidP="00FA0ADB">
      <w:pPr>
        <w:ind w:firstLine="709"/>
        <w:jc w:val="center"/>
        <w:rPr>
          <w:sz w:val="16"/>
          <w:szCs w:val="16"/>
        </w:rPr>
      </w:pPr>
      <w:r w:rsidRPr="00855761">
        <w:rPr>
          <w:sz w:val="16"/>
          <w:szCs w:val="16"/>
        </w:rPr>
        <w:t xml:space="preserve">                                                                                                              (имеется, не имеется)</w:t>
      </w:r>
    </w:p>
    <w:p w:rsidR="00ED649E" w:rsidRPr="00855761" w:rsidRDefault="00ED649E" w:rsidP="00FA0ADB">
      <w:pPr>
        <w:jc w:val="both"/>
        <w:rPr>
          <w:sz w:val="16"/>
          <w:szCs w:val="16"/>
        </w:rPr>
      </w:pPr>
      <w:r w:rsidRPr="00855761">
        <w:rPr>
          <w:sz w:val="16"/>
          <w:szCs w:val="16"/>
        </w:rPr>
        <w:t>установленным требованиям _________________________________________.</w:t>
      </w:r>
    </w:p>
    <w:p w:rsidR="00ED649E" w:rsidRPr="00855761" w:rsidRDefault="00ED649E" w:rsidP="00FA0ADB">
      <w:pPr>
        <w:ind w:firstLine="709"/>
        <w:jc w:val="center"/>
        <w:rPr>
          <w:sz w:val="16"/>
          <w:szCs w:val="16"/>
        </w:rPr>
      </w:pPr>
      <w:r w:rsidRPr="00855761">
        <w:rPr>
          <w:sz w:val="16"/>
          <w:szCs w:val="16"/>
        </w:rPr>
        <w:t>(соответствует, не соответствует)</w:t>
      </w:r>
    </w:p>
    <w:p w:rsidR="00ED649E" w:rsidRPr="00855761" w:rsidRDefault="00ED649E" w:rsidP="00FA0ADB">
      <w:pPr>
        <w:ind w:firstLine="709"/>
        <w:jc w:val="both"/>
        <w:rPr>
          <w:sz w:val="16"/>
          <w:szCs w:val="16"/>
        </w:rPr>
      </w:pPr>
      <w:r w:rsidRPr="00855761">
        <w:rPr>
          <w:sz w:val="16"/>
          <w:szCs w:val="16"/>
        </w:rPr>
        <w:t>Основные недостатки: 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both"/>
        <w:rPr>
          <w:sz w:val="16"/>
          <w:szCs w:val="16"/>
        </w:rPr>
      </w:pPr>
      <w:r w:rsidRPr="00855761">
        <w:rPr>
          <w:sz w:val="16"/>
          <w:szCs w:val="16"/>
        </w:rPr>
        <w:t>Потребность в замене (дополнительной закупке) - _________________,</w:t>
      </w:r>
    </w:p>
    <w:p w:rsidR="00ED649E" w:rsidRPr="00855761" w:rsidRDefault="00ED649E" w:rsidP="00FA0ADB">
      <w:pPr>
        <w:ind w:firstLine="709"/>
        <w:jc w:val="right"/>
        <w:rPr>
          <w:sz w:val="16"/>
          <w:szCs w:val="16"/>
        </w:rPr>
      </w:pPr>
      <w:r w:rsidRPr="00855761">
        <w:rPr>
          <w:sz w:val="16"/>
          <w:szCs w:val="16"/>
        </w:rPr>
        <w:t>(имеется, не имеется)</w:t>
      </w:r>
    </w:p>
    <w:p w:rsidR="00ED649E" w:rsidRPr="00855761" w:rsidRDefault="00ED649E" w:rsidP="00FA0ADB">
      <w:pPr>
        <w:jc w:val="both"/>
        <w:rPr>
          <w:sz w:val="16"/>
          <w:szCs w:val="16"/>
        </w:rPr>
      </w:pPr>
      <w:r w:rsidRPr="00855761">
        <w:rPr>
          <w:sz w:val="16"/>
          <w:szCs w:val="16"/>
        </w:rPr>
        <w:t>количество - _______ единиц.</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Мероприятия по обеспечению охраны и антитеррористической защищенности организации _________________________________________:</w:t>
      </w:r>
    </w:p>
    <w:p w:rsidR="00ED649E" w:rsidRPr="00855761" w:rsidRDefault="00ED649E" w:rsidP="00FA0ADB">
      <w:pPr>
        <w:ind w:firstLine="709"/>
        <w:jc w:val="center"/>
        <w:rPr>
          <w:sz w:val="16"/>
          <w:szCs w:val="16"/>
        </w:rPr>
      </w:pPr>
      <w:r w:rsidRPr="00855761">
        <w:rPr>
          <w:sz w:val="16"/>
          <w:szCs w:val="16"/>
        </w:rPr>
        <w:t>(выполнены, не выполнены)</w:t>
      </w:r>
    </w:p>
    <w:p w:rsidR="00ED649E" w:rsidRPr="00855761" w:rsidRDefault="00ED649E" w:rsidP="00FA0ADB">
      <w:pPr>
        <w:ind w:firstLine="709"/>
        <w:jc w:val="both"/>
        <w:rPr>
          <w:sz w:val="16"/>
          <w:szCs w:val="16"/>
        </w:rPr>
      </w:pPr>
      <w:r w:rsidRPr="00855761">
        <w:rPr>
          <w:sz w:val="16"/>
          <w:szCs w:val="16"/>
        </w:rPr>
        <w:t>а) охрана объектов организации осуществляется 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(указать способ охраны – сторожа, вневедомственная охрана, частная охранная организация)</w:t>
      </w:r>
    </w:p>
    <w:p w:rsidR="00ED649E" w:rsidRPr="00855761" w:rsidRDefault="00ED649E" w:rsidP="00FA0ADB">
      <w:pPr>
        <w:jc w:val="both"/>
        <w:rPr>
          <w:sz w:val="16"/>
          <w:szCs w:val="16"/>
        </w:rPr>
      </w:pPr>
      <w:r w:rsidRPr="00855761">
        <w:rPr>
          <w:sz w:val="16"/>
          <w:szCs w:val="16"/>
        </w:rPr>
        <w:t>В составе ____ сотрудников. Ежедневная охрана осуществляется сотрудниками в составе ____ человек. Договоры по оказанию охранных услуг заключены:</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jc w:val="center"/>
        <w:rPr>
          <w:sz w:val="16"/>
          <w:szCs w:val="16"/>
        </w:rPr>
      </w:pPr>
      <w:r w:rsidRPr="00855761">
        <w:rPr>
          <w:sz w:val="16"/>
          <w:szCs w:val="16"/>
        </w:rPr>
        <w:t>(наименование услуг, наименование организации, № и дата лицензии на оказание услуг, № и дата договора)</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jc w:val="center"/>
        <w:rPr>
          <w:sz w:val="16"/>
          <w:szCs w:val="16"/>
        </w:rPr>
      </w:pPr>
      <w:r w:rsidRPr="00855761">
        <w:rPr>
          <w:sz w:val="16"/>
          <w:szCs w:val="16"/>
        </w:rPr>
        <w:t>(наименование услуг, наименование организации, № и дата лицензии на оказание услуг, № и дата договора)</w:t>
      </w:r>
    </w:p>
    <w:p w:rsidR="00ED649E" w:rsidRPr="00855761" w:rsidRDefault="00ED649E" w:rsidP="00FA0ADB">
      <w:pPr>
        <w:ind w:firstLine="709"/>
        <w:jc w:val="both"/>
        <w:rPr>
          <w:sz w:val="16"/>
          <w:szCs w:val="16"/>
        </w:rPr>
      </w:pPr>
      <w:r w:rsidRPr="00855761">
        <w:rPr>
          <w:sz w:val="16"/>
          <w:szCs w:val="16"/>
        </w:rPr>
        <w:t>б) объекты организации системой охранной сигнализации __________;</w:t>
      </w:r>
    </w:p>
    <w:p w:rsidR="00ED649E" w:rsidRPr="00855761" w:rsidRDefault="00ED649E" w:rsidP="00FA0ADB">
      <w:pPr>
        <w:ind w:firstLine="709"/>
        <w:jc w:val="right"/>
        <w:rPr>
          <w:sz w:val="16"/>
          <w:szCs w:val="16"/>
        </w:rPr>
      </w:pPr>
      <w:r w:rsidRPr="00855761">
        <w:rPr>
          <w:sz w:val="16"/>
          <w:szCs w:val="16"/>
        </w:rPr>
        <w:t>(оборудованы, не оборудованы)</w:t>
      </w:r>
    </w:p>
    <w:p w:rsidR="00ED649E" w:rsidRPr="00855761" w:rsidRDefault="00ED649E" w:rsidP="00FA0ADB">
      <w:pPr>
        <w:ind w:firstLine="709"/>
        <w:jc w:val="both"/>
        <w:rPr>
          <w:sz w:val="16"/>
          <w:szCs w:val="16"/>
        </w:rPr>
      </w:pPr>
      <w:r w:rsidRPr="00855761">
        <w:rPr>
          <w:sz w:val="16"/>
          <w:szCs w:val="16"/>
        </w:rPr>
        <w:t>в) системами видеонаблюдения _________________________________;</w:t>
      </w:r>
    </w:p>
    <w:p w:rsidR="00ED649E" w:rsidRPr="00855761" w:rsidRDefault="00ED649E" w:rsidP="00FA0ADB">
      <w:pPr>
        <w:ind w:firstLine="709"/>
        <w:jc w:val="center"/>
        <w:rPr>
          <w:sz w:val="16"/>
          <w:szCs w:val="16"/>
        </w:rPr>
      </w:pPr>
      <w:r w:rsidRPr="00855761">
        <w:rPr>
          <w:sz w:val="16"/>
          <w:szCs w:val="16"/>
        </w:rPr>
        <w:t xml:space="preserve">                                                            (оборудованы, не оборудованы)</w:t>
      </w:r>
    </w:p>
    <w:p w:rsidR="00ED649E" w:rsidRPr="00855761" w:rsidRDefault="00ED649E" w:rsidP="00FA0ADB">
      <w:pPr>
        <w:ind w:firstLine="709"/>
        <w:jc w:val="both"/>
        <w:rPr>
          <w:sz w:val="16"/>
          <w:szCs w:val="16"/>
        </w:rPr>
      </w:pPr>
      <w:r w:rsidRPr="00855761">
        <w:rPr>
          <w:sz w:val="16"/>
          <w:szCs w:val="16"/>
        </w:rPr>
        <w:t>г) прямая связь с органами МВД (ФСБ) организована с использованием 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(указать способ связи: кнопка экстренного вызова, телефон АТС и др.)</w:t>
      </w:r>
    </w:p>
    <w:p w:rsidR="00ED649E" w:rsidRPr="00855761" w:rsidRDefault="00ED649E" w:rsidP="00FA0ADB">
      <w:pPr>
        <w:ind w:firstLine="709"/>
        <w:jc w:val="both"/>
        <w:rPr>
          <w:sz w:val="16"/>
          <w:szCs w:val="16"/>
        </w:rPr>
      </w:pPr>
      <w:r w:rsidRPr="00855761">
        <w:rPr>
          <w:sz w:val="16"/>
          <w:szCs w:val="16"/>
        </w:rPr>
        <w:t>д) территория организации ограждением _________________________и</w:t>
      </w:r>
    </w:p>
    <w:p w:rsidR="00ED649E" w:rsidRPr="00855761" w:rsidRDefault="00ED649E" w:rsidP="00FA0ADB">
      <w:pPr>
        <w:ind w:firstLine="709"/>
        <w:jc w:val="right"/>
        <w:rPr>
          <w:sz w:val="16"/>
          <w:szCs w:val="16"/>
        </w:rPr>
      </w:pPr>
      <w:r w:rsidRPr="00855761">
        <w:rPr>
          <w:sz w:val="16"/>
          <w:szCs w:val="16"/>
        </w:rPr>
        <w:t>(оборудована, не оборудована)</w:t>
      </w:r>
    </w:p>
    <w:p w:rsidR="00ED649E" w:rsidRPr="00855761" w:rsidRDefault="00ED649E" w:rsidP="00FA0ADB">
      <w:pPr>
        <w:jc w:val="both"/>
        <w:rPr>
          <w:sz w:val="16"/>
          <w:szCs w:val="16"/>
        </w:rPr>
      </w:pPr>
      <w:r w:rsidRPr="00855761">
        <w:rPr>
          <w:sz w:val="16"/>
          <w:szCs w:val="16"/>
        </w:rPr>
        <w:t>_________________________________ несанкционированный доступ;</w:t>
      </w:r>
    </w:p>
    <w:p w:rsidR="00ED649E" w:rsidRPr="00855761" w:rsidRDefault="00ED649E" w:rsidP="00FA0ADB">
      <w:pPr>
        <w:ind w:firstLine="709"/>
        <w:jc w:val="both"/>
        <w:rPr>
          <w:sz w:val="16"/>
          <w:szCs w:val="16"/>
        </w:rPr>
      </w:pPr>
      <w:r w:rsidRPr="00855761">
        <w:rPr>
          <w:sz w:val="16"/>
          <w:szCs w:val="16"/>
        </w:rPr>
        <w:t>(обеспечивает, не обеспечивает)</w:t>
      </w:r>
    </w:p>
    <w:p w:rsidR="00ED649E" w:rsidRPr="00855761" w:rsidRDefault="00ED649E" w:rsidP="00FA0ADB">
      <w:pPr>
        <w:ind w:firstLine="709"/>
        <w:jc w:val="both"/>
        <w:rPr>
          <w:sz w:val="16"/>
          <w:szCs w:val="16"/>
        </w:rPr>
      </w:pPr>
      <w:r w:rsidRPr="00855761">
        <w:rPr>
          <w:sz w:val="16"/>
          <w:szCs w:val="16"/>
        </w:rPr>
        <w:t>е) дежурно-диспетчерская (дежурная) служба _____________________.</w:t>
      </w:r>
    </w:p>
    <w:p w:rsidR="00ED649E" w:rsidRPr="00855761" w:rsidRDefault="00ED649E" w:rsidP="00FA0ADB">
      <w:pPr>
        <w:ind w:firstLine="709"/>
        <w:jc w:val="right"/>
        <w:rPr>
          <w:sz w:val="16"/>
          <w:szCs w:val="16"/>
        </w:rPr>
      </w:pPr>
      <w:r w:rsidRPr="00855761">
        <w:rPr>
          <w:sz w:val="16"/>
          <w:szCs w:val="16"/>
        </w:rPr>
        <w:t>(организована, не организована)</w:t>
      </w:r>
    </w:p>
    <w:p w:rsidR="00ED649E" w:rsidRPr="00855761" w:rsidRDefault="00ED649E" w:rsidP="00FA0ADB">
      <w:pPr>
        <w:ind w:firstLine="709"/>
        <w:jc w:val="both"/>
        <w:rPr>
          <w:sz w:val="16"/>
          <w:szCs w:val="16"/>
        </w:rPr>
      </w:pPr>
      <w:r w:rsidRPr="00855761">
        <w:rPr>
          <w:sz w:val="16"/>
          <w:szCs w:val="16"/>
        </w:rPr>
        <w:t>Основные недостатки: __________________________________________</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Обеспечение пожарной безопасности организации ____________</w:t>
      </w:r>
    </w:p>
    <w:p w:rsidR="00ED649E" w:rsidRPr="00855761" w:rsidRDefault="00ED649E" w:rsidP="00FA0ADB">
      <w:pPr>
        <w:ind w:firstLine="709"/>
        <w:jc w:val="right"/>
        <w:rPr>
          <w:sz w:val="16"/>
          <w:szCs w:val="16"/>
        </w:rPr>
      </w:pPr>
      <w:r w:rsidRPr="00855761">
        <w:rPr>
          <w:sz w:val="16"/>
          <w:szCs w:val="16"/>
        </w:rPr>
        <w:t>(соответствует, не соответствует)</w:t>
      </w:r>
    </w:p>
    <w:p w:rsidR="00ED649E" w:rsidRPr="00855761" w:rsidRDefault="00ED649E" w:rsidP="00FA0ADB">
      <w:pPr>
        <w:ind w:firstLine="709"/>
        <w:jc w:val="both"/>
        <w:rPr>
          <w:sz w:val="16"/>
          <w:szCs w:val="16"/>
        </w:rPr>
      </w:pPr>
      <w:r w:rsidRPr="00855761">
        <w:rPr>
          <w:sz w:val="16"/>
          <w:szCs w:val="16"/>
        </w:rPr>
        <w:t>нормативным требованиям:</w:t>
      </w:r>
    </w:p>
    <w:p w:rsidR="00ED649E" w:rsidRPr="00855761" w:rsidRDefault="00ED649E" w:rsidP="00FA0ADB">
      <w:pPr>
        <w:ind w:firstLine="709"/>
        <w:jc w:val="both"/>
        <w:rPr>
          <w:sz w:val="16"/>
          <w:szCs w:val="16"/>
        </w:rPr>
      </w:pPr>
      <w:r w:rsidRPr="00855761">
        <w:rPr>
          <w:sz w:val="16"/>
          <w:szCs w:val="16"/>
        </w:rPr>
        <w:t>а) Органами Государственного пожарного надзора в 20__ году проверка состояния пожарной безопасности _________________________________,</w:t>
      </w:r>
    </w:p>
    <w:p w:rsidR="00ED649E" w:rsidRPr="00855761" w:rsidRDefault="00ED649E" w:rsidP="00FA0ADB">
      <w:pPr>
        <w:ind w:firstLine="709"/>
        <w:jc w:val="center"/>
        <w:rPr>
          <w:sz w:val="16"/>
          <w:szCs w:val="16"/>
        </w:rPr>
      </w:pPr>
      <w:r w:rsidRPr="00855761">
        <w:rPr>
          <w:sz w:val="16"/>
          <w:szCs w:val="16"/>
        </w:rPr>
        <w:t xml:space="preserve">                                                                     (проводилась, не проводилась)</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(номер и дата акта, наименование организации, проводившей проверку)</w:t>
      </w:r>
    </w:p>
    <w:p w:rsidR="00ED649E" w:rsidRPr="00855761" w:rsidRDefault="00ED649E" w:rsidP="00FA0ADB">
      <w:pPr>
        <w:ind w:firstLine="709"/>
        <w:jc w:val="both"/>
        <w:rPr>
          <w:sz w:val="16"/>
          <w:szCs w:val="16"/>
        </w:rPr>
      </w:pPr>
      <w:r w:rsidRPr="00855761">
        <w:rPr>
          <w:sz w:val="16"/>
          <w:szCs w:val="16"/>
        </w:rPr>
        <w:t>Основные результаты проверки_________________________________ и</w:t>
      </w:r>
    </w:p>
    <w:p w:rsidR="00ED649E" w:rsidRPr="00855761" w:rsidRDefault="00ED649E" w:rsidP="00FA0ADB">
      <w:pPr>
        <w:jc w:val="both"/>
        <w:rPr>
          <w:sz w:val="16"/>
          <w:szCs w:val="16"/>
        </w:rPr>
      </w:pPr>
      <w:r w:rsidRPr="00855761">
        <w:rPr>
          <w:sz w:val="16"/>
          <w:szCs w:val="16"/>
        </w:rPr>
        <w:t>предписания ______________________________________________________;</w:t>
      </w:r>
    </w:p>
    <w:p w:rsidR="00ED649E" w:rsidRPr="00855761" w:rsidRDefault="00ED649E" w:rsidP="00FA0ADB">
      <w:pPr>
        <w:ind w:firstLine="709"/>
        <w:jc w:val="both"/>
        <w:rPr>
          <w:sz w:val="16"/>
          <w:szCs w:val="16"/>
        </w:rPr>
      </w:pPr>
      <w:r w:rsidRPr="00855761">
        <w:rPr>
          <w:sz w:val="16"/>
          <w:szCs w:val="16"/>
        </w:rPr>
        <w:t>б) требования пожарной безопасности ___________________________;</w:t>
      </w:r>
    </w:p>
    <w:p w:rsidR="00ED649E" w:rsidRPr="00855761" w:rsidRDefault="00ED649E" w:rsidP="00FA0ADB">
      <w:pPr>
        <w:ind w:firstLine="709"/>
        <w:jc w:val="right"/>
        <w:rPr>
          <w:sz w:val="16"/>
          <w:szCs w:val="16"/>
        </w:rPr>
      </w:pPr>
      <w:r w:rsidRPr="00855761">
        <w:rPr>
          <w:sz w:val="16"/>
          <w:szCs w:val="16"/>
        </w:rPr>
        <w:t>(выполняются, не выполняются)</w:t>
      </w:r>
    </w:p>
    <w:p w:rsidR="00ED649E" w:rsidRPr="00855761" w:rsidRDefault="00ED649E" w:rsidP="00FA0ADB">
      <w:pPr>
        <w:ind w:firstLine="709"/>
        <w:jc w:val="both"/>
        <w:rPr>
          <w:sz w:val="16"/>
          <w:szCs w:val="16"/>
        </w:rPr>
      </w:pPr>
      <w:r w:rsidRPr="00855761">
        <w:rPr>
          <w:sz w:val="16"/>
          <w:szCs w:val="16"/>
        </w:rPr>
        <w:t>в)</w:t>
      </w:r>
      <w:r w:rsidR="0097439C" w:rsidRPr="00855761">
        <w:rPr>
          <w:sz w:val="16"/>
          <w:szCs w:val="16"/>
        </w:rPr>
        <w:t xml:space="preserve"> </w:t>
      </w:r>
      <w:r w:rsidRPr="00855761">
        <w:rPr>
          <w:sz w:val="16"/>
          <w:szCs w:val="16"/>
        </w:rPr>
        <w:t>системой пожарной сигнализации объекты организации ___________.</w:t>
      </w:r>
    </w:p>
    <w:p w:rsidR="00ED649E" w:rsidRPr="00855761" w:rsidRDefault="00ED649E" w:rsidP="00FA0ADB">
      <w:pPr>
        <w:ind w:firstLine="709"/>
        <w:jc w:val="right"/>
        <w:rPr>
          <w:sz w:val="16"/>
          <w:szCs w:val="16"/>
        </w:rPr>
      </w:pPr>
      <w:r w:rsidRPr="00855761">
        <w:rPr>
          <w:sz w:val="16"/>
          <w:szCs w:val="16"/>
        </w:rPr>
        <w:t>(оборудованы, не оборудованы)</w:t>
      </w:r>
    </w:p>
    <w:p w:rsidR="00ED649E" w:rsidRPr="00855761" w:rsidRDefault="00ED649E" w:rsidP="00FA0ADB">
      <w:pPr>
        <w:jc w:val="both"/>
        <w:rPr>
          <w:sz w:val="16"/>
          <w:szCs w:val="16"/>
        </w:rPr>
      </w:pPr>
      <w:r w:rsidRPr="00855761">
        <w:rPr>
          <w:sz w:val="16"/>
          <w:szCs w:val="16"/>
        </w:rPr>
        <w:t>В организации установлена __________________________________________,</w:t>
      </w:r>
    </w:p>
    <w:p w:rsidR="00ED649E" w:rsidRPr="00855761" w:rsidRDefault="00ED649E" w:rsidP="00FA0ADB">
      <w:pPr>
        <w:ind w:firstLine="709"/>
        <w:jc w:val="center"/>
        <w:rPr>
          <w:sz w:val="16"/>
          <w:szCs w:val="16"/>
        </w:rPr>
      </w:pPr>
      <w:r w:rsidRPr="00855761">
        <w:rPr>
          <w:sz w:val="16"/>
          <w:szCs w:val="16"/>
        </w:rPr>
        <w:t>(тип (вид) пожарной сигнализации)</w:t>
      </w:r>
    </w:p>
    <w:p w:rsidR="00ED649E" w:rsidRPr="00855761" w:rsidRDefault="00ED649E" w:rsidP="00FA0ADB">
      <w:pPr>
        <w:jc w:val="both"/>
        <w:rPr>
          <w:sz w:val="16"/>
          <w:szCs w:val="16"/>
        </w:rPr>
      </w:pPr>
      <w:r w:rsidRPr="00855761">
        <w:rPr>
          <w:sz w:val="16"/>
          <w:szCs w:val="16"/>
        </w:rPr>
        <w:t>обеспечивающая __________________________________________________.</w:t>
      </w:r>
    </w:p>
    <w:p w:rsidR="00ED649E" w:rsidRPr="00855761" w:rsidRDefault="00ED649E" w:rsidP="00FA0ADB">
      <w:pPr>
        <w:jc w:val="center"/>
        <w:rPr>
          <w:sz w:val="16"/>
          <w:szCs w:val="16"/>
        </w:rPr>
      </w:pPr>
      <w:r w:rsidRPr="00855761">
        <w:rPr>
          <w:sz w:val="16"/>
          <w:szCs w:val="16"/>
        </w:rPr>
        <w:t>(описание заданного вида извещения о пожаре и выдачи команд на включение автоматических установок пожаротушения)</w:t>
      </w:r>
    </w:p>
    <w:p w:rsidR="00ED649E" w:rsidRPr="00855761" w:rsidRDefault="00ED649E" w:rsidP="00FA0ADB">
      <w:pPr>
        <w:jc w:val="both"/>
        <w:rPr>
          <w:sz w:val="16"/>
          <w:szCs w:val="16"/>
        </w:rPr>
      </w:pPr>
      <w:r w:rsidRPr="00855761">
        <w:rPr>
          <w:sz w:val="16"/>
          <w:szCs w:val="16"/>
        </w:rPr>
        <w:t>Пожарная сигнализация находится ___________________________________;</w:t>
      </w:r>
    </w:p>
    <w:p w:rsidR="00ED649E" w:rsidRPr="00855761" w:rsidRDefault="00ED649E" w:rsidP="00FA0ADB">
      <w:pPr>
        <w:ind w:firstLine="709"/>
        <w:jc w:val="center"/>
        <w:rPr>
          <w:sz w:val="16"/>
          <w:szCs w:val="16"/>
        </w:rPr>
      </w:pPr>
      <w:r w:rsidRPr="00855761">
        <w:rPr>
          <w:sz w:val="16"/>
          <w:szCs w:val="16"/>
        </w:rPr>
        <w:t>(исправна, не исправна)</w:t>
      </w:r>
    </w:p>
    <w:p w:rsidR="00ED649E" w:rsidRPr="00855761" w:rsidRDefault="00ED649E" w:rsidP="00FA0ADB">
      <w:pPr>
        <w:ind w:firstLine="709"/>
        <w:jc w:val="both"/>
        <w:rPr>
          <w:sz w:val="16"/>
          <w:szCs w:val="16"/>
        </w:rPr>
      </w:pPr>
      <w:r w:rsidRPr="00855761">
        <w:rPr>
          <w:sz w:val="16"/>
          <w:szCs w:val="16"/>
        </w:rPr>
        <w:t xml:space="preserve">г) здания и объекты организации системами </w:t>
      </w:r>
      <w:proofErr w:type="spellStart"/>
      <w:r w:rsidRPr="00855761">
        <w:rPr>
          <w:sz w:val="16"/>
          <w:szCs w:val="16"/>
        </w:rPr>
        <w:t>противодымной</w:t>
      </w:r>
      <w:proofErr w:type="spellEnd"/>
      <w:r w:rsidRPr="00855761">
        <w:rPr>
          <w:sz w:val="16"/>
          <w:szCs w:val="16"/>
        </w:rPr>
        <w:t xml:space="preserve"> защиты </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(оборудованы, не оборудованы)</w:t>
      </w:r>
    </w:p>
    <w:p w:rsidR="00ED649E" w:rsidRPr="00855761" w:rsidRDefault="00ED649E" w:rsidP="00FA0ADB">
      <w:pPr>
        <w:ind w:firstLine="709"/>
        <w:jc w:val="both"/>
        <w:rPr>
          <w:sz w:val="16"/>
          <w:szCs w:val="16"/>
        </w:rPr>
      </w:pPr>
      <w:r w:rsidRPr="00855761">
        <w:rPr>
          <w:sz w:val="16"/>
          <w:szCs w:val="16"/>
        </w:rPr>
        <w:t>д) система подачи извещений о пожаре ___________________________</w:t>
      </w:r>
    </w:p>
    <w:p w:rsidR="00ED649E" w:rsidRPr="00855761" w:rsidRDefault="00ED649E" w:rsidP="00FA0ADB">
      <w:pPr>
        <w:ind w:firstLine="709"/>
        <w:jc w:val="right"/>
        <w:rPr>
          <w:sz w:val="16"/>
          <w:szCs w:val="16"/>
        </w:rPr>
      </w:pPr>
      <w:r w:rsidRPr="00855761">
        <w:rPr>
          <w:sz w:val="16"/>
          <w:szCs w:val="16"/>
        </w:rPr>
        <w:t>(обеспечивает, не обеспечивает)</w:t>
      </w:r>
    </w:p>
    <w:p w:rsidR="00ED649E" w:rsidRPr="00855761" w:rsidRDefault="00ED649E" w:rsidP="00FA0ADB">
      <w:pPr>
        <w:jc w:val="both"/>
        <w:rPr>
          <w:sz w:val="16"/>
          <w:szCs w:val="16"/>
        </w:rPr>
      </w:pPr>
      <w:r w:rsidRPr="00855761">
        <w:rPr>
          <w:sz w:val="16"/>
          <w:szCs w:val="16"/>
        </w:rPr>
        <w:t>автоматизированную подачу по каналам связи извещений о пожаре;</w:t>
      </w:r>
    </w:p>
    <w:p w:rsidR="00ED649E" w:rsidRPr="00855761" w:rsidRDefault="00ED649E" w:rsidP="00FA0ADB">
      <w:pPr>
        <w:ind w:firstLine="709"/>
        <w:jc w:val="both"/>
        <w:rPr>
          <w:sz w:val="16"/>
          <w:szCs w:val="16"/>
        </w:rPr>
      </w:pPr>
      <w:r w:rsidRPr="00855761">
        <w:rPr>
          <w:sz w:val="16"/>
          <w:szCs w:val="16"/>
        </w:rPr>
        <w:t>е) система противопожарной защиты и эвакуации ___________________</w:t>
      </w:r>
      <w:proofErr w:type="gramStart"/>
      <w:r w:rsidRPr="00855761">
        <w:rPr>
          <w:sz w:val="16"/>
          <w:szCs w:val="16"/>
        </w:rPr>
        <w:t>_  защиту</w:t>
      </w:r>
      <w:proofErr w:type="gramEnd"/>
      <w:r w:rsidRPr="00855761">
        <w:rPr>
          <w:sz w:val="16"/>
          <w:szCs w:val="16"/>
        </w:rPr>
        <w:t xml:space="preserve"> людей и имущества от воздействия опасных</w:t>
      </w:r>
    </w:p>
    <w:p w:rsidR="00ED649E" w:rsidRPr="00855761" w:rsidRDefault="00ED649E" w:rsidP="00FA0ADB">
      <w:pPr>
        <w:jc w:val="both"/>
        <w:rPr>
          <w:sz w:val="16"/>
          <w:szCs w:val="16"/>
        </w:rPr>
      </w:pPr>
      <w:r w:rsidRPr="00855761">
        <w:rPr>
          <w:sz w:val="16"/>
          <w:szCs w:val="16"/>
        </w:rPr>
        <w:t>(обеспечивает, не обеспечивает)</w:t>
      </w:r>
    </w:p>
    <w:p w:rsidR="00ED649E" w:rsidRPr="00855761" w:rsidRDefault="00ED649E" w:rsidP="00FA0ADB">
      <w:pPr>
        <w:jc w:val="both"/>
        <w:rPr>
          <w:sz w:val="16"/>
          <w:szCs w:val="16"/>
        </w:rPr>
      </w:pPr>
      <w:r w:rsidRPr="00855761">
        <w:rPr>
          <w:sz w:val="16"/>
          <w:szCs w:val="16"/>
        </w:rPr>
        <w:t>факторов пожара. Состояние эвакуационных путей и выходов _____________</w:t>
      </w:r>
    </w:p>
    <w:p w:rsidR="00ED649E" w:rsidRPr="00855761" w:rsidRDefault="00ED649E" w:rsidP="00FA0ADB">
      <w:pPr>
        <w:jc w:val="right"/>
        <w:rPr>
          <w:sz w:val="16"/>
          <w:szCs w:val="16"/>
        </w:rPr>
      </w:pPr>
      <w:r w:rsidRPr="00855761">
        <w:rPr>
          <w:sz w:val="16"/>
          <w:szCs w:val="16"/>
        </w:rPr>
        <w:t>(обеспечивает, не обеспечивает)</w:t>
      </w:r>
    </w:p>
    <w:p w:rsidR="00ED649E" w:rsidRPr="00855761" w:rsidRDefault="00ED649E" w:rsidP="00FA0ADB">
      <w:pPr>
        <w:jc w:val="both"/>
        <w:rPr>
          <w:sz w:val="16"/>
          <w:szCs w:val="16"/>
        </w:rPr>
      </w:pPr>
      <w:r w:rsidRPr="00855761">
        <w:rPr>
          <w:sz w:val="16"/>
          <w:szCs w:val="16"/>
        </w:rPr>
        <w:lastRenderedPageBreak/>
        <w:t>беспрепятственную эвакуацию обучающихся и персонала в безопасные зоны. Поэтажные планы эвакуации разработаны (не разработаны). Ответственные за противопожарное состояние помещений назначены (не назначены);</w:t>
      </w:r>
    </w:p>
    <w:p w:rsidR="00ED649E" w:rsidRPr="00855761" w:rsidRDefault="00ED649E" w:rsidP="00FA0ADB">
      <w:pPr>
        <w:ind w:firstLine="709"/>
        <w:jc w:val="both"/>
        <w:rPr>
          <w:sz w:val="16"/>
          <w:szCs w:val="16"/>
        </w:rPr>
      </w:pPr>
      <w:r w:rsidRPr="00855761">
        <w:rPr>
          <w:sz w:val="16"/>
          <w:szCs w:val="16"/>
        </w:rPr>
        <w:t>ж) проверка состояния изоляции электросети и заземления оборудования _____________________________________________________.</w:t>
      </w:r>
    </w:p>
    <w:p w:rsidR="00ED649E" w:rsidRPr="00855761" w:rsidRDefault="00ED649E" w:rsidP="00FA0ADB">
      <w:pPr>
        <w:ind w:firstLine="709"/>
        <w:jc w:val="center"/>
        <w:rPr>
          <w:sz w:val="16"/>
          <w:szCs w:val="16"/>
        </w:rPr>
      </w:pPr>
      <w:r w:rsidRPr="00855761">
        <w:rPr>
          <w:sz w:val="16"/>
          <w:szCs w:val="16"/>
        </w:rPr>
        <w:t>(проводилась, не проводилась)</w:t>
      </w:r>
    </w:p>
    <w:p w:rsidR="00ED649E" w:rsidRPr="00855761" w:rsidRDefault="00ED649E" w:rsidP="00FA0ADB">
      <w:pPr>
        <w:jc w:val="both"/>
        <w:rPr>
          <w:sz w:val="16"/>
          <w:szCs w:val="16"/>
        </w:rPr>
      </w:pPr>
      <w:r w:rsidRPr="00855761">
        <w:rPr>
          <w:sz w:val="16"/>
          <w:szCs w:val="16"/>
        </w:rPr>
        <w:t>Вывод на основании акта № _____ от «__</w:t>
      </w:r>
      <w:proofErr w:type="gramStart"/>
      <w:r w:rsidRPr="00855761">
        <w:rPr>
          <w:sz w:val="16"/>
          <w:szCs w:val="16"/>
        </w:rPr>
        <w:t>_»_</w:t>
      </w:r>
      <w:proofErr w:type="gramEnd"/>
      <w:r w:rsidRPr="00855761">
        <w:rPr>
          <w:sz w:val="16"/>
          <w:szCs w:val="16"/>
        </w:rPr>
        <w:t>_________20___года, выданного</w:t>
      </w:r>
    </w:p>
    <w:p w:rsidR="00ED649E" w:rsidRPr="00855761" w:rsidRDefault="00ED649E" w:rsidP="00FA0ADB">
      <w:pPr>
        <w:jc w:val="both"/>
        <w:rPr>
          <w:sz w:val="16"/>
          <w:szCs w:val="16"/>
        </w:rPr>
      </w:pPr>
      <w:r w:rsidRPr="00855761">
        <w:rPr>
          <w:sz w:val="16"/>
          <w:szCs w:val="16"/>
        </w:rPr>
        <w:t>_____________________________________-____________________________;</w:t>
      </w:r>
    </w:p>
    <w:p w:rsidR="00ED649E" w:rsidRPr="00855761" w:rsidRDefault="00ED649E" w:rsidP="00FA0ADB">
      <w:pPr>
        <w:jc w:val="center"/>
        <w:rPr>
          <w:sz w:val="16"/>
          <w:szCs w:val="16"/>
        </w:rPr>
      </w:pPr>
      <w:r w:rsidRPr="00855761">
        <w:rPr>
          <w:sz w:val="16"/>
          <w:szCs w:val="16"/>
        </w:rPr>
        <w:t xml:space="preserve">         (наименование организации, проводившей </w:t>
      </w:r>
      <w:proofErr w:type="gramStart"/>
      <w:r w:rsidRPr="00855761">
        <w:rPr>
          <w:sz w:val="16"/>
          <w:szCs w:val="16"/>
        </w:rPr>
        <w:t xml:space="preserve">проверку)   </w:t>
      </w:r>
      <w:proofErr w:type="gramEnd"/>
      <w:r w:rsidRPr="00855761">
        <w:rPr>
          <w:sz w:val="16"/>
          <w:szCs w:val="16"/>
        </w:rPr>
        <w:t xml:space="preserve">   (соответствует (не соответствует) нормам)</w:t>
      </w:r>
    </w:p>
    <w:p w:rsidR="00ED649E" w:rsidRPr="00855761" w:rsidRDefault="00ED649E" w:rsidP="00FA0ADB">
      <w:pPr>
        <w:ind w:firstLine="709"/>
        <w:jc w:val="both"/>
        <w:rPr>
          <w:sz w:val="16"/>
          <w:szCs w:val="16"/>
        </w:rPr>
      </w:pPr>
      <w:r w:rsidRPr="00855761">
        <w:rPr>
          <w:sz w:val="16"/>
          <w:szCs w:val="16"/>
        </w:rPr>
        <w:t>з) проведение инструктажей и занятий по пожарной безопасности, а также ежеквартальных тренировок по действиям при пожаре ______________.</w:t>
      </w:r>
    </w:p>
    <w:p w:rsidR="00ED649E" w:rsidRPr="00855761" w:rsidRDefault="00ED649E" w:rsidP="00FA0ADB">
      <w:pPr>
        <w:ind w:firstLine="709"/>
        <w:jc w:val="right"/>
        <w:rPr>
          <w:sz w:val="16"/>
          <w:szCs w:val="16"/>
        </w:rPr>
      </w:pPr>
      <w:r w:rsidRPr="00855761">
        <w:rPr>
          <w:sz w:val="16"/>
          <w:szCs w:val="16"/>
        </w:rPr>
        <w:t>(организовано, не организовано)</w:t>
      </w:r>
    </w:p>
    <w:p w:rsidR="00ED649E" w:rsidRPr="00855761" w:rsidRDefault="00ED649E" w:rsidP="00FA0ADB">
      <w:pPr>
        <w:jc w:val="both"/>
        <w:rPr>
          <w:sz w:val="16"/>
          <w:szCs w:val="16"/>
        </w:rPr>
      </w:pPr>
      <w:r w:rsidRPr="00855761">
        <w:rPr>
          <w:sz w:val="16"/>
          <w:szCs w:val="16"/>
        </w:rPr>
        <w:t>В ходе проверки выявлены (не выявлены) нарушения требований пожарной безопасности: ______________________________________________________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Мероприятия по подготовке к отопительному сезону в организации _______________________________________________________.</w:t>
      </w:r>
    </w:p>
    <w:p w:rsidR="00ED649E" w:rsidRPr="00855761" w:rsidRDefault="00ED649E" w:rsidP="00FA0ADB">
      <w:pPr>
        <w:ind w:firstLine="709"/>
        <w:jc w:val="center"/>
        <w:rPr>
          <w:sz w:val="16"/>
          <w:szCs w:val="16"/>
        </w:rPr>
      </w:pPr>
      <w:r w:rsidRPr="00855761">
        <w:rPr>
          <w:sz w:val="16"/>
          <w:szCs w:val="16"/>
        </w:rPr>
        <w:t>(проведены, не проведены, проведены не в полном объеме)</w:t>
      </w:r>
    </w:p>
    <w:p w:rsidR="00ED649E" w:rsidRPr="00855761" w:rsidRDefault="00ED649E" w:rsidP="00FA0ADB">
      <w:pPr>
        <w:ind w:firstLine="709"/>
        <w:jc w:val="both"/>
        <w:rPr>
          <w:sz w:val="16"/>
          <w:szCs w:val="16"/>
        </w:rPr>
      </w:pPr>
      <w:r w:rsidRPr="00855761">
        <w:rPr>
          <w:sz w:val="16"/>
          <w:szCs w:val="16"/>
        </w:rPr>
        <w:t>Отопление помещений и объектов организации осуществляется 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(указать характер отопительной системы (теплоцентраль, котельная, печное)</w:t>
      </w:r>
    </w:p>
    <w:p w:rsidR="00ED649E" w:rsidRPr="00855761" w:rsidRDefault="00ED649E" w:rsidP="00FA0ADB">
      <w:pPr>
        <w:jc w:val="both"/>
        <w:rPr>
          <w:sz w:val="16"/>
          <w:szCs w:val="16"/>
        </w:rPr>
      </w:pPr>
      <w:r w:rsidRPr="00855761">
        <w:rPr>
          <w:sz w:val="16"/>
          <w:szCs w:val="16"/>
        </w:rPr>
        <w:t>состояние ________________________________________________________.</w:t>
      </w:r>
    </w:p>
    <w:p w:rsidR="00ED649E" w:rsidRPr="00855761" w:rsidRDefault="00ED649E" w:rsidP="00FA0ADB">
      <w:pPr>
        <w:ind w:firstLine="709"/>
        <w:jc w:val="center"/>
        <w:rPr>
          <w:sz w:val="16"/>
          <w:szCs w:val="16"/>
        </w:rPr>
      </w:pPr>
      <w:r w:rsidRPr="00855761">
        <w:rPr>
          <w:sz w:val="16"/>
          <w:szCs w:val="16"/>
        </w:rPr>
        <w:t>(удовлетворительное, неудовлетворительное)</w:t>
      </w:r>
    </w:p>
    <w:p w:rsidR="00ED649E" w:rsidRPr="00855761" w:rsidRDefault="00ED649E" w:rsidP="00FA0ADB">
      <w:pPr>
        <w:ind w:firstLine="709"/>
        <w:jc w:val="both"/>
        <w:rPr>
          <w:sz w:val="16"/>
          <w:szCs w:val="16"/>
        </w:rPr>
      </w:pPr>
      <w:proofErr w:type="spellStart"/>
      <w:r w:rsidRPr="00855761">
        <w:rPr>
          <w:sz w:val="16"/>
          <w:szCs w:val="16"/>
        </w:rPr>
        <w:t>Опрессовка</w:t>
      </w:r>
      <w:proofErr w:type="spellEnd"/>
      <w:r w:rsidRPr="00855761">
        <w:rPr>
          <w:sz w:val="16"/>
          <w:szCs w:val="16"/>
        </w:rPr>
        <w:t xml:space="preserve"> отопительной системы ______________________________,</w:t>
      </w:r>
    </w:p>
    <w:p w:rsidR="00ED649E" w:rsidRPr="00855761" w:rsidRDefault="00ED649E" w:rsidP="00FA0ADB">
      <w:pPr>
        <w:ind w:firstLine="709"/>
        <w:jc w:val="center"/>
        <w:rPr>
          <w:sz w:val="16"/>
          <w:szCs w:val="16"/>
        </w:rPr>
      </w:pPr>
      <w:r w:rsidRPr="00855761">
        <w:rPr>
          <w:sz w:val="16"/>
          <w:szCs w:val="16"/>
        </w:rPr>
        <w:t xml:space="preserve">                                                                  (проведена, не проведена)</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 xml:space="preserve">(дата и № документа, подтверждающего проведение </w:t>
      </w:r>
      <w:proofErr w:type="spellStart"/>
      <w:r w:rsidRPr="00855761">
        <w:rPr>
          <w:sz w:val="16"/>
          <w:szCs w:val="16"/>
        </w:rPr>
        <w:t>опрессовки</w:t>
      </w:r>
      <w:proofErr w:type="spellEnd"/>
      <w:r w:rsidRPr="00855761">
        <w:rPr>
          <w:sz w:val="16"/>
          <w:szCs w:val="16"/>
        </w:rPr>
        <w:t>)</w:t>
      </w:r>
    </w:p>
    <w:p w:rsidR="00ED649E" w:rsidRPr="00855761" w:rsidRDefault="00ED649E" w:rsidP="00FA0ADB">
      <w:pPr>
        <w:ind w:firstLine="709"/>
        <w:jc w:val="both"/>
        <w:rPr>
          <w:sz w:val="16"/>
          <w:szCs w:val="16"/>
        </w:rPr>
      </w:pPr>
      <w:r w:rsidRPr="00855761">
        <w:rPr>
          <w:sz w:val="16"/>
          <w:szCs w:val="16"/>
        </w:rPr>
        <w:t>Обеспеченность топливом составляет _____% от годовой потребности. Потребность в дополнительном обеспечении составляет ___%. Хранение топлива __________________________________________________________.</w:t>
      </w:r>
    </w:p>
    <w:p w:rsidR="00ED649E" w:rsidRPr="00855761" w:rsidRDefault="00ED649E" w:rsidP="00FA0ADB">
      <w:pPr>
        <w:ind w:firstLine="709"/>
        <w:jc w:val="center"/>
        <w:rPr>
          <w:sz w:val="16"/>
          <w:szCs w:val="16"/>
        </w:rPr>
      </w:pPr>
      <w:r w:rsidRPr="00855761">
        <w:rPr>
          <w:sz w:val="16"/>
          <w:szCs w:val="16"/>
        </w:rPr>
        <w:t>(организовано, не организовано)</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Режим воздухообмена в помещениях и объектах организации 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(соблюдается, не соблюдается)</w:t>
      </w:r>
    </w:p>
    <w:p w:rsidR="00ED649E" w:rsidRPr="00855761" w:rsidRDefault="00ED649E" w:rsidP="00FA0ADB">
      <w:pPr>
        <w:ind w:firstLine="709"/>
        <w:jc w:val="both"/>
        <w:rPr>
          <w:sz w:val="16"/>
          <w:szCs w:val="16"/>
        </w:rPr>
      </w:pPr>
      <w:r w:rsidRPr="00855761">
        <w:rPr>
          <w:sz w:val="16"/>
          <w:szCs w:val="16"/>
        </w:rPr>
        <w:t>Воздухообмен осуществляется за счет ____________________________.</w:t>
      </w:r>
    </w:p>
    <w:p w:rsidR="00ED649E" w:rsidRPr="00855761" w:rsidRDefault="00ED649E" w:rsidP="00FA0ADB">
      <w:pPr>
        <w:ind w:firstLine="709"/>
        <w:jc w:val="right"/>
        <w:rPr>
          <w:sz w:val="16"/>
          <w:szCs w:val="16"/>
        </w:rPr>
      </w:pPr>
      <w:r w:rsidRPr="00855761">
        <w:rPr>
          <w:sz w:val="16"/>
          <w:szCs w:val="16"/>
        </w:rPr>
        <w:t>(указать тип вентиляции (приточная, естественная и т.д.)</w:t>
      </w:r>
    </w:p>
    <w:p w:rsidR="00ED649E" w:rsidRPr="00855761" w:rsidRDefault="00ED649E" w:rsidP="00FA0ADB">
      <w:pPr>
        <w:ind w:firstLine="709"/>
        <w:jc w:val="both"/>
        <w:rPr>
          <w:sz w:val="16"/>
          <w:szCs w:val="16"/>
        </w:rPr>
      </w:pPr>
      <w:r w:rsidRPr="00855761">
        <w:rPr>
          <w:sz w:val="16"/>
          <w:szCs w:val="16"/>
        </w:rPr>
        <w:t>Состояние системы вентиляции обеспечивает (не обеспечивает) соблюдение установленных норм воздухообмена.</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Водоснабжение образовательной организации осуществляется __________________________________________________________________.</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Газоснабжение образовательной организации: _______________.</w:t>
      </w:r>
    </w:p>
    <w:p w:rsidR="00ED649E" w:rsidRPr="00855761" w:rsidRDefault="00ED649E" w:rsidP="002B2B6E">
      <w:pPr>
        <w:numPr>
          <w:ilvl w:val="0"/>
          <w:numId w:val="8"/>
        </w:numPr>
        <w:suppressAutoHyphens/>
        <w:ind w:left="0" w:firstLine="709"/>
        <w:jc w:val="both"/>
        <w:rPr>
          <w:sz w:val="16"/>
          <w:szCs w:val="16"/>
        </w:rPr>
      </w:pPr>
      <w:r w:rsidRPr="00855761">
        <w:rPr>
          <w:sz w:val="16"/>
          <w:szCs w:val="16"/>
        </w:rPr>
        <w:t>Канализация ___________________________________________.</w:t>
      </w:r>
    </w:p>
    <w:p w:rsidR="00ED649E" w:rsidRPr="00855761" w:rsidRDefault="00ED649E" w:rsidP="002B2B6E">
      <w:pPr>
        <w:numPr>
          <w:ilvl w:val="0"/>
          <w:numId w:val="7"/>
        </w:numPr>
        <w:suppressAutoHyphens/>
        <w:jc w:val="center"/>
        <w:rPr>
          <w:b/>
          <w:sz w:val="16"/>
          <w:szCs w:val="16"/>
        </w:rPr>
      </w:pPr>
      <w:r w:rsidRPr="00855761">
        <w:rPr>
          <w:b/>
          <w:sz w:val="16"/>
          <w:szCs w:val="16"/>
        </w:rPr>
        <w:t>Заключение комиссии</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(полное наименование организации)</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jc w:val="both"/>
        <w:rPr>
          <w:sz w:val="16"/>
          <w:szCs w:val="16"/>
        </w:rPr>
      </w:pPr>
      <w:r w:rsidRPr="00855761">
        <w:rPr>
          <w:sz w:val="16"/>
          <w:szCs w:val="16"/>
        </w:rPr>
        <w:t>к новому 20__-20__ учебному году ___________________________________.</w:t>
      </w:r>
    </w:p>
    <w:p w:rsidR="00ED649E" w:rsidRPr="00855761" w:rsidRDefault="00ED649E" w:rsidP="00FA0ADB">
      <w:pPr>
        <w:ind w:firstLine="709"/>
        <w:jc w:val="center"/>
        <w:rPr>
          <w:sz w:val="16"/>
          <w:szCs w:val="16"/>
        </w:rPr>
      </w:pPr>
      <w:r w:rsidRPr="00855761">
        <w:rPr>
          <w:sz w:val="16"/>
          <w:szCs w:val="16"/>
        </w:rPr>
        <w:t xml:space="preserve">                                                       (готова, не готова)</w:t>
      </w:r>
    </w:p>
    <w:p w:rsidR="00ED649E" w:rsidRPr="00855761" w:rsidRDefault="00ED649E" w:rsidP="002B2B6E">
      <w:pPr>
        <w:numPr>
          <w:ilvl w:val="0"/>
          <w:numId w:val="7"/>
        </w:numPr>
        <w:suppressAutoHyphens/>
        <w:ind w:left="1077"/>
        <w:jc w:val="center"/>
        <w:rPr>
          <w:b/>
          <w:sz w:val="16"/>
          <w:szCs w:val="16"/>
        </w:rPr>
      </w:pPr>
      <w:r w:rsidRPr="00855761">
        <w:rPr>
          <w:b/>
          <w:sz w:val="16"/>
          <w:szCs w:val="16"/>
        </w:rPr>
        <w:t xml:space="preserve">Основные замечания и предложения комиссии </w:t>
      </w:r>
      <w:r w:rsidRPr="00855761">
        <w:rPr>
          <w:b/>
          <w:sz w:val="16"/>
          <w:szCs w:val="16"/>
        </w:rPr>
        <w:br/>
        <w:t>по результатам приемки</w:t>
      </w:r>
    </w:p>
    <w:p w:rsidR="00ED649E" w:rsidRPr="00855761" w:rsidRDefault="00ED649E" w:rsidP="002B2B6E">
      <w:pPr>
        <w:numPr>
          <w:ilvl w:val="0"/>
          <w:numId w:val="9"/>
        </w:numPr>
        <w:suppressAutoHyphens/>
        <w:ind w:left="0" w:firstLine="709"/>
        <w:jc w:val="both"/>
        <w:rPr>
          <w:sz w:val="16"/>
          <w:szCs w:val="16"/>
        </w:rPr>
      </w:pPr>
      <w:r w:rsidRPr="00855761">
        <w:rPr>
          <w:sz w:val="16"/>
          <w:szCs w:val="16"/>
        </w:rPr>
        <w:t>В ходе проведения приемки выявлены нарушения, влияющие на организацию учебного процесса: 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jc w:val="both"/>
        <w:rPr>
          <w:sz w:val="16"/>
          <w:szCs w:val="16"/>
        </w:rPr>
      </w:pPr>
      <w:r w:rsidRPr="00855761">
        <w:rPr>
          <w:sz w:val="16"/>
          <w:szCs w:val="16"/>
        </w:rPr>
        <w:t>__________________________________________________________________</w:t>
      </w:r>
    </w:p>
    <w:p w:rsidR="00ED649E" w:rsidRPr="00855761" w:rsidRDefault="00ED649E" w:rsidP="00FA0ADB">
      <w:pPr>
        <w:ind w:firstLine="709"/>
        <w:jc w:val="center"/>
        <w:rPr>
          <w:sz w:val="16"/>
          <w:szCs w:val="16"/>
        </w:rPr>
      </w:pPr>
      <w:r w:rsidRPr="00855761">
        <w:rPr>
          <w:sz w:val="16"/>
          <w:szCs w:val="16"/>
        </w:rPr>
        <w:t>(отражаются нарушения, выявленные по основным направлениям приемки)</w:t>
      </w:r>
    </w:p>
    <w:p w:rsidR="00ED649E" w:rsidRPr="00855761" w:rsidRDefault="00ED649E" w:rsidP="002B2B6E">
      <w:pPr>
        <w:numPr>
          <w:ilvl w:val="0"/>
          <w:numId w:val="9"/>
        </w:numPr>
        <w:suppressAutoHyphens/>
        <w:ind w:left="0" w:firstLine="709"/>
        <w:jc w:val="both"/>
        <w:rPr>
          <w:sz w:val="16"/>
          <w:szCs w:val="16"/>
        </w:rPr>
      </w:pPr>
      <w:r w:rsidRPr="00855761">
        <w:rPr>
          <w:sz w:val="16"/>
          <w:szCs w:val="16"/>
        </w:rPr>
        <w:t>В связи с нарушениями, выявленными при проведении проверки готовности организации к новому учебному году, комиссия рекомендует:</w:t>
      </w:r>
    </w:p>
    <w:p w:rsidR="00ED649E" w:rsidRPr="00855761" w:rsidRDefault="00ED649E" w:rsidP="00FA0ADB">
      <w:pPr>
        <w:jc w:val="both"/>
        <w:rPr>
          <w:sz w:val="16"/>
          <w:szCs w:val="16"/>
        </w:rPr>
      </w:pPr>
      <w:r w:rsidRPr="00855761">
        <w:rPr>
          <w:sz w:val="16"/>
          <w:szCs w:val="16"/>
        </w:rPr>
        <w:t>руководителю образовательной организации в срок до «__</w:t>
      </w:r>
      <w:proofErr w:type="gramStart"/>
      <w:r w:rsidRPr="00855761">
        <w:rPr>
          <w:sz w:val="16"/>
          <w:szCs w:val="16"/>
        </w:rPr>
        <w:t>_»_</w:t>
      </w:r>
      <w:proofErr w:type="gramEnd"/>
      <w:r w:rsidRPr="00855761">
        <w:rPr>
          <w:sz w:val="16"/>
          <w:szCs w:val="16"/>
        </w:rPr>
        <w:t>_____20____г.</w:t>
      </w:r>
    </w:p>
    <w:p w:rsidR="00ED649E" w:rsidRPr="00855761" w:rsidRDefault="00ED649E" w:rsidP="00FA0ADB">
      <w:pPr>
        <w:jc w:val="both"/>
        <w:rPr>
          <w:sz w:val="16"/>
          <w:szCs w:val="16"/>
        </w:rPr>
      </w:pPr>
      <w:r w:rsidRPr="00855761">
        <w:rPr>
          <w:sz w:val="16"/>
          <w:szCs w:val="16"/>
        </w:rPr>
        <w:t>разработать детальный план устранения выявленных недостатков и согласовать его с председателем комиссии;</w:t>
      </w:r>
    </w:p>
    <w:p w:rsidR="00ED649E" w:rsidRPr="00855761" w:rsidRDefault="00ED649E" w:rsidP="00FA0ADB">
      <w:pPr>
        <w:ind w:firstLine="709"/>
        <w:jc w:val="both"/>
        <w:rPr>
          <w:sz w:val="16"/>
          <w:szCs w:val="16"/>
        </w:rPr>
      </w:pPr>
      <w:r w:rsidRPr="00855761">
        <w:rPr>
          <w:sz w:val="16"/>
          <w:szCs w:val="16"/>
        </w:rPr>
        <w:t>в период с «_</w:t>
      </w:r>
      <w:proofErr w:type="gramStart"/>
      <w:r w:rsidRPr="00855761">
        <w:rPr>
          <w:sz w:val="16"/>
          <w:szCs w:val="16"/>
        </w:rPr>
        <w:t>_»_</w:t>
      </w:r>
      <w:proofErr w:type="gramEnd"/>
      <w:r w:rsidRPr="00855761">
        <w:rPr>
          <w:sz w:val="16"/>
          <w:szCs w:val="16"/>
        </w:rPr>
        <w:t>_________ по «__»___________20__г. организовать</w:t>
      </w:r>
    </w:p>
    <w:p w:rsidR="00ED649E" w:rsidRPr="00855761" w:rsidRDefault="00ED649E" w:rsidP="00FA0ADB">
      <w:pPr>
        <w:jc w:val="both"/>
        <w:rPr>
          <w:sz w:val="16"/>
          <w:szCs w:val="16"/>
        </w:rPr>
      </w:pPr>
      <w:r w:rsidRPr="00855761">
        <w:rPr>
          <w:sz w:val="16"/>
          <w:szCs w:val="16"/>
        </w:rPr>
        <w:t>работу по устранению выявленных нарушений;</w:t>
      </w:r>
    </w:p>
    <w:p w:rsidR="00ED649E" w:rsidRPr="00855761" w:rsidRDefault="00ED649E" w:rsidP="00FA0ADB">
      <w:pPr>
        <w:ind w:firstLine="709"/>
        <w:jc w:val="both"/>
        <w:rPr>
          <w:sz w:val="16"/>
          <w:szCs w:val="16"/>
        </w:rPr>
      </w:pPr>
      <w:r w:rsidRPr="00855761">
        <w:rPr>
          <w:sz w:val="16"/>
          <w:szCs w:val="16"/>
        </w:rPr>
        <w:t>в срок до «_</w:t>
      </w:r>
      <w:proofErr w:type="gramStart"/>
      <w:r w:rsidRPr="00855761">
        <w:rPr>
          <w:sz w:val="16"/>
          <w:szCs w:val="16"/>
        </w:rPr>
        <w:t>_»_</w:t>
      </w:r>
      <w:proofErr w:type="gramEnd"/>
      <w:r w:rsidRPr="00855761">
        <w:rPr>
          <w:sz w:val="16"/>
          <w:szCs w:val="16"/>
        </w:rPr>
        <w:t>_________20__г. представить в комиссию отчет о принятых мерах по устранению выявленных нарушений, для принятия решения.</w:t>
      </w:r>
    </w:p>
    <w:p w:rsidR="00ED649E" w:rsidRPr="00855761" w:rsidRDefault="00ED649E" w:rsidP="00FA0ADB">
      <w:pPr>
        <w:ind w:firstLine="709"/>
        <w:jc w:val="both"/>
        <w:rPr>
          <w:sz w:val="16"/>
          <w:szCs w:val="16"/>
        </w:rPr>
      </w:pPr>
      <w:r w:rsidRPr="00855761">
        <w:rPr>
          <w:sz w:val="16"/>
          <w:szCs w:val="16"/>
        </w:rPr>
        <w:t>Председатель комиссии: ___________      ____________________</w:t>
      </w:r>
    </w:p>
    <w:p w:rsidR="00ED649E" w:rsidRPr="00855761" w:rsidRDefault="00ED649E" w:rsidP="00FA0ADB">
      <w:pPr>
        <w:ind w:firstLine="709"/>
        <w:jc w:val="center"/>
        <w:rPr>
          <w:sz w:val="16"/>
          <w:szCs w:val="16"/>
        </w:rPr>
      </w:pPr>
      <w:r w:rsidRPr="00855761">
        <w:rPr>
          <w:sz w:val="16"/>
          <w:szCs w:val="16"/>
        </w:rPr>
        <w:t xml:space="preserve">                                                       (</w:t>
      </w:r>
      <w:proofErr w:type="gramStart"/>
      <w:r w:rsidRPr="00855761">
        <w:rPr>
          <w:sz w:val="16"/>
          <w:szCs w:val="16"/>
        </w:rPr>
        <w:t xml:space="preserve">роспись)   </w:t>
      </w:r>
      <w:proofErr w:type="gramEnd"/>
      <w:r w:rsidRPr="00855761">
        <w:rPr>
          <w:sz w:val="16"/>
          <w:szCs w:val="16"/>
        </w:rPr>
        <w:t xml:space="preserve">                           (инициалы, фамилия)</w:t>
      </w:r>
    </w:p>
    <w:p w:rsidR="00ED649E" w:rsidRPr="00855761" w:rsidRDefault="00ED649E" w:rsidP="00FA0ADB">
      <w:pPr>
        <w:ind w:firstLine="709"/>
        <w:jc w:val="both"/>
        <w:rPr>
          <w:sz w:val="16"/>
          <w:szCs w:val="16"/>
        </w:rPr>
      </w:pPr>
      <w:r w:rsidRPr="00855761">
        <w:rPr>
          <w:sz w:val="16"/>
          <w:szCs w:val="16"/>
        </w:rPr>
        <w:t xml:space="preserve">Секретарь </w:t>
      </w:r>
      <w:proofErr w:type="gramStart"/>
      <w:r w:rsidRPr="00855761">
        <w:rPr>
          <w:sz w:val="16"/>
          <w:szCs w:val="16"/>
        </w:rPr>
        <w:t xml:space="preserve">комиссии:   </w:t>
      </w:r>
      <w:proofErr w:type="gramEnd"/>
      <w:r w:rsidRPr="00855761">
        <w:rPr>
          <w:sz w:val="16"/>
          <w:szCs w:val="16"/>
        </w:rPr>
        <w:t xml:space="preserve">    ___________      ____________________</w:t>
      </w:r>
    </w:p>
    <w:p w:rsidR="00ED649E" w:rsidRPr="00855761" w:rsidRDefault="00ED649E" w:rsidP="00FA0ADB">
      <w:pPr>
        <w:ind w:firstLine="709"/>
        <w:jc w:val="center"/>
        <w:rPr>
          <w:sz w:val="16"/>
          <w:szCs w:val="16"/>
        </w:rPr>
      </w:pPr>
      <w:r w:rsidRPr="00855761">
        <w:rPr>
          <w:sz w:val="16"/>
          <w:szCs w:val="16"/>
        </w:rPr>
        <w:t xml:space="preserve">                                                       (</w:t>
      </w:r>
      <w:proofErr w:type="gramStart"/>
      <w:r w:rsidRPr="00855761">
        <w:rPr>
          <w:sz w:val="16"/>
          <w:szCs w:val="16"/>
        </w:rPr>
        <w:t xml:space="preserve">роспись)   </w:t>
      </w:r>
      <w:proofErr w:type="gramEnd"/>
      <w:r w:rsidRPr="00855761">
        <w:rPr>
          <w:sz w:val="16"/>
          <w:szCs w:val="16"/>
        </w:rPr>
        <w:t xml:space="preserve">                           (инициалы, фамилия)</w:t>
      </w:r>
    </w:p>
    <w:p w:rsidR="00ED649E" w:rsidRPr="00855761" w:rsidRDefault="00ED649E" w:rsidP="00FA0ADB">
      <w:pPr>
        <w:ind w:firstLine="709"/>
        <w:jc w:val="both"/>
        <w:rPr>
          <w:sz w:val="16"/>
          <w:szCs w:val="16"/>
        </w:rPr>
      </w:pPr>
      <w:r w:rsidRPr="00855761">
        <w:rPr>
          <w:sz w:val="16"/>
          <w:szCs w:val="16"/>
        </w:rPr>
        <w:t xml:space="preserve">Члены </w:t>
      </w:r>
      <w:proofErr w:type="gramStart"/>
      <w:r w:rsidRPr="00855761">
        <w:rPr>
          <w:sz w:val="16"/>
          <w:szCs w:val="16"/>
        </w:rPr>
        <w:t xml:space="preserve">комиссии:   </w:t>
      </w:r>
      <w:proofErr w:type="gramEnd"/>
      <w:r w:rsidRPr="00855761">
        <w:rPr>
          <w:sz w:val="16"/>
          <w:szCs w:val="16"/>
        </w:rPr>
        <w:t xml:space="preserve">           ___________      ____________________</w:t>
      </w:r>
    </w:p>
    <w:p w:rsidR="00ED649E" w:rsidRPr="00855761" w:rsidRDefault="00ED649E" w:rsidP="00FA0ADB">
      <w:pPr>
        <w:ind w:firstLine="709"/>
        <w:jc w:val="center"/>
        <w:rPr>
          <w:sz w:val="16"/>
          <w:szCs w:val="16"/>
        </w:rPr>
      </w:pPr>
      <w:r w:rsidRPr="00855761">
        <w:rPr>
          <w:sz w:val="16"/>
          <w:szCs w:val="16"/>
        </w:rPr>
        <w:t xml:space="preserve">                                                       (</w:t>
      </w:r>
      <w:proofErr w:type="gramStart"/>
      <w:r w:rsidRPr="00855761">
        <w:rPr>
          <w:sz w:val="16"/>
          <w:szCs w:val="16"/>
        </w:rPr>
        <w:t xml:space="preserve">роспись)   </w:t>
      </w:r>
      <w:proofErr w:type="gramEnd"/>
      <w:r w:rsidRPr="00855761">
        <w:rPr>
          <w:sz w:val="16"/>
          <w:szCs w:val="16"/>
        </w:rPr>
        <w:t xml:space="preserve">                           (инициалы, фамилия)</w:t>
      </w:r>
    </w:p>
    <w:p w:rsidR="00ED649E" w:rsidRPr="00855761" w:rsidRDefault="00ED649E" w:rsidP="00FA0ADB">
      <w:pPr>
        <w:ind w:firstLine="709"/>
        <w:jc w:val="center"/>
        <w:rPr>
          <w:sz w:val="16"/>
          <w:szCs w:val="16"/>
        </w:rPr>
      </w:pPr>
      <w:r w:rsidRPr="00855761">
        <w:rPr>
          <w:sz w:val="16"/>
          <w:szCs w:val="16"/>
        </w:rPr>
        <w:t xml:space="preserve">                                      ___________      ____________________</w:t>
      </w:r>
    </w:p>
    <w:p w:rsidR="00ED649E" w:rsidRPr="00855761" w:rsidRDefault="00ED649E" w:rsidP="00FA0ADB">
      <w:pPr>
        <w:ind w:firstLine="709"/>
        <w:jc w:val="center"/>
        <w:rPr>
          <w:sz w:val="16"/>
          <w:szCs w:val="16"/>
        </w:rPr>
      </w:pPr>
      <w:r w:rsidRPr="00855761">
        <w:rPr>
          <w:sz w:val="16"/>
          <w:szCs w:val="16"/>
        </w:rPr>
        <w:t xml:space="preserve">                                                       (</w:t>
      </w:r>
      <w:proofErr w:type="gramStart"/>
      <w:r w:rsidRPr="00855761">
        <w:rPr>
          <w:sz w:val="16"/>
          <w:szCs w:val="16"/>
        </w:rPr>
        <w:t xml:space="preserve">роспись)   </w:t>
      </w:r>
      <w:proofErr w:type="gramEnd"/>
      <w:r w:rsidRPr="00855761">
        <w:rPr>
          <w:sz w:val="16"/>
          <w:szCs w:val="16"/>
        </w:rPr>
        <w:t xml:space="preserve">                           (инициалы, фамилия)</w:t>
      </w:r>
    </w:p>
    <w:p w:rsidR="00ED649E" w:rsidRPr="00855761" w:rsidRDefault="00ED649E" w:rsidP="00FA0ADB">
      <w:pPr>
        <w:ind w:firstLine="709"/>
        <w:jc w:val="center"/>
        <w:rPr>
          <w:sz w:val="16"/>
          <w:szCs w:val="16"/>
        </w:rPr>
      </w:pPr>
      <w:r w:rsidRPr="00855761">
        <w:rPr>
          <w:sz w:val="16"/>
          <w:szCs w:val="16"/>
        </w:rPr>
        <w:t xml:space="preserve">                                     ___________      ____________________</w:t>
      </w:r>
    </w:p>
    <w:p w:rsidR="00ED649E" w:rsidRPr="00855761" w:rsidRDefault="00ED649E" w:rsidP="00FA0ADB">
      <w:pPr>
        <w:ind w:firstLine="709"/>
        <w:jc w:val="center"/>
        <w:rPr>
          <w:sz w:val="16"/>
          <w:szCs w:val="16"/>
        </w:rPr>
      </w:pPr>
      <w:r w:rsidRPr="00855761">
        <w:rPr>
          <w:sz w:val="16"/>
          <w:szCs w:val="16"/>
        </w:rPr>
        <w:t xml:space="preserve">                                                       (</w:t>
      </w:r>
      <w:proofErr w:type="gramStart"/>
      <w:r w:rsidRPr="00855761">
        <w:rPr>
          <w:sz w:val="16"/>
          <w:szCs w:val="16"/>
        </w:rPr>
        <w:t xml:space="preserve">роспись)   </w:t>
      </w:r>
      <w:proofErr w:type="gramEnd"/>
      <w:r w:rsidRPr="00855761">
        <w:rPr>
          <w:sz w:val="16"/>
          <w:szCs w:val="16"/>
        </w:rPr>
        <w:t xml:space="preserve">                           (инициалы, фамилия)</w:t>
      </w:r>
    </w:p>
    <w:p w:rsidR="00ED649E" w:rsidRPr="00855761" w:rsidRDefault="00ED649E" w:rsidP="00FA0ADB">
      <w:pPr>
        <w:tabs>
          <w:tab w:val="left" w:pos="3828"/>
          <w:tab w:val="left" w:pos="4253"/>
        </w:tabs>
        <w:ind w:right="-1"/>
        <w:jc w:val="center"/>
        <w:rPr>
          <w:sz w:val="16"/>
          <w:szCs w:val="16"/>
        </w:rPr>
      </w:pPr>
      <w:r w:rsidRPr="00855761">
        <w:rPr>
          <w:sz w:val="16"/>
          <w:szCs w:val="16"/>
        </w:rPr>
        <w:t xml:space="preserve">                                                               Утвержден</w:t>
      </w:r>
    </w:p>
    <w:p w:rsidR="00ED649E" w:rsidRPr="00855761" w:rsidRDefault="00ED649E" w:rsidP="00FA0ADB">
      <w:pPr>
        <w:tabs>
          <w:tab w:val="left" w:pos="3828"/>
          <w:tab w:val="left" w:pos="4253"/>
        </w:tabs>
        <w:ind w:right="-1"/>
        <w:jc w:val="center"/>
        <w:rPr>
          <w:sz w:val="16"/>
          <w:szCs w:val="16"/>
        </w:rPr>
      </w:pPr>
      <w:r w:rsidRPr="00855761">
        <w:rPr>
          <w:sz w:val="16"/>
          <w:szCs w:val="16"/>
        </w:rPr>
        <w:t xml:space="preserve">                                                                  распоряжением Администрации</w:t>
      </w:r>
    </w:p>
    <w:p w:rsidR="00ED649E" w:rsidRPr="00855761" w:rsidRDefault="00ED649E" w:rsidP="00FA0ADB">
      <w:pPr>
        <w:tabs>
          <w:tab w:val="left" w:pos="3828"/>
          <w:tab w:val="left" w:pos="4253"/>
        </w:tabs>
        <w:ind w:right="-1"/>
        <w:jc w:val="center"/>
        <w:rPr>
          <w:sz w:val="16"/>
          <w:szCs w:val="16"/>
        </w:rPr>
      </w:pPr>
      <w:r w:rsidRPr="00855761">
        <w:rPr>
          <w:sz w:val="16"/>
          <w:szCs w:val="16"/>
        </w:rPr>
        <w:t xml:space="preserve">                                                                     муниципального района</w:t>
      </w:r>
    </w:p>
    <w:p w:rsidR="001360F0" w:rsidRPr="00855761" w:rsidRDefault="00ED649E" w:rsidP="00FA0ADB">
      <w:pPr>
        <w:tabs>
          <w:tab w:val="left" w:pos="3828"/>
          <w:tab w:val="left" w:pos="4253"/>
        </w:tabs>
        <w:ind w:right="-1"/>
        <w:jc w:val="center"/>
        <w:rPr>
          <w:sz w:val="16"/>
          <w:szCs w:val="16"/>
        </w:rPr>
      </w:pPr>
      <w:r w:rsidRPr="00855761">
        <w:rPr>
          <w:sz w:val="16"/>
          <w:szCs w:val="16"/>
        </w:rPr>
        <w:t xml:space="preserve">                                                                     от 11.07.2019 № 310-рг</w:t>
      </w:r>
    </w:p>
    <w:p w:rsidR="00ED649E" w:rsidRPr="00855761" w:rsidRDefault="00ED649E" w:rsidP="00FA0ADB">
      <w:pPr>
        <w:tabs>
          <w:tab w:val="left" w:pos="3828"/>
          <w:tab w:val="left" w:pos="4253"/>
        </w:tabs>
        <w:ind w:right="-1"/>
        <w:jc w:val="center"/>
        <w:rPr>
          <w:sz w:val="16"/>
          <w:szCs w:val="16"/>
        </w:rPr>
      </w:pPr>
      <w:r w:rsidRPr="00855761">
        <w:rPr>
          <w:b/>
          <w:sz w:val="16"/>
          <w:szCs w:val="16"/>
        </w:rPr>
        <w:t xml:space="preserve">ГРАФИК </w:t>
      </w:r>
      <w:r w:rsidRPr="00855761">
        <w:rPr>
          <w:b/>
          <w:bCs/>
          <w:sz w:val="16"/>
          <w:szCs w:val="16"/>
        </w:rPr>
        <w:t>приёмки образовательных организаций Любытинского муниципального района к новому 2019/2020 учебному году</w:t>
      </w:r>
    </w:p>
    <w:tbl>
      <w:tblPr>
        <w:tblW w:w="9576" w:type="dxa"/>
        <w:tblInd w:w="108" w:type="dxa"/>
        <w:tblBorders>
          <w:top w:val="single" w:sz="4" w:space="0" w:color="auto"/>
        </w:tblBorders>
        <w:tblLook w:val="0000" w:firstRow="0" w:lastRow="0" w:firstColumn="0" w:lastColumn="0" w:noHBand="0" w:noVBand="0"/>
      </w:tblPr>
      <w:tblGrid>
        <w:gridCol w:w="725"/>
        <w:gridCol w:w="7072"/>
        <w:gridCol w:w="1779"/>
      </w:tblGrid>
      <w:tr w:rsidR="00ED649E" w:rsidRPr="00855761" w:rsidTr="0097439C">
        <w:trPr>
          <w:trHeight w:val="222"/>
        </w:trPr>
        <w:tc>
          <w:tcPr>
            <w:tcW w:w="725" w:type="dxa"/>
            <w:tcBorders>
              <w:left w:val="single" w:sz="4" w:space="0" w:color="auto"/>
              <w:bottom w:val="single" w:sz="4" w:space="0" w:color="auto"/>
            </w:tcBorders>
          </w:tcPr>
          <w:p w:rsidR="00ED649E" w:rsidRPr="00855761" w:rsidRDefault="00ED649E" w:rsidP="00FA0ADB">
            <w:pPr>
              <w:ind w:left="-108" w:right="-234"/>
              <w:jc w:val="center"/>
              <w:rPr>
                <w:b/>
                <w:sz w:val="16"/>
                <w:szCs w:val="16"/>
              </w:rPr>
            </w:pPr>
            <w:r w:rsidRPr="00855761">
              <w:rPr>
                <w:sz w:val="16"/>
                <w:szCs w:val="16"/>
              </w:rPr>
              <w:t>№</w:t>
            </w:r>
          </w:p>
        </w:tc>
        <w:tc>
          <w:tcPr>
            <w:tcW w:w="7072" w:type="dxa"/>
            <w:tcBorders>
              <w:left w:val="single" w:sz="4" w:space="0" w:color="auto"/>
              <w:bottom w:val="single" w:sz="4" w:space="0" w:color="auto"/>
            </w:tcBorders>
          </w:tcPr>
          <w:p w:rsidR="00ED649E" w:rsidRPr="00855761" w:rsidRDefault="00ED649E" w:rsidP="00FA0ADB">
            <w:pPr>
              <w:ind w:right="-376"/>
              <w:jc w:val="center"/>
              <w:rPr>
                <w:sz w:val="16"/>
                <w:szCs w:val="16"/>
              </w:rPr>
            </w:pPr>
            <w:r w:rsidRPr="00855761">
              <w:rPr>
                <w:sz w:val="16"/>
                <w:szCs w:val="16"/>
              </w:rPr>
              <w:t>Наименование учреждений</w:t>
            </w:r>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ind w:right="-30"/>
              <w:jc w:val="center"/>
              <w:rPr>
                <w:sz w:val="16"/>
                <w:szCs w:val="16"/>
              </w:rPr>
            </w:pPr>
            <w:r w:rsidRPr="00855761">
              <w:rPr>
                <w:sz w:val="16"/>
                <w:szCs w:val="16"/>
              </w:rPr>
              <w:t>Срок</w:t>
            </w:r>
            <w:r w:rsidR="001360F0" w:rsidRPr="00855761">
              <w:rPr>
                <w:sz w:val="16"/>
                <w:szCs w:val="16"/>
              </w:rPr>
              <w:t xml:space="preserve"> </w:t>
            </w:r>
            <w:r w:rsidRPr="00855761">
              <w:rPr>
                <w:sz w:val="16"/>
                <w:szCs w:val="16"/>
              </w:rPr>
              <w:t>проведения</w:t>
            </w:r>
          </w:p>
        </w:tc>
      </w:tr>
      <w:tr w:rsidR="00ED649E" w:rsidRPr="00855761" w:rsidTr="0097439C">
        <w:trPr>
          <w:trHeight w:val="439"/>
        </w:trPr>
        <w:tc>
          <w:tcPr>
            <w:tcW w:w="725" w:type="dxa"/>
            <w:tcBorders>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1.</w:t>
            </w:r>
          </w:p>
        </w:tc>
        <w:tc>
          <w:tcPr>
            <w:tcW w:w="7072" w:type="dxa"/>
            <w:tcBorders>
              <w:left w:val="single" w:sz="4" w:space="0" w:color="auto"/>
              <w:bottom w:val="single" w:sz="4" w:space="0" w:color="auto"/>
            </w:tcBorders>
          </w:tcPr>
          <w:p w:rsidR="00ED649E" w:rsidRPr="00855761" w:rsidRDefault="00ED649E" w:rsidP="00FA0ADB">
            <w:pPr>
              <w:tabs>
                <w:tab w:val="left" w:pos="8180"/>
              </w:tabs>
              <w:ind w:right="14"/>
              <w:rPr>
                <w:sz w:val="16"/>
                <w:szCs w:val="16"/>
              </w:rPr>
            </w:pPr>
            <w:r w:rsidRPr="00855761">
              <w:rPr>
                <w:sz w:val="16"/>
                <w:szCs w:val="16"/>
              </w:rPr>
              <w:t>Муниципальное автономное дошкольное образовательное учреждение «Детский сад № 17 «Теремок»</w:t>
            </w:r>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ind w:right="-30"/>
              <w:jc w:val="center"/>
              <w:rPr>
                <w:sz w:val="16"/>
                <w:szCs w:val="16"/>
              </w:rPr>
            </w:pPr>
            <w:r w:rsidRPr="00855761">
              <w:rPr>
                <w:sz w:val="16"/>
                <w:szCs w:val="16"/>
              </w:rPr>
              <w:t>01.08.2019</w:t>
            </w:r>
          </w:p>
        </w:tc>
      </w:tr>
      <w:tr w:rsidR="00ED649E" w:rsidRPr="00855761" w:rsidTr="001360F0">
        <w:trPr>
          <w:trHeight w:val="244"/>
        </w:trPr>
        <w:tc>
          <w:tcPr>
            <w:tcW w:w="725" w:type="dxa"/>
            <w:tcBorders>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2.</w:t>
            </w:r>
          </w:p>
        </w:tc>
        <w:tc>
          <w:tcPr>
            <w:tcW w:w="7072" w:type="dxa"/>
            <w:tcBorders>
              <w:left w:val="single" w:sz="4" w:space="0" w:color="auto"/>
              <w:bottom w:val="single" w:sz="4" w:space="0" w:color="auto"/>
            </w:tcBorders>
          </w:tcPr>
          <w:p w:rsidR="00ED649E" w:rsidRPr="00855761" w:rsidRDefault="00ED649E" w:rsidP="00FA0ADB">
            <w:pPr>
              <w:tabs>
                <w:tab w:val="left" w:pos="8180"/>
              </w:tabs>
              <w:ind w:right="14"/>
              <w:rPr>
                <w:sz w:val="16"/>
                <w:szCs w:val="16"/>
              </w:rPr>
            </w:pPr>
            <w:r w:rsidRPr="00855761">
              <w:rPr>
                <w:sz w:val="16"/>
                <w:szCs w:val="16"/>
              </w:rPr>
              <w:t>Муниципальное автономное общеобразовательное учреждение «Зарубинская основная школа»</w:t>
            </w:r>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ind w:right="-30"/>
              <w:jc w:val="center"/>
              <w:rPr>
                <w:sz w:val="16"/>
                <w:szCs w:val="16"/>
              </w:rPr>
            </w:pPr>
            <w:r w:rsidRPr="00855761">
              <w:rPr>
                <w:sz w:val="16"/>
                <w:szCs w:val="16"/>
              </w:rPr>
              <w:t>02.08.2019</w:t>
            </w:r>
          </w:p>
        </w:tc>
      </w:tr>
      <w:tr w:rsidR="00ED649E" w:rsidRPr="00855761" w:rsidTr="0097439C">
        <w:trPr>
          <w:trHeight w:val="439"/>
        </w:trPr>
        <w:tc>
          <w:tcPr>
            <w:tcW w:w="725" w:type="dxa"/>
            <w:tcBorders>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3.</w:t>
            </w:r>
          </w:p>
        </w:tc>
        <w:tc>
          <w:tcPr>
            <w:tcW w:w="7072" w:type="dxa"/>
            <w:tcBorders>
              <w:left w:val="single" w:sz="4" w:space="0" w:color="auto"/>
              <w:bottom w:val="single" w:sz="4" w:space="0" w:color="auto"/>
            </w:tcBorders>
          </w:tcPr>
          <w:p w:rsidR="00ED649E" w:rsidRPr="00855761" w:rsidRDefault="00ED649E" w:rsidP="00FA0ADB">
            <w:pPr>
              <w:tabs>
                <w:tab w:val="left" w:pos="8180"/>
              </w:tabs>
              <w:ind w:right="14"/>
              <w:rPr>
                <w:sz w:val="16"/>
                <w:szCs w:val="16"/>
              </w:rPr>
            </w:pPr>
            <w:r w:rsidRPr="00855761">
              <w:rPr>
                <w:sz w:val="16"/>
                <w:szCs w:val="16"/>
              </w:rPr>
              <w:t xml:space="preserve">Филиал Муниципального автономного образовательного учреждения дополнительного образования «Детско- юношеская спортивная школа» </w:t>
            </w:r>
            <w:proofErr w:type="spellStart"/>
            <w:r w:rsidRPr="00855761">
              <w:rPr>
                <w:sz w:val="16"/>
                <w:szCs w:val="16"/>
              </w:rPr>
              <w:t>с.Зарубино</w:t>
            </w:r>
            <w:proofErr w:type="spellEnd"/>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ind w:right="-30"/>
              <w:jc w:val="center"/>
              <w:rPr>
                <w:sz w:val="16"/>
                <w:szCs w:val="16"/>
              </w:rPr>
            </w:pPr>
            <w:r w:rsidRPr="00855761">
              <w:rPr>
                <w:sz w:val="16"/>
                <w:szCs w:val="16"/>
              </w:rPr>
              <w:t>02.08.2019</w:t>
            </w:r>
          </w:p>
        </w:tc>
      </w:tr>
      <w:tr w:rsidR="00ED649E" w:rsidRPr="00855761" w:rsidTr="001360F0">
        <w:trPr>
          <w:trHeight w:val="254"/>
        </w:trPr>
        <w:tc>
          <w:tcPr>
            <w:tcW w:w="725" w:type="dxa"/>
            <w:tcBorders>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4.</w:t>
            </w:r>
          </w:p>
        </w:tc>
        <w:tc>
          <w:tcPr>
            <w:tcW w:w="7072" w:type="dxa"/>
            <w:tcBorders>
              <w:left w:val="single" w:sz="4" w:space="0" w:color="auto"/>
              <w:bottom w:val="single" w:sz="4" w:space="0" w:color="auto"/>
            </w:tcBorders>
          </w:tcPr>
          <w:p w:rsidR="00ED649E" w:rsidRPr="00855761" w:rsidRDefault="00ED649E" w:rsidP="00FA0ADB">
            <w:pPr>
              <w:tabs>
                <w:tab w:val="left" w:pos="8180"/>
              </w:tabs>
              <w:ind w:right="14"/>
              <w:rPr>
                <w:sz w:val="16"/>
                <w:szCs w:val="16"/>
              </w:rPr>
            </w:pPr>
            <w:r w:rsidRPr="00855761">
              <w:rPr>
                <w:sz w:val="16"/>
                <w:szCs w:val="16"/>
              </w:rPr>
              <w:t>Муниципальное автономное дошкольное образовательное учреждение «Детский сад № 1 «Огонёк»</w:t>
            </w:r>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ind w:right="-30"/>
              <w:jc w:val="center"/>
              <w:rPr>
                <w:sz w:val="16"/>
                <w:szCs w:val="16"/>
              </w:rPr>
            </w:pPr>
            <w:r w:rsidRPr="00855761">
              <w:rPr>
                <w:sz w:val="16"/>
                <w:szCs w:val="16"/>
              </w:rPr>
              <w:t>06.08.2019</w:t>
            </w:r>
          </w:p>
        </w:tc>
      </w:tr>
      <w:tr w:rsidR="00ED649E" w:rsidRPr="00855761" w:rsidTr="001360F0">
        <w:trPr>
          <w:trHeight w:val="272"/>
        </w:trPr>
        <w:tc>
          <w:tcPr>
            <w:tcW w:w="725" w:type="dxa"/>
            <w:tcBorders>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5.</w:t>
            </w:r>
          </w:p>
        </w:tc>
        <w:tc>
          <w:tcPr>
            <w:tcW w:w="7072" w:type="dxa"/>
            <w:tcBorders>
              <w:left w:val="single" w:sz="4" w:space="0" w:color="auto"/>
              <w:bottom w:val="single" w:sz="4" w:space="0" w:color="auto"/>
            </w:tcBorders>
          </w:tcPr>
          <w:p w:rsidR="00ED649E" w:rsidRPr="00855761" w:rsidRDefault="00ED649E" w:rsidP="00FA0ADB">
            <w:pPr>
              <w:tabs>
                <w:tab w:val="left" w:pos="8180"/>
              </w:tabs>
              <w:ind w:right="14"/>
              <w:rPr>
                <w:sz w:val="16"/>
                <w:szCs w:val="16"/>
              </w:rPr>
            </w:pPr>
            <w:r w:rsidRPr="00855761">
              <w:rPr>
                <w:sz w:val="16"/>
                <w:szCs w:val="16"/>
              </w:rPr>
              <w:t>Муниципальное автономное общеобразовательное</w:t>
            </w:r>
            <w:r w:rsidR="001360F0" w:rsidRPr="00855761">
              <w:rPr>
                <w:sz w:val="16"/>
                <w:szCs w:val="16"/>
              </w:rPr>
              <w:t xml:space="preserve"> </w:t>
            </w:r>
            <w:r w:rsidRPr="00855761">
              <w:rPr>
                <w:sz w:val="16"/>
                <w:szCs w:val="16"/>
              </w:rPr>
              <w:t>учреждение «</w:t>
            </w:r>
            <w:proofErr w:type="spellStart"/>
            <w:r w:rsidRPr="00855761">
              <w:rPr>
                <w:sz w:val="16"/>
                <w:szCs w:val="16"/>
              </w:rPr>
              <w:t>Любытинская</w:t>
            </w:r>
            <w:proofErr w:type="spellEnd"/>
            <w:r w:rsidRPr="00855761">
              <w:rPr>
                <w:sz w:val="16"/>
                <w:szCs w:val="16"/>
              </w:rPr>
              <w:t xml:space="preserve"> </w:t>
            </w:r>
            <w:proofErr w:type="gramStart"/>
            <w:r w:rsidRPr="00855761">
              <w:rPr>
                <w:sz w:val="16"/>
                <w:szCs w:val="16"/>
              </w:rPr>
              <w:t>средняя  школа</w:t>
            </w:r>
            <w:proofErr w:type="gramEnd"/>
            <w:r w:rsidRPr="00855761">
              <w:rPr>
                <w:sz w:val="16"/>
                <w:szCs w:val="16"/>
              </w:rPr>
              <w:t>»</w:t>
            </w:r>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ind w:right="-30"/>
              <w:jc w:val="center"/>
              <w:rPr>
                <w:sz w:val="16"/>
                <w:szCs w:val="16"/>
              </w:rPr>
            </w:pPr>
            <w:r w:rsidRPr="00855761">
              <w:rPr>
                <w:sz w:val="16"/>
                <w:szCs w:val="16"/>
              </w:rPr>
              <w:t>07.08.2019</w:t>
            </w:r>
          </w:p>
        </w:tc>
      </w:tr>
      <w:tr w:rsidR="00ED649E" w:rsidRPr="00855761" w:rsidTr="001360F0">
        <w:trPr>
          <w:trHeight w:val="417"/>
        </w:trPr>
        <w:tc>
          <w:tcPr>
            <w:tcW w:w="725" w:type="dxa"/>
            <w:tcBorders>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6.</w:t>
            </w:r>
          </w:p>
        </w:tc>
        <w:tc>
          <w:tcPr>
            <w:tcW w:w="7072" w:type="dxa"/>
            <w:tcBorders>
              <w:left w:val="single" w:sz="4" w:space="0" w:color="auto"/>
              <w:bottom w:val="single" w:sz="4" w:space="0" w:color="auto"/>
            </w:tcBorders>
          </w:tcPr>
          <w:p w:rsidR="00ED649E" w:rsidRPr="00855761" w:rsidRDefault="00ED649E" w:rsidP="00FA0ADB">
            <w:pPr>
              <w:tabs>
                <w:tab w:val="left" w:pos="8180"/>
              </w:tabs>
              <w:ind w:right="14"/>
              <w:rPr>
                <w:sz w:val="16"/>
                <w:szCs w:val="16"/>
              </w:rPr>
            </w:pPr>
            <w:r w:rsidRPr="00855761">
              <w:rPr>
                <w:sz w:val="16"/>
                <w:szCs w:val="16"/>
              </w:rPr>
              <w:t>Муниципальное автономное образовательное учреждение дополнительного образования «Детско-юношеская спортивная школа»</w:t>
            </w:r>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ind w:right="-30"/>
              <w:jc w:val="center"/>
              <w:rPr>
                <w:sz w:val="16"/>
                <w:szCs w:val="16"/>
              </w:rPr>
            </w:pPr>
            <w:r w:rsidRPr="00855761">
              <w:rPr>
                <w:sz w:val="16"/>
                <w:szCs w:val="16"/>
              </w:rPr>
              <w:t>08.08.2019</w:t>
            </w:r>
          </w:p>
        </w:tc>
      </w:tr>
      <w:tr w:rsidR="00ED649E" w:rsidRPr="00855761" w:rsidTr="0097439C">
        <w:trPr>
          <w:trHeight w:val="510"/>
        </w:trPr>
        <w:tc>
          <w:tcPr>
            <w:tcW w:w="725" w:type="dxa"/>
            <w:tcBorders>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7.</w:t>
            </w:r>
          </w:p>
        </w:tc>
        <w:tc>
          <w:tcPr>
            <w:tcW w:w="7072" w:type="dxa"/>
            <w:tcBorders>
              <w:left w:val="single" w:sz="4" w:space="0" w:color="auto"/>
              <w:bottom w:val="single" w:sz="4" w:space="0" w:color="auto"/>
            </w:tcBorders>
          </w:tcPr>
          <w:p w:rsidR="00ED649E" w:rsidRPr="00855761" w:rsidRDefault="00ED649E" w:rsidP="00FA0ADB">
            <w:pPr>
              <w:tabs>
                <w:tab w:val="left" w:pos="8180"/>
              </w:tabs>
              <w:ind w:right="14"/>
              <w:rPr>
                <w:sz w:val="16"/>
                <w:szCs w:val="16"/>
              </w:rPr>
            </w:pPr>
            <w:r w:rsidRPr="00855761">
              <w:rPr>
                <w:sz w:val="16"/>
                <w:szCs w:val="16"/>
              </w:rPr>
              <w:t xml:space="preserve">Муниципальное бюджетное образовательное учреждение дополнительного образования «Детская школа искусств» </w:t>
            </w:r>
            <w:proofErr w:type="spellStart"/>
            <w:r w:rsidRPr="00855761">
              <w:rPr>
                <w:sz w:val="16"/>
                <w:szCs w:val="16"/>
              </w:rPr>
              <w:t>п.Любытино</w:t>
            </w:r>
            <w:proofErr w:type="spellEnd"/>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jc w:val="center"/>
              <w:rPr>
                <w:sz w:val="16"/>
                <w:szCs w:val="16"/>
              </w:rPr>
            </w:pPr>
            <w:r w:rsidRPr="00855761">
              <w:rPr>
                <w:sz w:val="16"/>
                <w:szCs w:val="16"/>
              </w:rPr>
              <w:t>08.08.2019</w:t>
            </w:r>
          </w:p>
        </w:tc>
      </w:tr>
      <w:tr w:rsidR="00ED649E" w:rsidRPr="00855761" w:rsidTr="001360F0">
        <w:trPr>
          <w:trHeight w:val="317"/>
        </w:trPr>
        <w:tc>
          <w:tcPr>
            <w:tcW w:w="725" w:type="dxa"/>
            <w:tcBorders>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8.</w:t>
            </w:r>
          </w:p>
        </w:tc>
        <w:tc>
          <w:tcPr>
            <w:tcW w:w="7072" w:type="dxa"/>
            <w:tcBorders>
              <w:left w:val="single" w:sz="4" w:space="0" w:color="auto"/>
              <w:bottom w:val="single" w:sz="4" w:space="0" w:color="auto"/>
            </w:tcBorders>
          </w:tcPr>
          <w:p w:rsidR="00ED649E" w:rsidRPr="00855761" w:rsidRDefault="00ED649E" w:rsidP="00FA0ADB">
            <w:pPr>
              <w:tabs>
                <w:tab w:val="left" w:pos="8180"/>
              </w:tabs>
              <w:ind w:right="14"/>
              <w:rPr>
                <w:sz w:val="16"/>
                <w:szCs w:val="16"/>
              </w:rPr>
            </w:pPr>
            <w:r w:rsidRPr="00855761">
              <w:rPr>
                <w:sz w:val="16"/>
                <w:szCs w:val="16"/>
              </w:rPr>
              <w:t>Муниципальное автономное образовательное учреждение дополнительного образования «Центр дополнительного образования»</w:t>
            </w:r>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jc w:val="center"/>
              <w:rPr>
                <w:sz w:val="16"/>
                <w:szCs w:val="16"/>
              </w:rPr>
            </w:pPr>
            <w:r w:rsidRPr="00855761">
              <w:rPr>
                <w:sz w:val="16"/>
                <w:szCs w:val="16"/>
              </w:rPr>
              <w:t>08.08.2019</w:t>
            </w:r>
          </w:p>
        </w:tc>
      </w:tr>
      <w:tr w:rsidR="00ED649E" w:rsidRPr="00855761" w:rsidTr="001360F0">
        <w:trPr>
          <w:trHeight w:val="224"/>
        </w:trPr>
        <w:tc>
          <w:tcPr>
            <w:tcW w:w="725" w:type="dxa"/>
            <w:tcBorders>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9.</w:t>
            </w:r>
          </w:p>
        </w:tc>
        <w:tc>
          <w:tcPr>
            <w:tcW w:w="7072" w:type="dxa"/>
            <w:tcBorders>
              <w:left w:val="single" w:sz="4" w:space="0" w:color="auto"/>
              <w:bottom w:val="single" w:sz="4" w:space="0" w:color="auto"/>
            </w:tcBorders>
          </w:tcPr>
          <w:p w:rsidR="00ED649E" w:rsidRPr="00855761" w:rsidRDefault="00ED649E" w:rsidP="00FA0ADB">
            <w:pPr>
              <w:tabs>
                <w:tab w:val="left" w:pos="8180"/>
              </w:tabs>
              <w:ind w:right="14"/>
              <w:rPr>
                <w:sz w:val="16"/>
                <w:szCs w:val="16"/>
              </w:rPr>
            </w:pPr>
            <w:r w:rsidRPr="00855761">
              <w:rPr>
                <w:sz w:val="16"/>
                <w:szCs w:val="16"/>
              </w:rPr>
              <w:t>Муниципальное автономное дошкольное образовательное учреждение «Детский сад № 4 «Радуга»</w:t>
            </w:r>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ind w:right="-30"/>
              <w:jc w:val="center"/>
              <w:rPr>
                <w:sz w:val="16"/>
                <w:szCs w:val="16"/>
              </w:rPr>
            </w:pPr>
            <w:r w:rsidRPr="00855761">
              <w:rPr>
                <w:sz w:val="16"/>
                <w:szCs w:val="16"/>
              </w:rPr>
              <w:t>09.08.2019</w:t>
            </w:r>
          </w:p>
        </w:tc>
      </w:tr>
      <w:tr w:rsidR="00ED649E" w:rsidRPr="00855761" w:rsidTr="001360F0">
        <w:trPr>
          <w:trHeight w:val="411"/>
        </w:trPr>
        <w:tc>
          <w:tcPr>
            <w:tcW w:w="725" w:type="dxa"/>
            <w:tcBorders>
              <w:top w:val="single" w:sz="4" w:space="0" w:color="auto"/>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10.</w:t>
            </w:r>
          </w:p>
        </w:tc>
        <w:tc>
          <w:tcPr>
            <w:tcW w:w="7072" w:type="dxa"/>
            <w:tcBorders>
              <w:top w:val="single" w:sz="4" w:space="0" w:color="auto"/>
              <w:left w:val="single" w:sz="4" w:space="0" w:color="auto"/>
              <w:bottom w:val="single" w:sz="4" w:space="0" w:color="auto"/>
            </w:tcBorders>
          </w:tcPr>
          <w:p w:rsidR="00ED649E" w:rsidRPr="00855761" w:rsidRDefault="00ED649E" w:rsidP="00FA0ADB">
            <w:pPr>
              <w:tabs>
                <w:tab w:val="left" w:pos="8180"/>
              </w:tabs>
              <w:ind w:right="14"/>
              <w:rPr>
                <w:sz w:val="16"/>
                <w:szCs w:val="16"/>
              </w:rPr>
            </w:pPr>
            <w:r w:rsidRPr="00855761">
              <w:rPr>
                <w:sz w:val="16"/>
                <w:szCs w:val="16"/>
              </w:rPr>
              <w:t>Филиал муниципального автономного дошкольного образовательного учреждения «Детский сада № 4 «Радуга»</w:t>
            </w:r>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ind w:right="-30"/>
              <w:jc w:val="center"/>
              <w:rPr>
                <w:sz w:val="16"/>
                <w:szCs w:val="16"/>
              </w:rPr>
            </w:pPr>
            <w:r w:rsidRPr="00855761">
              <w:rPr>
                <w:sz w:val="16"/>
                <w:szCs w:val="16"/>
              </w:rPr>
              <w:t>09.08.2019</w:t>
            </w:r>
          </w:p>
        </w:tc>
      </w:tr>
      <w:tr w:rsidR="00ED649E" w:rsidRPr="00855761" w:rsidTr="001360F0">
        <w:trPr>
          <w:trHeight w:val="275"/>
        </w:trPr>
        <w:tc>
          <w:tcPr>
            <w:tcW w:w="725" w:type="dxa"/>
            <w:tcBorders>
              <w:top w:val="single" w:sz="4" w:space="0" w:color="auto"/>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11.</w:t>
            </w:r>
          </w:p>
        </w:tc>
        <w:tc>
          <w:tcPr>
            <w:tcW w:w="7072" w:type="dxa"/>
            <w:tcBorders>
              <w:top w:val="single" w:sz="4" w:space="0" w:color="auto"/>
              <w:left w:val="single" w:sz="4" w:space="0" w:color="auto"/>
              <w:bottom w:val="single" w:sz="4" w:space="0" w:color="auto"/>
            </w:tcBorders>
          </w:tcPr>
          <w:p w:rsidR="00ED649E" w:rsidRPr="00855761" w:rsidRDefault="00ED649E" w:rsidP="00FA0ADB">
            <w:pPr>
              <w:tabs>
                <w:tab w:val="left" w:pos="6397"/>
              </w:tabs>
              <w:ind w:right="14"/>
              <w:rPr>
                <w:sz w:val="16"/>
                <w:szCs w:val="16"/>
              </w:rPr>
            </w:pPr>
            <w:r w:rsidRPr="00855761">
              <w:rPr>
                <w:sz w:val="16"/>
                <w:szCs w:val="16"/>
              </w:rPr>
              <w:t>Муниципальное автономное общеобразовательное учреждение «</w:t>
            </w:r>
            <w:proofErr w:type="spellStart"/>
            <w:r w:rsidRPr="00855761">
              <w:rPr>
                <w:sz w:val="16"/>
                <w:szCs w:val="16"/>
              </w:rPr>
              <w:t>Неболчская</w:t>
            </w:r>
            <w:proofErr w:type="spellEnd"/>
            <w:r w:rsidRPr="00855761">
              <w:rPr>
                <w:sz w:val="16"/>
                <w:szCs w:val="16"/>
              </w:rPr>
              <w:t xml:space="preserve"> </w:t>
            </w:r>
            <w:proofErr w:type="gramStart"/>
            <w:r w:rsidRPr="00855761">
              <w:rPr>
                <w:sz w:val="16"/>
                <w:szCs w:val="16"/>
              </w:rPr>
              <w:t>средняя  школа</w:t>
            </w:r>
            <w:proofErr w:type="gramEnd"/>
            <w:r w:rsidRPr="00855761">
              <w:rPr>
                <w:sz w:val="16"/>
                <w:szCs w:val="16"/>
              </w:rPr>
              <w:t>»</w:t>
            </w:r>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ind w:right="-30"/>
              <w:jc w:val="center"/>
              <w:rPr>
                <w:sz w:val="16"/>
                <w:szCs w:val="16"/>
              </w:rPr>
            </w:pPr>
            <w:r w:rsidRPr="00855761">
              <w:rPr>
                <w:sz w:val="16"/>
                <w:szCs w:val="16"/>
              </w:rPr>
              <w:t>09.08.2019</w:t>
            </w:r>
          </w:p>
        </w:tc>
      </w:tr>
      <w:tr w:rsidR="00ED649E" w:rsidRPr="00855761" w:rsidTr="0097439C">
        <w:trPr>
          <w:trHeight w:val="510"/>
        </w:trPr>
        <w:tc>
          <w:tcPr>
            <w:tcW w:w="725" w:type="dxa"/>
            <w:tcBorders>
              <w:top w:val="single" w:sz="4" w:space="0" w:color="auto"/>
              <w:left w:val="single" w:sz="4" w:space="0" w:color="auto"/>
              <w:bottom w:val="single" w:sz="4" w:space="0" w:color="auto"/>
            </w:tcBorders>
          </w:tcPr>
          <w:p w:rsidR="00ED649E" w:rsidRPr="00855761" w:rsidRDefault="00ED649E" w:rsidP="00FA0ADB">
            <w:pPr>
              <w:ind w:left="-108" w:right="-234"/>
              <w:jc w:val="center"/>
              <w:rPr>
                <w:sz w:val="16"/>
                <w:szCs w:val="16"/>
              </w:rPr>
            </w:pPr>
            <w:r w:rsidRPr="00855761">
              <w:rPr>
                <w:sz w:val="16"/>
                <w:szCs w:val="16"/>
              </w:rPr>
              <w:t>12.</w:t>
            </w:r>
          </w:p>
        </w:tc>
        <w:tc>
          <w:tcPr>
            <w:tcW w:w="7072" w:type="dxa"/>
            <w:tcBorders>
              <w:top w:val="single" w:sz="4" w:space="0" w:color="auto"/>
              <w:left w:val="single" w:sz="4" w:space="0" w:color="auto"/>
              <w:bottom w:val="single" w:sz="4" w:space="0" w:color="auto"/>
            </w:tcBorders>
          </w:tcPr>
          <w:p w:rsidR="00ED649E" w:rsidRPr="00855761" w:rsidRDefault="00ED649E" w:rsidP="00FA0ADB">
            <w:pPr>
              <w:tabs>
                <w:tab w:val="left" w:pos="8180"/>
              </w:tabs>
              <w:ind w:right="14"/>
              <w:rPr>
                <w:sz w:val="16"/>
                <w:szCs w:val="16"/>
              </w:rPr>
            </w:pPr>
            <w:r w:rsidRPr="00855761">
              <w:rPr>
                <w:sz w:val="16"/>
                <w:szCs w:val="16"/>
              </w:rPr>
              <w:t>Филиал Муниципального автономного общеобразовательного учреждения «</w:t>
            </w:r>
            <w:proofErr w:type="spellStart"/>
            <w:r w:rsidRPr="00855761">
              <w:rPr>
                <w:sz w:val="16"/>
                <w:szCs w:val="16"/>
              </w:rPr>
              <w:t>Неболчская</w:t>
            </w:r>
            <w:proofErr w:type="spellEnd"/>
            <w:r w:rsidRPr="00855761">
              <w:rPr>
                <w:sz w:val="16"/>
                <w:szCs w:val="16"/>
              </w:rPr>
              <w:t xml:space="preserve"> средняя школа»</w:t>
            </w:r>
          </w:p>
        </w:tc>
        <w:tc>
          <w:tcPr>
            <w:tcW w:w="1779" w:type="dxa"/>
            <w:tcBorders>
              <w:top w:val="single" w:sz="4" w:space="0" w:color="auto"/>
              <w:left w:val="single" w:sz="4" w:space="0" w:color="auto"/>
              <w:bottom w:val="single" w:sz="4" w:space="0" w:color="auto"/>
              <w:right w:val="single" w:sz="4" w:space="0" w:color="auto"/>
            </w:tcBorders>
          </w:tcPr>
          <w:p w:rsidR="00ED649E" w:rsidRPr="00855761" w:rsidRDefault="00ED649E" w:rsidP="00FA0ADB">
            <w:pPr>
              <w:ind w:right="-30"/>
              <w:jc w:val="center"/>
              <w:rPr>
                <w:sz w:val="16"/>
                <w:szCs w:val="16"/>
              </w:rPr>
            </w:pPr>
            <w:r w:rsidRPr="00855761">
              <w:rPr>
                <w:sz w:val="16"/>
                <w:szCs w:val="16"/>
              </w:rPr>
              <w:t>09.08.2019</w:t>
            </w:r>
          </w:p>
        </w:tc>
      </w:tr>
    </w:tbl>
    <w:p w:rsidR="00ED649E" w:rsidRPr="00855761" w:rsidRDefault="00ED649E" w:rsidP="00FA0ADB">
      <w:pPr>
        <w:tabs>
          <w:tab w:val="left" w:pos="3828"/>
          <w:tab w:val="left" w:pos="4253"/>
        </w:tabs>
        <w:ind w:right="-1"/>
        <w:jc w:val="center"/>
        <w:rPr>
          <w:sz w:val="16"/>
          <w:szCs w:val="16"/>
        </w:rPr>
      </w:pPr>
      <w:r w:rsidRPr="00855761">
        <w:rPr>
          <w:sz w:val="16"/>
          <w:szCs w:val="16"/>
        </w:rPr>
        <w:t xml:space="preserve">                                                                                                                                  Утвержден</w:t>
      </w:r>
    </w:p>
    <w:p w:rsidR="00ED649E" w:rsidRPr="00855761" w:rsidRDefault="00ED649E" w:rsidP="00FA0ADB">
      <w:pPr>
        <w:tabs>
          <w:tab w:val="left" w:pos="3828"/>
          <w:tab w:val="left" w:pos="4253"/>
        </w:tabs>
        <w:ind w:right="-1"/>
        <w:jc w:val="center"/>
        <w:rPr>
          <w:sz w:val="16"/>
          <w:szCs w:val="16"/>
        </w:rPr>
      </w:pPr>
      <w:r w:rsidRPr="00855761">
        <w:rPr>
          <w:sz w:val="16"/>
          <w:szCs w:val="16"/>
        </w:rPr>
        <w:t xml:space="preserve">                                                                                                                                     распоряжением Администрации</w:t>
      </w:r>
    </w:p>
    <w:p w:rsidR="00ED649E" w:rsidRPr="00855761" w:rsidRDefault="00ED649E" w:rsidP="00FA0ADB">
      <w:pPr>
        <w:tabs>
          <w:tab w:val="left" w:pos="3828"/>
          <w:tab w:val="left" w:pos="4253"/>
        </w:tabs>
        <w:ind w:right="-1"/>
        <w:jc w:val="center"/>
        <w:rPr>
          <w:sz w:val="16"/>
          <w:szCs w:val="16"/>
        </w:rPr>
      </w:pPr>
      <w:r w:rsidRPr="00855761">
        <w:rPr>
          <w:sz w:val="16"/>
          <w:szCs w:val="16"/>
        </w:rPr>
        <w:t xml:space="preserve">                                                                                                                                    муниципального района</w:t>
      </w:r>
    </w:p>
    <w:p w:rsidR="00ED649E" w:rsidRPr="00855761" w:rsidRDefault="00ED649E" w:rsidP="00FA0ADB">
      <w:pPr>
        <w:tabs>
          <w:tab w:val="left" w:pos="3828"/>
          <w:tab w:val="left" w:pos="4253"/>
        </w:tabs>
        <w:ind w:right="-1"/>
        <w:jc w:val="center"/>
        <w:rPr>
          <w:sz w:val="16"/>
          <w:szCs w:val="16"/>
        </w:rPr>
      </w:pPr>
      <w:r w:rsidRPr="00855761">
        <w:rPr>
          <w:sz w:val="16"/>
          <w:szCs w:val="16"/>
        </w:rPr>
        <w:t xml:space="preserve">                                                                                                                                     от 11.07.2019 № 310-рг</w:t>
      </w:r>
    </w:p>
    <w:p w:rsidR="00ED649E" w:rsidRPr="00855761" w:rsidRDefault="00ED649E" w:rsidP="00FA0ADB">
      <w:pPr>
        <w:tabs>
          <w:tab w:val="left" w:pos="5940"/>
        </w:tabs>
        <w:ind w:right="-510"/>
        <w:jc w:val="center"/>
        <w:rPr>
          <w:b/>
          <w:sz w:val="16"/>
          <w:szCs w:val="16"/>
        </w:rPr>
      </w:pPr>
      <w:r w:rsidRPr="00855761">
        <w:rPr>
          <w:b/>
          <w:sz w:val="16"/>
          <w:szCs w:val="16"/>
        </w:rPr>
        <w:t>СОСТАВ межведомственной комиссии по приёмке образовательных организаций Любытинского муниципального района к новому 2019/2020 учебному году</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331"/>
        <w:gridCol w:w="2394"/>
        <w:gridCol w:w="2684"/>
        <w:gridCol w:w="1911"/>
        <w:gridCol w:w="98"/>
        <w:gridCol w:w="2104"/>
      </w:tblGrid>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r w:rsidRPr="00855761">
              <w:rPr>
                <w:sz w:val="16"/>
                <w:szCs w:val="16"/>
              </w:rPr>
              <w:t>№</w:t>
            </w:r>
          </w:p>
          <w:p w:rsidR="00ED649E" w:rsidRPr="00855761" w:rsidRDefault="00ED649E" w:rsidP="00FA0ADB">
            <w:pPr>
              <w:tabs>
                <w:tab w:val="left" w:pos="5940"/>
              </w:tabs>
              <w:ind w:left="-142" w:right="-392"/>
              <w:jc w:val="center"/>
              <w:rPr>
                <w:sz w:val="16"/>
                <w:szCs w:val="16"/>
              </w:rPr>
            </w:pPr>
            <w:r w:rsidRPr="00855761">
              <w:rPr>
                <w:sz w:val="16"/>
                <w:szCs w:val="16"/>
              </w:rPr>
              <w:t>п/п</w:t>
            </w:r>
          </w:p>
        </w:tc>
        <w:tc>
          <w:tcPr>
            <w:tcW w:w="1331" w:type="dxa"/>
          </w:tcPr>
          <w:p w:rsidR="00ED649E" w:rsidRPr="00855761" w:rsidRDefault="00ED649E" w:rsidP="00FA0ADB">
            <w:pPr>
              <w:tabs>
                <w:tab w:val="left" w:pos="5940"/>
              </w:tabs>
              <w:ind w:left="-142" w:right="-392"/>
              <w:jc w:val="center"/>
              <w:rPr>
                <w:sz w:val="16"/>
                <w:szCs w:val="16"/>
              </w:rPr>
            </w:pPr>
            <w:r w:rsidRPr="00855761">
              <w:rPr>
                <w:sz w:val="16"/>
                <w:szCs w:val="16"/>
              </w:rPr>
              <w:t>Состав</w:t>
            </w:r>
          </w:p>
          <w:p w:rsidR="00ED649E" w:rsidRPr="00855761" w:rsidRDefault="00ED649E" w:rsidP="00FA0ADB">
            <w:pPr>
              <w:tabs>
                <w:tab w:val="left" w:pos="5940"/>
              </w:tabs>
              <w:ind w:left="-142" w:right="-392"/>
              <w:jc w:val="center"/>
              <w:rPr>
                <w:sz w:val="16"/>
                <w:szCs w:val="16"/>
              </w:rPr>
            </w:pPr>
            <w:r w:rsidRPr="00855761">
              <w:rPr>
                <w:sz w:val="16"/>
                <w:szCs w:val="16"/>
              </w:rPr>
              <w:t>комиссии</w:t>
            </w:r>
          </w:p>
        </w:tc>
        <w:tc>
          <w:tcPr>
            <w:tcW w:w="2394" w:type="dxa"/>
          </w:tcPr>
          <w:p w:rsidR="00ED649E" w:rsidRPr="00855761" w:rsidRDefault="00ED649E" w:rsidP="00FA0ADB">
            <w:pPr>
              <w:tabs>
                <w:tab w:val="left" w:pos="5940"/>
              </w:tabs>
              <w:ind w:left="-142" w:right="-392"/>
              <w:jc w:val="center"/>
              <w:rPr>
                <w:sz w:val="16"/>
                <w:szCs w:val="16"/>
              </w:rPr>
            </w:pPr>
            <w:r w:rsidRPr="00855761">
              <w:rPr>
                <w:sz w:val="16"/>
                <w:szCs w:val="16"/>
              </w:rPr>
              <w:t>Фамилия, имя, отчество</w:t>
            </w:r>
          </w:p>
        </w:tc>
        <w:tc>
          <w:tcPr>
            <w:tcW w:w="2684" w:type="dxa"/>
          </w:tcPr>
          <w:p w:rsidR="00ED649E" w:rsidRPr="00855761" w:rsidRDefault="00ED649E" w:rsidP="00FA0ADB">
            <w:pPr>
              <w:tabs>
                <w:tab w:val="left" w:pos="5940"/>
              </w:tabs>
              <w:ind w:left="-142" w:right="-392"/>
              <w:jc w:val="center"/>
              <w:rPr>
                <w:sz w:val="16"/>
                <w:szCs w:val="16"/>
              </w:rPr>
            </w:pPr>
            <w:r w:rsidRPr="00855761">
              <w:rPr>
                <w:sz w:val="16"/>
                <w:szCs w:val="16"/>
              </w:rPr>
              <w:t>Должность</w:t>
            </w:r>
          </w:p>
        </w:tc>
        <w:tc>
          <w:tcPr>
            <w:tcW w:w="1911" w:type="dxa"/>
          </w:tcPr>
          <w:p w:rsidR="00ED649E" w:rsidRPr="00855761" w:rsidRDefault="00ED649E" w:rsidP="00FA0ADB">
            <w:pPr>
              <w:tabs>
                <w:tab w:val="left" w:pos="5940"/>
              </w:tabs>
              <w:ind w:left="-142" w:right="-392"/>
              <w:jc w:val="center"/>
              <w:rPr>
                <w:sz w:val="16"/>
                <w:szCs w:val="16"/>
              </w:rPr>
            </w:pPr>
            <w:r w:rsidRPr="00855761">
              <w:rPr>
                <w:sz w:val="16"/>
                <w:szCs w:val="16"/>
              </w:rPr>
              <w:t>Контактный телефон</w:t>
            </w:r>
          </w:p>
        </w:tc>
        <w:tc>
          <w:tcPr>
            <w:tcW w:w="2202" w:type="dxa"/>
            <w:gridSpan w:val="2"/>
          </w:tcPr>
          <w:p w:rsidR="00ED649E" w:rsidRPr="00855761" w:rsidRDefault="00ED649E" w:rsidP="00FA0ADB">
            <w:pPr>
              <w:tabs>
                <w:tab w:val="left" w:pos="5940"/>
              </w:tabs>
              <w:ind w:left="-142" w:right="-392"/>
              <w:jc w:val="center"/>
              <w:rPr>
                <w:sz w:val="16"/>
                <w:szCs w:val="16"/>
              </w:rPr>
            </w:pPr>
            <w:r w:rsidRPr="00855761">
              <w:rPr>
                <w:sz w:val="16"/>
                <w:szCs w:val="16"/>
              </w:rPr>
              <w:t>Электронная почта</w:t>
            </w:r>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r w:rsidRPr="00855761">
              <w:rPr>
                <w:sz w:val="16"/>
                <w:szCs w:val="16"/>
              </w:rPr>
              <w:t>1</w:t>
            </w:r>
          </w:p>
        </w:tc>
        <w:tc>
          <w:tcPr>
            <w:tcW w:w="1331" w:type="dxa"/>
          </w:tcPr>
          <w:p w:rsidR="00ED649E" w:rsidRPr="00855761" w:rsidRDefault="00ED649E" w:rsidP="00FA0ADB">
            <w:pPr>
              <w:tabs>
                <w:tab w:val="left" w:pos="5940"/>
              </w:tabs>
              <w:ind w:left="-142" w:right="-392"/>
              <w:jc w:val="center"/>
              <w:rPr>
                <w:sz w:val="16"/>
                <w:szCs w:val="16"/>
              </w:rPr>
            </w:pPr>
            <w:r w:rsidRPr="00855761">
              <w:rPr>
                <w:sz w:val="16"/>
                <w:szCs w:val="16"/>
              </w:rPr>
              <w:t>2</w:t>
            </w:r>
          </w:p>
        </w:tc>
        <w:tc>
          <w:tcPr>
            <w:tcW w:w="2394" w:type="dxa"/>
          </w:tcPr>
          <w:p w:rsidR="00ED649E" w:rsidRPr="00855761" w:rsidRDefault="00ED649E" w:rsidP="00FA0ADB">
            <w:pPr>
              <w:tabs>
                <w:tab w:val="left" w:pos="5940"/>
              </w:tabs>
              <w:ind w:left="-142" w:right="-392"/>
              <w:jc w:val="center"/>
              <w:rPr>
                <w:sz w:val="16"/>
                <w:szCs w:val="16"/>
              </w:rPr>
            </w:pPr>
            <w:r w:rsidRPr="00855761">
              <w:rPr>
                <w:sz w:val="16"/>
                <w:szCs w:val="16"/>
              </w:rPr>
              <w:t>3</w:t>
            </w:r>
          </w:p>
        </w:tc>
        <w:tc>
          <w:tcPr>
            <w:tcW w:w="2684" w:type="dxa"/>
          </w:tcPr>
          <w:p w:rsidR="00ED649E" w:rsidRPr="00855761" w:rsidRDefault="00ED649E" w:rsidP="00FA0ADB">
            <w:pPr>
              <w:tabs>
                <w:tab w:val="left" w:pos="5940"/>
              </w:tabs>
              <w:ind w:left="-142" w:right="-392"/>
              <w:jc w:val="center"/>
              <w:rPr>
                <w:sz w:val="16"/>
                <w:szCs w:val="16"/>
              </w:rPr>
            </w:pPr>
            <w:r w:rsidRPr="00855761">
              <w:rPr>
                <w:sz w:val="16"/>
                <w:szCs w:val="16"/>
              </w:rPr>
              <w:t>4</w:t>
            </w:r>
          </w:p>
        </w:tc>
        <w:tc>
          <w:tcPr>
            <w:tcW w:w="1911" w:type="dxa"/>
          </w:tcPr>
          <w:p w:rsidR="00ED649E" w:rsidRPr="00855761" w:rsidRDefault="00ED649E" w:rsidP="00FA0ADB">
            <w:pPr>
              <w:tabs>
                <w:tab w:val="left" w:pos="5940"/>
              </w:tabs>
              <w:ind w:left="-142" w:right="-392"/>
              <w:jc w:val="center"/>
              <w:rPr>
                <w:sz w:val="16"/>
                <w:szCs w:val="16"/>
              </w:rPr>
            </w:pPr>
            <w:r w:rsidRPr="00855761">
              <w:rPr>
                <w:sz w:val="16"/>
                <w:szCs w:val="16"/>
              </w:rPr>
              <w:t>5</w:t>
            </w:r>
          </w:p>
        </w:tc>
        <w:tc>
          <w:tcPr>
            <w:tcW w:w="2202" w:type="dxa"/>
            <w:gridSpan w:val="2"/>
          </w:tcPr>
          <w:p w:rsidR="00ED649E" w:rsidRPr="00855761" w:rsidRDefault="00ED649E" w:rsidP="00FA0ADB">
            <w:pPr>
              <w:tabs>
                <w:tab w:val="left" w:pos="5940"/>
              </w:tabs>
              <w:ind w:left="-142" w:right="-392"/>
              <w:jc w:val="center"/>
              <w:rPr>
                <w:sz w:val="16"/>
                <w:szCs w:val="16"/>
              </w:rPr>
            </w:pPr>
            <w:r w:rsidRPr="00855761">
              <w:rPr>
                <w:sz w:val="16"/>
                <w:szCs w:val="16"/>
              </w:rPr>
              <w:t>6</w:t>
            </w:r>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p>
          <w:p w:rsidR="00ED649E" w:rsidRPr="00855761" w:rsidRDefault="00ED649E" w:rsidP="00FA0ADB">
            <w:pPr>
              <w:tabs>
                <w:tab w:val="left" w:pos="5940"/>
              </w:tabs>
              <w:ind w:left="-142" w:right="-392"/>
              <w:jc w:val="center"/>
              <w:rPr>
                <w:sz w:val="16"/>
                <w:szCs w:val="16"/>
              </w:rPr>
            </w:pPr>
            <w:r w:rsidRPr="00855761">
              <w:rPr>
                <w:sz w:val="16"/>
                <w:szCs w:val="16"/>
              </w:rPr>
              <w:t>1.</w:t>
            </w:r>
          </w:p>
        </w:tc>
        <w:tc>
          <w:tcPr>
            <w:tcW w:w="1331" w:type="dxa"/>
          </w:tcPr>
          <w:p w:rsidR="00ED649E" w:rsidRPr="00855761" w:rsidRDefault="00ED649E" w:rsidP="00FA0ADB">
            <w:pPr>
              <w:tabs>
                <w:tab w:val="left" w:pos="5940"/>
              </w:tabs>
              <w:ind w:left="-142" w:right="-108"/>
              <w:jc w:val="center"/>
              <w:rPr>
                <w:sz w:val="16"/>
                <w:szCs w:val="16"/>
              </w:rPr>
            </w:pPr>
            <w:r w:rsidRPr="00855761">
              <w:rPr>
                <w:sz w:val="16"/>
                <w:szCs w:val="16"/>
              </w:rPr>
              <w:t>Председатель</w:t>
            </w:r>
            <w:r w:rsidR="0097439C" w:rsidRPr="00855761">
              <w:rPr>
                <w:sz w:val="16"/>
                <w:szCs w:val="16"/>
              </w:rPr>
              <w:t xml:space="preserve"> </w:t>
            </w:r>
            <w:r w:rsidRPr="00855761">
              <w:rPr>
                <w:sz w:val="16"/>
                <w:szCs w:val="16"/>
              </w:rPr>
              <w:t>комиссии</w:t>
            </w:r>
          </w:p>
        </w:tc>
        <w:tc>
          <w:tcPr>
            <w:tcW w:w="2394" w:type="dxa"/>
          </w:tcPr>
          <w:p w:rsidR="00ED649E" w:rsidRPr="00855761" w:rsidRDefault="00ED649E" w:rsidP="00FA0ADB">
            <w:pPr>
              <w:tabs>
                <w:tab w:val="left" w:pos="5940"/>
              </w:tabs>
              <w:ind w:left="-142" w:right="-108"/>
              <w:jc w:val="center"/>
              <w:rPr>
                <w:sz w:val="16"/>
                <w:szCs w:val="16"/>
              </w:rPr>
            </w:pPr>
            <w:r w:rsidRPr="00855761">
              <w:rPr>
                <w:sz w:val="16"/>
                <w:szCs w:val="16"/>
              </w:rPr>
              <w:t>Иванова</w:t>
            </w:r>
            <w:r w:rsidR="0097439C" w:rsidRPr="00855761">
              <w:rPr>
                <w:sz w:val="16"/>
                <w:szCs w:val="16"/>
              </w:rPr>
              <w:t xml:space="preserve"> </w:t>
            </w:r>
            <w:r w:rsidRPr="00855761">
              <w:rPr>
                <w:sz w:val="16"/>
                <w:szCs w:val="16"/>
              </w:rPr>
              <w:t>Ольга Александровна</w:t>
            </w:r>
          </w:p>
        </w:tc>
        <w:tc>
          <w:tcPr>
            <w:tcW w:w="2684" w:type="dxa"/>
          </w:tcPr>
          <w:p w:rsidR="00ED649E" w:rsidRPr="00855761" w:rsidRDefault="00ED649E" w:rsidP="00FA0ADB">
            <w:pPr>
              <w:tabs>
                <w:tab w:val="left" w:pos="5940"/>
              </w:tabs>
              <w:ind w:left="-142" w:right="-108"/>
              <w:jc w:val="center"/>
              <w:rPr>
                <w:sz w:val="16"/>
                <w:szCs w:val="16"/>
              </w:rPr>
            </w:pPr>
            <w:r w:rsidRPr="00855761">
              <w:rPr>
                <w:sz w:val="16"/>
                <w:szCs w:val="16"/>
              </w:rPr>
              <w:t>заместитель Главы Администрации муниципального района</w:t>
            </w:r>
          </w:p>
        </w:tc>
        <w:tc>
          <w:tcPr>
            <w:tcW w:w="1911" w:type="dxa"/>
          </w:tcPr>
          <w:p w:rsidR="00ED649E" w:rsidRPr="00855761" w:rsidRDefault="00ED649E" w:rsidP="00FA0ADB">
            <w:pPr>
              <w:tabs>
                <w:tab w:val="left" w:pos="5940"/>
              </w:tabs>
              <w:ind w:left="-142" w:right="-108"/>
              <w:jc w:val="center"/>
              <w:rPr>
                <w:sz w:val="16"/>
                <w:szCs w:val="16"/>
              </w:rPr>
            </w:pPr>
            <w:r w:rsidRPr="00855761">
              <w:rPr>
                <w:sz w:val="16"/>
                <w:szCs w:val="16"/>
              </w:rPr>
              <w:t>8(81668) 61-743</w:t>
            </w:r>
          </w:p>
        </w:tc>
        <w:tc>
          <w:tcPr>
            <w:tcW w:w="2202" w:type="dxa"/>
            <w:gridSpan w:val="2"/>
          </w:tcPr>
          <w:p w:rsidR="00ED649E" w:rsidRPr="00855761" w:rsidRDefault="002A6F8B" w:rsidP="00FA0ADB">
            <w:pPr>
              <w:tabs>
                <w:tab w:val="left" w:pos="1735"/>
                <w:tab w:val="left" w:pos="5940"/>
              </w:tabs>
              <w:ind w:left="-142" w:right="-108"/>
              <w:jc w:val="center"/>
              <w:rPr>
                <w:sz w:val="16"/>
                <w:szCs w:val="16"/>
                <w:lang w:val="en-US"/>
              </w:rPr>
            </w:pPr>
            <w:hyperlink r:id="rId7" w:history="1">
              <w:r w:rsidR="00ED649E" w:rsidRPr="00855761">
                <w:rPr>
                  <w:rStyle w:val="a6"/>
                  <w:sz w:val="16"/>
                  <w:szCs w:val="16"/>
                </w:rPr>
                <w:t>oliv45@yandex.ru</w:t>
              </w:r>
            </w:hyperlink>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p>
          <w:p w:rsidR="00ED649E" w:rsidRPr="00855761" w:rsidRDefault="00ED649E" w:rsidP="00FA0ADB">
            <w:pPr>
              <w:tabs>
                <w:tab w:val="left" w:pos="5940"/>
              </w:tabs>
              <w:ind w:left="-142" w:right="-392"/>
              <w:jc w:val="center"/>
              <w:rPr>
                <w:sz w:val="16"/>
                <w:szCs w:val="16"/>
              </w:rPr>
            </w:pPr>
            <w:r w:rsidRPr="00855761">
              <w:rPr>
                <w:sz w:val="16"/>
                <w:szCs w:val="16"/>
              </w:rPr>
              <w:t>2.</w:t>
            </w:r>
          </w:p>
        </w:tc>
        <w:tc>
          <w:tcPr>
            <w:tcW w:w="1331" w:type="dxa"/>
          </w:tcPr>
          <w:p w:rsidR="00ED649E" w:rsidRPr="00855761" w:rsidRDefault="00ED649E" w:rsidP="00FA0ADB">
            <w:pPr>
              <w:tabs>
                <w:tab w:val="left" w:pos="5940"/>
              </w:tabs>
              <w:ind w:left="-142" w:right="-108"/>
              <w:jc w:val="center"/>
              <w:rPr>
                <w:sz w:val="16"/>
                <w:szCs w:val="16"/>
              </w:rPr>
            </w:pPr>
            <w:r w:rsidRPr="00855761">
              <w:rPr>
                <w:sz w:val="16"/>
                <w:szCs w:val="16"/>
              </w:rPr>
              <w:t>Секретарь</w:t>
            </w:r>
          </w:p>
          <w:p w:rsidR="00ED649E" w:rsidRPr="00855761" w:rsidRDefault="00ED649E" w:rsidP="00FA0ADB">
            <w:pPr>
              <w:tabs>
                <w:tab w:val="left" w:pos="5940"/>
              </w:tabs>
              <w:ind w:left="-142" w:right="-108"/>
              <w:jc w:val="center"/>
              <w:rPr>
                <w:sz w:val="16"/>
                <w:szCs w:val="16"/>
              </w:rPr>
            </w:pPr>
            <w:r w:rsidRPr="00855761">
              <w:rPr>
                <w:sz w:val="16"/>
                <w:szCs w:val="16"/>
              </w:rPr>
              <w:t>комиссии</w:t>
            </w:r>
          </w:p>
        </w:tc>
        <w:tc>
          <w:tcPr>
            <w:tcW w:w="2394" w:type="dxa"/>
          </w:tcPr>
          <w:p w:rsidR="00ED649E" w:rsidRPr="00855761" w:rsidRDefault="00ED649E" w:rsidP="00FA0ADB">
            <w:pPr>
              <w:tabs>
                <w:tab w:val="left" w:pos="5940"/>
              </w:tabs>
              <w:ind w:left="-142" w:right="-108"/>
              <w:jc w:val="center"/>
              <w:rPr>
                <w:sz w:val="16"/>
                <w:szCs w:val="16"/>
              </w:rPr>
            </w:pPr>
            <w:r w:rsidRPr="00855761">
              <w:rPr>
                <w:sz w:val="16"/>
                <w:szCs w:val="16"/>
              </w:rPr>
              <w:t>Ромашко</w:t>
            </w:r>
            <w:r w:rsidR="0097439C" w:rsidRPr="00855761">
              <w:rPr>
                <w:sz w:val="16"/>
                <w:szCs w:val="16"/>
              </w:rPr>
              <w:t xml:space="preserve"> </w:t>
            </w:r>
            <w:r w:rsidRPr="00855761">
              <w:rPr>
                <w:sz w:val="16"/>
                <w:szCs w:val="16"/>
              </w:rPr>
              <w:t>Наталья Андреевна</w:t>
            </w:r>
          </w:p>
        </w:tc>
        <w:tc>
          <w:tcPr>
            <w:tcW w:w="2684" w:type="dxa"/>
          </w:tcPr>
          <w:p w:rsidR="00ED649E" w:rsidRPr="00855761" w:rsidRDefault="00ED649E" w:rsidP="00FA0ADB">
            <w:pPr>
              <w:tabs>
                <w:tab w:val="left" w:pos="5940"/>
              </w:tabs>
              <w:ind w:left="-142" w:right="-108"/>
              <w:jc w:val="center"/>
              <w:rPr>
                <w:sz w:val="16"/>
                <w:szCs w:val="16"/>
              </w:rPr>
            </w:pPr>
            <w:r w:rsidRPr="00855761">
              <w:rPr>
                <w:sz w:val="16"/>
                <w:szCs w:val="16"/>
              </w:rPr>
              <w:t xml:space="preserve">главный служащий комитета </w:t>
            </w:r>
            <w:proofErr w:type="gramStart"/>
            <w:r w:rsidRPr="00855761">
              <w:rPr>
                <w:sz w:val="16"/>
                <w:szCs w:val="16"/>
              </w:rPr>
              <w:t>образования  Администрации</w:t>
            </w:r>
            <w:proofErr w:type="gramEnd"/>
            <w:r w:rsidRPr="00855761">
              <w:rPr>
                <w:sz w:val="16"/>
                <w:szCs w:val="16"/>
              </w:rPr>
              <w:t xml:space="preserve"> муниципального района</w:t>
            </w:r>
          </w:p>
        </w:tc>
        <w:tc>
          <w:tcPr>
            <w:tcW w:w="1911" w:type="dxa"/>
          </w:tcPr>
          <w:p w:rsidR="00ED649E" w:rsidRPr="00855761" w:rsidRDefault="00ED649E" w:rsidP="00FA0ADB">
            <w:pPr>
              <w:tabs>
                <w:tab w:val="left" w:pos="5940"/>
              </w:tabs>
              <w:ind w:left="-142" w:right="-108"/>
              <w:jc w:val="center"/>
              <w:rPr>
                <w:sz w:val="16"/>
                <w:szCs w:val="16"/>
              </w:rPr>
            </w:pPr>
            <w:r w:rsidRPr="00855761">
              <w:rPr>
                <w:sz w:val="16"/>
                <w:szCs w:val="16"/>
              </w:rPr>
              <w:t>8 (81668) 61-309</w:t>
            </w:r>
          </w:p>
        </w:tc>
        <w:tc>
          <w:tcPr>
            <w:tcW w:w="2202" w:type="dxa"/>
            <w:gridSpan w:val="2"/>
          </w:tcPr>
          <w:p w:rsidR="00ED649E" w:rsidRPr="00855761" w:rsidRDefault="002A6F8B" w:rsidP="00FA0ADB">
            <w:pPr>
              <w:tabs>
                <w:tab w:val="left" w:pos="5940"/>
              </w:tabs>
              <w:ind w:left="-142" w:right="-108"/>
              <w:jc w:val="center"/>
              <w:rPr>
                <w:sz w:val="16"/>
                <w:szCs w:val="16"/>
                <w:lang w:val="en-US"/>
              </w:rPr>
            </w:pPr>
            <w:hyperlink r:id="rId8" w:history="1">
              <w:r w:rsidR="00ED649E" w:rsidRPr="00855761">
                <w:rPr>
                  <w:rStyle w:val="a6"/>
                  <w:sz w:val="16"/>
                  <w:szCs w:val="16"/>
                  <w:lang w:val="en-US"/>
                </w:rPr>
                <w:t>mkutsfms</w:t>
              </w:r>
              <w:r w:rsidR="00ED649E" w:rsidRPr="00855761">
                <w:rPr>
                  <w:rStyle w:val="a6"/>
                  <w:sz w:val="16"/>
                  <w:szCs w:val="16"/>
                </w:rPr>
                <w:t>@yandex.ru</w:t>
              </w:r>
            </w:hyperlink>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p>
          <w:p w:rsidR="00ED649E" w:rsidRPr="00855761" w:rsidRDefault="00ED649E" w:rsidP="00FA0ADB">
            <w:pPr>
              <w:tabs>
                <w:tab w:val="left" w:pos="5940"/>
              </w:tabs>
              <w:ind w:left="-142" w:right="-392"/>
              <w:jc w:val="center"/>
              <w:rPr>
                <w:sz w:val="16"/>
                <w:szCs w:val="16"/>
              </w:rPr>
            </w:pPr>
            <w:r w:rsidRPr="00855761">
              <w:rPr>
                <w:sz w:val="16"/>
                <w:szCs w:val="16"/>
              </w:rPr>
              <w:t>3.</w:t>
            </w:r>
          </w:p>
        </w:tc>
        <w:tc>
          <w:tcPr>
            <w:tcW w:w="1331" w:type="dxa"/>
          </w:tcPr>
          <w:p w:rsidR="00ED649E" w:rsidRPr="00855761" w:rsidRDefault="00ED649E" w:rsidP="00FA0ADB">
            <w:pPr>
              <w:tabs>
                <w:tab w:val="left" w:pos="5940"/>
              </w:tabs>
              <w:ind w:left="-142" w:right="-108"/>
              <w:jc w:val="center"/>
              <w:rPr>
                <w:sz w:val="16"/>
                <w:szCs w:val="16"/>
              </w:rPr>
            </w:pPr>
            <w:r w:rsidRPr="00855761">
              <w:rPr>
                <w:sz w:val="16"/>
                <w:szCs w:val="16"/>
              </w:rPr>
              <w:t>Члены</w:t>
            </w:r>
            <w:r w:rsidR="0097439C" w:rsidRPr="00855761">
              <w:rPr>
                <w:sz w:val="16"/>
                <w:szCs w:val="16"/>
              </w:rPr>
              <w:t xml:space="preserve"> </w:t>
            </w:r>
            <w:r w:rsidRPr="00855761">
              <w:rPr>
                <w:sz w:val="16"/>
                <w:szCs w:val="16"/>
              </w:rPr>
              <w:t>комиссии:</w:t>
            </w:r>
          </w:p>
        </w:tc>
        <w:tc>
          <w:tcPr>
            <w:tcW w:w="2394" w:type="dxa"/>
          </w:tcPr>
          <w:p w:rsidR="00ED649E" w:rsidRPr="00855761" w:rsidRDefault="00ED649E" w:rsidP="00FA0ADB">
            <w:pPr>
              <w:tabs>
                <w:tab w:val="left" w:pos="5940"/>
              </w:tabs>
              <w:ind w:left="-142" w:right="-108"/>
              <w:jc w:val="center"/>
              <w:rPr>
                <w:sz w:val="16"/>
                <w:szCs w:val="16"/>
              </w:rPr>
            </w:pPr>
            <w:r w:rsidRPr="00855761">
              <w:rPr>
                <w:sz w:val="16"/>
                <w:szCs w:val="16"/>
              </w:rPr>
              <w:t>Александрова</w:t>
            </w:r>
            <w:r w:rsidR="0097439C" w:rsidRPr="00855761">
              <w:rPr>
                <w:sz w:val="16"/>
                <w:szCs w:val="16"/>
              </w:rPr>
              <w:t xml:space="preserve"> </w:t>
            </w:r>
            <w:r w:rsidRPr="00855761">
              <w:rPr>
                <w:sz w:val="16"/>
                <w:szCs w:val="16"/>
              </w:rPr>
              <w:t>Вера Ивановна</w:t>
            </w:r>
          </w:p>
        </w:tc>
        <w:tc>
          <w:tcPr>
            <w:tcW w:w="2684" w:type="dxa"/>
          </w:tcPr>
          <w:p w:rsidR="00ED649E" w:rsidRPr="00855761" w:rsidRDefault="00ED649E" w:rsidP="00FA0ADB">
            <w:pPr>
              <w:tabs>
                <w:tab w:val="left" w:pos="5940"/>
              </w:tabs>
              <w:ind w:left="-142" w:right="-108"/>
              <w:jc w:val="center"/>
              <w:rPr>
                <w:sz w:val="16"/>
                <w:szCs w:val="16"/>
              </w:rPr>
            </w:pPr>
            <w:r w:rsidRPr="00855761">
              <w:rPr>
                <w:sz w:val="16"/>
                <w:szCs w:val="16"/>
              </w:rPr>
              <w:t>ведущий специалист муниципального автономного учреждения «Хозяйственно - экономическая группа»</w:t>
            </w:r>
          </w:p>
        </w:tc>
        <w:tc>
          <w:tcPr>
            <w:tcW w:w="1911" w:type="dxa"/>
          </w:tcPr>
          <w:p w:rsidR="00ED649E" w:rsidRPr="00855761" w:rsidRDefault="00ED649E" w:rsidP="00FA0ADB">
            <w:pPr>
              <w:tabs>
                <w:tab w:val="left" w:pos="5940"/>
              </w:tabs>
              <w:ind w:left="-142" w:right="-108"/>
              <w:jc w:val="center"/>
              <w:rPr>
                <w:sz w:val="16"/>
                <w:szCs w:val="16"/>
              </w:rPr>
            </w:pPr>
            <w:r w:rsidRPr="00855761">
              <w:rPr>
                <w:sz w:val="16"/>
                <w:szCs w:val="16"/>
              </w:rPr>
              <w:t>8(81668) 61-309</w:t>
            </w:r>
          </w:p>
        </w:tc>
        <w:tc>
          <w:tcPr>
            <w:tcW w:w="2202" w:type="dxa"/>
            <w:gridSpan w:val="2"/>
          </w:tcPr>
          <w:p w:rsidR="00ED649E" w:rsidRPr="00855761" w:rsidRDefault="002A6F8B" w:rsidP="00FA0ADB">
            <w:pPr>
              <w:tabs>
                <w:tab w:val="left" w:pos="5940"/>
              </w:tabs>
              <w:ind w:left="-142" w:right="-108"/>
              <w:jc w:val="center"/>
              <w:rPr>
                <w:sz w:val="16"/>
                <w:szCs w:val="16"/>
              </w:rPr>
            </w:pPr>
            <w:hyperlink r:id="rId9" w:history="1">
              <w:r w:rsidR="00ED649E" w:rsidRPr="00855761">
                <w:rPr>
                  <w:rStyle w:val="a6"/>
                  <w:sz w:val="16"/>
                  <w:szCs w:val="16"/>
                </w:rPr>
                <w:t>mkutsfms@yandex.ru</w:t>
              </w:r>
            </w:hyperlink>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p>
          <w:p w:rsidR="00ED649E" w:rsidRPr="00855761" w:rsidRDefault="00ED649E" w:rsidP="00FA0ADB">
            <w:pPr>
              <w:tabs>
                <w:tab w:val="left" w:pos="5940"/>
              </w:tabs>
              <w:ind w:left="-142" w:right="-392"/>
              <w:jc w:val="center"/>
              <w:rPr>
                <w:sz w:val="16"/>
                <w:szCs w:val="16"/>
              </w:rPr>
            </w:pPr>
            <w:r w:rsidRPr="00855761">
              <w:rPr>
                <w:sz w:val="16"/>
                <w:szCs w:val="16"/>
              </w:rPr>
              <w:t>4.</w:t>
            </w:r>
          </w:p>
        </w:tc>
        <w:tc>
          <w:tcPr>
            <w:tcW w:w="1331" w:type="dxa"/>
          </w:tcPr>
          <w:p w:rsidR="00ED649E" w:rsidRPr="00855761" w:rsidRDefault="00ED649E" w:rsidP="00FA0ADB">
            <w:pPr>
              <w:tabs>
                <w:tab w:val="left" w:pos="5940"/>
              </w:tabs>
              <w:ind w:left="-142" w:right="-108"/>
              <w:jc w:val="center"/>
              <w:rPr>
                <w:sz w:val="16"/>
                <w:szCs w:val="16"/>
              </w:rPr>
            </w:pPr>
          </w:p>
        </w:tc>
        <w:tc>
          <w:tcPr>
            <w:tcW w:w="2394" w:type="dxa"/>
          </w:tcPr>
          <w:p w:rsidR="00ED649E" w:rsidRPr="00855761" w:rsidRDefault="00ED649E" w:rsidP="00FA0ADB">
            <w:pPr>
              <w:tabs>
                <w:tab w:val="left" w:pos="5940"/>
              </w:tabs>
              <w:ind w:left="-142" w:right="-108"/>
              <w:jc w:val="center"/>
              <w:rPr>
                <w:sz w:val="16"/>
                <w:szCs w:val="16"/>
              </w:rPr>
            </w:pPr>
            <w:r w:rsidRPr="00855761">
              <w:rPr>
                <w:sz w:val="16"/>
                <w:szCs w:val="16"/>
              </w:rPr>
              <w:t>Анишина</w:t>
            </w:r>
            <w:r w:rsidR="0097439C" w:rsidRPr="00855761">
              <w:rPr>
                <w:sz w:val="16"/>
                <w:szCs w:val="16"/>
              </w:rPr>
              <w:t xml:space="preserve"> </w:t>
            </w:r>
            <w:r w:rsidRPr="00855761">
              <w:rPr>
                <w:sz w:val="16"/>
                <w:szCs w:val="16"/>
              </w:rPr>
              <w:t>Людмила Евгеньевна</w:t>
            </w:r>
          </w:p>
        </w:tc>
        <w:tc>
          <w:tcPr>
            <w:tcW w:w="2684" w:type="dxa"/>
          </w:tcPr>
          <w:p w:rsidR="00ED649E" w:rsidRPr="00855761" w:rsidRDefault="00ED649E" w:rsidP="00FA0ADB">
            <w:pPr>
              <w:tabs>
                <w:tab w:val="left" w:pos="5940"/>
              </w:tabs>
              <w:ind w:left="-142" w:right="-108"/>
              <w:jc w:val="center"/>
              <w:rPr>
                <w:sz w:val="16"/>
                <w:szCs w:val="16"/>
              </w:rPr>
            </w:pPr>
            <w:r w:rsidRPr="00855761">
              <w:rPr>
                <w:sz w:val="16"/>
                <w:szCs w:val="16"/>
              </w:rPr>
              <w:t xml:space="preserve">председатель комитета </w:t>
            </w:r>
            <w:proofErr w:type="gramStart"/>
            <w:r w:rsidRPr="00855761">
              <w:rPr>
                <w:sz w:val="16"/>
                <w:szCs w:val="16"/>
              </w:rPr>
              <w:t>образования  Администрации</w:t>
            </w:r>
            <w:proofErr w:type="gramEnd"/>
            <w:r w:rsidRPr="00855761">
              <w:rPr>
                <w:sz w:val="16"/>
                <w:szCs w:val="16"/>
              </w:rPr>
              <w:t xml:space="preserve"> муниципального района</w:t>
            </w:r>
          </w:p>
        </w:tc>
        <w:tc>
          <w:tcPr>
            <w:tcW w:w="1911" w:type="dxa"/>
          </w:tcPr>
          <w:p w:rsidR="00ED649E" w:rsidRPr="00855761" w:rsidRDefault="00ED649E" w:rsidP="00FA0ADB">
            <w:pPr>
              <w:tabs>
                <w:tab w:val="left" w:pos="5940"/>
              </w:tabs>
              <w:ind w:left="-142" w:right="-108"/>
              <w:jc w:val="center"/>
              <w:rPr>
                <w:sz w:val="16"/>
                <w:szCs w:val="16"/>
              </w:rPr>
            </w:pPr>
            <w:r w:rsidRPr="00855761">
              <w:rPr>
                <w:sz w:val="16"/>
                <w:szCs w:val="16"/>
              </w:rPr>
              <w:t>8(81668) 61-463</w:t>
            </w:r>
          </w:p>
        </w:tc>
        <w:tc>
          <w:tcPr>
            <w:tcW w:w="2202" w:type="dxa"/>
            <w:gridSpan w:val="2"/>
          </w:tcPr>
          <w:p w:rsidR="00ED649E" w:rsidRPr="00855761" w:rsidRDefault="002A6F8B" w:rsidP="00FA0ADB">
            <w:pPr>
              <w:tabs>
                <w:tab w:val="left" w:pos="5940"/>
              </w:tabs>
              <w:ind w:left="-142" w:right="-108"/>
              <w:jc w:val="center"/>
              <w:rPr>
                <w:sz w:val="16"/>
                <w:szCs w:val="16"/>
              </w:rPr>
            </w:pPr>
            <w:hyperlink r:id="rId10" w:history="1">
              <w:r w:rsidR="00ED649E" w:rsidRPr="00855761">
                <w:rPr>
                  <w:rStyle w:val="a6"/>
                  <w:sz w:val="16"/>
                  <w:szCs w:val="16"/>
                </w:rPr>
                <w:t>komlub2@yandex.ru</w:t>
              </w:r>
            </w:hyperlink>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p>
          <w:p w:rsidR="00ED649E" w:rsidRPr="00855761" w:rsidRDefault="00ED649E" w:rsidP="00FA0ADB">
            <w:pPr>
              <w:tabs>
                <w:tab w:val="left" w:pos="5940"/>
              </w:tabs>
              <w:ind w:left="-142" w:right="-392"/>
              <w:jc w:val="center"/>
              <w:rPr>
                <w:sz w:val="16"/>
                <w:szCs w:val="16"/>
              </w:rPr>
            </w:pPr>
            <w:r w:rsidRPr="00855761">
              <w:rPr>
                <w:sz w:val="16"/>
                <w:szCs w:val="16"/>
              </w:rPr>
              <w:t>5.</w:t>
            </w:r>
          </w:p>
        </w:tc>
        <w:tc>
          <w:tcPr>
            <w:tcW w:w="1331" w:type="dxa"/>
          </w:tcPr>
          <w:p w:rsidR="00ED649E" w:rsidRPr="00855761" w:rsidRDefault="00ED649E" w:rsidP="00FA0ADB">
            <w:pPr>
              <w:tabs>
                <w:tab w:val="left" w:pos="5940"/>
              </w:tabs>
              <w:ind w:left="-142" w:right="-108"/>
              <w:jc w:val="center"/>
              <w:rPr>
                <w:sz w:val="16"/>
                <w:szCs w:val="16"/>
              </w:rPr>
            </w:pPr>
          </w:p>
        </w:tc>
        <w:tc>
          <w:tcPr>
            <w:tcW w:w="2394" w:type="dxa"/>
          </w:tcPr>
          <w:p w:rsidR="00ED649E" w:rsidRPr="00855761" w:rsidRDefault="00ED649E" w:rsidP="00FA0ADB">
            <w:pPr>
              <w:tabs>
                <w:tab w:val="left" w:pos="5940"/>
              </w:tabs>
              <w:ind w:left="-142" w:right="-108"/>
              <w:jc w:val="center"/>
              <w:rPr>
                <w:sz w:val="16"/>
                <w:szCs w:val="16"/>
              </w:rPr>
            </w:pPr>
            <w:proofErr w:type="spellStart"/>
            <w:r w:rsidRPr="00855761">
              <w:rPr>
                <w:sz w:val="16"/>
                <w:szCs w:val="16"/>
              </w:rPr>
              <w:t>Кармазинова</w:t>
            </w:r>
            <w:proofErr w:type="spellEnd"/>
            <w:r w:rsidR="0097439C" w:rsidRPr="00855761">
              <w:rPr>
                <w:sz w:val="16"/>
                <w:szCs w:val="16"/>
              </w:rPr>
              <w:t xml:space="preserve"> </w:t>
            </w:r>
            <w:r w:rsidRPr="00855761">
              <w:rPr>
                <w:sz w:val="16"/>
                <w:szCs w:val="16"/>
              </w:rPr>
              <w:t>Ксения Олеговна</w:t>
            </w:r>
          </w:p>
        </w:tc>
        <w:tc>
          <w:tcPr>
            <w:tcW w:w="2684" w:type="dxa"/>
          </w:tcPr>
          <w:p w:rsidR="00ED649E" w:rsidRPr="00855761" w:rsidRDefault="00ED649E" w:rsidP="00FA0ADB">
            <w:pPr>
              <w:tabs>
                <w:tab w:val="left" w:pos="5940"/>
              </w:tabs>
              <w:ind w:left="-142" w:right="-108"/>
              <w:jc w:val="center"/>
              <w:rPr>
                <w:sz w:val="16"/>
                <w:szCs w:val="16"/>
              </w:rPr>
            </w:pPr>
            <w:r w:rsidRPr="00855761">
              <w:rPr>
                <w:sz w:val="16"/>
                <w:szCs w:val="16"/>
              </w:rPr>
              <w:t>председатель комитета культуры, спорта и туризма Администрации муниципального района</w:t>
            </w:r>
          </w:p>
        </w:tc>
        <w:tc>
          <w:tcPr>
            <w:tcW w:w="1911" w:type="dxa"/>
          </w:tcPr>
          <w:p w:rsidR="00ED649E" w:rsidRPr="00855761" w:rsidRDefault="00ED649E" w:rsidP="00FA0ADB">
            <w:pPr>
              <w:tabs>
                <w:tab w:val="left" w:pos="5940"/>
              </w:tabs>
              <w:ind w:left="-142" w:right="-108"/>
              <w:jc w:val="center"/>
              <w:rPr>
                <w:sz w:val="16"/>
                <w:szCs w:val="16"/>
              </w:rPr>
            </w:pPr>
            <w:r w:rsidRPr="00855761">
              <w:rPr>
                <w:sz w:val="16"/>
                <w:szCs w:val="16"/>
              </w:rPr>
              <w:t>8(81668) 61-558</w:t>
            </w:r>
          </w:p>
        </w:tc>
        <w:tc>
          <w:tcPr>
            <w:tcW w:w="2202" w:type="dxa"/>
            <w:gridSpan w:val="2"/>
          </w:tcPr>
          <w:p w:rsidR="00ED649E" w:rsidRPr="00855761" w:rsidRDefault="002A6F8B" w:rsidP="00FA0ADB">
            <w:pPr>
              <w:tabs>
                <w:tab w:val="left" w:pos="5940"/>
              </w:tabs>
              <w:ind w:left="-142" w:right="-108"/>
              <w:jc w:val="center"/>
              <w:rPr>
                <w:sz w:val="16"/>
                <w:szCs w:val="16"/>
              </w:rPr>
            </w:pPr>
            <w:hyperlink r:id="rId11" w:history="1">
              <w:r w:rsidR="00ED649E" w:rsidRPr="00855761">
                <w:rPr>
                  <w:rStyle w:val="a6"/>
                  <w:sz w:val="16"/>
                  <w:szCs w:val="16"/>
                </w:rPr>
                <w:t>lubcultura@mail.ru</w:t>
              </w:r>
            </w:hyperlink>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p>
          <w:p w:rsidR="00ED649E" w:rsidRPr="00855761" w:rsidRDefault="00ED649E" w:rsidP="00FA0ADB">
            <w:pPr>
              <w:tabs>
                <w:tab w:val="left" w:pos="5940"/>
              </w:tabs>
              <w:ind w:left="-142" w:right="-392"/>
              <w:jc w:val="center"/>
              <w:rPr>
                <w:sz w:val="16"/>
                <w:szCs w:val="16"/>
              </w:rPr>
            </w:pPr>
            <w:r w:rsidRPr="00855761">
              <w:rPr>
                <w:sz w:val="16"/>
                <w:szCs w:val="16"/>
              </w:rPr>
              <w:t>6.</w:t>
            </w:r>
          </w:p>
        </w:tc>
        <w:tc>
          <w:tcPr>
            <w:tcW w:w="1331" w:type="dxa"/>
          </w:tcPr>
          <w:p w:rsidR="00ED649E" w:rsidRPr="00855761" w:rsidRDefault="00ED649E" w:rsidP="00FA0ADB">
            <w:pPr>
              <w:tabs>
                <w:tab w:val="left" w:pos="5940"/>
              </w:tabs>
              <w:ind w:left="-142" w:right="-108"/>
              <w:jc w:val="center"/>
              <w:rPr>
                <w:sz w:val="16"/>
                <w:szCs w:val="16"/>
              </w:rPr>
            </w:pPr>
          </w:p>
        </w:tc>
        <w:tc>
          <w:tcPr>
            <w:tcW w:w="2394" w:type="dxa"/>
          </w:tcPr>
          <w:p w:rsidR="00ED649E" w:rsidRPr="00855761" w:rsidRDefault="00ED649E" w:rsidP="00FA0ADB">
            <w:pPr>
              <w:tabs>
                <w:tab w:val="left" w:pos="5940"/>
              </w:tabs>
              <w:ind w:left="-142" w:right="-108"/>
              <w:jc w:val="center"/>
              <w:rPr>
                <w:sz w:val="16"/>
                <w:szCs w:val="16"/>
              </w:rPr>
            </w:pPr>
            <w:r w:rsidRPr="00855761">
              <w:rPr>
                <w:sz w:val="16"/>
                <w:szCs w:val="16"/>
              </w:rPr>
              <w:t>Шевелева</w:t>
            </w:r>
            <w:r w:rsidR="0097439C" w:rsidRPr="00855761">
              <w:rPr>
                <w:sz w:val="16"/>
                <w:szCs w:val="16"/>
              </w:rPr>
              <w:t xml:space="preserve"> </w:t>
            </w:r>
            <w:r w:rsidRPr="00855761">
              <w:rPr>
                <w:sz w:val="16"/>
                <w:szCs w:val="16"/>
              </w:rPr>
              <w:t>Елена Валерьевна</w:t>
            </w:r>
          </w:p>
        </w:tc>
        <w:tc>
          <w:tcPr>
            <w:tcW w:w="2684" w:type="dxa"/>
          </w:tcPr>
          <w:p w:rsidR="00ED649E" w:rsidRPr="00855761" w:rsidRDefault="00ED649E" w:rsidP="00FA0ADB">
            <w:pPr>
              <w:tabs>
                <w:tab w:val="left" w:pos="5940"/>
              </w:tabs>
              <w:ind w:left="-142" w:right="-108"/>
              <w:jc w:val="center"/>
              <w:rPr>
                <w:sz w:val="16"/>
                <w:szCs w:val="16"/>
              </w:rPr>
            </w:pPr>
            <w:r w:rsidRPr="00855761">
              <w:rPr>
                <w:sz w:val="16"/>
                <w:szCs w:val="16"/>
              </w:rPr>
              <w:t>главный бухгалтер комитета образования</w:t>
            </w:r>
          </w:p>
        </w:tc>
        <w:tc>
          <w:tcPr>
            <w:tcW w:w="1911" w:type="dxa"/>
          </w:tcPr>
          <w:p w:rsidR="00ED649E" w:rsidRPr="00855761" w:rsidRDefault="00ED649E" w:rsidP="00FA0ADB">
            <w:pPr>
              <w:tabs>
                <w:tab w:val="left" w:pos="5940"/>
              </w:tabs>
              <w:ind w:left="-142" w:right="-108"/>
              <w:jc w:val="center"/>
              <w:rPr>
                <w:sz w:val="16"/>
                <w:szCs w:val="16"/>
              </w:rPr>
            </w:pPr>
            <w:r w:rsidRPr="00855761">
              <w:rPr>
                <w:sz w:val="16"/>
                <w:szCs w:val="16"/>
              </w:rPr>
              <w:t>8(81668) 61- 621</w:t>
            </w:r>
          </w:p>
        </w:tc>
        <w:tc>
          <w:tcPr>
            <w:tcW w:w="2202" w:type="dxa"/>
            <w:gridSpan w:val="2"/>
          </w:tcPr>
          <w:p w:rsidR="00ED649E" w:rsidRPr="00855761" w:rsidRDefault="002A6F8B" w:rsidP="00FA0ADB">
            <w:pPr>
              <w:tabs>
                <w:tab w:val="left" w:pos="5940"/>
              </w:tabs>
              <w:ind w:left="-142" w:right="-108"/>
              <w:jc w:val="center"/>
              <w:rPr>
                <w:sz w:val="16"/>
                <w:szCs w:val="16"/>
              </w:rPr>
            </w:pPr>
            <w:hyperlink r:id="rId12" w:history="1">
              <w:r w:rsidR="00ED649E" w:rsidRPr="00855761">
                <w:rPr>
                  <w:rStyle w:val="a6"/>
                  <w:sz w:val="16"/>
                  <w:szCs w:val="16"/>
                </w:rPr>
                <w:t>ruxinats@yandex.ru</w:t>
              </w:r>
            </w:hyperlink>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p>
          <w:p w:rsidR="00ED649E" w:rsidRPr="00855761" w:rsidRDefault="00ED649E" w:rsidP="00FA0ADB">
            <w:pPr>
              <w:tabs>
                <w:tab w:val="left" w:pos="5940"/>
              </w:tabs>
              <w:ind w:left="-142" w:right="-392"/>
              <w:jc w:val="center"/>
              <w:rPr>
                <w:sz w:val="16"/>
                <w:szCs w:val="16"/>
              </w:rPr>
            </w:pPr>
            <w:r w:rsidRPr="00855761">
              <w:rPr>
                <w:sz w:val="16"/>
                <w:szCs w:val="16"/>
              </w:rPr>
              <w:t>7.</w:t>
            </w:r>
          </w:p>
        </w:tc>
        <w:tc>
          <w:tcPr>
            <w:tcW w:w="1331" w:type="dxa"/>
          </w:tcPr>
          <w:p w:rsidR="00ED649E" w:rsidRPr="00855761" w:rsidRDefault="00ED649E" w:rsidP="00FA0ADB">
            <w:pPr>
              <w:tabs>
                <w:tab w:val="left" w:pos="5940"/>
              </w:tabs>
              <w:ind w:left="-142" w:right="-108"/>
              <w:jc w:val="center"/>
              <w:rPr>
                <w:sz w:val="16"/>
                <w:szCs w:val="16"/>
              </w:rPr>
            </w:pPr>
          </w:p>
        </w:tc>
        <w:tc>
          <w:tcPr>
            <w:tcW w:w="2394" w:type="dxa"/>
            <w:vAlign w:val="center"/>
          </w:tcPr>
          <w:p w:rsidR="00ED649E" w:rsidRPr="00855761" w:rsidRDefault="00ED649E" w:rsidP="00FA0ADB">
            <w:pPr>
              <w:ind w:left="-142" w:right="-108"/>
              <w:jc w:val="center"/>
              <w:rPr>
                <w:sz w:val="16"/>
                <w:szCs w:val="16"/>
              </w:rPr>
            </w:pPr>
            <w:r w:rsidRPr="00855761">
              <w:rPr>
                <w:sz w:val="16"/>
                <w:szCs w:val="16"/>
              </w:rPr>
              <w:t>Пушкина</w:t>
            </w:r>
            <w:r w:rsidR="0097439C" w:rsidRPr="00855761">
              <w:rPr>
                <w:sz w:val="16"/>
                <w:szCs w:val="16"/>
              </w:rPr>
              <w:t xml:space="preserve"> </w:t>
            </w:r>
            <w:r w:rsidRPr="00855761">
              <w:rPr>
                <w:sz w:val="16"/>
                <w:szCs w:val="16"/>
              </w:rPr>
              <w:t>Александра</w:t>
            </w:r>
            <w:r w:rsidR="0097439C" w:rsidRPr="00855761">
              <w:rPr>
                <w:sz w:val="16"/>
                <w:szCs w:val="16"/>
              </w:rPr>
              <w:t xml:space="preserve"> </w:t>
            </w:r>
            <w:r w:rsidRPr="00855761">
              <w:rPr>
                <w:sz w:val="16"/>
                <w:szCs w:val="16"/>
              </w:rPr>
              <w:t>Сергеевна</w:t>
            </w:r>
          </w:p>
        </w:tc>
        <w:tc>
          <w:tcPr>
            <w:tcW w:w="2684" w:type="dxa"/>
            <w:vAlign w:val="center"/>
          </w:tcPr>
          <w:p w:rsidR="00ED649E" w:rsidRPr="00855761" w:rsidRDefault="00ED649E" w:rsidP="00FA0ADB">
            <w:pPr>
              <w:ind w:left="-142" w:right="-108"/>
              <w:jc w:val="center"/>
              <w:rPr>
                <w:sz w:val="16"/>
                <w:szCs w:val="16"/>
              </w:rPr>
            </w:pPr>
            <w:r w:rsidRPr="00855761">
              <w:rPr>
                <w:sz w:val="16"/>
                <w:szCs w:val="16"/>
              </w:rPr>
              <w:t>участковый уполномоченный отделения полиции по Любытинскому району</w:t>
            </w:r>
            <w:r w:rsidR="0097439C" w:rsidRPr="00855761">
              <w:rPr>
                <w:sz w:val="16"/>
                <w:szCs w:val="16"/>
              </w:rPr>
              <w:t xml:space="preserve"> </w:t>
            </w:r>
            <w:r w:rsidRPr="00855761">
              <w:rPr>
                <w:sz w:val="16"/>
                <w:szCs w:val="16"/>
              </w:rPr>
              <w:t>(по согласованию)</w:t>
            </w:r>
          </w:p>
        </w:tc>
        <w:tc>
          <w:tcPr>
            <w:tcW w:w="2009" w:type="dxa"/>
            <w:gridSpan w:val="2"/>
          </w:tcPr>
          <w:p w:rsidR="00ED649E" w:rsidRPr="00855761" w:rsidRDefault="00ED649E" w:rsidP="00FA0ADB">
            <w:pPr>
              <w:tabs>
                <w:tab w:val="left" w:pos="5940"/>
              </w:tabs>
              <w:ind w:left="-142" w:right="-108"/>
              <w:jc w:val="center"/>
              <w:rPr>
                <w:sz w:val="16"/>
                <w:szCs w:val="16"/>
              </w:rPr>
            </w:pPr>
            <w:r w:rsidRPr="00855761">
              <w:rPr>
                <w:sz w:val="16"/>
                <w:szCs w:val="16"/>
              </w:rPr>
              <w:t>8 (81668) 6-12-38</w:t>
            </w:r>
          </w:p>
        </w:tc>
        <w:tc>
          <w:tcPr>
            <w:tcW w:w="2104" w:type="dxa"/>
          </w:tcPr>
          <w:p w:rsidR="00ED649E" w:rsidRPr="00855761" w:rsidRDefault="00ED649E" w:rsidP="00FA0ADB">
            <w:pPr>
              <w:tabs>
                <w:tab w:val="left" w:pos="5940"/>
              </w:tabs>
              <w:ind w:left="-142" w:right="-108"/>
              <w:jc w:val="center"/>
              <w:rPr>
                <w:b/>
                <w:sz w:val="16"/>
                <w:szCs w:val="16"/>
              </w:rPr>
            </w:pPr>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p>
          <w:p w:rsidR="00ED649E" w:rsidRPr="00855761" w:rsidRDefault="00ED649E" w:rsidP="00FA0ADB">
            <w:pPr>
              <w:tabs>
                <w:tab w:val="left" w:pos="5940"/>
              </w:tabs>
              <w:ind w:left="-142" w:right="-392"/>
              <w:jc w:val="center"/>
              <w:rPr>
                <w:sz w:val="16"/>
                <w:szCs w:val="16"/>
              </w:rPr>
            </w:pPr>
            <w:r w:rsidRPr="00855761">
              <w:rPr>
                <w:sz w:val="16"/>
                <w:szCs w:val="16"/>
              </w:rPr>
              <w:t>8.</w:t>
            </w:r>
          </w:p>
        </w:tc>
        <w:tc>
          <w:tcPr>
            <w:tcW w:w="1331" w:type="dxa"/>
          </w:tcPr>
          <w:p w:rsidR="00ED649E" w:rsidRPr="00855761" w:rsidRDefault="00ED649E" w:rsidP="00FA0ADB">
            <w:pPr>
              <w:tabs>
                <w:tab w:val="left" w:pos="5940"/>
              </w:tabs>
              <w:ind w:left="-142" w:right="-108"/>
              <w:jc w:val="center"/>
              <w:rPr>
                <w:sz w:val="16"/>
                <w:szCs w:val="16"/>
              </w:rPr>
            </w:pPr>
          </w:p>
        </w:tc>
        <w:tc>
          <w:tcPr>
            <w:tcW w:w="2394" w:type="dxa"/>
          </w:tcPr>
          <w:p w:rsidR="00ED649E" w:rsidRPr="00855761" w:rsidRDefault="00ED649E" w:rsidP="00FA0ADB">
            <w:pPr>
              <w:tabs>
                <w:tab w:val="left" w:pos="5940"/>
              </w:tabs>
              <w:ind w:left="-142" w:right="-108"/>
              <w:jc w:val="center"/>
              <w:rPr>
                <w:sz w:val="16"/>
                <w:szCs w:val="16"/>
              </w:rPr>
            </w:pPr>
            <w:r w:rsidRPr="00855761">
              <w:rPr>
                <w:sz w:val="16"/>
                <w:szCs w:val="16"/>
              </w:rPr>
              <w:t>Павлова</w:t>
            </w:r>
            <w:r w:rsidR="0097439C" w:rsidRPr="00855761">
              <w:rPr>
                <w:sz w:val="16"/>
                <w:szCs w:val="16"/>
              </w:rPr>
              <w:t xml:space="preserve"> </w:t>
            </w:r>
            <w:r w:rsidRPr="00855761">
              <w:rPr>
                <w:sz w:val="16"/>
                <w:szCs w:val="16"/>
              </w:rPr>
              <w:t>Светлана</w:t>
            </w:r>
            <w:r w:rsidR="0097439C" w:rsidRPr="00855761">
              <w:rPr>
                <w:sz w:val="16"/>
                <w:szCs w:val="16"/>
              </w:rPr>
              <w:t xml:space="preserve"> </w:t>
            </w:r>
            <w:r w:rsidRPr="00855761">
              <w:rPr>
                <w:sz w:val="16"/>
                <w:szCs w:val="16"/>
              </w:rPr>
              <w:t>Владимировна</w:t>
            </w:r>
          </w:p>
        </w:tc>
        <w:tc>
          <w:tcPr>
            <w:tcW w:w="2684" w:type="dxa"/>
          </w:tcPr>
          <w:p w:rsidR="00ED649E" w:rsidRPr="00855761" w:rsidRDefault="00ED649E" w:rsidP="00FA0ADB">
            <w:pPr>
              <w:tabs>
                <w:tab w:val="left" w:pos="5940"/>
              </w:tabs>
              <w:ind w:left="-142" w:right="-108"/>
              <w:jc w:val="center"/>
              <w:rPr>
                <w:sz w:val="16"/>
                <w:szCs w:val="16"/>
              </w:rPr>
            </w:pPr>
            <w:r w:rsidRPr="00855761">
              <w:rPr>
                <w:sz w:val="16"/>
                <w:szCs w:val="16"/>
              </w:rPr>
              <w:t>главный служащий комитета образования</w:t>
            </w:r>
          </w:p>
        </w:tc>
        <w:tc>
          <w:tcPr>
            <w:tcW w:w="2009" w:type="dxa"/>
            <w:gridSpan w:val="2"/>
          </w:tcPr>
          <w:p w:rsidR="00ED649E" w:rsidRPr="00855761" w:rsidRDefault="00ED649E" w:rsidP="00FA0ADB">
            <w:pPr>
              <w:tabs>
                <w:tab w:val="left" w:pos="5940"/>
              </w:tabs>
              <w:ind w:left="-142" w:right="-108"/>
              <w:jc w:val="center"/>
              <w:rPr>
                <w:sz w:val="16"/>
                <w:szCs w:val="16"/>
              </w:rPr>
            </w:pPr>
            <w:r w:rsidRPr="00855761">
              <w:rPr>
                <w:sz w:val="16"/>
                <w:szCs w:val="16"/>
              </w:rPr>
              <w:t>8 (81668) 61-309</w:t>
            </w:r>
          </w:p>
        </w:tc>
        <w:tc>
          <w:tcPr>
            <w:tcW w:w="2104" w:type="dxa"/>
          </w:tcPr>
          <w:p w:rsidR="00ED649E" w:rsidRPr="00855761" w:rsidRDefault="002A6F8B" w:rsidP="00FA0ADB">
            <w:pPr>
              <w:tabs>
                <w:tab w:val="left" w:pos="5940"/>
              </w:tabs>
              <w:ind w:left="-142" w:right="-108"/>
              <w:jc w:val="center"/>
              <w:rPr>
                <w:sz w:val="16"/>
                <w:szCs w:val="16"/>
              </w:rPr>
            </w:pPr>
            <w:hyperlink r:id="rId13" w:history="1">
              <w:r w:rsidR="00ED649E" w:rsidRPr="00855761">
                <w:rPr>
                  <w:rStyle w:val="a6"/>
                  <w:sz w:val="16"/>
                  <w:szCs w:val="16"/>
                </w:rPr>
                <w:t>mkutsfms@yandex.ru</w:t>
              </w:r>
            </w:hyperlink>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p>
          <w:p w:rsidR="00ED649E" w:rsidRPr="00855761" w:rsidRDefault="00ED649E" w:rsidP="00FA0ADB">
            <w:pPr>
              <w:tabs>
                <w:tab w:val="left" w:pos="5940"/>
              </w:tabs>
              <w:ind w:left="-142" w:right="-392"/>
              <w:jc w:val="center"/>
              <w:rPr>
                <w:sz w:val="16"/>
                <w:szCs w:val="16"/>
              </w:rPr>
            </w:pPr>
            <w:r w:rsidRPr="00855761">
              <w:rPr>
                <w:sz w:val="16"/>
                <w:szCs w:val="16"/>
              </w:rPr>
              <w:t>9.</w:t>
            </w:r>
          </w:p>
        </w:tc>
        <w:tc>
          <w:tcPr>
            <w:tcW w:w="1331" w:type="dxa"/>
          </w:tcPr>
          <w:p w:rsidR="00ED649E" w:rsidRPr="00855761" w:rsidRDefault="00ED649E" w:rsidP="00FA0ADB">
            <w:pPr>
              <w:tabs>
                <w:tab w:val="left" w:pos="5940"/>
              </w:tabs>
              <w:ind w:left="-142" w:right="-108"/>
              <w:jc w:val="center"/>
              <w:rPr>
                <w:sz w:val="16"/>
                <w:szCs w:val="16"/>
              </w:rPr>
            </w:pPr>
          </w:p>
        </w:tc>
        <w:tc>
          <w:tcPr>
            <w:tcW w:w="2394" w:type="dxa"/>
          </w:tcPr>
          <w:p w:rsidR="00ED649E" w:rsidRPr="00855761" w:rsidRDefault="00ED649E" w:rsidP="00FA0ADB">
            <w:pPr>
              <w:tabs>
                <w:tab w:val="left" w:pos="5940"/>
              </w:tabs>
              <w:ind w:left="-142" w:right="-108"/>
              <w:jc w:val="center"/>
              <w:rPr>
                <w:sz w:val="16"/>
                <w:szCs w:val="16"/>
              </w:rPr>
            </w:pPr>
            <w:r w:rsidRPr="00855761">
              <w:rPr>
                <w:sz w:val="16"/>
                <w:szCs w:val="16"/>
              </w:rPr>
              <w:t>Никитина</w:t>
            </w:r>
            <w:r w:rsidR="0097439C" w:rsidRPr="00855761">
              <w:rPr>
                <w:sz w:val="16"/>
                <w:szCs w:val="16"/>
              </w:rPr>
              <w:t xml:space="preserve"> </w:t>
            </w:r>
            <w:r w:rsidRPr="00855761">
              <w:rPr>
                <w:sz w:val="16"/>
                <w:szCs w:val="16"/>
              </w:rPr>
              <w:t>Светлана Викторовна</w:t>
            </w:r>
          </w:p>
        </w:tc>
        <w:tc>
          <w:tcPr>
            <w:tcW w:w="2684" w:type="dxa"/>
          </w:tcPr>
          <w:p w:rsidR="00ED649E" w:rsidRPr="00855761" w:rsidRDefault="00ED649E" w:rsidP="00FA0ADB">
            <w:pPr>
              <w:tabs>
                <w:tab w:val="left" w:pos="5940"/>
              </w:tabs>
              <w:ind w:left="-142" w:right="-108"/>
              <w:jc w:val="center"/>
              <w:rPr>
                <w:sz w:val="16"/>
                <w:szCs w:val="16"/>
              </w:rPr>
            </w:pPr>
            <w:r w:rsidRPr="00855761">
              <w:rPr>
                <w:sz w:val="16"/>
                <w:szCs w:val="16"/>
              </w:rPr>
              <w:t>председатель районной организации профсоюза работников образования и науки (по согласованию)</w:t>
            </w:r>
          </w:p>
        </w:tc>
        <w:tc>
          <w:tcPr>
            <w:tcW w:w="2009" w:type="dxa"/>
            <w:gridSpan w:val="2"/>
          </w:tcPr>
          <w:p w:rsidR="00ED649E" w:rsidRPr="00855761" w:rsidRDefault="00ED649E" w:rsidP="00FA0ADB">
            <w:pPr>
              <w:tabs>
                <w:tab w:val="left" w:pos="5940"/>
              </w:tabs>
              <w:ind w:left="-142" w:right="-108"/>
              <w:jc w:val="center"/>
              <w:rPr>
                <w:sz w:val="16"/>
                <w:szCs w:val="16"/>
              </w:rPr>
            </w:pPr>
            <w:r w:rsidRPr="00855761">
              <w:rPr>
                <w:sz w:val="16"/>
                <w:szCs w:val="16"/>
              </w:rPr>
              <w:t>8 (81668) 61-767</w:t>
            </w:r>
          </w:p>
        </w:tc>
        <w:tc>
          <w:tcPr>
            <w:tcW w:w="2104" w:type="dxa"/>
          </w:tcPr>
          <w:p w:rsidR="00ED649E" w:rsidRPr="00855761" w:rsidRDefault="002A6F8B" w:rsidP="00FA0ADB">
            <w:pPr>
              <w:tabs>
                <w:tab w:val="left" w:pos="5940"/>
              </w:tabs>
              <w:ind w:left="-142" w:right="-108"/>
              <w:jc w:val="center"/>
              <w:rPr>
                <w:sz w:val="16"/>
                <w:szCs w:val="16"/>
              </w:rPr>
            </w:pPr>
            <w:hyperlink r:id="rId14" w:history="1">
              <w:r w:rsidR="00ED649E" w:rsidRPr="00855761">
                <w:rPr>
                  <w:rStyle w:val="a6"/>
                  <w:sz w:val="16"/>
                  <w:szCs w:val="16"/>
                </w:rPr>
                <w:t>ogonok2007@yandex.ru</w:t>
              </w:r>
            </w:hyperlink>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p>
          <w:p w:rsidR="00ED649E" w:rsidRPr="00855761" w:rsidRDefault="00ED649E" w:rsidP="00FA0ADB">
            <w:pPr>
              <w:tabs>
                <w:tab w:val="left" w:pos="5940"/>
              </w:tabs>
              <w:ind w:left="-142" w:right="-392"/>
              <w:jc w:val="center"/>
              <w:rPr>
                <w:sz w:val="16"/>
                <w:szCs w:val="16"/>
              </w:rPr>
            </w:pPr>
            <w:r w:rsidRPr="00855761">
              <w:rPr>
                <w:sz w:val="16"/>
                <w:szCs w:val="16"/>
              </w:rPr>
              <w:t>10.</w:t>
            </w:r>
          </w:p>
        </w:tc>
        <w:tc>
          <w:tcPr>
            <w:tcW w:w="1331" w:type="dxa"/>
          </w:tcPr>
          <w:p w:rsidR="00ED649E" w:rsidRPr="00855761" w:rsidRDefault="00ED649E" w:rsidP="00FA0ADB">
            <w:pPr>
              <w:tabs>
                <w:tab w:val="left" w:pos="5940"/>
              </w:tabs>
              <w:ind w:left="-142" w:right="-108"/>
              <w:jc w:val="center"/>
              <w:rPr>
                <w:sz w:val="16"/>
                <w:szCs w:val="16"/>
              </w:rPr>
            </w:pPr>
          </w:p>
        </w:tc>
        <w:tc>
          <w:tcPr>
            <w:tcW w:w="2394" w:type="dxa"/>
          </w:tcPr>
          <w:p w:rsidR="00ED649E" w:rsidRPr="00855761" w:rsidRDefault="00ED649E" w:rsidP="00FA0ADB">
            <w:pPr>
              <w:tabs>
                <w:tab w:val="left" w:pos="5940"/>
              </w:tabs>
              <w:ind w:left="-142" w:right="-108"/>
              <w:jc w:val="center"/>
              <w:rPr>
                <w:sz w:val="16"/>
                <w:szCs w:val="16"/>
              </w:rPr>
            </w:pPr>
            <w:r w:rsidRPr="00855761">
              <w:rPr>
                <w:sz w:val="16"/>
                <w:szCs w:val="16"/>
              </w:rPr>
              <w:t>Якунина</w:t>
            </w:r>
            <w:r w:rsidR="0097439C" w:rsidRPr="00855761">
              <w:rPr>
                <w:sz w:val="16"/>
                <w:szCs w:val="16"/>
              </w:rPr>
              <w:t xml:space="preserve"> </w:t>
            </w:r>
            <w:r w:rsidRPr="00855761">
              <w:rPr>
                <w:sz w:val="16"/>
                <w:szCs w:val="16"/>
              </w:rPr>
              <w:t>Александра</w:t>
            </w:r>
            <w:r w:rsidR="0097439C" w:rsidRPr="00855761">
              <w:rPr>
                <w:sz w:val="16"/>
                <w:szCs w:val="16"/>
              </w:rPr>
              <w:t xml:space="preserve"> </w:t>
            </w:r>
            <w:r w:rsidRPr="00855761">
              <w:rPr>
                <w:sz w:val="16"/>
                <w:szCs w:val="16"/>
              </w:rPr>
              <w:t>Владимировна</w:t>
            </w:r>
          </w:p>
        </w:tc>
        <w:tc>
          <w:tcPr>
            <w:tcW w:w="2684" w:type="dxa"/>
          </w:tcPr>
          <w:p w:rsidR="00ED649E" w:rsidRPr="00855761" w:rsidRDefault="00ED649E" w:rsidP="00FA0ADB">
            <w:pPr>
              <w:tabs>
                <w:tab w:val="left" w:pos="5940"/>
              </w:tabs>
              <w:ind w:left="-142" w:right="-108"/>
              <w:jc w:val="center"/>
              <w:rPr>
                <w:sz w:val="16"/>
                <w:szCs w:val="16"/>
              </w:rPr>
            </w:pPr>
            <w:r w:rsidRPr="00855761">
              <w:rPr>
                <w:sz w:val="16"/>
                <w:szCs w:val="16"/>
              </w:rPr>
              <w:t>ведущий служащий отдела ЖКХ, строительства и дорожного хозяйства комитета ЖКХ Администрации муниципального района</w:t>
            </w:r>
          </w:p>
        </w:tc>
        <w:tc>
          <w:tcPr>
            <w:tcW w:w="2009" w:type="dxa"/>
            <w:gridSpan w:val="2"/>
          </w:tcPr>
          <w:p w:rsidR="00ED649E" w:rsidRPr="00855761" w:rsidRDefault="00ED649E" w:rsidP="00FA0ADB">
            <w:pPr>
              <w:tabs>
                <w:tab w:val="left" w:pos="5940"/>
              </w:tabs>
              <w:ind w:left="-142" w:right="-108"/>
              <w:jc w:val="center"/>
              <w:rPr>
                <w:sz w:val="16"/>
                <w:szCs w:val="16"/>
              </w:rPr>
            </w:pPr>
            <w:r w:rsidRPr="00855761">
              <w:rPr>
                <w:sz w:val="16"/>
                <w:szCs w:val="16"/>
              </w:rPr>
              <w:t>8 (81668) 61-923</w:t>
            </w:r>
          </w:p>
        </w:tc>
        <w:tc>
          <w:tcPr>
            <w:tcW w:w="2104" w:type="dxa"/>
          </w:tcPr>
          <w:p w:rsidR="00ED649E" w:rsidRPr="00855761" w:rsidRDefault="00ED649E" w:rsidP="00FA0ADB">
            <w:pPr>
              <w:tabs>
                <w:tab w:val="left" w:pos="5940"/>
              </w:tabs>
              <w:ind w:left="-142" w:right="-108"/>
              <w:jc w:val="center"/>
              <w:rPr>
                <w:b/>
                <w:sz w:val="16"/>
                <w:szCs w:val="16"/>
              </w:rPr>
            </w:pPr>
          </w:p>
        </w:tc>
      </w:tr>
      <w:tr w:rsidR="00ED649E" w:rsidRPr="00855761" w:rsidTr="0097439C">
        <w:tc>
          <w:tcPr>
            <w:tcW w:w="535" w:type="dxa"/>
          </w:tcPr>
          <w:p w:rsidR="00ED649E" w:rsidRPr="00855761" w:rsidRDefault="00ED649E" w:rsidP="00FA0ADB">
            <w:pPr>
              <w:tabs>
                <w:tab w:val="left" w:pos="5940"/>
              </w:tabs>
              <w:ind w:left="-142" w:right="-392"/>
              <w:jc w:val="center"/>
              <w:rPr>
                <w:sz w:val="16"/>
                <w:szCs w:val="16"/>
              </w:rPr>
            </w:pPr>
          </w:p>
          <w:p w:rsidR="00ED649E" w:rsidRPr="00855761" w:rsidRDefault="00ED649E" w:rsidP="00FA0ADB">
            <w:pPr>
              <w:tabs>
                <w:tab w:val="left" w:pos="5940"/>
              </w:tabs>
              <w:ind w:left="-142" w:right="-392"/>
              <w:jc w:val="center"/>
              <w:rPr>
                <w:sz w:val="16"/>
                <w:szCs w:val="16"/>
              </w:rPr>
            </w:pPr>
            <w:r w:rsidRPr="00855761">
              <w:rPr>
                <w:sz w:val="16"/>
                <w:szCs w:val="16"/>
              </w:rPr>
              <w:t>11.</w:t>
            </w:r>
          </w:p>
        </w:tc>
        <w:tc>
          <w:tcPr>
            <w:tcW w:w="1331" w:type="dxa"/>
          </w:tcPr>
          <w:p w:rsidR="00ED649E" w:rsidRPr="00855761" w:rsidRDefault="00ED649E" w:rsidP="00FA0ADB">
            <w:pPr>
              <w:tabs>
                <w:tab w:val="left" w:pos="5940"/>
              </w:tabs>
              <w:ind w:left="-142" w:right="-108"/>
              <w:jc w:val="center"/>
              <w:rPr>
                <w:sz w:val="16"/>
                <w:szCs w:val="16"/>
              </w:rPr>
            </w:pPr>
          </w:p>
        </w:tc>
        <w:tc>
          <w:tcPr>
            <w:tcW w:w="2394" w:type="dxa"/>
          </w:tcPr>
          <w:p w:rsidR="00ED649E" w:rsidRPr="00855761" w:rsidRDefault="00ED649E" w:rsidP="00FA0ADB">
            <w:pPr>
              <w:tabs>
                <w:tab w:val="left" w:pos="5940"/>
              </w:tabs>
              <w:ind w:left="-142" w:right="-108"/>
              <w:jc w:val="center"/>
              <w:rPr>
                <w:sz w:val="16"/>
                <w:szCs w:val="16"/>
              </w:rPr>
            </w:pPr>
            <w:r w:rsidRPr="00855761">
              <w:rPr>
                <w:sz w:val="16"/>
                <w:szCs w:val="16"/>
              </w:rPr>
              <w:t>Рогов</w:t>
            </w:r>
            <w:r w:rsidR="0097439C" w:rsidRPr="00855761">
              <w:rPr>
                <w:sz w:val="16"/>
                <w:szCs w:val="16"/>
              </w:rPr>
              <w:t xml:space="preserve"> </w:t>
            </w:r>
            <w:r w:rsidRPr="00855761">
              <w:rPr>
                <w:sz w:val="16"/>
                <w:szCs w:val="16"/>
              </w:rPr>
              <w:t>Дмитрий Геннадьевич</w:t>
            </w:r>
          </w:p>
        </w:tc>
        <w:tc>
          <w:tcPr>
            <w:tcW w:w="2684" w:type="dxa"/>
          </w:tcPr>
          <w:p w:rsidR="00ED649E" w:rsidRPr="00855761" w:rsidRDefault="00ED649E" w:rsidP="00FA0ADB">
            <w:pPr>
              <w:tabs>
                <w:tab w:val="left" w:pos="5940"/>
              </w:tabs>
              <w:ind w:left="-142" w:right="-108"/>
              <w:jc w:val="center"/>
              <w:rPr>
                <w:sz w:val="16"/>
                <w:szCs w:val="16"/>
              </w:rPr>
            </w:pPr>
            <w:r w:rsidRPr="00855761">
              <w:rPr>
                <w:sz w:val="16"/>
                <w:szCs w:val="16"/>
              </w:rPr>
              <w:t>заместитель начальника ОГИБДД МО МВД России «</w:t>
            </w:r>
            <w:proofErr w:type="spellStart"/>
            <w:r w:rsidRPr="00855761">
              <w:rPr>
                <w:sz w:val="16"/>
                <w:szCs w:val="16"/>
              </w:rPr>
              <w:t>Боровичский</w:t>
            </w:r>
            <w:proofErr w:type="spellEnd"/>
            <w:r w:rsidRPr="00855761">
              <w:rPr>
                <w:sz w:val="16"/>
                <w:szCs w:val="16"/>
              </w:rPr>
              <w:t>» (по согласованию)</w:t>
            </w:r>
          </w:p>
        </w:tc>
        <w:tc>
          <w:tcPr>
            <w:tcW w:w="2009" w:type="dxa"/>
            <w:gridSpan w:val="2"/>
          </w:tcPr>
          <w:p w:rsidR="00ED649E" w:rsidRPr="00855761" w:rsidRDefault="00ED649E" w:rsidP="00FA0ADB">
            <w:pPr>
              <w:tabs>
                <w:tab w:val="left" w:pos="5940"/>
              </w:tabs>
              <w:ind w:left="-142" w:right="-108"/>
              <w:jc w:val="center"/>
              <w:rPr>
                <w:sz w:val="16"/>
                <w:szCs w:val="16"/>
              </w:rPr>
            </w:pPr>
          </w:p>
        </w:tc>
        <w:tc>
          <w:tcPr>
            <w:tcW w:w="2104" w:type="dxa"/>
          </w:tcPr>
          <w:p w:rsidR="00ED649E" w:rsidRPr="00855761" w:rsidRDefault="00ED649E" w:rsidP="00FA0ADB">
            <w:pPr>
              <w:tabs>
                <w:tab w:val="left" w:pos="5940"/>
              </w:tabs>
              <w:ind w:left="-142" w:right="-108"/>
              <w:jc w:val="center"/>
              <w:rPr>
                <w:b/>
                <w:sz w:val="16"/>
                <w:szCs w:val="16"/>
              </w:rPr>
            </w:pPr>
          </w:p>
        </w:tc>
      </w:tr>
    </w:tbl>
    <w:p w:rsidR="00ED649E" w:rsidRPr="00855761" w:rsidRDefault="00ED649E" w:rsidP="00FA0ADB">
      <w:pPr>
        <w:pStyle w:val="80"/>
        <w:ind w:right="-2"/>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ED649E" w:rsidRPr="00855761" w:rsidRDefault="00ED649E" w:rsidP="00FA0ADB">
      <w:pPr>
        <w:pStyle w:val="30"/>
        <w:jc w:val="center"/>
        <w:rPr>
          <w:color w:val="000000"/>
          <w:sz w:val="16"/>
          <w:szCs w:val="16"/>
        </w:rPr>
      </w:pPr>
      <w:r w:rsidRPr="00855761">
        <w:rPr>
          <w:color w:val="000000"/>
          <w:sz w:val="16"/>
          <w:szCs w:val="16"/>
        </w:rPr>
        <w:t xml:space="preserve">  Р А С П О Р Я Ж Е Н И Е</w:t>
      </w:r>
    </w:p>
    <w:p w:rsidR="00ED649E" w:rsidRPr="00855761" w:rsidRDefault="00ED649E" w:rsidP="00FA0ADB">
      <w:pPr>
        <w:ind w:right="-1"/>
        <w:jc w:val="center"/>
        <w:rPr>
          <w:color w:val="000000"/>
          <w:sz w:val="16"/>
          <w:szCs w:val="16"/>
        </w:rPr>
      </w:pPr>
      <w:r w:rsidRPr="00855761">
        <w:rPr>
          <w:color w:val="000000"/>
          <w:sz w:val="16"/>
          <w:szCs w:val="16"/>
        </w:rPr>
        <w:t>от 12.07.2019 № 311-рг</w:t>
      </w:r>
    </w:p>
    <w:p w:rsidR="00ED649E" w:rsidRPr="00855761" w:rsidRDefault="00ED649E" w:rsidP="00FA0ADB">
      <w:pPr>
        <w:ind w:right="-1"/>
        <w:jc w:val="center"/>
        <w:rPr>
          <w:color w:val="000000"/>
          <w:sz w:val="16"/>
          <w:szCs w:val="16"/>
        </w:rPr>
      </w:pPr>
      <w:r w:rsidRPr="00855761">
        <w:rPr>
          <w:color w:val="000000"/>
          <w:sz w:val="16"/>
          <w:szCs w:val="16"/>
        </w:rPr>
        <w:t>р.п.Любытино</w:t>
      </w:r>
    </w:p>
    <w:p w:rsidR="00ED649E" w:rsidRPr="00855761" w:rsidRDefault="00ED649E" w:rsidP="00FA0ADB">
      <w:pPr>
        <w:jc w:val="center"/>
        <w:rPr>
          <w:b/>
          <w:sz w:val="16"/>
          <w:szCs w:val="16"/>
        </w:rPr>
      </w:pPr>
      <w:r w:rsidRPr="00855761">
        <w:rPr>
          <w:b/>
          <w:sz w:val="16"/>
          <w:szCs w:val="16"/>
        </w:rPr>
        <w:t>О порядке и сроках составления проекта бюджета Любытинского муниципального района на 2020 год и на плановый период 2021 и 2022 годов</w:t>
      </w:r>
    </w:p>
    <w:p w:rsidR="00ED649E" w:rsidRPr="00855761" w:rsidRDefault="00ED649E" w:rsidP="00FA0ADB">
      <w:pPr>
        <w:ind w:firstLine="709"/>
        <w:jc w:val="both"/>
        <w:rPr>
          <w:sz w:val="16"/>
          <w:szCs w:val="16"/>
        </w:rPr>
      </w:pPr>
      <w:r w:rsidRPr="00855761">
        <w:rPr>
          <w:sz w:val="16"/>
          <w:szCs w:val="16"/>
        </w:rPr>
        <w:t>В целях разработки проекта решения «О бюджете Любытинского муниципального района на 2020 год и на плановый период 2021 и 2022 годов»:</w:t>
      </w:r>
    </w:p>
    <w:p w:rsidR="00ED649E" w:rsidRPr="00855761" w:rsidRDefault="00ED649E" w:rsidP="00FA0ADB">
      <w:pPr>
        <w:ind w:firstLine="709"/>
        <w:jc w:val="both"/>
        <w:rPr>
          <w:sz w:val="16"/>
          <w:szCs w:val="16"/>
        </w:rPr>
      </w:pPr>
      <w:r w:rsidRPr="00855761">
        <w:rPr>
          <w:sz w:val="16"/>
          <w:szCs w:val="16"/>
        </w:rPr>
        <w:t>1. Комитету финансов Администрации муниципального района:</w:t>
      </w:r>
    </w:p>
    <w:p w:rsidR="00ED649E" w:rsidRPr="00855761" w:rsidRDefault="00ED649E" w:rsidP="00FA0ADB">
      <w:pPr>
        <w:ind w:firstLine="709"/>
        <w:jc w:val="both"/>
        <w:rPr>
          <w:sz w:val="16"/>
          <w:szCs w:val="16"/>
        </w:rPr>
      </w:pPr>
      <w:r w:rsidRPr="00855761">
        <w:rPr>
          <w:sz w:val="16"/>
          <w:szCs w:val="16"/>
        </w:rPr>
        <w:t>1.1. Организовать составление и составить проект бюджета Любытинского муниципального района на 2020 год и на плановый период 2021 и 2022 годов, включая показатели межбюджетных отношений с бюджетами сельских поселений, в соответствии с бюджетным законодательством Российской Федерации, Посланием Президента Российской Федерации Федеральному Собранию Российской Федерации от 20 февраля 2019 года;</w:t>
      </w:r>
    </w:p>
    <w:p w:rsidR="00ED649E" w:rsidRPr="00855761" w:rsidRDefault="00ED649E" w:rsidP="00FA0ADB">
      <w:pPr>
        <w:ind w:firstLine="709"/>
        <w:jc w:val="both"/>
        <w:rPr>
          <w:sz w:val="16"/>
          <w:szCs w:val="16"/>
        </w:rPr>
      </w:pPr>
      <w:r w:rsidRPr="00855761">
        <w:rPr>
          <w:sz w:val="16"/>
          <w:szCs w:val="16"/>
        </w:rPr>
        <w:t>1.2. В целях составления проекта бюджета Любытинского муниципального района на 2020год и на плановый период 2021 и 2022 годов:</w:t>
      </w:r>
    </w:p>
    <w:p w:rsidR="00ED649E" w:rsidRPr="00855761" w:rsidRDefault="00ED649E" w:rsidP="00FA0ADB">
      <w:pPr>
        <w:ind w:left="708"/>
        <w:rPr>
          <w:sz w:val="16"/>
          <w:szCs w:val="16"/>
        </w:rPr>
      </w:pPr>
      <w:r w:rsidRPr="00855761">
        <w:rPr>
          <w:sz w:val="16"/>
          <w:szCs w:val="16"/>
        </w:rPr>
        <w:t xml:space="preserve">1.2.1. Осуществить формирование общего объема налоговых и неналоговых доходов на 2020 год и плановый период 2021 и 2022 годов; </w:t>
      </w:r>
    </w:p>
    <w:p w:rsidR="00ED649E" w:rsidRPr="00855761" w:rsidRDefault="00ED649E" w:rsidP="00FA0ADB">
      <w:pPr>
        <w:ind w:left="708"/>
        <w:rPr>
          <w:sz w:val="16"/>
          <w:szCs w:val="16"/>
        </w:rPr>
      </w:pPr>
      <w:r w:rsidRPr="00855761">
        <w:rPr>
          <w:sz w:val="16"/>
          <w:szCs w:val="16"/>
        </w:rPr>
        <w:t>1.2.2. Утвердить порядок и методику планирования бюджетных ассигнований на 2020год и на плановый период 2021 и 2022 годов;</w:t>
      </w:r>
    </w:p>
    <w:p w:rsidR="00ED649E" w:rsidRPr="00855761" w:rsidRDefault="00ED649E" w:rsidP="00FA0ADB">
      <w:pPr>
        <w:ind w:firstLine="709"/>
        <w:jc w:val="both"/>
        <w:rPr>
          <w:sz w:val="16"/>
          <w:szCs w:val="16"/>
        </w:rPr>
      </w:pPr>
      <w:r w:rsidRPr="00855761">
        <w:rPr>
          <w:sz w:val="16"/>
          <w:szCs w:val="16"/>
        </w:rPr>
        <w:t>1.2.3. Осуществить планирование бюджетных ассигнований на 2020 год и на плановый период 2021 и 2022 годов в порядке и в соответствии с методикой, указанными в подпункте 1.2.2 настоящего распоряжения.</w:t>
      </w:r>
    </w:p>
    <w:p w:rsidR="00ED649E" w:rsidRPr="00855761" w:rsidRDefault="00ED649E" w:rsidP="00FA0ADB">
      <w:pPr>
        <w:ind w:firstLine="709"/>
        <w:jc w:val="both"/>
        <w:rPr>
          <w:sz w:val="16"/>
          <w:szCs w:val="16"/>
        </w:rPr>
      </w:pPr>
      <w:r w:rsidRPr="00855761">
        <w:rPr>
          <w:sz w:val="16"/>
          <w:szCs w:val="16"/>
        </w:rPr>
        <w:t>2. Утвердить прилагаемый График подготовки и представления документов и материалов, разрабатываемых при составлении проекта бюджета Любытинского муниципального района на 2020 год и на плановый период 2021 и 2022 годов (далее график).</w:t>
      </w:r>
    </w:p>
    <w:p w:rsidR="00ED649E" w:rsidRPr="00855761" w:rsidRDefault="00ED649E" w:rsidP="00FA0ADB">
      <w:pPr>
        <w:ind w:firstLine="709"/>
        <w:jc w:val="both"/>
        <w:rPr>
          <w:sz w:val="16"/>
          <w:szCs w:val="16"/>
        </w:rPr>
      </w:pPr>
      <w:r w:rsidRPr="00855761">
        <w:rPr>
          <w:sz w:val="16"/>
          <w:szCs w:val="16"/>
        </w:rPr>
        <w:t xml:space="preserve">3. Администрации муниципального района, отраслевым органам Администрации муниципального района представлять материалы и документы в сроки, предусмотренные графиком. </w:t>
      </w:r>
    </w:p>
    <w:p w:rsidR="00ED649E" w:rsidRPr="00855761" w:rsidRDefault="00ED649E" w:rsidP="00FA0ADB">
      <w:pPr>
        <w:ind w:firstLine="709"/>
        <w:jc w:val="both"/>
        <w:rPr>
          <w:sz w:val="16"/>
          <w:szCs w:val="16"/>
        </w:rPr>
      </w:pPr>
      <w:r w:rsidRPr="00855761">
        <w:rPr>
          <w:sz w:val="16"/>
          <w:szCs w:val="16"/>
        </w:rPr>
        <w:t>4. Администрации муниципального района, отраслевым органам Администрации муниципального района представить в комитет финансов Администрации муниципального района предложения о внесении в перечень муниципальных программ Любытинского муниципального района, утвержденных распоряжение Администрации Любытинского муниципального района от 29.08.2018 № 422-рг, до 20 августа 2019 года.</w:t>
      </w:r>
    </w:p>
    <w:p w:rsidR="00ED649E" w:rsidRPr="00855761" w:rsidRDefault="00ED649E" w:rsidP="00FA0ADB">
      <w:pPr>
        <w:ind w:firstLine="709"/>
        <w:jc w:val="both"/>
        <w:rPr>
          <w:sz w:val="16"/>
          <w:szCs w:val="16"/>
        </w:rPr>
      </w:pPr>
      <w:r w:rsidRPr="00855761">
        <w:rPr>
          <w:sz w:val="16"/>
          <w:szCs w:val="16"/>
        </w:rPr>
        <w:lastRenderedPageBreak/>
        <w:t>5.Установить, что муниципальные программы Любытинского муниципального района предлагаемые к реализации начиная с 2020 года, подлежат утверждению до 1 декабря 2019 года.</w:t>
      </w:r>
    </w:p>
    <w:p w:rsidR="00ED649E" w:rsidRPr="00855761" w:rsidRDefault="00ED649E" w:rsidP="00FA0ADB">
      <w:pPr>
        <w:ind w:firstLine="709"/>
        <w:jc w:val="both"/>
        <w:rPr>
          <w:sz w:val="16"/>
          <w:szCs w:val="16"/>
        </w:rPr>
      </w:pPr>
      <w:r w:rsidRPr="00855761">
        <w:rPr>
          <w:sz w:val="16"/>
          <w:szCs w:val="16"/>
        </w:rPr>
        <w:t>6. Комитету финансов Администрации муниципального района не позднее 15 ноября 2019 года.</w:t>
      </w:r>
    </w:p>
    <w:p w:rsidR="00ED649E" w:rsidRPr="00855761" w:rsidRDefault="00ED649E" w:rsidP="00FA0ADB">
      <w:pPr>
        <w:ind w:firstLine="709"/>
        <w:jc w:val="both"/>
        <w:rPr>
          <w:sz w:val="16"/>
          <w:szCs w:val="16"/>
        </w:rPr>
      </w:pPr>
      <w:r w:rsidRPr="00855761">
        <w:rPr>
          <w:sz w:val="16"/>
          <w:szCs w:val="16"/>
        </w:rPr>
        <w:t>6.1. Разработать проект изменений бюджетного прогноза Любытинского муниципального района на период до 2028 года;</w:t>
      </w:r>
    </w:p>
    <w:p w:rsidR="00ED649E" w:rsidRPr="00855761" w:rsidRDefault="00ED649E" w:rsidP="00FA0ADB">
      <w:pPr>
        <w:ind w:firstLine="709"/>
        <w:jc w:val="both"/>
        <w:rPr>
          <w:sz w:val="16"/>
          <w:szCs w:val="16"/>
        </w:rPr>
      </w:pPr>
      <w:r w:rsidRPr="00855761">
        <w:rPr>
          <w:sz w:val="16"/>
          <w:szCs w:val="16"/>
        </w:rPr>
        <w:t>6.2. Представить проект решения «О бюджете Любытинского муниципального района на 2020 год и на плановый период 2021 и 2022 годов» в Администрацию Любытинского муниципального района для последующего внесения на рассмотрение Думы Любытинского муниципального района.</w:t>
      </w:r>
    </w:p>
    <w:p w:rsidR="00ED649E" w:rsidRPr="00855761" w:rsidRDefault="00ED649E" w:rsidP="00FA0ADB">
      <w:pPr>
        <w:ind w:firstLine="709"/>
        <w:jc w:val="both"/>
        <w:rPr>
          <w:sz w:val="16"/>
          <w:szCs w:val="16"/>
        </w:rPr>
      </w:pPr>
      <w:r w:rsidRPr="00855761">
        <w:rPr>
          <w:sz w:val="16"/>
          <w:szCs w:val="16"/>
        </w:rPr>
        <w:t>7. Контроль за выполнением распоряжения оставляю за собой.</w:t>
      </w:r>
    </w:p>
    <w:p w:rsidR="00ED649E" w:rsidRPr="00855761" w:rsidRDefault="00ED649E" w:rsidP="00FA0ADB">
      <w:pPr>
        <w:ind w:firstLine="708"/>
        <w:jc w:val="both"/>
        <w:rPr>
          <w:sz w:val="16"/>
          <w:szCs w:val="16"/>
        </w:rPr>
      </w:pPr>
      <w:r w:rsidRPr="00855761">
        <w:rPr>
          <w:sz w:val="16"/>
          <w:szCs w:val="16"/>
        </w:rPr>
        <w:t>8. Опубликовать распоряжение в бюллетени «Официальный вестник» и разместить на официальном сайте Администрации Любытинского муниципального района в сети Интернет.</w:t>
      </w:r>
    </w:p>
    <w:p w:rsidR="00ED649E" w:rsidRPr="00855761" w:rsidRDefault="00ED649E" w:rsidP="00FA0ADB">
      <w:pPr>
        <w:widowControl w:val="0"/>
        <w:autoSpaceDE w:val="0"/>
        <w:autoSpaceDN w:val="0"/>
        <w:adjustRightInd w:val="0"/>
        <w:ind w:right="-1"/>
        <w:rPr>
          <w:b/>
          <w:sz w:val="16"/>
          <w:szCs w:val="16"/>
        </w:rPr>
      </w:pPr>
      <w:r w:rsidRPr="00855761">
        <w:rPr>
          <w:b/>
          <w:sz w:val="16"/>
          <w:szCs w:val="16"/>
        </w:rPr>
        <w:t>Глава муниципального района                                                      А.А.Устинов</w:t>
      </w:r>
    </w:p>
    <w:p w:rsidR="00ED649E" w:rsidRPr="00855761" w:rsidRDefault="00ED649E" w:rsidP="00FA0ADB">
      <w:pPr>
        <w:ind w:right="-510"/>
        <w:jc w:val="center"/>
        <w:rPr>
          <w:bCs/>
          <w:sz w:val="16"/>
          <w:szCs w:val="16"/>
        </w:rPr>
      </w:pPr>
      <w:r w:rsidRPr="00855761">
        <w:rPr>
          <w:bCs/>
          <w:sz w:val="16"/>
          <w:szCs w:val="16"/>
        </w:rPr>
        <w:t xml:space="preserve">                                                                                                                 Утвержден</w:t>
      </w:r>
    </w:p>
    <w:p w:rsidR="00ED649E" w:rsidRPr="00855761" w:rsidRDefault="00ED649E" w:rsidP="00FA0ADB">
      <w:pPr>
        <w:ind w:right="-510"/>
        <w:jc w:val="center"/>
        <w:outlineLvl w:val="0"/>
        <w:rPr>
          <w:bCs/>
          <w:sz w:val="16"/>
          <w:szCs w:val="16"/>
        </w:rPr>
      </w:pPr>
      <w:r w:rsidRPr="00855761">
        <w:rPr>
          <w:bCs/>
          <w:sz w:val="16"/>
          <w:szCs w:val="16"/>
        </w:rPr>
        <w:t xml:space="preserve">                                                                                                                          распоряжением Администрации</w:t>
      </w:r>
    </w:p>
    <w:p w:rsidR="00ED649E" w:rsidRPr="00855761" w:rsidRDefault="00ED649E" w:rsidP="00FA0ADB">
      <w:pPr>
        <w:ind w:right="-510"/>
        <w:jc w:val="center"/>
        <w:outlineLvl w:val="0"/>
        <w:rPr>
          <w:bCs/>
          <w:sz w:val="16"/>
          <w:szCs w:val="16"/>
        </w:rPr>
      </w:pPr>
      <w:r w:rsidRPr="00855761">
        <w:rPr>
          <w:bCs/>
          <w:sz w:val="16"/>
          <w:szCs w:val="16"/>
        </w:rPr>
        <w:t xml:space="preserve">                                                                                                                           муниципального района</w:t>
      </w:r>
    </w:p>
    <w:p w:rsidR="00ED649E" w:rsidRPr="00855761" w:rsidRDefault="00ED649E" w:rsidP="00FA0ADB">
      <w:pPr>
        <w:ind w:right="-510"/>
        <w:jc w:val="center"/>
        <w:outlineLvl w:val="0"/>
        <w:rPr>
          <w:bCs/>
          <w:sz w:val="16"/>
          <w:szCs w:val="16"/>
        </w:rPr>
      </w:pPr>
      <w:r w:rsidRPr="00855761">
        <w:rPr>
          <w:bCs/>
          <w:sz w:val="16"/>
          <w:szCs w:val="16"/>
        </w:rPr>
        <w:t xml:space="preserve">                                                                                                                             от 12.07.2019 № 311-рг</w:t>
      </w:r>
    </w:p>
    <w:p w:rsidR="00ED649E" w:rsidRPr="00855761" w:rsidRDefault="00ED649E" w:rsidP="00FA0ADB">
      <w:pPr>
        <w:ind w:right="-29" w:firstLine="709"/>
        <w:jc w:val="center"/>
        <w:rPr>
          <w:b/>
          <w:sz w:val="16"/>
          <w:szCs w:val="16"/>
        </w:rPr>
      </w:pPr>
      <w:r w:rsidRPr="00855761">
        <w:rPr>
          <w:b/>
          <w:sz w:val="16"/>
          <w:szCs w:val="16"/>
        </w:rPr>
        <w:t>ГРАФИК</w:t>
      </w:r>
    </w:p>
    <w:p w:rsidR="00ED649E" w:rsidRPr="00855761" w:rsidRDefault="00ED649E" w:rsidP="00FA0ADB">
      <w:pPr>
        <w:ind w:right="-29" w:firstLine="709"/>
        <w:jc w:val="center"/>
        <w:rPr>
          <w:b/>
          <w:sz w:val="16"/>
          <w:szCs w:val="16"/>
        </w:rPr>
      </w:pPr>
      <w:r w:rsidRPr="00855761">
        <w:rPr>
          <w:b/>
          <w:sz w:val="16"/>
          <w:szCs w:val="16"/>
        </w:rPr>
        <w:t>подготовки и представления документов и материалов, разрабатываемых при составлении проекта бюджета Любытинского муниципального района на 2020год и на плановый период 2021 и 2022 годов</w:t>
      </w:r>
    </w:p>
    <w:p w:rsidR="00ED649E" w:rsidRPr="00855761" w:rsidRDefault="00ED649E" w:rsidP="00FA0ADB">
      <w:pPr>
        <w:ind w:right="-29"/>
        <w:rPr>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
        <w:gridCol w:w="4466"/>
        <w:gridCol w:w="22"/>
        <w:gridCol w:w="1577"/>
        <w:gridCol w:w="2693"/>
        <w:gridCol w:w="1706"/>
      </w:tblGrid>
      <w:tr w:rsidR="00ED649E" w:rsidRPr="00855761" w:rsidTr="00FA0ADB">
        <w:trPr>
          <w:jc w:val="center"/>
        </w:trPr>
        <w:tc>
          <w:tcPr>
            <w:tcW w:w="562" w:type="dxa"/>
            <w:shd w:val="clear" w:color="auto" w:fill="auto"/>
          </w:tcPr>
          <w:p w:rsidR="00ED649E" w:rsidRPr="00855761" w:rsidRDefault="00ED649E" w:rsidP="00FA0ADB">
            <w:pPr>
              <w:spacing w:before="120"/>
              <w:jc w:val="center"/>
              <w:rPr>
                <w:sz w:val="16"/>
                <w:szCs w:val="16"/>
              </w:rPr>
            </w:pPr>
            <w:r w:rsidRPr="00855761">
              <w:rPr>
                <w:sz w:val="16"/>
                <w:szCs w:val="16"/>
              </w:rPr>
              <w:t>№ п/п</w:t>
            </w:r>
          </w:p>
        </w:tc>
        <w:tc>
          <w:tcPr>
            <w:tcW w:w="4497" w:type="dxa"/>
            <w:gridSpan w:val="2"/>
            <w:shd w:val="clear" w:color="auto" w:fill="auto"/>
          </w:tcPr>
          <w:p w:rsidR="00ED649E" w:rsidRPr="00855761" w:rsidRDefault="00ED649E" w:rsidP="00FA0ADB">
            <w:pPr>
              <w:spacing w:before="120"/>
              <w:jc w:val="center"/>
              <w:rPr>
                <w:sz w:val="16"/>
                <w:szCs w:val="16"/>
              </w:rPr>
            </w:pPr>
            <w:r w:rsidRPr="00855761">
              <w:rPr>
                <w:sz w:val="16"/>
                <w:szCs w:val="16"/>
              </w:rPr>
              <w:t>Материалы и документы</w:t>
            </w:r>
          </w:p>
        </w:tc>
        <w:tc>
          <w:tcPr>
            <w:tcW w:w="1599" w:type="dxa"/>
            <w:gridSpan w:val="2"/>
            <w:shd w:val="clear" w:color="auto" w:fill="auto"/>
          </w:tcPr>
          <w:p w:rsidR="00ED649E" w:rsidRPr="00855761" w:rsidRDefault="00ED649E" w:rsidP="00FA0ADB">
            <w:pPr>
              <w:spacing w:before="120"/>
              <w:jc w:val="center"/>
              <w:rPr>
                <w:sz w:val="16"/>
                <w:szCs w:val="16"/>
              </w:rPr>
            </w:pPr>
            <w:r w:rsidRPr="00855761">
              <w:rPr>
                <w:sz w:val="16"/>
                <w:szCs w:val="16"/>
              </w:rPr>
              <w:t xml:space="preserve">Срок </w:t>
            </w:r>
          </w:p>
          <w:p w:rsidR="00ED649E" w:rsidRPr="00855761" w:rsidRDefault="00ED649E" w:rsidP="00FA0ADB">
            <w:pPr>
              <w:spacing w:before="120"/>
              <w:jc w:val="center"/>
              <w:rPr>
                <w:sz w:val="16"/>
                <w:szCs w:val="16"/>
              </w:rPr>
            </w:pPr>
            <w:r w:rsidRPr="00855761">
              <w:rPr>
                <w:sz w:val="16"/>
                <w:szCs w:val="16"/>
              </w:rPr>
              <w:t>представления</w:t>
            </w:r>
          </w:p>
        </w:tc>
        <w:tc>
          <w:tcPr>
            <w:tcW w:w="2693" w:type="dxa"/>
            <w:shd w:val="clear" w:color="auto" w:fill="auto"/>
          </w:tcPr>
          <w:p w:rsidR="00ED649E" w:rsidRPr="00855761" w:rsidRDefault="00ED649E" w:rsidP="00FA0ADB">
            <w:pPr>
              <w:spacing w:before="120"/>
              <w:jc w:val="center"/>
              <w:rPr>
                <w:sz w:val="16"/>
                <w:szCs w:val="16"/>
              </w:rPr>
            </w:pPr>
            <w:r w:rsidRPr="00855761">
              <w:rPr>
                <w:sz w:val="16"/>
                <w:szCs w:val="16"/>
              </w:rPr>
              <w:t xml:space="preserve">Ответственный </w:t>
            </w:r>
          </w:p>
          <w:p w:rsidR="00ED649E" w:rsidRPr="00855761" w:rsidRDefault="00ED649E" w:rsidP="00FA0ADB">
            <w:pPr>
              <w:spacing w:before="120"/>
              <w:jc w:val="center"/>
              <w:rPr>
                <w:sz w:val="16"/>
                <w:szCs w:val="16"/>
              </w:rPr>
            </w:pPr>
            <w:r w:rsidRPr="00855761">
              <w:rPr>
                <w:sz w:val="16"/>
                <w:szCs w:val="16"/>
              </w:rPr>
              <w:t>за исполнение</w:t>
            </w:r>
          </w:p>
        </w:tc>
        <w:tc>
          <w:tcPr>
            <w:tcW w:w="1706" w:type="dxa"/>
            <w:shd w:val="clear" w:color="auto" w:fill="auto"/>
          </w:tcPr>
          <w:p w:rsidR="00ED649E" w:rsidRPr="00855761" w:rsidRDefault="00ED649E" w:rsidP="00FA0ADB">
            <w:pPr>
              <w:spacing w:before="120"/>
              <w:jc w:val="center"/>
              <w:rPr>
                <w:sz w:val="16"/>
                <w:szCs w:val="16"/>
              </w:rPr>
            </w:pPr>
            <w:r w:rsidRPr="00855761">
              <w:rPr>
                <w:sz w:val="16"/>
                <w:szCs w:val="16"/>
              </w:rPr>
              <w:t>Куда представляется</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73"/>
              <w:jc w:val="center"/>
              <w:textAlignment w:val="baseline"/>
              <w:rPr>
                <w:sz w:val="16"/>
                <w:szCs w:val="16"/>
              </w:rPr>
            </w:pPr>
            <w:r w:rsidRPr="00855761">
              <w:rPr>
                <w:sz w:val="16"/>
                <w:szCs w:val="16"/>
              </w:rPr>
              <w:t>1.</w:t>
            </w:r>
          </w:p>
        </w:tc>
        <w:tc>
          <w:tcPr>
            <w:tcW w:w="4488" w:type="dxa"/>
            <w:gridSpan w:val="2"/>
            <w:shd w:val="clear" w:color="auto" w:fill="auto"/>
          </w:tcPr>
          <w:p w:rsidR="00ED649E" w:rsidRPr="00855761" w:rsidRDefault="00ED649E" w:rsidP="004F6D04">
            <w:pPr>
              <w:pStyle w:val="ConsPlusTitle"/>
              <w:ind w:right="-89"/>
              <w:rPr>
                <w:rFonts w:ascii="Times New Roman" w:hAnsi="Times New Roman" w:cs="Times New Roman"/>
                <w:b w:val="0"/>
                <w:sz w:val="16"/>
                <w:szCs w:val="16"/>
              </w:rPr>
            </w:pPr>
            <w:r w:rsidRPr="00855761">
              <w:rPr>
                <w:rFonts w:ascii="Times New Roman" w:hAnsi="Times New Roman" w:cs="Times New Roman"/>
                <w:b w:val="0"/>
                <w:sz w:val="16"/>
                <w:szCs w:val="16"/>
              </w:rPr>
              <w:t>Проекты муниципальных заданий, разработанных в соответствии с постановлением Администрации Любытинского муниципального района от 10.11.2015 № 600 «Об утверждении Положения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tc>
        <w:tc>
          <w:tcPr>
            <w:tcW w:w="1577" w:type="dxa"/>
            <w:shd w:val="clear" w:color="auto" w:fill="auto"/>
          </w:tcPr>
          <w:p w:rsidR="00ED649E" w:rsidRPr="00855761" w:rsidRDefault="00ED649E" w:rsidP="00FA0ADB">
            <w:pPr>
              <w:pStyle w:val="ConsPlusTitle"/>
              <w:ind w:right="-89"/>
              <w:jc w:val="center"/>
              <w:rPr>
                <w:rFonts w:ascii="Times New Roman" w:hAnsi="Times New Roman" w:cs="Times New Roman"/>
                <w:b w:val="0"/>
                <w:sz w:val="16"/>
                <w:szCs w:val="16"/>
              </w:rPr>
            </w:pPr>
            <w:r w:rsidRPr="00855761">
              <w:rPr>
                <w:rFonts w:ascii="Times New Roman" w:hAnsi="Times New Roman" w:cs="Times New Roman"/>
                <w:b w:val="0"/>
                <w:sz w:val="16"/>
                <w:szCs w:val="16"/>
              </w:rPr>
              <w:t>до 15 сентября 2019 года</w:t>
            </w:r>
          </w:p>
        </w:tc>
        <w:tc>
          <w:tcPr>
            <w:tcW w:w="2693" w:type="dxa"/>
            <w:shd w:val="clear" w:color="auto" w:fill="auto"/>
          </w:tcPr>
          <w:p w:rsidR="00ED649E" w:rsidRPr="00855761" w:rsidRDefault="00ED649E" w:rsidP="00FA0ADB">
            <w:pPr>
              <w:pStyle w:val="ConsPlusTitle"/>
              <w:ind w:right="-89"/>
              <w:jc w:val="center"/>
              <w:rPr>
                <w:rFonts w:ascii="Times New Roman" w:hAnsi="Times New Roman" w:cs="Times New Roman"/>
                <w:b w:val="0"/>
                <w:sz w:val="16"/>
                <w:szCs w:val="16"/>
              </w:rPr>
            </w:pPr>
            <w:r w:rsidRPr="00855761">
              <w:rPr>
                <w:rFonts w:ascii="Times New Roman" w:hAnsi="Times New Roman" w:cs="Times New Roman"/>
                <w:b w:val="0"/>
                <w:sz w:val="16"/>
                <w:szCs w:val="16"/>
              </w:rPr>
              <w:t>Администрация Любытинского муниципального района, комитет образования Администрации Любытинского муниципального района, комитет культуры. спорта и туризма администрации Любытинского муниципального района</w:t>
            </w:r>
          </w:p>
        </w:tc>
        <w:tc>
          <w:tcPr>
            <w:tcW w:w="1706" w:type="dxa"/>
            <w:shd w:val="clear" w:color="auto" w:fill="auto"/>
          </w:tcPr>
          <w:p w:rsidR="00ED649E" w:rsidRPr="00855761" w:rsidRDefault="00ED649E" w:rsidP="00FA0ADB">
            <w:pPr>
              <w:ind w:right="-89"/>
              <w:jc w:val="center"/>
              <w:rPr>
                <w:sz w:val="16"/>
                <w:szCs w:val="16"/>
              </w:rPr>
            </w:pPr>
            <w:r w:rsidRPr="00855761">
              <w:rPr>
                <w:sz w:val="16"/>
                <w:szCs w:val="16"/>
              </w:rPr>
              <w:t>комитет финансов Администрации Любытинского муниципального района (далее -комитет финансов)</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73"/>
              <w:jc w:val="center"/>
              <w:textAlignment w:val="baseline"/>
              <w:rPr>
                <w:sz w:val="16"/>
                <w:szCs w:val="16"/>
              </w:rPr>
            </w:pPr>
            <w:r w:rsidRPr="00855761">
              <w:rPr>
                <w:sz w:val="16"/>
                <w:szCs w:val="16"/>
              </w:rPr>
              <w:t>2.</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Сетевые показатели и проекты муниципальных нормативов финансирования образовательных организаций муниципального района к проекту бюджета муниципального района на 2020 год и на плановый период 2021 и 2022 годов по отрасли «Образования»</w:t>
            </w:r>
          </w:p>
        </w:tc>
        <w:tc>
          <w:tcPr>
            <w:tcW w:w="1577" w:type="dxa"/>
            <w:shd w:val="clear" w:color="auto" w:fill="auto"/>
          </w:tcPr>
          <w:p w:rsidR="00ED649E" w:rsidRPr="00855761" w:rsidRDefault="00ED649E" w:rsidP="00FA0ADB">
            <w:pPr>
              <w:ind w:right="-89"/>
              <w:jc w:val="center"/>
              <w:rPr>
                <w:sz w:val="16"/>
                <w:szCs w:val="16"/>
              </w:rPr>
            </w:pPr>
            <w:r w:rsidRPr="00855761">
              <w:rPr>
                <w:sz w:val="16"/>
                <w:szCs w:val="16"/>
              </w:rPr>
              <w:t>до 15 сентября 2019 года</w:t>
            </w:r>
          </w:p>
        </w:tc>
        <w:tc>
          <w:tcPr>
            <w:tcW w:w="2693" w:type="dxa"/>
            <w:shd w:val="clear" w:color="auto" w:fill="auto"/>
          </w:tcPr>
          <w:p w:rsidR="00ED649E" w:rsidRPr="00855761" w:rsidRDefault="00ED649E" w:rsidP="00FA0ADB">
            <w:pPr>
              <w:ind w:right="-89"/>
              <w:jc w:val="center"/>
              <w:rPr>
                <w:sz w:val="16"/>
                <w:szCs w:val="16"/>
              </w:rPr>
            </w:pPr>
            <w:r w:rsidRPr="00855761">
              <w:rPr>
                <w:sz w:val="16"/>
                <w:szCs w:val="16"/>
              </w:rPr>
              <w:t>комитет образования Администрации Любытинского муниципального района</w:t>
            </w:r>
          </w:p>
        </w:tc>
        <w:tc>
          <w:tcPr>
            <w:tcW w:w="1706" w:type="dxa"/>
            <w:shd w:val="clear" w:color="auto" w:fill="auto"/>
          </w:tcPr>
          <w:p w:rsidR="00ED649E" w:rsidRPr="00855761" w:rsidRDefault="00ED649E" w:rsidP="00FA0ADB">
            <w:pPr>
              <w:ind w:right="-89"/>
              <w:jc w:val="center"/>
              <w:rPr>
                <w:color w:val="FF0000"/>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73"/>
              <w:jc w:val="center"/>
              <w:textAlignment w:val="baseline"/>
              <w:rPr>
                <w:sz w:val="16"/>
                <w:szCs w:val="16"/>
              </w:rPr>
            </w:pPr>
            <w:r w:rsidRPr="00855761">
              <w:rPr>
                <w:sz w:val="16"/>
                <w:szCs w:val="16"/>
              </w:rPr>
              <w:t>3.</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Данные о протяженности автомобильных дорог местного значения, находящихся в собственности муниципального района и сельских поселений</w:t>
            </w:r>
          </w:p>
        </w:tc>
        <w:tc>
          <w:tcPr>
            <w:tcW w:w="1577" w:type="dxa"/>
            <w:shd w:val="clear" w:color="auto" w:fill="auto"/>
          </w:tcPr>
          <w:p w:rsidR="00ED649E" w:rsidRPr="00855761" w:rsidRDefault="00ED649E" w:rsidP="00FA0ADB">
            <w:pPr>
              <w:ind w:right="-89"/>
              <w:jc w:val="center"/>
              <w:rPr>
                <w:sz w:val="16"/>
                <w:szCs w:val="16"/>
              </w:rPr>
            </w:pPr>
            <w:r w:rsidRPr="00855761">
              <w:rPr>
                <w:sz w:val="16"/>
                <w:szCs w:val="16"/>
              </w:rPr>
              <w:t>до 1 сентября 2019 года</w:t>
            </w:r>
          </w:p>
        </w:tc>
        <w:tc>
          <w:tcPr>
            <w:tcW w:w="2693" w:type="dxa"/>
            <w:shd w:val="clear" w:color="auto" w:fill="auto"/>
          </w:tcPr>
          <w:p w:rsidR="00ED649E" w:rsidRPr="00855761" w:rsidRDefault="00ED649E" w:rsidP="00FA0ADB">
            <w:pPr>
              <w:ind w:right="-89"/>
              <w:jc w:val="center"/>
              <w:rPr>
                <w:sz w:val="16"/>
                <w:szCs w:val="16"/>
              </w:rPr>
            </w:pPr>
            <w:r w:rsidRPr="00855761">
              <w:rPr>
                <w:sz w:val="16"/>
                <w:szCs w:val="16"/>
              </w:rPr>
              <w:t>комитет инвестиционной политики</w:t>
            </w:r>
          </w:p>
        </w:tc>
        <w:tc>
          <w:tcPr>
            <w:tcW w:w="1706" w:type="dxa"/>
            <w:shd w:val="clear" w:color="auto" w:fill="auto"/>
          </w:tcPr>
          <w:p w:rsidR="00ED649E" w:rsidRPr="00855761" w:rsidRDefault="00ED649E" w:rsidP="00FA0ADB">
            <w:pPr>
              <w:ind w:right="-89"/>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73"/>
              <w:jc w:val="center"/>
              <w:textAlignment w:val="baseline"/>
              <w:rPr>
                <w:sz w:val="16"/>
                <w:szCs w:val="16"/>
              </w:rPr>
            </w:pPr>
            <w:r w:rsidRPr="00855761">
              <w:rPr>
                <w:sz w:val="16"/>
                <w:szCs w:val="16"/>
              </w:rPr>
              <w:t>4.</w:t>
            </w:r>
          </w:p>
        </w:tc>
        <w:tc>
          <w:tcPr>
            <w:tcW w:w="4488" w:type="dxa"/>
            <w:gridSpan w:val="2"/>
            <w:shd w:val="clear" w:color="auto" w:fill="auto"/>
          </w:tcPr>
          <w:p w:rsidR="00ED649E" w:rsidRPr="00855761" w:rsidRDefault="00ED649E" w:rsidP="004F6D04">
            <w:pPr>
              <w:ind w:right="-89"/>
              <w:rPr>
                <w:sz w:val="16"/>
                <w:szCs w:val="16"/>
              </w:rPr>
            </w:pPr>
            <w:r w:rsidRPr="00855761">
              <w:rPr>
                <w:sz w:val="16"/>
                <w:szCs w:val="16"/>
              </w:rPr>
              <w:t>Прогнозный план приватизации муниципального имущества на 2020 - 2022 годы и прогноз доходов от использования муниципального имущества в разрезе сельских поселений и муниципального района, а также в разрезе муниципальных учреждений</w:t>
            </w:r>
          </w:p>
        </w:tc>
        <w:tc>
          <w:tcPr>
            <w:tcW w:w="1577" w:type="dxa"/>
            <w:shd w:val="clear" w:color="auto" w:fill="auto"/>
          </w:tcPr>
          <w:p w:rsidR="00ED649E" w:rsidRPr="00855761" w:rsidRDefault="00ED649E" w:rsidP="00FA0ADB">
            <w:pPr>
              <w:ind w:right="-89"/>
              <w:jc w:val="center"/>
              <w:rPr>
                <w:sz w:val="16"/>
                <w:szCs w:val="16"/>
              </w:rPr>
            </w:pPr>
            <w:r w:rsidRPr="00855761">
              <w:rPr>
                <w:sz w:val="16"/>
                <w:szCs w:val="16"/>
              </w:rPr>
              <w:t>до 10 августа 2019 года</w:t>
            </w:r>
          </w:p>
        </w:tc>
        <w:tc>
          <w:tcPr>
            <w:tcW w:w="2693" w:type="dxa"/>
            <w:shd w:val="clear" w:color="auto" w:fill="auto"/>
          </w:tcPr>
          <w:p w:rsidR="00ED649E" w:rsidRPr="00855761" w:rsidRDefault="00ED649E" w:rsidP="00FA0ADB">
            <w:pPr>
              <w:ind w:right="-89"/>
              <w:jc w:val="center"/>
              <w:rPr>
                <w:color w:val="FF0000"/>
                <w:sz w:val="16"/>
                <w:szCs w:val="16"/>
              </w:rPr>
            </w:pPr>
            <w:r w:rsidRPr="00855761">
              <w:rPr>
                <w:sz w:val="16"/>
                <w:szCs w:val="16"/>
              </w:rPr>
              <w:t>комитет инвестиционной политики</w:t>
            </w:r>
          </w:p>
        </w:tc>
        <w:tc>
          <w:tcPr>
            <w:tcW w:w="1706" w:type="dxa"/>
            <w:shd w:val="clear" w:color="auto" w:fill="auto"/>
          </w:tcPr>
          <w:p w:rsidR="00ED649E" w:rsidRPr="00855761" w:rsidRDefault="00ED649E" w:rsidP="00FA0ADB">
            <w:pPr>
              <w:ind w:right="-89"/>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5.</w:t>
            </w:r>
          </w:p>
        </w:tc>
        <w:tc>
          <w:tcPr>
            <w:tcW w:w="4488" w:type="dxa"/>
            <w:gridSpan w:val="2"/>
            <w:shd w:val="clear" w:color="auto" w:fill="auto"/>
          </w:tcPr>
          <w:p w:rsidR="00ED649E" w:rsidRPr="00855761" w:rsidRDefault="00ED649E" w:rsidP="004F6D04">
            <w:pPr>
              <w:pStyle w:val="ConsPlusTitle"/>
              <w:ind w:right="-89"/>
              <w:rPr>
                <w:rFonts w:ascii="Times New Roman" w:hAnsi="Times New Roman" w:cs="Times New Roman"/>
                <w:b w:val="0"/>
                <w:sz w:val="16"/>
                <w:szCs w:val="16"/>
              </w:rPr>
            </w:pPr>
            <w:r w:rsidRPr="00855761">
              <w:rPr>
                <w:rFonts w:ascii="Times New Roman" w:hAnsi="Times New Roman" w:cs="Times New Roman"/>
                <w:b w:val="0"/>
                <w:sz w:val="16"/>
                <w:szCs w:val="16"/>
              </w:rPr>
              <w:t>Прогноз социально-экономического развития района на 2020-2022 годы, прогнозируемые показатели по фонду оплаты труда, прибыли прибыльных предприятий в разрезе сельских поселений и муниципального района на 2019-2021 годы</w:t>
            </w:r>
          </w:p>
        </w:tc>
        <w:tc>
          <w:tcPr>
            <w:tcW w:w="1577" w:type="dxa"/>
            <w:shd w:val="clear" w:color="auto" w:fill="auto"/>
          </w:tcPr>
          <w:p w:rsidR="00ED649E" w:rsidRPr="00855761" w:rsidRDefault="00ED649E" w:rsidP="00FA0ADB">
            <w:pPr>
              <w:pStyle w:val="ConsPlusTitle"/>
              <w:ind w:left="-127" w:right="-86"/>
              <w:jc w:val="center"/>
              <w:rPr>
                <w:rFonts w:ascii="Times New Roman" w:hAnsi="Times New Roman" w:cs="Times New Roman"/>
                <w:b w:val="0"/>
                <w:sz w:val="16"/>
                <w:szCs w:val="16"/>
              </w:rPr>
            </w:pPr>
            <w:r w:rsidRPr="00855761">
              <w:rPr>
                <w:rFonts w:ascii="Times New Roman" w:hAnsi="Times New Roman" w:cs="Times New Roman"/>
                <w:b w:val="0"/>
                <w:sz w:val="16"/>
                <w:szCs w:val="16"/>
              </w:rPr>
              <w:t>до 10 августа 2019 года</w:t>
            </w:r>
          </w:p>
        </w:tc>
        <w:tc>
          <w:tcPr>
            <w:tcW w:w="2693" w:type="dxa"/>
            <w:shd w:val="clear" w:color="auto" w:fill="auto"/>
          </w:tcPr>
          <w:p w:rsidR="00ED649E" w:rsidRPr="00855761" w:rsidRDefault="00ED649E" w:rsidP="00FA0ADB">
            <w:pPr>
              <w:pStyle w:val="ConsPlusTitle"/>
              <w:ind w:left="-127" w:right="-86"/>
              <w:jc w:val="center"/>
              <w:rPr>
                <w:rFonts w:ascii="Times New Roman" w:hAnsi="Times New Roman" w:cs="Times New Roman"/>
                <w:b w:val="0"/>
                <w:color w:val="FF0000"/>
                <w:sz w:val="16"/>
                <w:szCs w:val="16"/>
              </w:rPr>
            </w:pPr>
            <w:r w:rsidRPr="00855761">
              <w:rPr>
                <w:rFonts w:ascii="Times New Roman" w:hAnsi="Times New Roman" w:cs="Times New Roman"/>
                <w:b w:val="0"/>
                <w:sz w:val="16"/>
                <w:szCs w:val="16"/>
              </w:rPr>
              <w:t>комитет инвестиционной политики</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6.</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 xml:space="preserve">Рекомендуемая численность работников органов местного самоуправления в разрезе должностей </w:t>
            </w:r>
          </w:p>
        </w:tc>
        <w:tc>
          <w:tcPr>
            <w:tcW w:w="1577" w:type="dxa"/>
            <w:shd w:val="clear" w:color="auto" w:fill="auto"/>
          </w:tcPr>
          <w:p w:rsidR="00ED649E" w:rsidRPr="00855761" w:rsidRDefault="00ED649E" w:rsidP="00FA0ADB">
            <w:pPr>
              <w:pStyle w:val="ConsPlusTitle"/>
              <w:ind w:left="-127" w:right="-86"/>
              <w:jc w:val="center"/>
              <w:rPr>
                <w:rFonts w:ascii="Times New Roman" w:hAnsi="Times New Roman" w:cs="Times New Roman"/>
                <w:b w:val="0"/>
                <w:sz w:val="16"/>
                <w:szCs w:val="16"/>
              </w:rPr>
            </w:pPr>
            <w:r w:rsidRPr="00855761">
              <w:rPr>
                <w:rFonts w:ascii="Times New Roman" w:hAnsi="Times New Roman" w:cs="Times New Roman"/>
                <w:b w:val="0"/>
                <w:sz w:val="16"/>
                <w:szCs w:val="16"/>
              </w:rPr>
              <w:t>до 1 сентября 2019 года</w:t>
            </w:r>
          </w:p>
        </w:tc>
        <w:tc>
          <w:tcPr>
            <w:tcW w:w="2693" w:type="dxa"/>
            <w:shd w:val="clear" w:color="auto" w:fill="auto"/>
          </w:tcPr>
          <w:p w:rsidR="00ED649E" w:rsidRPr="00855761" w:rsidRDefault="00ED649E" w:rsidP="00FA0ADB">
            <w:pPr>
              <w:pStyle w:val="ConsPlusTitle"/>
              <w:ind w:left="-127" w:right="-86"/>
              <w:jc w:val="center"/>
              <w:rPr>
                <w:rFonts w:ascii="Times New Roman" w:hAnsi="Times New Roman" w:cs="Times New Roman"/>
                <w:b w:val="0"/>
                <w:sz w:val="16"/>
                <w:szCs w:val="16"/>
              </w:rPr>
            </w:pPr>
            <w:r w:rsidRPr="00855761">
              <w:rPr>
                <w:rFonts w:ascii="Times New Roman" w:hAnsi="Times New Roman" w:cs="Times New Roman"/>
                <w:b w:val="0"/>
                <w:sz w:val="16"/>
                <w:szCs w:val="16"/>
              </w:rPr>
              <w:t>организационный отдел Администрации муниципального района</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7.</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Проекты муниципальных программ Любытинского муниципального района, предлагаемые к реализации начиная с 2020 года</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20 августа</w:t>
            </w:r>
            <w:r w:rsidRPr="00855761">
              <w:rPr>
                <w:b/>
                <w:sz w:val="16"/>
                <w:szCs w:val="16"/>
              </w:rPr>
              <w:t xml:space="preserve"> </w:t>
            </w:r>
            <w:r w:rsidRPr="00855761">
              <w:rPr>
                <w:sz w:val="16"/>
                <w:szCs w:val="16"/>
              </w:rPr>
              <w:t>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главные распорядители средств бюджета муниципального района, ответственные исполнители муниципальных программ </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8.</w:t>
            </w:r>
          </w:p>
        </w:tc>
        <w:tc>
          <w:tcPr>
            <w:tcW w:w="4488" w:type="dxa"/>
            <w:gridSpan w:val="2"/>
            <w:shd w:val="clear" w:color="auto" w:fill="auto"/>
          </w:tcPr>
          <w:p w:rsidR="00ED649E" w:rsidRPr="00855761" w:rsidRDefault="00ED649E" w:rsidP="00FA0ADB">
            <w:pPr>
              <w:ind w:right="-89"/>
              <w:jc w:val="both"/>
              <w:rPr>
                <w:sz w:val="16"/>
                <w:szCs w:val="16"/>
              </w:rPr>
            </w:pPr>
            <w:r w:rsidRPr="00855761">
              <w:rPr>
                <w:sz w:val="16"/>
                <w:szCs w:val="16"/>
              </w:rPr>
              <w:t>Сведения о прогнозе поступлений администрируемых доходов на 2020-2022 годы и методике прогнозирования поступлений доходов в консолидированный бюджет Любытинского муниципального района</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10 августа 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главные администраторы доходов бюджета муниципального района</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9.</w:t>
            </w:r>
          </w:p>
        </w:tc>
        <w:tc>
          <w:tcPr>
            <w:tcW w:w="4488" w:type="dxa"/>
            <w:gridSpan w:val="2"/>
            <w:shd w:val="clear" w:color="auto" w:fill="auto"/>
          </w:tcPr>
          <w:p w:rsidR="00ED649E" w:rsidRPr="00855761" w:rsidRDefault="00ED649E" w:rsidP="00FA0ADB">
            <w:pPr>
              <w:ind w:right="-89"/>
              <w:jc w:val="both"/>
              <w:rPr>
                <w:sz w:val="16"/>
                <w:szCs w:val="16"/>
              </w:rPr>
            </w:pPr>
            <w:r w:rsidRPr="00855761">
              <w:rPr>
                <w:sz w:val="16"/>
                <w:szCs w:val="16"/>
              </w:rPr>
              <w:t>Методики (проекты методик) распределения бюджета Неболчского сельского поселения иных межбюджетных трансфертов</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16 сентября</w:t>
            </w:r>
            <w:r w:rsidRPr="00855761">
              <w:rPr>
                <w:b/>
                <w:sz w:val="16"/>
                <w:szCs w:val="16"/>
              </w:rPr>
              <w:t xml:space="preserve"> </w:t>
            </w:r>
            <w:r w:rsidRPr="00855761">
              <w:rPr>
                <w:sz w:val="16"/>
                <w:szCs w:val="16"/>
              </w:rPr>
              <w:t>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главные распорядители средств бюджета муниципального района</w:t>
            </w:r>
          </w:p>
        </w:tc>
        <w:tc>
          <w:tcPr>
            <w:tcW w:w="1706" w:type="dxa"/>
            <w:shd w:val="clear" w:color="auto" w:fill="auto"/>
          </w:tcPr>
          <w:p w:rsidR="00ED649E" w:rsidRPr="00855761" w:rsidRDefault="00ED649E" w:rsidP="00FA0ADB">
            <w:pPr>
              <w:ind w:left="-127" w:right="-86"/>
              <w:jc w:val="center"/>
              <w:rPr>
                <w:color w:val="FF0000"/>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10.</w:t>
            </w:r>
          </w:p>
        </w:tc>
        <w:tc>
          <w:tcPr>
            <w:tcW w:w="4488" w:type="dxa"/>
            <w:gridSpan w:val="2"/>
            <w:shd w:val="clear" w:color="auto" w:fill="auto"/>
          </w:tcPr>
          <w:p w:rsidR="00ED649E" w:rsidRPr="00855761" w:rsidRDefault="00ED649E" w:rsidP="00FA0ADB">
            <w:pPr>
              <w:ind w:right="-89"/>
              <w:jc w:val="both"/>
              <w:rPr>
                <w:sz w:val="16"/>
                <w:szCs w:val="16"/>
              </w:rPr>
            </w:pPr>
            <w:r w:rsidRPr="00855761">
              <w:rPr>
                <w:sz w:val="16"/>
                <w:szCs w:val="16"/>
              </w:rPr>
              <w:t xml:space="preserve">Акты сверки Администрации Любытинского муниципального района, Администрации </w:t>
            </w:r>
            <w:proofErr w:type="spellStart"/>
            <w:r w:rsidRPr="00855761">
              <w:rPr>
                <w:sz w:val="16"/>
                <w:szCs w:val="16"/>
              </w:rPr>
              <w:t>Неболсчкого</w:t>
            </w:r>
            <w:proofErr w:type="spellEnd"/>
            <w:r w:rsidRPr="00855761">
              <w:rPr>
                <w:sz w:val="16"/>
                <w:szCs w:val="16"/>
              </w:rPr>
              <w:t xml:space="preserve"> сельского поселения о площади муниципального жилого фонда с СНКО «Региональный фонд капитального ремонта многоквартирных домов, расположенных на территории муниципального района </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15 августа 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комитет инвестиционной политики</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11.</w:t>
            </w:r>
          </w:p>
        </w:tc>
        <w:tc>
          <w:tcPr>
            <w:tcW w:w="4488" w:type="dxa"/>
            <w:gridSpan w:val="2"/>
            <w:shd w:val="clear" w:color="auto" w:fill="auto"/>
          </w:tcPr>
          <w:p w:rsidR="00ED649E" w:rsidRPr="00855761" w:rsidRDefault="00ED649E" w:rsidP="00FA0ADB">
            <w:pPr>
              <w:ind w:right="-89"/>
              <w:jc w:val="both"/>
              <w:rPr>
                <w:sz w:val="16"/>
                <w:szCs w:val="16"/>
              </w:rPr>
            </w:pPr>
            <w:r w:rsidRPr="00855761">
              <w:rPr>
                <w:bCs/>
                <w:sz w:val="16"/>
                <w:szCs w:val="16"/>
              </w:rPr>
              <w:t xml:space="preserve">Расчеты объемов субсидий, предоставляемых муниципальным бюджетным и автономным учреждениям на иные </w:t>
            </w:r>
            <w:proofErr w:type="gramStart"/>
            <w:r w:rsidRPr="00855761">
              <w:rPr>
                <w:bCs/>
                <w:sz w:val="16"/>
                <w:szCs w:val="16"/>
              </w:rPr>
              <w:t>цели,  на</w:t>
            </w:r>
            <w:proofErr w:type="gramEnd"/>
            <w:r w:rsidRPr="00855761">
              <w:rPr>
                <w:bCs/>
                <w:sz w:val="16"/>
                <w:szCs w:val="16"/>
              </w:rPr>
              <w:t xml:space="preserve"> 2020 год и на плановый период 2021 и 2022 годов </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16 сентября</w:t>
            </w:r>
            <w:r w:rsidRPr="00855761">
              <w:rPr>
                <w:b/>
                <w:sz w:val="16"/>
                <w:szCs w:val="16"/>
              </w:rPr>
              <w:t xml:space="preserve"> </w:t>
            </w:r>
            <w:r w:rsidRPr="00855761">
              <w:rPr>
                <w:sz w:val="16"/>
                <w:szCs w:val="16"/>
              </w:rPr>
              <w:t>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главные распорядители средств бюджета муниципального района </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12.</w:t>
            </w:r>
          </w:p>
        </w:tc>
        <w:tc>
          <w:tcPr>
            <w:tcW w:w="4488" w:type="dxa"/>
            <w:gridSpan w:val="2"/>
            <w:shd w:val="clear" w:color="auto" w:fill="auto"/>
          </w:tcPr>
          <w:p w:rsidR="00ED649E" w:rsidRPr="00855761" w:rsidRDefault="00ED649E" w:rsidP="00FA0ADB">
            <w:pPr>
              <w:ind w:right="-89"/>
              <w:jc w:val="both"/>
              <w:rPr>
                <w:sz w:val="16"/>
                <w:szCs w:val="16"/>
              </w:rPr>
            </w:pPr>
            <w:r w:rsidRPr="00855761">
              <w:rPr>
                <w:bCs/>
                <w:sz w:val="16"/>
                <w:szCs w:val="16"/>
              </w:rPr>
              <w:t>Информация о публичных обязательствах, в том числе публичных обязательствах перед физическим лицом, подлежащих исполнению в денежной форме муниципальными бюджетными и автономными учреждениями от имени администрации Любытинского муниципального района, в соответствии с постановлением Администрации Любытинского муниципального района от 24.10.2011 № 457</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16 сентября</w:t>
            </w:r>
            <w:r w:rsidRPr="00855761">
              <w:rPr>
                <w:b/>
                <w:sz w:val="16"/>
                <w:szCs w:val="16"/>
              </w:rPr>
              <w:t xml:space="preserve"> </w:t>
            </w:r>
            <w:r w:rsidRPr="00855761">
              <w:rPr>
                <w:sz w:val="16"/>
                <w:szCs w:val="16"/>
              </w:rPr>
              <w:t>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главные распорядители средств бюджета муниципального района </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13.</w:t>
            </w:r>
          </w:p>
        </w:tc>
        <w:tc>
          <w:tcPr>
            <w:tcW w:w="4488" w:type="dxa"/>
            <w:gridSpan w:val="2"/>
            <w:shd w:val="clear" w:color="auto" w:fill="auto"/>
          </w:tcPr>
          <w:p w:rsidR="00ED649E" w:rsidRPr="00855761" w:rsidRDefault="00ED649E" w:rsidP="00FA0ADB">
            <w:pPr>
              <w:ind w:right="-89"/>
              <w:jc w:val="both"/>
              <w:rPr>
                <w:sz w:val="16"/>
                <w:szCs w:val="16"/>
              </w:rPr>
            </w:pPr>
            <w:r w:rsidRPr="00855761">
              <w:rPr>
                <w:sz w:val="16"/>
                <w:szCs w:val="16"/>
              </w:rPr>
              <w:t>Проект бюджетной сметы Контрольно-счетной палаты Любытинского муниципального района</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15 сентября 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Контрольно-счетная палата Любытинского муниципального района</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14.</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Обоснования бюджетных ассигнований главных распорядителей бюджетных средств</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15сентября 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главные распорядители средств бюджета муниципального района</w:t>
            </w:r>
          </w:p>
        </w:tc>
        <w:tc>
          <w:tcPr>
            <w:tcW w:w="1706" w:type="dxa"/>
            <w:shd w:val="clear" w:color="auto" w:fill="auto"/>
          </w:tcPr>
          <w:p w:rsidR="00ED649E" w:rsidRPr="00855761" w:rsidRDefault="00ED649E" w:rsidP="00FA0ADB">
            <w:pPr>
              <w:ind w:left="-127" w:right="-86"/>
              <w:jc w:val="center"/>
              <w:rPr>
                <w:color w:val="FF0000"/>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15.</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Проекты решений о передачи полномочий по решению вопросов муниципального района Администрации Неболчского сельского поселения</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15 сентября 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Администрация муниципального района</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16.</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Корректировка целей, задач, целевых показателей. Мероприятий муниципальных программ Любытинского муниципального района</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до 7 октября 2019 года </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главные распорядители средств бюджета муниципального района, ответственные исполнители муниципальных программ</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17.</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Корректировка обоснований бюджетных ассигнований главных распорядителей бюджетных средств (в случае изменения основных параметров формирования бюджета муниципального района на 2020 год и на плановый период 2021 и 2022 годов)</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 ноября 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главные распорядители средств бюджета муниципального района</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18.</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Корректировка расчетов объемов субсидий. Предоставляемых муниципальными бюджетными и автономными учреждениям на иные цели на 2020год и плановый период 2021 и 2022 годов (в случае изменения основных параметров формирования бюджета муниципального района на 2020год и на плановый период 2021 и 2022 годов)</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 ноября 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главные распорядители средств бюджета муниципального района</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19.</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Перечень бюджетных ассигнований по целям. Задачам, целевым показателям, мероприятиям муниципальных программ Любытинского муниципального района</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 ноября 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главные распорядители средств бюджета муниципального района, ответственные исполнители муниципальных программ</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20.</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 xml:space="preserve">Основные показатели прогноза социально-экономического развития Любытинского муниципального района на период до 2028 года по форме </w:t>
            </w:r>
            <w:proofErr w:type="gramStart"/>
            <w:r w:rsidRPr="00855761">
              <w:rPr>
                <w:sz w:val="16"/>
                <w:szCs w:val="16"/>
              </w:rPr>
              <w:t>согласно приложения</w:t>
            </w:r>
            <w:proofErr w:type="gramEnd"/>
            <w:r w:rsidRPr="00855761">
              <w:rPr>
                <w:sz w:val="16"/>
                <w:szCs w:val="16"/>
              </w:rPr>
              <w:t xml:space="preserve"> №1 к требованию к составу и содержанию бюджетного прогноза Любытинского муниципального района на долгосрочный период, утвержденным постановлением Администрации Любытинского муниципального района от 18.12.2015 </w:t>
            </w:r>
          </w:p>
          <w:p w:rsidR="00ED649E" w:rsidRPr="00855761" w:rsidRDefault="00ED649E" w:rsidP="00FA0ADB">
            <w:pPr>
              <w:ind w:right="-89"/>
              <w:rPr>
                <w:sz w:val="16"/>
                <w:szCs w:val="16"/>
              </w:rPr>
            </w:pPr>
            <w:r w:rsidRPr="00855761">
              <w:rPr>
                <w:sz w:val="16"/>
                <w:szCs w:val="16"/>
              </w:rPr>
              <w:t>№ 769</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1 ноября 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комитет инвестиционной политики</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r w:rsidR="00ED649E" w:rsidRPr="00855761" w:rsidTr="00FA0ADB">
        <w:trPr>
          <w:cantSplit/>
          <w:trHeight w:val="20"/>
          <w:jc w:val="center"/>
        </w:trPr>
        <w:tc>
          <w:tcPr>
            <w:tcW w:w="593" w:type="dxa"/>
            <w:gridSpan w:val="2"/>
            <w:shd w:val="clear" w:color="auto" w:fill="auto"/>
          </w:tcPr>
          <w:p w:rsidR="00ED649E" w:rsidRPr="00855761" w:rsidRDefault="00ED649E" w:rsidP="00FA0ADB">
            <w:pPr>
              <w:widowControl w:val="0"/>
              <w:overflowPunct w:val="0"/>
              <w:autoSpaceDE w:val="0"/>
              <w:autoSpaceDN w:val="0"/>
              <w:adjustRightInd w:val="0"/>
              <w:ind w:left="-83" w:right="-221"/>
              <w:jc w:val="center"/>
              <w:textAlignment w:val="baseline"/>
              <w:rPr>
                <w:sz w:val="16"/>
                <w:szCs w:val="16"/>
              </w:rPr>
            </w:pPr>
            <w:r w:rsidRPr="00855761">
              <w:rPr>
                <w:sz w:val="16"/>
                <w:szCs w:val="16"/>
              </w:rPr>
              <w:t>21.</w:t>
            </w:r>
          </w:p>
        </w:tc>
        <w:tc>
          <w:tcPr>
            <w:tcW w:w="4488" w:type="dxa"/>
            <w:gridSpan w:val="2"/>
            <w:shd w:val="clear" w:color="auto" w:fill="auto"/>
          </w:tcPr>
          <w:p w:rsidR="00ED649E" w:rsidRPr="00855761" w:rsidRDefault="00ED649E" w:rsidP="00FA0ADB">
            <w:pPr>
              <w:ind w:right="-89"/>
              <w:rPr>
                <w:sz w:val="16"/>
                <w:szCs w:val="16"/>
              </w:rPr>
            </w:pPr>
            <w:r w:rsidRPr="00855761">
              <w:rPr>
                <w:sz w:val="16"/>
                <w:szCs w:val="16"/>
              </w:rPr>
              <w:t xml:space="preserve">Реестры расходных обязательств главных распорядителей средств бюджета муниципального района </w:t>
            </w:r>
          </w:p>
        </w:tc>
        <w:tc>
          <w:tcPr>
            <w:tcW w:w="1577" w:type="dxa"/>
            <w:shd w:val="clear" w:color="auto" w:fill="auto"/>
          </w:tcPr>
          <w:p w:rsidR="00ED649E" w:rsidRPr="00855761" w:rsidRDefault="00ED649E" w:rsidP="00FA0ADB">
            <w:pPr>
              <w:ind w:left="-127" w:right="-86"/>
              <w:jc w:val="center"/>
              <w:rPr>
                <w:sz w:val="16"/>
                <w:szCs w:val="16"/>
              </w:rPr>
            </w:pPr>
            <w:r w:rsidRPr="00855761">
              <w:rPr>
                <w:sz w:val="16"/>
                <w:szCs w:val="16"/>
              </w:rPr>
              <w:t>до 25 декабря 2019 года</w:t>
            </w:r>
          </w:p>
        </w:tc>
        <w:tc>
          <w:tcPr>
            <w:tcW w:w="2693" w:type="dxa"/>
            <w:shd w:val="clear" w:color="auto" w:fill="auto"/>
          </w:tcPr>
          <w:p w:rsidR="00ED649E" w:rsidRPr="00855761" w:rsidRDefault="00ED649E" w:rsidP="00FA0ADB">
            <w:pPr>
              <w:ind w:left="-127" w:right="-86"/>
              <w:jc w:val="center"/>
              <w:rPr>
                <w:sz w:val="16"/>
                <w:szCs w:val="16"/>
              </w:rPr>
            </w:pPr>
            <w:r w:rsidRPr="00855761">
              <w:rPr>
                <w:sz w:val="16"/>
                <w:szCs w:val="16"/>
              </w:rPr>
              <w:t>главные распорядители средств бюджета муниципального района</w:t>
            </w:r>
          </w:p>
        </w:tc>
        <w:tc>
          <w:tcPr>
            <w:tcW w:w="1706" w:type="dxa"/>
            <w:shd w:val="clear" w:color="auto" w:fill="auto"/>
          </w:tcPr>
          <w:p w:rsidR="00ED649E" w:rsidRPr="00855761" w:rsidRDefault="00ED649E" w:rsidP="00FA0ADB">
            <w:pPr>
              <w:ind w:left="-127" w:right="-86"/>
              <w:jc w:val="center"/>
              <w:rPr>
                <w:sz w:val="16"/>
                <w:szCs w:val="16"/>
              </w:rPr>
            </w:pPr>
            <w:r w:rsidRPr="00855761">
              <w:rPr>
                <w:sz w:val="16"/>
                <w:szCs w:val="16"/>
              </w:rPr>
              <w:t xml:space="preserve">комитет финансов </w:t>
            </w:r>
          </w:p>
        </w:tc>
      </w:tr>
    </w:tbl>
    <w:p w:rsidR="00855761" w:rsidRPr="00855761" w:rsidRDefault="00855761" w:rsidP="00FA0ADB">
      <w:pPr>
        <w:pStyle w:val="80"/>
        <w:ind w:right="-2"/>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pStyle w:val="30"/>
        <w:jc w:val="center"/>
        <w:rPr>
          <w:color w:val="000000"/>
          <w:sz w:val="16"/>
          <w:szCs w:val="16"/>
        </w:rPr>
      </w:pPr>
      <w:r w:rsidRPr="00855761">
        <w:rPr>
          <w:color w:val="000000"/>
          <w:sz w:val="16"/>
          <w:szCs w:val="16"/>
        </w:rPr>
        <w:t xml:space="preserve">  Р А С П О Р Я Ж Е Н И Е</w:t>
      </w:r>
    </w:p>
    <w:p w:rsidR="00855761" w:rsidRPr="00855761" w:rsidRDefault="00855761" w:rsidP="00FA0ADB">
      <w:pPr>
        <w:ind w:right="-1"/>
        <w:jc w:val="center"/>
        <w:rPr>
          <w:color w:val="000000"/>
          <w:sz w:val="16"/>
          <w:szCs w:val="16"/>
        </w:rPr>
      </w:pPr>
      <w:r w:rsidRPr="00855761">
        <w:rPr>
          <w:color w:val="000000"/>
          <w:sz w:val="16"/>
          <w:szCs w:val="16"/>
        </w:rPr>
        <w:t>от 12.07.2019 № 312-рг</w:t>
      </w:r>
    </w:p>
    <w:p w:rsidR="00855761" w:rsidRPr="00855761" w:rsidRDefault="00855761" w:rsidP="00FA0ADB">
      <w:pPr>
        <w:ind w:right="-1"/>
        <w:jc w:val="center"/>
        <w:rPr>
          <w:color w:val="000000"/>
          <w:sz w:val="16"/>
          <w:szCs w:val="16"/>
        </w:rPr>
      </w:pPr>
      <w:r w:rsidRPr="00855761">
        <w:rPr>
          <w:color w:val="000000"/>
          <w:sz w:val="16"/>
          <w:szCs w:val="16"/>
        </w:rPr>
        <w:t>р.п.Любытино</w:t>
      </w:r>
    </w:p>
    <w:p w:rsidR="00855761" w:rsidRPr="00855761" w:rsidRDefault="00855761" w:rsidP="00FA0ADB">
      <w:pPr>
        <w:ind w:right="-1"/>
        <w:jc w:val="center"/>
        <w:rPr>
          <w:sz w:val="16"/>
          <w:szCs w:val="16"/>
        </w:rPr>
      </w:pPr>
      <w:r w:rsidRPr="00855761">
        <w:rPr>
          <w:rFonts w:eastAsia="MS Mincho"/>
          <w:b/>
          <w:sz w:val="16"/>
          <w:szCs w:val="16"/>
        </w:rPr>
        <w:t xml:space="preserve">О </w:t>
      </w:r>
      <w:r w:rsidRPr="00855761">
        <w:rPr>
          <w:b/>
          <w:sz w:val="16"/>
          <w:szCs w:val="16"/>
        </w:rPr>
        <w:t>порядке и сроках составления проекта бюджета Любытинского сельского поселения на 2020 год и на плановый период 2021 и 2022 годов</w:t>
      </w:r>
    </w:p>
    <w:p w:rsidR="00855761" w:rsidRPr="00855761" w:rsidRDefault="00855761" w:rsidP="00FA0ADB">
      <w:pPr>
        <w:autoSpaceDE w:val="0"/>
        <w:autoSpaceDN w:val="0"/>
        <w:adjustRightInd w:val="0"/>
        <w:ind w:firstLine="709"/>
        <w:jc w:val="both"/>
        <w:rPr>
          <w:sz w:val="16"/>
          <w:szCs w:val="16"/>
        </w:rPr>
      </w:pPr>
      <w:r w:rsidRPr="00855761">
        <w:rPr>
          <w:sz w:val="16"/>
          <w:szCs w:val="16"/>
        </w:rPr>
        <w:t>В целях разработки проекта решения «О бюджете Любытинского сельского поселения на 2020 год и на плановый период 2021 и 2022 годов»:</w:t>
      </w:r>
    </w:p>
    <w:p w:rsidR="00855761" w:rsidRPr="00855761" w:rsidRDefault="00855761" w:rsidP="00FA0ADB">
      <w:pPr>
        <w:ind w:firstLine="709"/>
        <w:jc w:val="both"/>
        <w:rPr>
          <w:sz w:val="16"/>
          <w:szCs w:val="16"/>
        </w:rPr>
      </w:pPr>
      <w:r w:rsidRPr="00855761">
        <w:rPr>
          <w:sz w:val="16"/>
          <w:szCs w:val="16"/>
        </w:rPr>
        <w:t>1. Комитету финансов Администрации муниципального района:</w:t>
      </w:r>
    </w:p>
    <w:p w:rsidR="00855761" w:rsidRPr="00855761" w:rsidRDefault="00855761" w:rsidP="00FA0ADB">
      <w:pPr>
        <w:ind w:firstLine="709"/>
        <w:jc w:val="both"/>
        <w:rPr>
          <w:color w:val="FF0000"/>
          <w:sz w:val="16"/>
          <w:szCs w:val="16"/>
        </w:rPr>
      </w:pPr>
      <w:r w:rsidRPr="00855761">
        <w:rPr>
          <w:sz w:val="16"/>
          <w:szCs w:val="16"/>
        </w:rPr>
        <w:t>1.1. Организовать составление и подготовить проект бюджета Любытинского сельского поселения на 2020 год и на плановый период 2021 и 2022 годов, в соответствии с бюджетным законодательством Российской Федерации, Посланием Президента Российской Федерации Федеральному Собранию Российской Федерации от 20 февраля 2019 года;</w:t>
      </w:r>
    </w:p>
    <w:p w:rsidR="00855761" w:rsidRPr="00855761" w:rsidRDefault="00855761" w:rsidP="00FA0ADB">
      <w:pPr>
        <w:ind w:firstLine="709"/>
        <w:jc w:val="both"/>
        <w:rPr>
          <w:sz w:val="16"/>
          <w:szCs w:val="16"/>
        </w:rPr>
      </w:pPr>
      <w:r w:rsidRPr="00855761">
        <w:rPr>
          <w:sz w:val="16"/>
          <w:szCs w:val="16"/>
        </w:rPr>
        <w:t>1.2. В целях составления проекта бюджета Любытинского сельского поселения на 2020 год и на плановый период 2021 и 2022 годов:</w:t>
      </w:r>
    </w:p>
    <w:p w:rsidR="00855761" w:rsidRPr="00855761" w:rsidRDefault="00855761" w:rsidP="00FA0ADB">
      <w:pPr>
        <w:ind w:firstLine="709"/>
        <w:jc w:val="both"/>
        <w:rPr>
          <w:sz w:val="16"/>
          <w:szCs w:val="16"/>
        </w:rPr>
      </w:pPr>
      <w:r w:rsidRPr="00855761">
        <w:rPr>
          <w:spacing w:val="-8"/>
          <w:sz w:val="16"/>
          <w:szCs w:val="16"/>
        </w:rPr>
        <w:t>1.2.1. Осуществить формирование общего объема налоговых и неналоговых</w:t>
      </w:r>
      <w:r w:rsidRPr="00855761">
        <w:rPr>
          <w:sz w:val="16"/>
          <w:szCs w:val="16"/>
        </w:rPr>
        <w:t xml:space="preserve"> доходов на 2020 год и на плановый период 2021 и 2022 годов;</w:t>
      </w:r>
    </w:p>
    <w:p w:rsidR="00855761" w:rsidRPr="00855761" w:rsidRDefault="00855761" w:rsidP="00FA0ADB">
      <w:pPr>
        <w:ind w:firstLine="709"/>
        <w:jc w:val="both"/>
        <w:rPr>
          <w:sz w:val="16"/>
          <w:szCs w:val="16"/>
        </w:rPr>
      </w:pPr>
      <w:r w:rsidRPr="00855761">
        <w:rPr>
          <w:sz w:val="16"/>
          <w:szCs w:val="16"/>
        </w:rPr>
        <w:t>1.2.2. Утвердить порядок и методику планирования бюджетных ассигнований на 2020 год и на плановый период 2021 и 2022 годов;</w:t>
      </w:r>
    </w:p>
    <w:p w:rsidR="00855761" w:rsidRPr="00855761" w:rsidRDefault="00855761" w:rsidP="00FA0ADB">
      <w:pPr>
        <w:ind w:firstLine="709"/>
        <w:jc w:val="both"/>
        <w:rPr>
          <w:sz w:val="16"/>
          <w:szCs w:val="16"/>
        </w:rPr>
      </w:pPr>
      <w:r w:rsidRPr="00855761">
        <w:rPr>
          <w:spacing w:val="-4"/>
          <w:sz w:val="16"/>
          <w:szCs w:val="16"/>
        </w:rPr>
        <w:t>1.2.3. Осуществить планирование бюджетных ассигнований на 2020 год</w:t>
      </w:r>
      <w:r w:rsidRPr="00855761">
        <w:rPr>
          <w:sz w:val="16"/>
          <w:szCs w:val="16"/>
        </w:rPr>
        <w:t xml:space="preserve"> </w:t>
      </w:r>
      <w:r w:rsidRPr="00855761">
        <w:rPr>
          <w:sz w:val="16"/>
          <w:szCs w:val="16"/>
        </w:rPr>
        <w:br/>
        <w:t>и на плановый период 2021 и 2022 годов в порядке и в соответствии с методикой, указанных в подпункте 1.2.2 распоряжения.</w:t>
      </w:r>
    </w:p>
    <w:p w:rsidR="00855761" w:rsidRPr="00855761" w:rsidRDefault="00855761" w:rsidP="00FA0ADB">
      <w:pPr>
        <w:ind w:firstLine="709"/>
        <w:jc w:val="both"/>
        <w:rPr>
          <w:sz w:val="16"/>
          <w:szCs w:val="16"/>
        </w:rPr>
      </w:pPr>
      <w:r w:rsidRPr="00855761">
        <w:rPr>
          <w:sz w:val="16"/>
          <w:szCs w:val="16"/>
        </w:rPr>
        <w:t>2. Утвердить прилагаемый график подготовки и представления документов и материалов, разрабатываемых при составлении проекта бюджета Любытинского сельского поселения на 2020 год и на плановый период 2021 и 2022 годов (далее график).</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3. Администрации муниципального района, отраслевым органам Администрации муниципального района представлять материалы и документы в сроки, предусмотренные графиком. </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pacing w:val="6"/>
          <w:sz w:val="16"/>
          <w:szCs w:val="16"/>
        </w:rPr>
        <w:t>4. Администрации муниципального района, отраслевым органам Администрации муниципального района</w:t>
      </w:r>
      <w:r w:rsidRPr="00855761">
        <w:rPr>
          <w:rFonts w:ascii="Times New Roman" w:hAnsi="Times New Roman" w:cs="Times New Roman"/>
          <w:spacing w:val="-2"/>
          <w:sz w:val="16"/>
          <w:szCs w:val="16"/>
        </w:rPr>
        <w:t>, муниципальным учреждениям</w:t>
      </w:r>
      <w:r w:rsidRPr="00855761">
        <w:rPr>
          <w:rFonts w:ascii="Times New Roman" w:hAnsi="Times New Roman" w:cs="Times New Roman"/>
          <w:spacing w:val="6"/>
          <w:sz w:val="16"/>
          <w:szCs w:val="16"/>
        </w:rPr>
        <w:t xml:space="preserve"> представить в комитет </w:t>
      </w:r>
      <w:r w:rsidRPr="00855761">
        <w:rPr>
          <w:rFonts w:ascii="Times New Roman" w:hAnsi="Times New Roman" w:cs="Times New Roman"/>
          <w:sz w:val="16"/>
          <w:szCs w:val="16"/>
        </w:rPr>
        <w:t xml:space="preserve">финансов Администрации муниципального района </w:t>
      </w:r>
    </w:p>
    <w:p w:rsidR="00855761" w:rsidRPr="00855761" w:rsidRDefault="00855761" w:rsidP="00FA0ADB">
      <w:pPr>
        <w:pStyle w:val="ConsPlusNormal"/>
        <w:ind w:firstLine="0"/>
        <w:jc w:val="both"/>
        <w:rPr>
          <w:rFonts w:ascii="Times New Roman" w:hAnsi="Times New Roman" w:cs="Times New Roman"/>
          <w:sz w:val="16"/>
          <w:szCs w:val="16"/>
        </w:rPr>
      </w:pPr>
      <w:r w:rsidRPr="00855761">
        <w:rPr>
          <w:rFonts w:ascii="Times New Roman" w:hAnsi="Times New Roman" w:cs="Times New Roman"/>
          <w:sz w:val="16"/>
          <w:szCs w:val="16"/>
        </w:rPr>
        <w:t>предложения о внесении изменений в перечень муниципальных программ Любытинского сельского поселения, утвержденный распоряжением Администрации Любытинского муниципального района от 29.08.2018 №421-рг, в срок до 20 августа 2019 года.</w:t>
      </w:r>
    </w:p>
    <w:p w:rsidR="00855761" w:rsidRPr="00855761" w:rsidRDefault="00855761" w:rsidP="00FA0ADB">
      <w:pPr>
        <w:ind w:firstLine="709"/>
        <w:jc w:val="both"/>
        <w:rPr>
          <w:sz w:val="16"/>
          <w:szCs w:val="16"/>
        </w:rPr>
      </w:pPr>
      <w:r w:rsidRPr="00855761">
        <w:rPr>
          <w:sz w:val="16"/>
          <w:szCs w:val="16"/>
        </w:rPr>
        <w:t>5. Установить, что муниципальные программы Любытинского сельского поселения, предлагаемые к реализации начиная с 2020 года, а также изменения в ранее утвержденные муниципальные программы Любытинского сельского поселения подлежат утверждению до 1 декабря 2019 года.</w:t>
      </w:r>
    </w:p>
    <w:p w:rsidR="00855761" w:rsidRPr="00855761" w:rsidRDefault="00855761" w:rsidP="00FA0ADB">
      <w:pPr>
        <w:ind w:firstLine="709"/>
        <w:jc w:val="both"/>
        <w:rPr>
          <w:sz w:val="16"/>
          <w:szCs w:val="16"/>
        </w:rPr>
      </w:pPr>
      <w:r w:rsidRPr="00855761">
        <w:rPr>
          <w:sz w:val="16"/>
          <w:szCs w:val="16"/>
        </w:rPr>
        <w:t>6. Комитету финансов Администрации муниципального района представить проект решения «О бюджете Любытинского сельского поселения на 2020 год и на плановый период 2021 и 2022 годов» в Администрацию Любытинского муниципального района для последующего внесения на рассмотрение Совета депутатов Любытинского сельского поселения не позднее 15 ноября 2019 года.</w:t>
      </w:r>
    </w:p>
    <w:p w:rsidR="00855761" w:rsidRPr="00855761" w:rsidRDefault="00855761" w:rsidP="00FA0ADB">
      <w:pPr>
        <w:ind w:firstLine="709"/>
        <w:jc w:val="both"/>
        <w:rPr>
          <w:sz w:val="16"/>
          <w:szCs w:val="16"/>
        </w:rPr>
      </w:pPr>
      <w:r w:rsidRPr="00855761">
        <w:rPr>
          <w:sz w:val="16"/>
          <w:szCs w:val="16"/>
        </w:rPr>
        <w:t>7. Контроль за выполнением распоряжения оставляю за собой.</w:t>
      </w:r>
    </w:p>
    <w:p w:rsidR="00855761" w:rsidRPr="00855761" w:rsidRDefault="00855761" w:rsidP="00FA0ADB">
      <w:pPr>
        <w:ind w:firstLine="709"/>
        <w:jc w:val="both"/>
        <w:rPr>
          <w:sz w:val="16"/>
          <w:szCs w:val="16"/>
        </w:rPr>
      </w:pPr>
      <w:r w:rsidRPr="00855761">
        <w:rPr>
          <w:sz w:val="16"/>
          <w:szCs w:val="16"/>
        </w:rPr>
        <w:t>8. Опубликовать распоряжение в бюллетене «Официальный вестник поселения» разместить на официальном сайте Администрации муниципального района в информационно-телекоммуникационной сети «Интернет».</w:t>
      </w:r>
    </w:p>
    <w:p w:rsidR="00855761" w:rsidRPr="00855761" w:rsidRDefault="00855761" w:rsidP="00FA0ADB">
      <w:pPr>
        <w:widowControl w:val="0"/>
        <w:autoSpaceDE w:val="0"/>
        <w:autoSpaceDN w:val="0"/>
        <w:adjustRightInd w:val="0"/>
        <w:ind w:right="-1"/>
        <w:rPr>
          <w:b/>
          <w:sz w:val="16"/>
          <w:szCs w:val="16"/>
        </w:rPr>
      </w:pPr>
      <w:r w:rsidRPr="00855761">
        <w:rPr>
          <w:b/>
          <w:sz w:val="16"/>
          <w:szCs w:val="16"/>
        </w:rPr>
        <w:t>Глава муниципального района                                                      А.А.Устинов</w:t>
      </w:r>
    </w:p>
    <w:p w:rsidR="00855761" w:rsidRPr="00855761" w:rsidRDefault="00855761" w:rsidP="00FA0ADB">
      <w:pPr>
        <w:tabs>
          <w:tab w:val="left" w:pos="5670"/>
          <w:tab w:val="left" w:pos="6237"/>
          <w:tab w:val="left" w:pos="7088"/>
        </w:tabs>
        <w:jc w:val="center"/>
        <w:rPr>
          <w:sz w:val="16"/>
          <w:szCs w:val="16"/>
        </w:rPr>
      </w:pPr>
      <w:r w:rsidRPr="00855761">
        <w:rPr>
          <w:sz w:val="16"/>
          <w:szCs w:val="16"/>
        </w:rPr>
        <w:t xml:space="preserve">                                                                                                                                                      Утвержден</w:t>
      </w:r>
    </w:p>
    <w:p w:rsidR="00855761" w:rsidRPr="00855761" w:rsidRDefault="00855761" w:rsidP="00FA0ADB">
      <w:pPr>
        <w:tabs>
          <w:tab w:val="left" w:pos="5670"/>
          <w:tab w:val="left" w:pos="6237"/>
          <w:tab w:val="left" w:pos="7088"/>
        </w:tabs>
        <w:jc w:val="center"/>
        <w:rPr>
          <w:sz w:val="16"/>
          <w:szCs w:val="16"/>
        </w:rPr>
      </w:pPr>
      <w:r w:rsidRPr="00855761">
        <w:rPr>
          <w:sz w:val="16"/>
          <w:szCs w:val="16"/>
        </w:rPr>
        <w:t xml:space="preserve">                                                                                                                                                       распоряжением Администрации</w:t>
      </w:r>
    </w:p>
    <w:p w:rsidR="00855761" w:rsidRPr="00855761" w:rsidRDefault="00855761" w:rsidP="00FA0ADB">
      <w:pPr>
        <w:tabs>
          <w:tab w:val="left" w:pos="5670"/>
          <w:tab w:val="left" w:pos="6237"/>
          <w:tab w:val="left" w:pos="7088"/>
        </w:tabs>
        <w:jc w:val="center"/>
        <w:rPr>
          <w:sz w:val="16"/>
          <w:szCs w:val="16"/>
        </w:rPr>
      </w:pPr>
      <w:r w:rsidRPr="00855761">
        <w:rPr>
          <w:sz w:val="16"/>
          <w:szCs w:val="16"/>
        </w:rPr>
        <w:t xml:space="preserve">                                                                                                                                                      муниципального района</w:t>
      </w:r>
    </w:p>
    <w:p w:rsidR="00855761" w:rsidRPr="00855761" w:rsidRDefault="00855761" w:rsidP="00FA0ADB">
      <w:pPr>
        <w:tabs>
          <w:tab w:val="left" w:pos="5670"/>
          <w:tab w:val="left" w:pos="6237"/>
          <w:tab w:val="left" w:pos="7088"/>
        </w:tabs>
        <w:jc w:val="center"/>
        <w:rPr>
          <w:sz w:val="16"/>
          <w:szCs w:val="16"/>
        </w:rPr>
      </w:pPr>
      <w:r w:rsidRPr="00855761">
        <w:rPr>
          <w:sz w:val="16"/>
          <w:szCs w:val="16"/>
        </w:rPr>
        <w:t xml:space="preserve">                                                                                                                                                      от 12.07.2019 № 312</w:t>
      </w:r>
    </w:p>
    <w:p w:rsidR="00855761" w:rsidRPr="00855761" w:rsidRDefault="00855761" w:rsidP="00FA0ADB">
      <w:pPr>
        <w:spacing w:after="120"/>
        <w:jc w:val="center"/>
        <w:rPr>
          <w:b/>
          <w:sz w:val="16"/>
          <w:szCs w:val="16"/>
        </w:rPr>
      </w:pPr>
      <w:r w:rsidRPr="00855761">
        <w:rPr>
          <w:b/>
          <w:sz w:val="16"/>
          <w:szCs w:val="16"/>
        </w:rPr>
        <w:t>ГРАФИК</w:t>
      </w:r>
      <w:r w:rsidR="00FA0ADB">
        <w:rPr>
          <w:b/>
          <w:sz w:val="16"/>
          <w:szCs w:val="16"/>
        </w:rPr>
        <w:t xml:space="preserve"> </w:t>
      </w:r>
      <w:r w:rsidRPr="00855761">
        <w:rPr>
          <w:b/>
          <w:sz w:val="16"/>
          <w:szCs w:val="16"/>
        </w:rPr>
        <w:t>подготовки и представления документов и материалов, разрабатываемых при составлении проекта бюджета Любытинского сельского поселения на 2020 год и на плановый период 2021 и 2022 годов</w:t>
      </w:r>
    </w:p>
    <w:tbl>
      <w:tblPr>
        <w:tblW w:w="11057" w:type="dxa"/>
        <w:tblInd w:w="-5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560"/>
        <w:gridCol w:w="2693"/>
        <w:gridCol w:w="1701"/>
      </w:tblGrid>
      <w:tr w:rsidR="00855761" w:rsidRPr="00855761" w:rsidTr="00FA0ADB">
        <w:tc>
          <w:tcPr>
            <w:tcW w:w="567" w:type="dxa"/>
            <w:vAlign w:val="center"/>
          </w:tcPr>
          <w:p w:rsidR="00855761" w:rsidRPr="00855761" w:rsidRDefault="00855761" w:rsidP="00FA0ADB">
            <w:pPr>
              <w:spacing w:before="40"/>
              <w:jc w:val="center"/>
              <w:rPr>
                <w:sz w:val="16"/>
                <w:szCs w:val="16"/>
              </w:rPr>
            </w:pPr>
            <w:r w:rsidRPr="00855761">
              <w:rPr>
                <w:sz w:val="16"/>
                <w:szCs w:val="16"/>
              </w:rPr>
              <w:t>№ п/п</w:t>
            </w:r>
          </w:p>
        </w:tc>
        <w:tc>
          <w:tcPr>
            <w:tcW w:w="4536" w:type="dxa"/>
            <w:vAlign w:val="center"/>
          </w:tcPr>
          <w:p w:rsidR="00855761" w:rsidRPr="00855761" w:rsidRDefault="00855761" w:rsidP="00FA0ADB">
            <w:pPr>
              <w:spacing w:before="40"/>
              <w:jc w:val="center"/>
              <w:rPr>
                <w:sz w:val="16"/>
                <w:szCs w:val="16"/>
              </w:rPr>
            </w:pPr>
            <w:r w:rsidRPr="00855761">
              <w:rPr>
                <w:sz w:val="16"/>
                <w:szCs w:val="16"/>
              </w:rPr>
              <w:t>Материалы и документы</w:t>
            </w:r>
          </w:p>
        </w:tc>
        <w:tc>
          <w:tcPr>
            <w:tcW w:w="1560" w:type="dxa"/>
            <w:vAlign w:val="center"/>
          </w:tcPr>
          <w:p w:rsidR="00855761" w:rsidRPr="00855761" w:rsidRDefault="00855761" w:rsidP="00FA0ADB">
            <w:pPr>
              <w:spacing w:before="40"/>
              <w:jc w:val="center"/>
              <w:rPr>
                <w:sz w:val="16"/>
                <w:szCs w:val="16"/>
              </w:rPr>
            </w:pPr>
            <w:r w:rsidRPr="00855761">
              <w:rPr>
                <w:sz w:val="16"/>
                <w:szCs w:val="16"/>
              </w:rPr>
              <w:t xml:space="preserve">Срок </w:t>
            </w:r>
          </w:p>
          <w:p w:rsidR="00855761" w:rsidRPr="00855761" w:rsidRDefault="00855761" w:rsidP="00FA0ADB">
            <w:pPr>
              <w:spacing w:before="40"/>
              <w:jc w:val="center"/>
              <w:rPr>
                <w:sz w:val="16"/>
                <w:szCs w:val="16"/>
              </w:rPr>
            </w:pPr>
            <w:r w:rsidRPr="00855761">
              <w:rPr>
                <w:sz w:val="16"/>
                <w:szCs w:val="16"/>
              </w:rPr>
              <w:t>представления</w:t>
            </w:r>
          </w:p>
        </w:tc>
        <w:tc>
          <w:tcPr>
            <w:tcW w:w="2693" w:type="dxa"/>
            <w:vAlign w:val="center"/>
          </w:tcPr>
          <w:p w:rsidR="00855761" w:rsidRPr="00855761" w:rsidRDefault="00855761" w:rsidP="00FA0ADB">
            <w:pPr>
              <w:spacing w:before="40"/>
              <w:jc w:val="center"/>
              <w:rPr>
                <w:sz w:val="16"/>
                <w:szCs w:val="16"/>
              </w:rPr>
            </w:pPr>
            <w:r w:rsidRPr="00855761">
              <w:rPr>
                <w:sz w:val="16"/>
                <w:szCs w:val="16"/>
              </w:rPr>
              <w:t xml:space="preserve">Ответственный </w:t>
            </w:r>
          </w:p>
          <w:p w:rsidR="00855761" w:rsidRPr="00855761" w:rsidRDefault="00855761" w:rsidP="00FA0ADB">
            <w:pPr>
              <w:spacing w:before="40"/>
              <w:jc w:val="center"/>
              <w:rPr>
                <w:sz w:val="16"/>
                <w:szCs w:val="16"/>
              </w:rPr>
            </w:pPr>
            <w:r w:rsidRPr="00855761">
              <w:rPr>
                <w:sz w:val="16"/>
                <w:szCs w:val="16"/>
              </w:rPr>
              <w:t>за исполнение</w:t>
            </w:r>
          </w:p>
        </w:tc>
        <w:tc>
          <w:tcPr>
            <w:tcW w:w="1701" w:type="dxa"/>
            <w:vAlign w:val="center"/>
          </w:tcPr>
          <w:p w:rsidR="00855761" w:rsidRPr="00855761" w:rsidRDefault="00855761" w:rsidP="00FA0ADB">
            <w:pPr>
              <w:spacing w:before="40"/>
              <w:jc w:val="center"/>
              <w:rPr>
                <w:sz w:val="16"/>
                <w:szCs w:val="16"/>
              </w:rPr>
            </w:pPr>
            <w:r w:rsidRPr="00855761">
              <w:rPr>
                <w:sz w:val="16"/>
                <w:szCs w:val="16"/>
              </w:rPr>
              <w:t>Куда представляется</w:t>
            </w:r>
          </w:p>
        </w:tc>
      </w:tr>
      <w:tr w:rsidR="00855761" w:rsidRPr="00855761" w:rsidTr="00FA0ADB">
        <w:tblPrEx>
          <w:tblBorders>
            <w:bottom w:val="single" w:sz="4" w:space="0" w:color="auto"/>
          </w:tblBorders>
        </w:tblPrEx>
        <w:trPr>
          <w:trHeight w:val="20"/>
        </w:trPr>
        <w:tc>
          <w:tcPr>
            <w:tcW w:w="567" w:type="dxa"/>
          </w:tcPr>
          <w:p w:rsidR="00855761" w:rsidRPr="00855761" w:rsidRDefault="00855761" w:rsidP="002B2B6E">
            <w:pPr>
              <w:widowControl w:val="0"/>
              <w:numPr>
                <w:ilvl w:val="0"/>
                <w:numId w:val="10"/>
              </w:numPr>
              <w:tabs>
                <w:tab w:val="clear" w:pos="643"/>
                <w:tab w:val="num" w:pos="284"/>
              </w:tabs>
              <w:overflowPunct w:val="0"/>
              <w:autoSpaceDE w:val="0"/>
              <w:autoSpaceDN w:val="0"/>
              <w:adjustRightInd w:val="0"/>
              <w:spacing w:before="120"/>
              <w:ind w:left="57" w:firstLine="0"/>
              <w:jc w:val="center"/>
              <w:textAlignment w:val="baseline"/>
              <w:rPr>
                <w:sz w:val="16"/>
                <w:szCs w:val="16"/>
              </w:rPr>
            </w:pPr>
          </w:p>
        </w:tc>
        <w:tc>
          <w:tcPr>
            <w:tcW w:w="4536" w:type="dxa"/>
          </w:tcPr>
          <w:p w:rsidR="00855761" w:rsidRPr="00855761" w:rsidRDefault="00855761" w:rsidP="00FA0ADB">
            <w:pPr>
              <w:spacing w:before="120"/>
              <w:rPr>
                <w:sz w:val="16"/>
                <w:szCs w:val="16"/>
              </w:rPr>
            </w:pPr>
            <w:r w:rsidRPr="00855761">
              <w:rPr>
                <w:sz w:val="16"/>
                <w:szCs w:val="16"/>
              </w:rPr>
              <w:t>Данные о протяженности автомобильных дорог местного значения, находящихся в собственности Любытинского сельского поселения, по состоянию на 01 января 2019 года</w:t>
            </w:r>
          </w:p>
        </w:tc>
        <w:tc>
          <w:tcPr>
            <w:tcW w:w="1560" w:type="dxa"/>
          </w:tcPr>
          <w:p w:rsidR="00855761" w:rsidRPr="00855761" w:rsidRDefault="00855761" w:rsidP="00FA0ADB">
            <w:pPr>
              <w:spacing w:before="120"/>
              <w:ind w:left="-108" w:right="-135"/>
              <w:jc w:val="center"/>
              <w:rPr>
                <w:sz w:val="16"/>
                <w:szCs w:val="16"/>
              </w:rPr>
            </w:pPr>
            <w:r w:rsidRPr="00855761">
              <w:rPr>
                <w:sz w:val="16"/>
                <w:szCs w:val="16"/>
              </w:rPr>
              <w:t>до 1 сентября 2019 года</w:t>
            </w:r>
          </w:p>
        </w:tc>
        <w:tc>
          <w:tcPr>
            <w:tcW w:w="2693" w:type="dxa"/>
          </w:tcPr>
          <w:p w:rsidR="00855761" w:rsidRPr="00855761" w:rsidRDefault="00855761" w:rsidP="00FA0ADB">
            <w:pPr>
              <w:pStyle w:val="ConsPlusTitle"/>
              <w:spacing w:before="120"/>
              <w:ind w:left="-108" w:right="-135"/>
              <w:jc w:val="center"/>
              <w:rPr>
                <w:rFonts w:ascii="Times New Roman" w:hAnsi="Times New Roman" w:cs="Times New Roman"/>
                <w:b w:val="0"/>
                <w:sz w:val="16"/>
                <w:szCs w:val="16"/>
              </w:rPr>
            </w:pPr>
            <w:r w:rsidRPr="00855761">
              <w:rPr>
                <w:rFonts w:ascii="Times New Roman" w:hAnsi="Times New Roman" w:cs="Times New Roman"/>
                <w:b w:val="0"/>
                <w:sz w:val="16"/>
                <w:szCs w:val="16"/>
              </w:rPr>
              <w:t>Комитет инвестиционной политики</w:t>
            </w:r>
          </w:p>
        </w:tc>
        <w:tc>
          <w:tcPr>
            <w:tcW w:w="1701" w:type="dxa"/>
          </w:tcPr>
          <w:p w:rsidR="00855761" w:rsidRPr="00855761" w:rsidRDefault="00855761" w:rsidP="00FA0ADB">
            <w:pPr>
              <w:spacing w:before="120"/>
              <w:ind w:left="-108" w:right="-135"/>
              <w:jc w:val="center"/>
              <w:rPr>
                <w:sz w:val="16"/>
                <w:szCs w:val="16"/>
              </w:rPr>
            </w:pPr>
            <w:r w:rsidRPr="00855761">
              <w:rPr>
                <w:sz w:val="16"/>
                <w:szCs w:val="16"/>
              </w:rPr>
              <w:t>комитет финансов Администрации муниципального района</w:t>
            </w:r>
          </w:p>
        </w:tc>
      </w:tr>
      <w:tr w:rsidR="00855761" w:rsidRPr="00855761" w:rsidTr="00FA0ADB">
        <w:tblPrEx>
          <w:tblBorders>
            <w:bottom w:val="single" w:sz="4" w:space="0" w:color="auto"/>
          </w:tblBorders>
        </w:tblPrEx>
        <w:trPr>
          <w:trHeight w:val="20"/>
        </w:trPr>
        <w:tc>
          <w:tcPr>
            <w:tcW w:w="567" w:type="dxa"/>
          </w:tcPr>
          <w:p w:rsidR="00855761" w:rsidRPr="00855761" w:rsidRDefault="00855761" w:rsidP="002B2B6E">
            <w:pPr>
              <w:widowControl w:val="0"/>
              <w:numPr>
                <w:ilvl w:val="0"/>
                <w:numId w:val="10"/>
              </w:numPr>
              <w:tabs>
                <w:tab w:val="clear" w:pos="643"/>
                <w:tab w:val="num" w:pos="284"/>
              </w:tabs>
              <w:overflowPunct w:val="0"/>
              <w:autoSpaceDE w:val="0"/>
              <w:autoSpaceDN w:val="0"/>
              <w:adjustRightInd w:val="0"/>
              <w:spacing w:before="120"/>
              <w:ind w:left="57" w:firstLine="0"/>
              <w:jc w:val="center"/>
              <w:textAlignment w:val="baseline"/>
              <w:rPr>
                <w:sz w:val="16"/>
                <w:szCs w:val="16"/>
              </w:rPr>
            </w:pPr>
          </w:p>
        </w:tc>
        <w:tc>
          <w:tcPr>
            <w:tcW w:w="4536" w:type="dxa"/>
          </w:tcPr>
          <w:p w:rsidR="00855761" w:rsidRPr="00855761" w:rsidRDefault="00855761" w:rsidP="00FA0ADB">
            <w:pPr>
              <w:spacing w:before="120"/>
              <w:rPr>
                <w:sz w:val="16"/>
                <w:szCs w:val="16"/>
              </w:rPr>
            </w:pPr>
            <w:r w:rsidRPr="00855761">
              <w:rPr>
                <w:sz w:val="16"/>
                <w:szCs w:val="16"/>
              </w:rPr>
              <w:t xml:space="preserve">Данные по прогнозному плану (программе) приватизации муниципального имущества Любытинского сельского поселения на 2020-2022 годы </w:t>
            </w:r>
          </w:p>
        </w:tc>
        <w:tc>
          <w:tcPr>
            <w:tcW w:w="1560" w:type="dxa"/>
          </w:tcPr>
          <w:p w:rsidR="00855761" w:rsidRPr="00855761" w:rsidRDefault="00855761" w:rsidP="00FA0ADB">
            <w:pPr>
              <w:spacing w:before="120"/>
              <w:ind w:left="-108" w:right="-135"/>
              <w:jc w:val="center"/>
              <w:rPr>
                <w:sz w:val="16"/>
                <w:szCs w:val="16"/>
              </w:rPr>
            </w:pPr>
            <w:r w:rsidRPr="00855761">
              <w:rPr>
                <w:sz w:val="16"/>
                <w:szCs w:val="16"/>
              </w:rPr>
              <w:t>до 10августа 2019 года</w:t>
            </w:r>
          </w:p>
        </w:tc>
        <w:tc>
          <w:tcPr>
            <w:tcW w:w="2693" w:type="dxa"/>
          </w:tcPr>
          <w:p w:rsidR="00855761" w:rsidRPr="00855761" w:rsidRDefault="00855761" w:rsidP="00FA0ADB">
            <w:pPr>
              <w:spacing w:before="120"/>
              <w:ind w:left="-108" w:right="-135"/>
              <w:jc w:val="center"/>
              <w:rPr>
                <w:color w:val="FF0000"/>
                <w:sz w:val="16"/>
                <w:szCs w:val="16"/>
              </w:rPr>
            </w:pPr>
            <w:r w:rsidRPr="00855761">
              <w:rPr>
                <w:sz w:val="16"/>
                <w:szCs w:val="16"/>
              </w:rPr>
              <w:t>Комитет инвестиционной политики</w:t>
            </w:r>
          </w:p>
        </w:tc>
        <w:tc>
          <w:tcPr>
            <w:tcW w:w="1701" w:type="dxa"/>
          </w:tcPr>
          <w:p w:rsidR="00855761" w:rsidRPr="00855761" w:rsidRDefault="00855761" w:rsidP="00FA0ADB">
            <w:pPr>
              <w:spacing w:before="120"/>
              <w:ind w:left="-108" w:right="-135"/>
              <w:jc w:val="center"/>
              <w:rPr>
                <w:sz w:val="16"/>
                <w:szCs w:val="16"/>
              </w:rPr>
            </w:pPr>
            <w:r w:rsidRPr="00855761">
              <w:rPr>
                <w:sz w:val="16"/>
                <w:szCs w:val="16"/>
              </w:rPr>
              <w:t>-//-</w:t>
            </w:r>
          </w:p>
        </w:tc>
      </w:tr>
      <w:tr w:rsidR="00855761" w:rsidRPr="00855761" w:rsidTr="00FA0ADB">
        <w:tblPrEx>
          <w:tblBorders>
            <w:bottom w:val="single" w:sz="4" w:space="0" w:color="auto"/>
          </w:tblBorders>
        </w:tblPrEx>
        <w:trPr>
          <w:trHeight w:val="20"/>
        </w:trPr>
        <w:tc>
          <w:tcPr>
            <w:tcW w:w="567" w:type="dxa"/>
          </w:tcPr>
          <w:p w:rsidR="00855761" w:rsidRPr="00855761" w:rsidRDefault="00855761" w:rsidP="002B2B6E">
            <w:pPr>
              <w:widowControl w:val="0"/>
              <w:numPr>
                <w:ilvl w:val="0"/>
                <w:numId w:val="10"/>
              </w:numPr>
              <w:tabs>
                <w:tab w:val="clear" w:pos="643"/>
                <w:tab w:val="num" w:pos="284"/>
              </w:tabs>
              <w:overflowPunct w:val="0"/>
              <w:autoSpaceDE w:val="0"/>
              <w:autoSpaceDN w:val="0"/>
              <w:adjustRightInd w:val="0"/>
              <w:spacing w:before="120"/>
              <w:ind w:left="57" w:firstLine="0"/>
              <w:jc w:val="center"/>
              <w:textAlignment w:val="baseline"/>
              <w:rPr>
                <w:sz w:val="16"/>
                <w:szCs w:val="16"/>
              </w:rPr>
            </w:pPr>
          </w:p>
        </w:tc>
        <w:tc>
          <w:tcPr>
            <w:tcW w:w="4536" w:type="dxa"/>
          </w:tcPr>
          <w:p w:rsidR="00855761" w:rsidRPr="00855761" w:rsidRDefault="00855761" w:rsidP="00FA0ADB">
            <w:pPr>
              <w:pStyle w:val="ConsPlusTitle"/>
              <w:spacing w:before="120"/>
              <w:rPr>
                <w:rFonts w:ascii="Times New Roman" w:hAnsi="Times New Roman" w:cs="Times New Roman"/>
                <w:b w:val="0"/>
                <w:sz w:val="16"/>
                <w:szCs w:val="16"/>
              </w:rPr>
            </w:pPr>
            <w:r w:rsidRPr="00855761">
              <w:rPr>
                <w:rFonts w:ascii="Times New Roman" w:hAnsi="Times New Roman" w:cs="Times New Roman"/>
                <w:b w:val="0"/>
                <w:sz w:val="16"/>
                <w:szCs w:val="16"/>
              </w:rPr>
              <w:t xml:space="preserve">Прогноз социально-экономического развития Любытинского сельского поселения на 2020 год и на плановый период 2021 и 2022 годов, прогнозируемые показатели по фонду оплаты труда на 2020-2022 годы </w:t>
            </w:r>
          </w:p>
        </w:tc>
        <w:tc>
          <w:tcPr>
            <w:tcW w:w="1560" w:type="dxa"/>
          </w:tcPr>
          <w:p w:rsidR="00855761" w:rsidRPr="00855761" w:rsidRDefault="00855761" w:rsidP="00FA0ADB">
            <w:pPr>
              <w:pStyle w:val="ConsPlusTitle"/>
              <w:spacing w:before="120"/>
              <w:ind w:left="-108" w:right="-135"/>
              <w:jc w:val="center"/>
              <w:rPr>
                <w:rFonts w:ascii="Times New Roman" w:hAnsi="Times New Roman" w:cs="Times New Roman"/>
                <w:b w:val="0"/>
                <w:sz w:val="16"/>
                <w:szCs w:val="16"/>
              </w:rPr>
            </w:pPr>
            <w:r w:rsidRPr="00855761">
              <w:rPr>
                <w:rFonts w:ascii="Times New Roman" w:hAnsi="Times New Roman" w:cs="Times New Roman"/>
                <w:b w:val="0"/>
                <w:sz w:val="16"/>
                <w:szCs w:val="16"/>
              </w:rPr>
              <w:t>до 10августа 2019 года</w:t>
            </w:r>
          </w:p>
        </w:tc>
        <w:tc>
          <w:tcPr>
            <w:tcW w:w="2693" w:type="dxa"/>
          </w:tcPr>
          <w:p w:rsidR="00855761" w:rsidRPr="00855761" w:rsidRDefault="00855761" w:rsidP="00FA0ADB">
            <w:pPr>
              <w:pStyle w:val="ConsPlusTitle"/>
              <w:spacing w:before="120"/>
              <w:ind w:left="-108" w:right="-135"/>
              <w:jc w:val="center"/>
              <w:rPr>
                <w:rFonts w:ascii="Times New Roman" w:hAnsi="Times New Roman" w:cs="Times New Roman"/>
                <w:b w:val="0"/>
                <w:color w:val="FF0000"/>
                <w:sz w:val="16"/>
                <w:szCs w:val="16"/>
              </w:rPr>
            </w:pPr>
            <w:r w:rsidRPr="00855761">
              <w:rPr>
                <w:rFonts w:ascii="Times New Roman" w:hAnsi="Times New Roman" w:cs="Times New Roman"/>
                <w:b w:val="0"/>
                <w:sz w:val="16"/>
                <w:szCs w:val="16"/>
              </w:rPr>
              <w:t>Комитет инвестиционной политики</w:t>
            </w:r>
          </w:p>
        </w:tc>
        <w:tc>
          <w:tcPr>
            <w:tcW w:w="1701" w:type="dxa"/>
          </w:tcPr>
          <w:p w:rsidR="00855761" w:rsidRPr="00855761" w:rsidRDefault="00855761" w:rsidP="00FA0ADB">
            <w:pPr>
              <w:spacing w:before="120"/>
              <w:ind w:left="-108" w:right="-135"/>
              <w:jc w:val="center"/>
              <w:rPr>
                <w:sz w:val="16"/>
                <w:szCs w:val="16"/>
              </w:rPr>
            </w:pPr>
            <w:r w:rsidRPr="00855761">
              <w:rPr>
                <w:sz w:val="16"/>
                <w:szCs w:val="16"/>
              </w:rPr>
              <w:t>-//-</w:t>
            </w:r>
          </w:p>
        </w:tc>
      </w:tr>
      <w:tr w:rsidR="00855761" w:rsidRPr="00855761" w:rsidTr="00FA0ADB">
        <w:tblPrEx>
          <w:tblBorders>
            <w:bottom w:val="single" w:sz="4" w:space="0" w:color="auto"/>
          </w:tblBorders>
        </w:tblPrEx>
        <w:trPr>
          <w:trHeight w:val="20"/>
        </w:trPr>
        <w:tc>
          <w:tcPr>
            <w:tcW w:w="567" w:type="dxa"/>
          </w:tcPr>
          <w:p w:rsidR="00855761" w:rsidRPr="00855761" w:rsidRDefault="00855761" w:rsidP="002B2B6E">
            <w:pPr>
              <w:widowControl w:val="0"/>
              <w:numPr>
                <w:ilvl w:val="0"/>
                <w:numId w:val="10"/>
              </w:numPr>
              <w:tabs>
                <w:tab w:val="clear" w:pos="643"/>
                <w:tab w:val="num" w:pos="284"/>
              </w:tabs>
              <w:overflowPunct w:val="0"/>
              <w:autoSpaceDE w:val="0"/>
              <w:autoSpaceDN w:val="0"/>
              <w:adjustRightInd w:val="0"/>
              <w:spacing w:before="120"/>
              <w:ind w:left="57" w:firstLine="0"/>
              <w:jc w:val="center"/>
              <w:textAlignment w:val="baseline"/>
              <w:rPr>
                <w:sz w:val="16"/>
                <w:szCs w:val="16"/>
              </w:rPr>
            </w:pPr>
          </w:p>
        </w:tc>
        <w:tc>
          <w:tcPr>
            <w:tcW w:w="4536" w:type="dxa"/>
          </w:tcPr>
          <w:p w:rsidR="00855761" w:rsidRPr="00855761" w:rsidRDefault="00855761" w:rsidP="00FA0ADB">
            <w:pPr>
              <w:spacing w:before="120"/>
              <w:rPr>
                <w:sz w:val="16"/>
                <w:szCs w:val="16"/>
              </w:rPr>
            </w:pPr>
            <w:r w:rsidRPr="00855761">
              <w:rPr>
                <w:sz w:val="16"/>
                <w:szCs w:val="16"/>
              </w:rPr>
              <w:t>Сведения о прогнозе поступлений администрируемых доходов на 2020-2022 годы</w:t>
            </w:r>
          </w:p>
        </w:tc>
        <w:tc>
          <w:tcPr>
            <w:tcW w:w="1560" w:type="dxa"/>
          </w:tcPr>
          <w:p w:rsidR="00855761" w:rsidRPr="00855761" w:rsidRDefault="00855761" w:rsidP="00FA0ADB">
            <w:pPr>
              <w:spacing w:before="120"/>
              <w:ind w:left="-108" w:right="-135"/>
              <w:jc w:val="center"/>
              <w:rPr>
                <w:sz w:val="16"/>
                <w:szCs w:val="16"/>
              </w:rPr>
            </w:pPr>
            <w:r w:rsidRPr="00855761">
              <w:rPr>
                <w:sz w:val="16"/>
                <w:szCs w:val="16"/>
              </w:rPr>
              <w:t>до 10 августа 2019 года</w:t>
            </w:r>
          </w:p>
        </w:tc>
        <w:tc>
          <w:tcPr>
            <w:tcW w:w="2693" w:type="dxa"/>
          </w:tcPr>
          <w:p w:rsidR="00855761" w:rsidRPr="00855761" w:rsidRDefault="00855761" w:rsidP="00FA0ADB">
            <w:pPr>
              <w:spacing w:before="120"/>
              <w:ind w:left="-108" w:right="-135"/>
              <w:jc w:val="center"/>
              <w:rPr>
                <w:sz w:val="16"/>
                <w:szCs w:val="16"/>
              </w:rPr>
            </w:pPr>
            <w:r w:rsidRPr="00855761">
              <w:rPr>
                <w:sz w:val="16"/>
                <w:szCs w:val="16"/>
              </w:rPr>
              <w:t>Комитет инвестиционной политики</w:t>
            </w:r>
          </w:p>
        </w:tc>
        <w:tc>
          <w:tcPr>
            <w:tcW w:w="1701" w:type="dxa"/>
          </w:tcPr>
          <w:p w:rsidR="00855761" w:rsidRPr="00855761" w:rsidRDefault="00855761" w:rsidP="00FA0ADB">
            <w:pPr>
              <w:spacing w:before="120"/>
              <w:ind w:left="-108" w:right="-135"/>
              <w:jc w:val="center"/>
              <w:rPr>
                <w:sz w:val="16"/>
                <w:szCs w:val="16"/>
              </w:rPr>
            </w:pPr>
            <w:r w:rsidRPr="00855761">
              <w:rPr>
                <w:sz w:val="16"/>
                <w:szCs w:val="16"/>
              </w:rPr>
              <w:t>-//-</w:t>
            </w:r>
          </w:p>
        </w:tc>
      </w:tr>
      <w:tr w:rsidR="00855761" w:rsidRPr="00855761" w:rsidTr="00FA0ADB">
        <w:tblPrEx>
          <w:tblBorders>
            <w:bottom w:val="single" w:sz="4" w:space="0" w:color="auto"/>
          </w:tblBorders>
        </w:tblPrEx>
        <w:trPr>
          <w:trHeight w:val="20"/>
        </w:trPr>
        <w:tc>
          <w:tcPr>
            <w:tcW w:w="567" w:type="dxa"/>
          </w:tcPr>
          <w:p w:rsidR="00855761" w:rsidRPr="00855761" w:rsidRDefault="00855761" w:rsidP="002B2B6E">
            <w:pPr>
              <w:widowControl w:val="0"/>
              <w:numPr>
                <w:ilvl w:val="0"/>
                <w:numId w:val="10"/>
              </w:numPr>
              <w:tabs>
                <w:tab w:val="clear" w:pos="643"/>
                <w:tab w:val="num" w:pos="284"/>
              </w:tabs>
              <w:overflowPunct w:val="0"/>
              <w:autoSpaceDE w:val="0"/>
              <w:autoSpaceDN w:val="0"/>
              <w:adjustRightInd w:val="0"/>
              <w:spacing w:before="120"/>
              <w:ind w:left="57" w:firstLine="0"/>
              <w:jc w:val="center"/>
              <w:textAlignment w:val="baseline"/>
              <w:rPr>
                <w:sz w:val="16"/>
                <w:szCs w:val="16"/>
              </w:rPr>
            </w:pPr>
          </w:p>
        </w:tc>
        <w:tc>
          <w:tcPr>
            <w:tcW w:w="4536" w:type="dxa"/>
          </w:tcPr>
          <w:p w:rsidR="00855761" w:rsidRPr="00855761" w:rsidRDefault="00855761" w:rsidP="00FA0ADB">
            <w:pPr>
              <w:spacing w:before="120"/>
              <w:rPr>
                <w:sz w:val="16"/>
                <w:szCs w:val="16"/>
                <w:highlight w:val="yellow"/>
              </w:rPr>
            </w:pPr>
            <w:r w:rsidRPr="00855761">
              <w:rPr>
                <w:sz w:val="16"/>
                <w:szCs w:val="16"/>
              </w:rPr>
              <w:t>Проекты муниципальных программ Любытинского сельского поселения, предлагаемых к реализации начиная с 2020 года</w:t>
            </w:r>
          </w:p>
        </w:tc>
        <w:tc>
          <w:tcPr>
            <w:tcW w:w="1560" w:type="dxa"/>
          </w:tcPr>
          <w:p w:rsidR="00855761" w:rsidRPr="00855761" w:rsidRDefault="00855761" w:rsidP="00FA0ADB">
            <w:pPr>
              <w:spacing w:before="120"/>
              <w:ind w:left="-108" w:right="-135"/>
              <w:jc w:val="center"/>
              <w:rPr>
                <w:sz w:val="16"/>
                <w:szCs w:val="16"/>
              </w:rPr>
            </w:pPr>
            <w:r w:rsidRPr="00855761">
              <w:rPr>
                <w:sz w:val="16"/>
                <w:szCs w:val="16"/>
              </w:rPr>
              <w:t>до 20 августа 2019 года</w:t>
            </w:r>
          </w:p>
        </w:tc>
        <w:tc>
          <w:tcPr>
            <w:tcW w:w="2693" w:type="dxa"/>
          </w:tcPr>
          <w:p w:rsidR="00855761" w:rsidRPr="00855761" w:rsidRDefault="00855761" w:rsidP="00FA0ADB">
            <w:pPr>
              <w:spacing w:before="120"/>
              <w:ind w:left="-108" w:right="-135"/>
              <w:jc w:val="center"/>
              <w:rPr>
                <w:sz w:val="16"/>
                <w:szCs w:val="16"/>
              </w:rPr>
            </w:pPr>
            <w:r w:rsidRPr="00855761">
              <w:rPr>
                <w:spacing w:val="-6"/>
                <w:sz w:val="16"/>
                <w:szCs w:val="16"/>
              </w:rPr>
              <w:t>Администрация района, отраслевые органы Администрации района ответственные исполнители муниципальных программ</w:t>
            </w:r>
          </w:p>
        </w:tc>
        <w:tc>
          <w:tcPr>
            <w:tcW w:w="1701" w:type="dxa"/>
          </w:tcPr>
          <w:p w:rsidR="00855761" w:rsidRPr="00855761" w:rsidRDefault="00855761" w:rsidP="00FA0ADB">
            <w:pPr>
              <w:spacing w:before="120"/>
              <w:ind w:left="-108" w:right="-135"/>
              <w:jc w:val="center"/>
              <w:rPr>
                <w:sz w:val="16"/>
                <w:szCs w:val="16"/>
              </w:rPr>
            </w:pPr>
            <w:r w:rsidRPr="00855761">
              <w:rPr>
                <w:sz w:val="16"/>
                <w:szCs w:val="16"/>
              </w:rPr>
              <w:t>-//-</w:t>
            </w:r>
          </w:p>
        </w:tc>
      </w:tr>
      <w:tr w:rsidR="00855761" w:rsidRPr="00855761" w:rsidTr="00FA0ADB">
        <w:tblPrEx>
          <w:tblBorders>
            <w:bottom w:val="single" w:sz="4" w:space="0" w:color="auto"/>
          </w:tblBorders>
        </w:tblPrEx>
        <w:trPr>
          <w:trHeight w:val="20"/>
        </w:trPr>
        <w:tc>
          <w:tcPr>
            <w:tcW w:w="567" w:type="dxa"/>
          </w:tcPr>
          <w:p w:rsidR="00855761" w:rsidRPr="00855761" w:rsidRDefault="00855761" w:rsidP="002B2B6E">
            <w:pPr>
              <w:widowControl w:val="0"/>
              <w:numPr>
                <w:ilvl w:val="0"/>
                <w:numId w:val="10"/>
              </w:numPr>
              <w:tabs>
                <w:tab w:val="clear" w:pos="643"/>
                <w:tab w:val="num" w:pos="284"/>
              </w:tabs>
              <w:overflowPunct w:val="0"/>
              <w:autoSpaceDE w:val="0"/>
              <w:autoSpaceDN w:val="0"/>
              <w:adjustRightInd w:val="0"/>
              <w:spacing w:before="120"/>
              <w:ind w:left="57" w:firstLine="0"/>
              <w:jc w:val="center"/>
              <w:textAlignment w:val="baseline"/>
              <w:rPr>
                <w:sz w:val="16"/>
                <w:szCs w:val="16"/>
              </w:rPr>
            </w:pPr>
          </w:p>
        </w:tc>
        <w:tc>
          <w:tcPr>
            <w:tcW w:w="4536" w:type="dxa"/>
          </w:tcPr>
          <w:p w:rsidR="00855761" w:rsidRPr="00855761" w:rsidRDefault="00855761" w:rsidP="00FA0ADB">
            <w:pPr>
              <w:spacing w:before="120"/>
              <w:rPr>
                <w:bCs/>
                <w:sz w:val="16"/>
                <w:szCs w:val="16"/>
              </w:rPr>
            </w:pPr>
            <w:r w:rsidRPr="00855761">
              <w:rPr>
                <w:sz w:val="16"/>
                <w:szCs w:val="16"/>
              </w:rPr>
              <w:t xml:space="preserve">Проекты бюджетных </w:t>
            </w:r>
            <w:proofErr w:type="gramStart"/>
            <w:r w:rsidRPr="00855761">
              <w:rPr>
                <w:sz w:val="16"/>
                <w:szCs w:val="16"/>
              </w:rPr>
              <w:t>смет  контрольно</w:t>
            </w:r>
            <w:proofErr w:type="gramEnd"/>
            <w:r w:rsidRPr="00855761">
              <w:rPr>
                <w:sz w:val="16"/>
                <w:szCs w:val="16"/>
              </w:rPr>
              <w:t xml:space="preserve">-счетной палаты </w:t>
            </w:r>
          </w:p>
        </w:tc>
        <w:tc>
          <w:tcPr>
            <w:tcW w:w="1560" w:type="dxa"/>
          </w:tcPr>
          <w:p w:rsidR="00855761" w:rsidRPr="00855761" w:rsidRDefault="00855761" w:rsidP="00FA0ADB">
            <w:pPr>
              <w:spacing w:before="120"/>
              <w:ind w:left="-108" w:right="-135"/>
              <w:jc w:val="center"/>
              <w:rPr>
                <w:sz w:val="16"/>
                <w:szCs w:val="16"/>
              </w:rPr>
            </w:pPr>
            <w:r w:rsidRPr="00855761">
              <w:rPr>
                <w:bCs/>
                <w:sz w:val="16"/>
                <w:szCs w:val="16"/>
              </w:rPr>
              <w:t>до 24 сентября 2019 года</w:t>
            </w:r>
          </w:p>
        </w:tc>
        <w:tc>
          <w:tcPr>
            <w:tcW w:w="2693" w:type="dxa"/>
          </w:tcPr>
          <w:p w:rsidR="00855761" w:rsidRPr="00855761" w:rsidRDefault="00855761" w:rsidP="00FA0ADB">
            <w:pPr>
              <w:spacing w:before="120"/>
              <w:ind w:left="-108" w:right="-135"/>
              <w:jc w:val="center"/>
              <w:rPr>
                <w:sz w:val="16"/>
                <w:szCs w:val="16"/>
              </w:rPr>
            </w:pPr>
            <w:r w:rsidRPr="00855761">
              <w:rPr>
                <w:sz w:val="16"/>
                <w:szCs w:val="16"/>
              </w:rPr>
              <w:t>Контрольно-счетная палата Любытинского муниципального района</w:t>
            </w:r>
          </w:p>
        </w:tc>
        <w:tc>
          <w:tcPr>
            <w:tcW w:w="1701" w:type="dxa"/>
          </w:tcPr>
          <w:p w:rsidR="00855761" w:rsidRPr="00855761" w:rsidRDefault="00855761" w:rsidP="00FA0ADB">
            <w:pPr>
              <w:spacing w:before="120"/>
              <w:ind w:left="-108" w:right="-135"/>
              <w:jc w:val="center"/>
              <w:rPr>
                <w:sz w:val="16"/>
                <w:szCs w:val="16"/>
              </w:rPr>
            </w:pPr>
            <w:r w:rsidRPr="00855761">
              <w:rPr>
                <w:sz w:val="16"/>
                <w:szCs w:val="16"/>
              </w:rPr>
              <w:t>комитет финансов Администрации муниципального района</w:t>
            </w:r>
          </w:p>
        </w:tc>
      </w:tr>
      <w:tr w:rsidR="00855761" w:rsidRPr="00855761" w:rsidTr="00FA0ADB">
        <w:tblPrEx>
          <w:tblBorders>
            <w:bottom w:val="single" w:sz="4" w:space="0" w:color="auto"/>
          </w:tblBorders>
        </w:tblPrEx>
        <w:trPr>
          <w:trHeight w:val="20"/>
        </w:trPr>
        <w:tc>
          <w:tcPr>
            <w:tcW w:w="567" w:type="dxa"/>
          </w:tcPr>
          <w:p w:rsidR="00855761" w:rsidRPr="00855761" w:rsidRDefault="00855761" w:rsidP="002B2B6E">
            <w:pPr>
              <w:widowControl w:val="0"/>
              <w:numPr>
                <w:ilvl w:val="0"/>
                <w:numId w:val="10"/>
              </w:numPr>
              <w:tabs>
                <w:tab w:val="clear" w:pos="643"/>
                <w:tab w:val="num" w:pos="284"/>
              </w:tabs>
              <w:overflowPunct w:val="0"/>
              <w:autoSpaceDE w:val="0"/>
              <w:autoSpaceDN w:val="0"/>
              <w:adjustRightInd w:val="0"/>
              <w:spacing w:before="120"/>
              <w:ind w:left="57" w:firstLine="0"/>
              <w:jc w:val="center"/>
              <w:textAlignment w:val="baseline"/>
              <w:rPr>
                <w:sz w:val="16"/>
                <w:szCs w:val="16"/>
              </w:rPr>
            </w:pPr>
          </w:p>
        </w:tc>
        <w:tc>
          <w:tcPr>
            <w:tcW w:w="4536" w:type="dxa"/>
          </w:tcPr>
          <w:p w:rsidR="00855761" w:rsidRPr="00855761" w:rsidRDefault="00855761" w:rsidP="004F6D04">
            <w:pPr>
              <w:pStyle w:val="ConsPlusNormal"/>
              <w:spacing w:before="120"/>
              <w:ind w:firstLine="0"/>
              <w:rPr>
                <w:rFonts w:ascii="Times New Roman" w:hAnsi="Times New Roman" w:cs="Times New Roman"/>
                <w:sz w:val="16"/>
                <w:szCs w:val="16"/>
              </w:rPr>
            </w:pPr>
            <w:r w:rsidRPr="00855761">
              <w:rPr>
                <w:rFonts w:ascii="Times New Roman" w:hAnsi="Times New Roman" w:cs="Times New Roman"/>
                <w:sz w:val="16"/>
                <w:szCs w:val="16"/>
              </w:rPr>
              <w:t>Расчеты потребления по уличному освещению за 2018 год помесячно и 7 месяцев 2019 года, прогноз 2020 год</w:t>
            </w:r>
          </w:p>
        </w:tc>
        <w:tc>
          <w:tcPr>
            <w:tcW w:w="1560" w:type="dxa"/>
          </w:tcPr>
          <w:p w:rsidR="00855761" w:rsidRPr="00855761" w:rsidRDefault="00855761" w:rsidP="00FA0ADB">
            <w:pPr>
              <w:spacing w:before="120"/>
              <w:ind w:left="-108" w:right="-135"/>
              <w:jc w:val="center"/>
              <w:rPr>
                <w:sz w:val="16"/>
                <w:szCs w:val="16"/>
              </w:rPr>
            </w:pPr>
            <w:r w:rsidRPr="00855761">
              <w:rPr>
                <w:sz w:val="16"/>
                <w:szCs w:val="16"/>
              </w:rPr>
              <w:t>до 1 сентября 2019 года</w:t>
            </w:r>
          </w:p>
        </w:tc>
        <w:tc>
          <w:tcPr>
            <w:tcW w:w="2693" w:type="dxa"/>
          </w:tcPr>
          <w:p w:rsidR="00855761" w:rsidRPr="00855761" w:rsidRDefault="00855761" w:rsidP="00FA0ADB">
            <w:pPr>
              <w:spacing w:before="120"/>
              <w:ind w:left="-108"/>
              <w:jc w:val="center"/>
              <w:rPr>
                <w:sz w:val="16"/>
                <w:szCs w:val="16"/>
              </w:rPr>
            </w:pPr>
            <w:r w:rsidRPr="00855761">
              <w:rPr>
                <w:sz w:val="16"/>
                <w:szCs w:val="16"/>
              </w:rPr>
              <w:t>Комитет жилищно-коммунального хозяйства</w:t>
            </w:r>
          </w:p>
        </w:tc>
        <w:tc>
          <w:tcPr>
            <w:tcW w:w="1701" w:type="dxa"/>
          </w:tcPr>
          <w:p w:rsidR="00855761" w:rsidRPr="00855761" w:rsidRDefault="00855761" w:rsidP="00FA0ADB">
            <w:pPr>
              <w:spacing w:before="120"/>
              <w:ind w:left="-108" w:right="-135"/>
              <w:jc w:val="center"/>
              <w:rPr>
                <w:sz w:val="16"/>
                <w:szCs w:val="16"/>
              </w:rPr>
            </w:pPr>
            <w:r w:rsidRPr="00855761">
              <w:rPr>
                <w:sz w:val="16"/>
                <w:szCs w:val="16"/>
              </w:rPr>
              <w:t>-//-</w:t>
            </w:r>
          </w:p>
        </w:tc>
      </w:tr>
      <w:tr w:rsidR="00855761" w:rsidRPr="00855761" w:rsidTr="00FA0ADB">
        <w:tblPrEx>
          <w:tblBorders>
            <w:bottom w:val="single" w:sz="4" w:space="0" w:color="auto"/>
          </w:tblBorders>
        </w:tblPrEx>
        <w:trPr>
          <w:trHeight w:val="20"/>
        </w:trPr>
        <w:tc>
          <w:tcPr>
            <w:tcW w:w="567" w:type="dxa"/>
          </w:tcPr>
          <w:p w:rsidR="00855761" w:rsidRPr="00855761" w:rsidRDefault="00855761" w:rsidP="002B2B6E">
            <w:pPr>
              <w:widowControl w:val="0"/>
              <w:numPr>
                <w:ilvl w:val="0"/>
                <w:numId w:val="10"/>
              </w:numPr>
              <w:tabs>
                <w:tab w:val="clear" w:pos="643"/>
                <w:tab w:val="num" w:pos="284"/>
              </w:tabs>
              <w:overflowPunct w:val="0"/>
              <w:autoSpaceDE w:val="0"/>
              <w:autoSpaceDN w:val="0"/>
              <w:adjustRightInd w:val="0"/>
              <w:spacing w:before="120"/>
              <w:ind w:left="57" w:firstLine="0"/>
              <w:jc w:val="center"/>
              <w:textAlignment w:val="baseline"/>
              <w:rPr>
                <w:sz w:val="16"/>
                <w:szCs w:val="16"/>
              </w:rPr>
            </w:pPr>
          </w:p>
        </w:tc>
        <w:tc>
          <w:tcPr>
            <w:tcW w:w="4536" w:type="dxa"/>
          </w:tcPr>
          <w:p w:rsidR="00855761" w:rsidRPr="00855761" w:rsidRDefault="00855761" w:rsidP="00FA0ADB">
            <w:pPr>
              <w:pStyle w:val="ConsPlusNormal"/>
              <w:spacing w:before="120"/>
              <w:ind w:firstLine="0"/>
              <w:rPr>
                <w:rFonts w:ascii="Times New Roman" w:hAnsi="Times New Roman" w:cs="Times New Roman"/>
                <w:sz w:val="16"/>
                <w:szCs w:val="16"/>
              </w:rPr>
            </w:pPr>
            <w:r w:rsidRPr="00855761">
              <w:rPr>
                <w:rFonts w:ascii="Times New Roman" w:hAnsi="Times New Roman" w:cs="Times New Roman"/>
                <w:sz w:val="16"/>
                <w:szCs w:val="16"/>
              </w:rPr>
              <w:t xml:space="preserve">Реестр расходных обязательств Администрации Любытинского муниципального района </w:t>
            </w:r>
          </w:p>
        </w:tc>
        <w:tc>
          <w:tcPr>
            <w:tcW w:w="1560" w:type="dxa"/>
          </w:tcPr>
          <w:p w:rsidR="00855761" w:rsidRPr="00855761" w:rsidRDefault="00855761" w:rsidP="00FA0ADB">
            <w:pPr>
              <w:spacing w:before="120"/>
              <w:ind w:left="-108" w:right="-135"/>
              <w:jc w:val="center"/>
              <w:rPr>
                <w:sz w:val="16"/>
                <w:szCs w:val="16"/>
              </w:rPr>
            </w:pPr>
            <w:r w:rsidRPr="00855761">
              <w:rPr>
                <w:sz w:val="16"/>
                <w:szCs w:val="16"/>
              </w:rPr>
              <w:t>до 25 декабря 2019 года</w:t>
            </w:r>
          </w:p>
        </w:tc>
        <w:tc>
          <w:tcPr>
            <w:tcW w:w="2693" w:type="dxa"/>
          </w:tcPr>
          <w:p w:rsidR="00855761" w:rsidRPr="00855761" w:rsidRDefault="00855761" w:rsidP="00FA0ADB">
            <w:pPr>
              <w:spacing w:before="120"/>
              <w:ind w:left="-108"/>
              <w:jc w:val="center"/>
              <w:rPr>
                <w:sz w:val="16"/>
                <w:szCs w:val="16"/>
              </w:rPr>
            </w:pPr>
            <w:r w:rsidRPr="00855761">
              <w:rPr>
                <w:sz w:val="16"/>
                <w:szCs w:val="16"/>
              </w:rPr>
              <w:t>Отдел бухгалтерского учета Администрации Любытинского муниципального района</w:t>
            </w:r>
          </w:p>
        </w:tc>
        <w:tc>
          <w:tcPr>
            <w:tcW w:w="1701" w:type="dxa"/>
          </w:tcPr>
          <w:p w:rsidR="00855761" w:rsidRPr="00855761" w:rsidRDefault="00855761" w:rsidP="00FA0ADB">
            <w:pPr>
              <w:spacing w:before="120"/>
              <w:ind w:left="-108" w:right="-135"/>
              <w:jc w:val="center"/>
              <w:rPr>
                <w:sz w:val="16"/>
                <w:szCs w:val="16"/>
              </w:rPr>
            </w:pPr>
            <w:r w:rsidRPr="00855761">
              <w:rPr>
                <w:sz w:val="16"/>
                <w:szCs w:val="16"/>
              </w:rPr>
              <w:t>-//-</w:t>
            </w:r>
          </w:p>
        </w:tc>
      </w:tr>
      <w:tr w:rsidR="00855761" w:rsidRPr="00855761" w:rsidTr="00FA0ADB">
        <w:tblPrEx>
          <w:tblBorders>
            <w:bottom w:val="single" w:sz="4" w:space="0" w:color="auto"/>
          </w:tblBorders>
        </w:tblPrEx>
        <w:trPr>
          <w:trHeight w:val="20"/>
        </w:trPr>
        <w:tc>
          <w:tcPr>
            <w:tcW w:w="567" w:type="dxa"/>
          </w:tcPr>
          <w:p w:rsidR="00855761" w:rsidRPr="00855761" w:rsidRDefault="00855761" w:rsidP="002B2B6E">
            <w:pPr>
              <w:widowControl w:val="0"/>
              <w:numPr>
                <w:ilvl w:val="0"/>
                <w:numId w:val="10"/>
              </w:numPr>
              <w:tabs>
                <w:tab w:val="clear" w:pos="643"/>
                <w:tab w:val="num" w:pos="284"/>
              </w:tabs>
              <w:overflowPunct w:val="0"/>
              <w:autoSpaceDE w:val="0"/>
              <w:autoSpaceDN w:val="0"/>
              <w:adjustRightInd w:val="0"/>
              <w:spacing w:before="120"/>
              <w:ind w:left="57" w:firstLine="0"/>
              <w:jc w:val="center"/>
              <w:textAlignment w:val="baseline"/>
              <w:rPr>
                <w:sz w:val="16"/>
                <w:szCs w:val="16"/>
              </w:rPr>
            </w:pPr>
          </w:p>
        </w:tc>
        <w:tc>
          <w:tcPr>
            <w:tcW w:w="4536" w:type="dxa"/>
          </w:tcPr>
          <w:p w:rsidR="00855761" w:rsidRPr="00855761" w:rsidRDefault="00855761" w:rsidP="00FA0ADB">
            <w:pPr>
              <w:spacing w:before="120"/>
              <w:rPr>
                <w:spacing w:val="-2"/>
                <w:sz w:val="16"/>
                <w:szCs w:val="16"/>
              </w:rPr>
            </w:pPr>
            <w:r w:rsidRPr="00855761">
              <w:rPr>
                <w:spacing w:val="-2"/>
                <w:sz w:val="16"/>
                <w:szCs w:val="16"/>
              </w:rPr>
              <w:t xml:space="preserve">В случае изменения основных параметров формирования бюджета Любытинского сельского поселения 2020 год и </w:t>
            </w:r>
            <w:r w:rsidRPr="00855761">
              <w:rPr>
                <w:spacing w:val="-4"/>
                <w:sz w:val="16"/>
                <w:szCs w:val="16"/>
              </w:rPr>
              <w:t xml:space="preserve">на плановый период </w:t>
            </w:r>
            <w:proofErr w:type="gramStart"/>
            <w:r w:rsidRPr="00855761">
              <w:rPr>
                <w:spacing w:val="-4"/>
                <w:sz w:val="16"/>
                <w:szCs w:val="16"/>
              </w:rPr>
              <w:t>2021  и</w:t>
            </w:r>
            <w:proofErr w:type="gramEnd"/>
            <w:r w:rsidRPr="00855761">
              <w:rPr>
                <w:spacing w:val="-4"/>
                <w:sz w:val="16"/>
                <w:szCs w:val="16"/>
              </w:rPr>
              <w:t xml:space="preserve"> 2022 годов произвести</w:t>
            </w:r>
            <w:r w:rsidRPr="00855761">
              <w:rPr>
                <w:spacing w:val="-2"/>
                <w:sz w:val="16"/>
                <w:szCs w:val="16"/>
              </w:rPr>
              <w:t xml:space="preserve"> корректировку обоснований бюджетных ассигнований главных распорядителей бюджетных средств </w:t>
            </w:r>
          </w:p>
        </w:tc>
        <w:tc>
          <w:tcPr>
            <w:tcW w:w="1560" w:type="dxa"/>
          </w:tcPr>
          <w:p w:rsidR="00855761" w:rsidRPr="00855761" w:rsidRDefault="00855761" w:rsidP="00FA0ADB">
            <w:pPr>
              <w:spacing w:before="120"/>
              <w:ind w:left="-108" w:right="-135"/>
              <w:jc w:val="center"/>
              <w:rPr>
                <w:sz w:val="16"/>
                <w:szCs w:val="16"/>
              </w:rPr>
            </w:pPr>
            <w:r w:rsidRPr="00855761">
              <w:rPr>
                <w:sz w:val="16"/>
                <w:szCs w:val="16"/>
              </w:rPr>
              <w:t>до 09 октября 2019 года</w:t>
            </w:r>
          </w:p>
        </w:tc>
        <w:tc>
          <w:tcPr>
            <w:tcW w:w="2693" w:type="dxa"/>
          </w:tcPr>
          <w:p w:rsidR="00855761" w:rsidRPr="00855761" w:rsidRDefault="00855761" w:rsidP="00FA0ADB">
            <w:pPr>
              <w:spacing w:before="120"/>
              <w:ind w:left="-108" w:right="-135"/>
              <w:jc w:val="center"/>
              <w:rPr>
                <w:sz w:val="16"/>
                <w:szCs w:val="16"/>
              </w:rPr>
            </w:pPr>
            <w:r w:rsidRPr="00855761">
              <w:rPr>
                <w:sz w:val="16"/>
                <w:szCs w:val="16"/>
              </w:rPr>
              <w:t xml:space="preserve">главные распорядители </w:t>
            </w:r>
            <w:r w:rsidRPr="00855761">
              <w:rPr>
                <w:spacing w:val="-4"/>
                <w:sz w:val="16"/>
                <w:szCs w:val="16"/>
              </w:rPr>
              <w:t>средств бюджета сельского поселения</w:t>
            </w:r>
          </w:p>
        </w:tc>
        <w:tc>
          <w:tcPr>
            <w:tcW w:w="1701" w:type="dxa"/>
          </w:tcPr>
          <w:p w:rsidR="00855761" w:rsidRPr="00855761" w:rsidRDefault="00855761" w:rsidP="00FA0ADB">
            <w:pPr>
              <w:spacing w:before="120"/>
              <w:ind w:left="-108" w:right="-135"/>
              <w:jc w:val="center"/>
              <w:rPr>
                <w:sz w:val="16"/>
                <w:szCs w:val="16"/>
              </w:rPr>
            </w:pPr>
            <w:r w:rsidRPr="00855761">
              <w:rPr>
                <w:sz w:val="16"/>
                <w:szCs w:val="16"/>
              </w:rPr>
              <w:t>-//-</w:t>
            </w:r>
          </w:p>
        </w:tc>
      </w:tr>
      <w:tr w:rsidR="00855761" w:rsidRPr="00855761" w:rsidTr="00FA0ADB">
        <w:tblPrEx>
          <w:tblBorders>
            <w:bottom w:val="single" w:sz="4" w:space="0" w:color="auto"/>
          </w:tblBorders>
        </w:tblPrEx>
        <w:trPr>
          <w:trHeight w:val="20"/>
        </w:trPr>
        <w:tc>
          <w:tcPr>
            <w:tcW w:w="567" w:type="dxa"/>
          </w:tcPr>
          <w:p w:rsidR="00855761" w:rsidRPr="00855761" w:rsidRDefault="00855761" w:rsidP="002B2B6E">
            <w:pPr>
              <w:widowControl w:val="0"/>
              <w:numPr>
                <w:ilvl w:val="0"/>
                <w:numId w:val="10"/>
              </w:numPr>
              <w:tabs>
                <w:tab w:val="clear" w:pos="643"/>
                <w:tab w:val="num" w:pos="284"/>
              </w:tabs>
              <w:overflowPunct w:val="0"/>
              <w:autoSpaceDE w:val="0"/>
              <w:autoSpaceDN w:val="0"/>
              <w:adjustRightInd w:val="0"/>
              <w:spacing w:before="120"/>
              <w:ind w:left="57" w:firstLine="0"/>
              <w:jc w:val="center"/>
              <w:textAlignment w:val="baseline"/>
              <w:rPr>
                <w:sz w:val="16"/>
                <w:szCs w:val="16"/>
              </w:rPr>
            </w:pPr>
          </w:p>
        </w:tc>
        <w:tc>
          <w:tcPr>
            <w:tcW w:w="4536" w:type="dxa"/>
          </w:tcPr>
          <w:p w:rsidR="00855761" w:rsidRPr="00855761" w:rsidRDefault="00855761" w:rsidP="00FA0ADB">
            <w:pPr>
              <w:spacing w:before="120"/>
              <w:rPr>
                <w:sz w:val="16"/>
                <w:szCs w:val="16"/>
              </w:rPr>
            </w:pPr>
            <w:r w:rsidRPr="00855761">
              <w:rPr>
                <w:sz w:val="16"/>
                <w:szCs w:val="16"/>
              </w:rPr>
              <w:t>Перечень бюджетных ассигнований по целям, задачам, целевым показателям, мероприятиям муниципальных программ Любытинского сельского поселения</w:t>
            </w:r>
          </w:p>
        </w:tc>
        <w:tc>
          <w:tcPr>
            <w:tcW w:w="1560" w:type="dxa"/>
          </w:tcPr>
          <w:p w:rsidR="00855761" w:rsidRPr="00855761" w:rsidRDefault="00855761" w:rsidP="00FA0ADB">
            <w:pPr>
              <w:spacing w:before="120"/>
              <w:ind w:left="-108" w:right="-135"/>
              <w:jc w:val="center"/>
              <w:rPr>
                <w:sz w:val="16"/>
                <w:szCs w:val="16"/>
              </w:rPr>
            </w:pPr>
            <w:r w:rsidRPr="00855761">
              <w:rPr>
                <w:sz w:val="16"/>
                <w:szCs w:val="16"/>
              </w:rPr>
              <w:t>до 09 октября 2019 года</w:t>
            </w:r>
          </w:p>
        </w:tc>
        <w:tc>
          <w:tcPr>
            <w:tcW w:w="2693" w:type="dxa"/>
          </w:tcPr>
          <w:p w:rsidR="00855761" w:rsidRPr="00855761" w:rsidRDefault="00855761" w:rsidP="00FA0ADB">
            <w:pPr>
              <w:spacing w:before="120"/>
              <w:ind w:left="-108" w:right="-135"/>
              <w:jc w:val="center"/>
              <w:rPr>
                <w:sz w:val="16"/>
                <w:szCs w:val="16"/>
              </w:rPr>
            </w:pPr>
            <w:r w:rsidRPr="00855761">
              <w:rPr>
                <w:sz w:val="16"/>
                <w:szCs w:val="16"/>
              </w:rPr>
              <w:t>главные распорядители средств бюджета сельского поселения</w:t>
            </w:r>
          </w:p>
        </w:tc>
        <w:tc>
          <w:tcPr>
            <w:tcW w:w="1701" w:type="dxa"/>
          </w:tcPr>
          <w:p w:rsidR="00855761" w:rsidRPr="00855761" w:rsidRDefault="00855761" w:rsidP="00FA0ADB">
            <w:pPr>
              <w:spacing w:before="120"/>
              <w:ind w:left="-108" w:right="-135"/>
              <w:jc w:val="center"/>
              <w:rPr>
                <w:sz w:val="16"/>
                <w:szCs w:val="16"/>
              </w:rPr>
            </w:pPr>
            <w:r w:rsidRPr="00855761">
              <w:rPr>
                <w:sz w:val="16"/>
                <w:szCs w:val="16"/>
              </w:rPr>
              <w:t>комитет финансов Администрации муниципального района</w:t>
            </w:r>
          </w:p>
        </w:tc>
      </w:tr>
    </w:tbl>
    <w:p w:rsidR="00855761" w:rsidRPr="00855761" w:rsidRDefault="00855761" w:rsidP="00FA0ADB">
      <w:pPr>
        <w:pStyle w:val="80"/>
        <w:ind w:right="-2"/>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pStyle w:val="30"/>
        <w:jc w:val="center"/>
        <w:rPr>
          <w:color w:val="000000"/>
          <w:sz w:val="16"/>
          <w:szCs w:val="16"/>
        </w:rPr>
      </w:pPr>
      <w:r w:rsidRPr="00855761">
        <w:rPr>
          <w:color w:val="000000"/>
          <w:sz w:val="16"/>
          <w:szCs w:val="16"/>
        </w:rPr>
        <w:t xml:space="preserve">  Р А С П О Р Я Ж Е Н И Е</w:t>
      </w:r>
    </w:p>
    <w:p w:rsidR="00855761" w:rsidRPr="00855761" w:rsidRDefault="00855761" w:rsidP="00FA0ADB">
      <w:pPr>
        <w:ind w:right="-1"/>
        <w:jc w:val="center"/>
        <w:rPr>
          <w:color w:val="000000"/>
          <w:sz w:val="16"/>
          <w:szCs w:val="16"/>
        </w:rPr>
      </w:pPr>
      <w:r w:rsidRPr="00855761">
        <w:rPr>
          <w:color w:val="000000"/>
          <w:sz w:val="16"/>
          <w:szCs w:val="16"/>
        </w:rPr>
        <w:t>от 12.07.2019 № 313-рг</w:t>
      </w:r>
    </w:p>
    <w:p w:rsidR="00855761" w:rsidRPr="00855761" w:rsidRDefault="00855761" w:rsidP="00FA0ADB">
      <w:pPr>
        <w:ind w:right="-1"/>
        <w:jc w:val="center"/>
        <w:rPr>
          <w:color w:val="000000"/>
          <w:sz w:val="16"/>
          <w:szCs w:val="16"/>
        </w:rPr>
      </w:pPr>
      <w:r w:rsidRPr="00855761">
        <w:rPr>
          <w:color w:val="000000"/>
          <w:sz w:val="16"/>
          <w:szCs w:val="16"/>
        </w:rPr>
        <w:t>р.п.Любытино</w:t>
      </w:r>
    </w:p>
    <w:p w:rsidR="00855761" w:rsidRPr="00855761" w:rsidRDefault="00855761" w:rsidP="00FA0ADB">
      <w:pPr>
        <w:jc w:val="center"/>
        <w:rPr>
          <w:b/>
          <w:sz w:val="16"/>
          <w:szCs w:val="16"/>
        </w:rPr>
      </w:pPr>
      <w:r w:rsidRPr="00855761">
        <w:rPr>
          <w:b/>
          <w:sz w:val="16"/>
          <w:szCs w:val="16"/>
        </w:rPr>
        <w:t>О назначении руководителя общества с ограниченной ответственностью «Любытинское водопроводно-канализационное хозяйство»</w:t>
      </w:r>
    </w:p>
    <w:p w:rsidR="00855761" w:rsidRPr="00855761" w:rsidRDefault="00855761" w:rsidP="00FA0ADB">
      <w:pPr>
        <w:jc w:val="both"/>
        <w:rPr>
          <w:sz w:val="16"/>
          <w:szCs w:val="16"/>
        </w:rPr>
      </w:pPr>
      <w:r w:rsidRPr="00855761">
        <w:rPr>
          <w:b/>
          <w:sz w:val="16"/>
          <w:szCs w:val="16"/>
        </w:rPr>
        <w:tab/>
      </w:r>
      <w:r w:rsidRPr="00855761">
        <w:rPr>
          <w:sz w:val="16"/>
          <w:szCs w:val="16"/>
        </w:rPr>
        <w:t>В соответствии с пунктом 2 статьи 11, статьей 39 Федерального закона от 08.02.1998 № 14-ФЗ «Об общества с ограниченной ответственностью», во исполнение постановления Администрации Любытинского муниципального района от 20.12.2018 № 1221 «О приватизации муниципального унитарного предприятия «Любытинское водопроводно-канализационное хозяйство» путем преобразования в общество с ограниченной ответственностью «Любытинское водопроводно-канализационное хозяйство»</w:t>
      </w:r>
    </w:p>
    <w:p w:rsidR="00855761" w:rsidRPr="00855761" w:rsidRDefault="00855761" w:rsidP="00FA0ADB">
      <w:pPr>
        <w:jc w:val="both"/>
        <w:rPr>
          <w:sz w:val="16"/>
          <w:szCs w:val="16"/>
        </w:rPr>
      </w:pPr>
      <w:r w:rsidRPr="00855761">
        <w:rPr>
          <w:sz w:val="16"/>
          <w:szCs w:val="16"/>
        </w:rPr>
        <w:tab/>
        <w:t xml:space="preserve">1.Назначить Евгеньеву Елену Александровну, паспорт: серия 4903 №556418, выдан </w:t>
      </w:r>
      <w:proofErr w:type="spellStart"/>
      <w:r w:rsidRPr="00855761">
        <w:rPr>
          <w:sz w:val="16"/>
          <w:szCs w:val="16"/>
        </w:rPr>
        <w:t>Любытинским</w:t>
      </w:r>
      <w:proofErr w:type="spellEnd"/>
      <w:r w:rsidRPr="00855761">
        <w:rPr>
          <w:sz w:val="16"/>
          <w:szCs w:val="16"/>
        </w:rPr>
        <w:t xml:space="preserve"> РОВД Новгородской области, 17.09.2003, зарегистрированную по адресу: Новгородская область, Любытинский район, </w:t>
      </w:r>
      <w:proofErr w:type="spellStart"/>
      <w:r w:rsidRPr="00855761">
        <w:rPr>
          <w:sz w:val="16"/>
          <w:szCs w:val="16"/>
        </w:rPr>
        <w:t>р.п</w:t>
      </w:r>
      <w:proofErr w:type="spellEnd"/>
      <w:r w:rsidRPr="00855761">
        <w:rPr>
          <w:sz w:val="16"/>
          <w:szCs w:val="16"/>
        </w:rPr>
        <w:t xml:space="preserve">. Любытино, </w:t>
      </w:r>
      <w:proofErr w:type="spellStart"/>
      <w:r w:rsidRPr="00855761">
        <w:rPr>
          <w:sz w:val="16"/>
          <w:szCs w:val="16"/>
        </w:rPr>
        <w:t>ул.Мстинская</w:t>
      </w:r>
      <w:proofErr w:type="spellEnd"/>
      <w:r w:rsidRPr="00855761">
        <w:rPr>
          <w:sz w:val="16"/>
          <w:szCs w:val="16"/>
        </w:rPr>
        <w:t>, д.1, на должность генерального директора общества с ограниченной ответственностью «Любытинское водопроводно-канализационное хозяйство».</w:t>
      </w:r>
    </w:p>
    <w:p w:rsidR="00855761" w:rsidRPr="00855761" w:rsidRDefault="00855761" w:rsidP="00FA0ADB">
      <w:pPr>
        <w:jc w:val="both"/>
        <w:rPr>
          <w:sz w:val="16"/>
          <w:szCs w:val="16"/>
        </w:rPr>
      </w:pPr>
      <w:r w:rsidRPr="00855761">
        <w:rPr>
          <w:sz w:val="16"/>
          <w:szCs w:val="16"/>
        </w:rPr>
        <w:tab/>
        <w:t>2.Заведующей организационным отделом Администрации муниципального района Ивановой Ю.Г., в течении трех дней со дня государственной регистрации общества с ограниченной ответственностью «Любытинское водопроводно-канализационное хозяйство», заключить трудовой договор с руководителем.</w:t>
      </w:r>
    </w:p>
    <w:p w:rsidR="00855761" w:rsidRPr="00855761" w:rsidRDefault="00855761" w:rsidP="00FA0ADB">
      <w:pPr>
        <w:ind w:firstLine="708"/>
        <w:jc w:val="both"/>
        <w:rPr>
          <w:sz w:val="16"/>
          <w:szCs w:val="16"/>
        </w:rPr>
      </w:pPr>
      <w:r w:rsidRPr="00855761">
        <w:rPr>
          <w:sz w:val="16"/>
          <w:szCs w:val="16"/>
        </w:rPr>
        <w:tab/>
        <w:t>3. Опубликовать настоящее распоряжение на официальном сайте Администрации Любытинского муниципального района в сети Интернет.</w:t>
      </w:r>
    </w:p>
    <w:p w:rsidR="00855761" w:rsidRPr="00855761" w:rsidRDefault="00855761" w:rsidP="00FA0ADB">
      <w:pPr>
        <w:widowControl w:val="0"/>
        <w:autoSpaceDE w:val="0"/>
        <w:autoSpaceDN w:val="0"/>
        <w:adjustRightInd w:val="0"/>
        <w:ind w:right="-1"/>
        <w:rPr>
          <w:b/>
          <w:sz w:val="16"/>
          <w:szCs w:val="16"/>
        </w:rPr>
      </w:pPr>
      <w:r w:rsidRPr="00855761">
        <w:rPr>
          <w:b/>
          <w:sz w:val="16"/>
          <w:szCs w:val="16"/>
        </w:rPr>
        <w:t>Глава муниципального района                                                      А.А.Устинов</w:t>
      </w:r>
    </w:p>
    <w:p w:rsidR="00855761" w:rsidRPr="00855761" w:rsidRDefault="00855761" w:rsidP="00FA0ADB">
      <w:pPr>
        <w:pStyle w:val="80"/>
        <w:ind w:right="-2"/>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pStyle w:val="30"/>
        <w:jc w:val="center"/>
        <w:rPr>
          <w:color w:val="000000"/>
          <w:sz w:val="16"/>
          <w:szCs w:val="16"/>
        </w:rPr>
      </w:pPr>
      <w:r w:rsidRPr="00855761">
        <w:rPr>
          <w:color w:val="000000"/>
          <w:sz w:val="16"/>
          <w:szCs w:val="16"/>
        </w:rPr>
        <w:t xml:space="preserve">  Р А С П О Р Я Ж Е Н И Е</w:t>
      </w:r>
    </w:p>
    <w:p w:rsidR="00855761" w:rsidRPr="00855761" w:rsidRDefault="00855761" w:rsidP="00FA0ADB">
      <w:pPr>
        <w:ind w:right="-1"/>
        <w:jc w:val="center"/>
        <w:rPr>
          <w:color w:val="000000"/>
          <w:sz w:val="16"/>
          <w:szCs w:val="16"/>
        </w:rPr>
      </w:pPr>
      <w:r w:rsidRPr="00855761">
        <w:rPr>
          <w:color w:val="000000"/>
          <w:sz w:val="16"/>
          <w:szCs w:val="16"/>
        </w:rPr>
        <w:t>от 15.07.2019 № 318-рг</w:t>
      </w:r>
    </w:p>
    <w:p w:rsidR="00855761" w:rsidRPr="00855761" w:rsidRDefault="00855761" w:rsidP="00FA0ADB">
      <w:pPr>
        <w:ind w:right="-1"/>
        <w:jc w:val="center"/>
        <w:rPr>
          <w:color w:val="000000"/>
          <w:sz w:val="16"/>
          <w:szCs w:val="16"/>
        </w:rPr>
      </w:pPr>
      <w:r w:rsidRPr="00855761">
        <w:rPr>
          <w:color w:val="000000"/>
          <w:sz w:val="16"/>
          <w:szCs w:val="16"/>
        </w:rPr>
        <w:t>р.п.Любытино</w:t>
      </w:r>
    </w:p>
    <w:p w:rsidR="00855761" w:rsidRPr="00855761" w:rsidRDefault="00855761" w:rsidP="00FA0ADB">
      <w:pPr>
        <w:ind w:right="-2"/>
        <w:jc w:val="center"/>
        <w:rPr>
          <w:b/>
          <w:sz w:val="16"/>
          <w:szCs w:val="16"/>
        </w:rPr>
      </w:pPr>
      <w:r w:rsidRPr="00855761">
        <w:rPr>
          <w:b/>
          <w:sz w:val="16"/>
          <w:szCs w:val="16"/>
        </w:rPr>
        <w:t>О внесении изменений в распоряжение от 29.01.2019 №26-рг «О создании рабочей группы по исполнению судебных решений»</w:t>
      </w:r>
    </w:p>
    <w:p w:rsidR="00855761" w:rsidRPr="00855761" w:rsidRDefault="00855761" w:rsidP="00FA0ADB">
      <w:pPr>
        <w:widowControl w:val="0"/>
        <w:autoSpaceDE w:val="0"/>
        <w:autoSpaceDN w:val="0"/>
        <w:adjustRightInd w:val="0"/>
        <w:ind w:firstLine="540"/>
        <w:jc w:val="both"/>
        <w:rPr>
          <w:sz w:val="16"/>
          <w:szCs w:val="16"/>
        </w:rPr>
      </w:pPr>
      <w:r w:rsidRPr="00855761">
        <w:rPr>
          <w:sz w:val="16"/>
          <w:szCs w:val="16"/>
        </w:rPr>
        <w:t xml:space="preserve">1. Внести изменение в пункт 2 распоряжения от 29.01.2019 №26-рг «О создании рабочей группы по исполнению судебных решений», утвердив реестр судебных решений, не исполненных по состоянию на 01 июля 2019 года.  </w:t>
      </w:r>
    </w:p>
    <w:p w:rsidR="00855761" w:rsidRPr="00855761" w:rsidRDefault="00855761" w:rsidP="00FA0ADB">
      <w:pPr>
        <w:widowControl w:val="0"/>
        <w:autoSpaceDE w:val="0"/>
        <w:autoSpaceDN w:val="0"/>
        <w:adjustRightInd w:val="0"/>
        <w:ind w:firstLine="540"/>
        <w:jc w:val="both"/>
        <w:rPr>
          <w:b/>
          <w:sz w:val="16"/>
          <w:szCs w:val="16"/>
        </w:rPr>
      </w:pPr>
      <w:r w:rsidRPr="00855761">
        <w:rPr>
          <w:sz w:val="16"/>
          <w:szCs w:val="16"/>
        </w:rPr>
        <w:t>2. Разместить настоящее постановление на официальном сайте Администрации Любытинского муниципального района в сети Интернет.</w:t>
      </w:r>
    </w:p>
    <w:p w:rsidR="00855761" w:rsidRPr="00855761" w:rsidRDefault="00855761" w:rsidP="00FA0ADB">
      <w:pPr>
        <w:widowControl w:val="0"/>
        <w:autoSpaceDE w:val="0"/>
        <w:autoSpaceDN w:val="0"/>
        <w:adjustRightInd w:val="0"/>
        <w:ind w:right="-1"/>
        <w:rPr>
          <w:b/>
          <w:sz w:val="16"/>
          <w:szCs w:val="16"/>
        </w:rPr>
      </w:pPr>
      <w:r w:rsidRPr="00855761">
        <w:rPr>
          <w:b/>
          <w:sz w:val="16"/>
          <w:szCs w:val="16"/>
        </w:rPr>
        <w:t>Глава муниципального района                                                      А.А.Устинов</w:t>
      </w:r>
    </w:p>
    <w:p w:rsidR="00855761" w:rsidRPr="00855761" w:rsidRDefault="00855761" w:rsidP="00FA0ADB">
      <w:pPr>
        <w:jc w:val="right"/>
        <w:rPr>
          <w:sz w:val="16"/>
          <w:szCs w:val="16"/>
        </w:rPr>
      </w:pPr>
      <w:r w:rsidRPr="00855761">
        <w:rPr>
          <w:sz w:val="16"/>
          <w:szCs w:val="16"/>
        </w:rPr>
        <w:t xml:space="preserve">Утвержден </w:t>
      </w:r>
    </w:p>
    <w:p w:rsidR="00855761" w:rsidRPr="00855761" w:rsidRDefault="00855761" w:rsidP="00FA0ADB">
      <w:pPr>
        <w:jc w:val="right"/>
        <w:rPr>
          <w:sz w:val="16"/>
          <w:szCs w:val="16"/>
        </w:rPr>
      </w:pPr>
      <w:r w:rsidRPr="00855761">
        <w:rPr>
          <w:sz w:val="16"/>
          <w:szCs w:val="16"/>
        </w:rPr>
        <w:t xml:space="preserve">постановлением Администрации </w:t>
      </w:r>
    </w:p>
    <w:p w:rsidR="00855761" w:rsidRPr="00855761" w:rsidRDefault="00855761" w:rsidP="00FA0ADB">
      <w:pPr>
        <w:jc w:val="right"/>
        <w:rPr>
          <w:sz w:val="16"/>
          <w:szCs w:val="16"/>
        </w:rPr>
      </w:pPr>
      <w:r w:rsidRPr="00855761">
        <w:rPr>
          <w:sz w:val="16"/>
          <w:szCs w:val="16"/>
        </w:rPr>
        <w:t>муниципального района</w:t>
      </w:r>
    </w:p>
    <w:p w:rsidR="00855761" w:rsidRPr="00855761" w:rsidRDefault="00855761" w:rsidP="00FA0ADB">
      <w:pPr>
        <w:jc w:val="right"/>
        <w:rPr>
          <w:sz w:val="16"/>
          <w:szCs w:val="16"/>
        </w:rPr>
      </w:pPr>
      <w:r w:rsidRPr="00855761">
        <w:rPr>
          <w:sz w:val="16"/>
          <w:szCs w:val="16"/>
        </w:rPr>
        <w:t>от 15.07.2019 № 318-рг</w:t>
      </w:r>
    </w:p>
    <w:p w:rsidR="00855761" w:rsidRPr="00855761" w:rsidRDefault="00855761" w:rsidP="00FA0ADB">
      <w:pPr>
        <w:jc w:val="center"/>
        <w:rPr>
          <w:b/>
          <w:sz w:val="16"/>
          <w:szCs w:val="16"/>
        </w:rPr>
      </w:pPr>
      <w:r w:rsidRPr="00855761">
        <w:rPr>
          <w:b/>
          <w:sz w:val="16"/>
          <w:szCs w:val="16"/>
        </w:rPr>
        <w:t xml:space="preserve">Реестр судебных решений неисполненных по состоянию </w:t>
      </w:r>
      <w:proofErr w:type="gramStart"/>
      <w:r w:rsidRPr="00855761">
        <w:rPr>
          <w:b/>
          <w:sz w:val="16"/>
          <w:szCs w:val="16"/>
        </w:rPr>
        <w:t>на  01.07.2019</w:t>
      </w:r>
      <w:proofErr w:type="gramEnd"/>
    </w:p>
    <w:p w:rsidR="00855761" w:rsidRPr="00855761" w:rsidRDefault="00855761" w:rsidP="00FA0ADB">
      <w:pPr>
        <w:jc w:val="both"/>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6145"/>
        <w:gridCol w:w="1559"/>
      </w:tblGrid>
      <w:tr w:rsidR="00855761" w:rsidRPr="00855761" w:rsidTr="00855761">
        <w:tc>
          <w:tcPr>
            <w:tcW w:w="1618" w:type="dxa"/>
            <w:shd w:val="clear" w:color="auto" w:fill="auto"/>
          </w:tcPr>
          <w:p w:rsidR="00855761" w:rsidRPr="00855761" w:rsidRDefault="00855761" w:rsidP="00FA0ADB">
            <w:pPr>
              <w:pStyle w:val="a3"/>
              <w:rPr>
                <w:b/>
                <w:color w:val="000000"/>
                <w:sz w:val="16"/>
                <w:szCs w:val="16"/>
              </w:rPr>
            </w:pPr>
            <w:r w:rsidRPr="00855761">
              <w:rPr>
                <w:b/>
                <w:color w:val="000000"/>
                <w:sz w:val="16"/>
                <w:szCs w:val="16"/>
              </w:rPr>
              <w:t>№п/п</w:t>
            </w:r>
          </w:p>
        </w:tc>
        <w:tc>
          <w:tcPr>
            <w:tcW w:w="6145" w:type="dxa"/>
            <w:shd w:val="clear" w:color="auto" w:fill="auto"/>
          </w:tcPr>
          <w:p w:rsidR="00855761" w:rsidRPr="00855761" w:rsidRDefault="00855761" w:rsidP="00FA0ADB">
            <w:pPr>
              <w:jc w:val="center"/>
              <w:rPr>
                <w:b/>
                <w:color w:val="000000"/>
                <w:sz w:val="16"/>
                <w:szCs w:val="16"/>
              </w:rPr>
            </w:pPr>
            <w:r w:rsidRPr="00855761">
              <w:rPr>
                <w:b/>
                <w:color w:val="000000"/>
                <w:sz w:val="16"/>
                <w:szCs w:val="16"/>
              </w:rPr>
              <w:t>Заявленные требования</w:t>
            </w:r>
          </w:p>
        </w:tc>
        <w:tc>
          <w:tcPr>
            <w:tcW w:w="1559" w:type="dxa"/>
            <w:shd w:val="clear" w:color="auto" w:fill="auto"/>
          </w:tcPr>
          <w:p w:rsidR="00855761" w:rsidRPr="00855761" w:rsidRDefault="00855761" w:rsidP="00FA0ADB">
            <w:pPr>
              <w:rPr>
                <w:b/>
                <w:color w:val="000000"/>
                <w:sz w:val="16"/>
                <w:szCs w:val="16"/>
              </w:rPr>
            </w:pPr>
            <w:r w:rsidRPr="00855761">
              <w:rPr>
                <w:b/>
                <w:color w:val="000000"/>
                <w:sz w:val="16"/>
                <w:szCs w:val="16"/>
              </w:rPr>
              <w:t>Срок исполнения</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FA0ADB">
            <w:pPr>
              <w:rPr>
                <w:color w:val="000000"/>
                <w:sz w:val="16"/>
                <w:szCs w:val="16"/>
              </w:rPr>
            </w:pPr>
            <w:r w:rsidRPr="00855761">
              <w:rPr>
                <w:color w:val="000000"/>
                <w:sz w:val="16"/>
                <w:szCs w:val="16"/>
              </w:rPr>
              <w:t xml:space="preserve">Решение от 28.07.2011 по делу № 2-989/2011 об </w:t>
            </w:r>
            <w:proofErr w:type="spellStart"/>
            <w:r w:rsidRPr="00855761">
              <w:rPr>
                <w:color w:val="000000"/>
                <w:sz w:val="16"/>
                <w:szCs w:val="16"/>
              </w:rPr>
              <w:t>обязании</w:t>
            </w:r>
            <w:proofErr w:type="spellEnd"/>
            <w:r w:rsidRPr="00855761">
              <w:rPr>
                <w:color w:val="000000"/>
                <w:sz w:val="16"/>
                <w:szCs w:val="16"/>
              </w:rPr>
              <w:t xml:space="preserve"> устранить нарушения пожарной безопасности</w:t>
            </w:r>
          </w:p>
        </w:tc>
        <w:tc>
          <w:tcPr>
            <w:tcW w:w="1559" w:type="dxa"/>
            <w:shd w:val="clear" w:color="auto" w:fill="auto"/>
          </w:tcPr>
          <w:p w:rsidR="00855761" w:rsidRPr="00855761" w:rsidRDefault="00855761" w:rsidP="00FA0ADB">
            <w:pPr>
              <w:ind w:left="-392" w:firstLine="392"/>
              <w:rPr>
                <w:color w:val="000000"/>
                <w:sz w:val="16"/>
                <w:szCs w:val="16"/>
              </w:rPr>
            </w:pPr>
            <w:r w:rsidRPr="00855761">
              <w:rPr>
                <w:color w:val="000000"/>
                <w:sz w:val="16"/>
                <w:szCs w:val="16"/>
              </w:rPr>
              <w:t>28.07.2011</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4F6D04">
            <w:pPr>
              <w:rPr>
                <w:color w:val="000000"/>
                <w:sz w:val="16"/>
                <w:szCs w:val="16"/>
              </w:rPr>
            </w:pPr>
            <w:r w:rsidRPr="00855761">
              <w:rPr>
                <w:color w:val="000000"/>
                <w:sz w:val="16"/>
                <w:szCs w:val="16"/>
              </w:rPr>
              <w:t xml:space="preserve">Решение от 18.07.2012 по делу №2-605/2012 об </w:t>
            </w:r>
            <w:proofErr w:type="spellStart"/>
            <w:r w:rsidRPr="00855761">
              <w:rPr>
                <w:color w:val="000000"/>
                <w:sz w:val="16"/>
                <w:szCs w:val="16"/>
              </w:rPr>
              <w:t>обязании</w:t>
            </w:r>
            <w:proofErr w:type="spellEnd"/>
            <w:r w:rsidRPr="00855761">
              <w:rPr>
                <w:color w:val="000000"/>
                <w:sz w:val="16"/>
                <w:szCs w:val="16"/>
              </w:rPr>
              <w:t xml:space="preserve"> произвести ремонт жилого </w:t>
            </w:r>
            <w:proofErr w:type="gramStart"/>
            <w:r w:rsidRPr="00855761">
              <w:rPr>
                <w:color w:val="000000"/>
                <w:sz w:val="16"/>
                <w:szCs w:val="16"/>
              </w:rPr>
              <w:t>дома  по</w:t>
            </w:r>
            <w:proofErr w:type="gramEnd"/>
            <w:r w:rsidRPr="00855761">
              <w:rPr>
                <w:color w:val="000000"/>
                <w:sz w:val="16"/>
                <w:szCs w:val="16"/>
              </w:rPr>
              <w:t xml:space="preserve"> </w:t>
            </w:r>
            <w:proofErr w:type="spellStart"/>
            <w:r w:rsidRPr="00855761">
              <w:rPr>
                <w:color w:val="000000"/>
                <w:sz w:val="16"/>
                <w:szCs w:val="16"/>
              </w:rPr>
              <w:t>ул.Строителей</w:t>
            </w:r>
            <w:proofErr w:type="spellEnd"/>
            <w:r w:rsidRPr="00855761">
              <w:rPr>
                <w:color w:val="000000"/>
                <w:sz w:val="16"/>
                <w:szCs w:val="16"/>
              </w:rPr>
              <w:t xml:space="preserve">, 9 </w:t>
            </w:r>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27.07.2012</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FA0ADB">
            <w:pPr>
              <w:rPr>
                <w:color w:val="000000"/>
                <w:sz w:val="16"/>
                <w:szCs w:val="16"/>
              </w:rPr>
            </w:pPr>
            <w:r w:rsidRPr="00855761">
              <w:rPr>
                <w:color w:val="000000"/>
                <w:sz w:val="16"/>
                <w:szCs w:val="16"/>
              </w:rPr>
              <w:t xml:space="preserve">Решение от 19.10.2012 по делу №2-10/2013 об </w:t>
            </w:r>
            <w:proofErr w:type="spellStart"/>
            <w:proofErr w:type="gramStart"/>
            <w:r w:rsidRPr="00855761">
              <w:rPr>
                <w:color w:val="000000"/>
                <w:sz w:val="16"/>
                <w:szCs w:val="16"/>
              </w:rPr>
              <w:t>обязании</w:t>
            </w:r>
            <w:proofErr w:type="spellEnd"/>
            <w:r w:rsidRPr="00855761">
              <w:rPr>
                <w:color w:val="000000"/>
                <w:sz w:val="16"/>
                <w:szCs w:val="16"/>
              </w:rPr>
              <w:t xml:space="preserve">  произвести</w:t>
            </w:r>
            <w:proofErr w:type="gramEnd"/>
            <w:r w:rsidRPr="00855761">
              <w:rPr>
                <w:color w:val="000000"/>
                <w:sz w:val="16"/>
                <w:szCs w:val="16"/>
              </w:rPr>
              <w:t xml:space="preserve"> ремонт жилого дома по адресу: 1-Мая, д.30 </w:t>
            </w:r>
            <w:proofErr w:type="spellStart"/>
            <w:r w:rsidRPr="00855761">
              <w:rPr>
                <w:color w:val="000000"/>
                <w:sz w:val="16"/>
                <w:szCs w:val="16"/>
              </w:rPr>
              <w:t>с.Зарубино</w:t>
            </w:r>
            <w:proofErr w:type="spellEnd"/>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 xml:space="preserve"> 31.12.2018</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FA0ADB">
            <w:pPr>
              <w:rPr>
                <w:color w:val="000000"/>
                <w:sz w:val="16"/>
                <w:szCs w:val="16"/>
              </w:rPr>
            </w:pPr>
            <w:r w:rsidRPr="00855761">
              <w:rPr>
                <w:color w:val="000000"/>
                <w:sz w:val="16"/>
                <w:szCs w:val="16"/>
              </w:rPr>
              <w:t xml:space="preserve">Решение от 29.08.2016 №2-202/2016 </w:t>
            </w:r>
          </w:p>
          <w:p w:rsidR="00855761" w:rsidRPr="00855761" w:rsidRDefault="00855761" w:rsidP="00FA0ADB">
            <w:pPr>
              <w:rPr>
                <w:color w:val="000000"/>
                <w:sz w:val="16"/>
                <w:szCs w:val="16"/>
              </w:rPr>
            </w:pPr>
            <w:r w:rsidRPr="00855761">
              <w:rPr>
                <w:color w:val="000000"/>
                <w:sz w:val="16"/>
                <w:szCs w:val="16"/>
              </w:rPr>
              <w:t>О предоставлении жилья Богданову Н.С.</w:t>
            </w:r>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15.10.2019</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FA0ADB">
            <w:pPr>
              <w:rPr>
                <w:color w:val="000000"/>
                <w:sz w:val="16"/>
                <w:szCs w:val="16"/>
              </w:rPr>
            </w:pPr>
            <w:r w:rsidRPr="00855761">
              <w:rPr>
                <w:color w:val="000000"/>
                <w:sz w:val="16"/>
                <w:szCs w:val="16"/>
              </w:rPr>
              <w:t xml:space="preserve">Решение от 07.07.2017 по делу №2а-1685/2017 Об </w:t>
            </w:r>
            <w:proofErr w:type="spellStart"/>
            <w:proofErr w:type="gramStart"/>
            <w:r w:rsidRPr="00855761">
              <w:rPr>
                <w:color w:val="000000"/>
                <w:sz w:val="16"/>
                <w:szCs w:val="16"/>
              </w:rPr>
              <w:t>обязании</w:t>
            </w:r>
            <w:proofErr w:type="spellEnd"/>
            <w:r w:rsidRPr="00855761">
              <w:rPr>
                <w:color w:val="000000"/>
                <w:sz w:val="16"/>
                <w:szCs w:val="16"/>
              </w:rPr>
              <w:t xml:space="preserve">  восстановить</w:t>
            </w:r>
            <w:proofErr w:type="gramEnd"/>
            <w:r w:rsidRPr="00855761">
              <w:rPr>
                <w:color w:val="000000"/>
                <w:sz w:val="16"/>
                <w:szCs w:val="16"/>
              </w:rPr>
              <w:t xml:space="preserve"> элементы дорожного покрытия дороги Комарово-Дубровка покрытие проезжей части и откосов земляного полотна с  км 00 м. по 6 км 00 м</w:t>
            </w:r>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01.09.2019</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FA0ADB">
            <w:pPr>
              <w:rPr>
                <w:color w:val="000000"/>
                <w:sz w:val="16"/>
                <w:szCs w:val="16"/>
              </w:rPr>
            </w:pPr>
            <w:r w:rsidRPr="00855761">
              <w:rPr>
                <w:color w:val="000000"/>
                <w:sz w:val="16"/>
                <w:szCs w:val="16"/>
              </w:rPr>
              <w:t>Решение от 26.12.2017 года по делу № 2-1735/2017 нарушение законодательства в области дорожного движения (знаки, тротуары, освещение)</w:t>
            </w:r>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01.09.2019</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4F6D04">
            <w:pPr>
              <w:rPr>
                <w:color w:val="000000"/>
                <w:sz w:val="16"/>
                <w:szCs w:val="16"/>
              </w:rPr>
            </w:pPr>
            <w:r w:rsidRPr="00855761">
              <w:rPr>
                <w:color w:val="000000"/>
                <w:sz w:val="16"/>
                <w:szCs w:val="16"/>
              </w:rPr>
              <w:t>Решение от 23.08.2018 № 2а-1342/2018</w:t>
            </w:r>
            <w:r w:rsidR="004F6D04">
              <w:rPr>
                <w:color w:val="000000"/>
                <w:sz w:val="16"/>
                <w:szCs w:val="16"/>
              </w:rPr>
              <w:t xml:space="preserve"> </w:t>
            </w:r>
            <w:r w:rsidRPr="00855761">
              <w:rPr>
                <w:color w:val="000000"/>
                <w:sz w:val="16"/>
                <w:szCs w:val="16"/>
              </w:rPr>
              <w:t xml:space="preserve">Ремонт автодороги Любытино- </w:t>
            </w:r>
            <w:proofErr w:type="spellStart"/>
            <w:r w:rsidRPr="00855761">
              <w:rPr>
                <w:color w:val="000000"/>
                <w:sz w:val="16"/>
                <w:szCs w:val="16"/>
              </w:rPr>
              <w:t>Корпово</w:t>
            </w:r>
            <w:proofErr w:type="spellEnd"/>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01.08.2019</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4F6D04">
            <w:pPr>
              <w:rPr>
                <w:color w:val="000000"/>
                <w:sz w:val="16"/>
                <w:szCs w:val="16"/>
              </w:rPr>
            </w:pPr>
            <w:r w:rsidRPr="00855761">
              <w:rPr>
                <w:color w:val="000000"/>
                <w:sz w:val="16"/>
                <w:szCs w:val="16"/>
              </w:rPr>
              <w:t>Решение от 22.11.2018 №2а-1701/2018</w:t>
            </w:r>
            <w:r w:rsidR="004F6D04">
              <w:rPr>
                <w:color w:val="000000"/>
                <w:sz w:val="16"/>
                <w:szCs w:val="16"/>
              </w:rPr>
              <w:t xml:space="preserve"> </w:t>
            </w:r>
            <w:r w:rsidRPr="00855761">
              <w:rPr>
                <w:color w:val="000000"/>
                <w:sz w:val="16"/>
                <w:szCs w:val="16"/>
              </w:rPr>
              <w:t xml:space="preserve">Приведение в соответствии с нормами пожарной </w:t>
            </w:r>
            <w:proofErr w:type="gramStart"/>
            <w:r w:rsidRPr="00855761">
              <w:rPr>
                <w:color w:val="000000"/>
                <w:sz w:val="16"/>
                <w:szCs w:val="16"/>
              </w:rPr>
              <w:t>безопасности  пожарных</w:t>
            </w:r>
            <w:proofErr w:type="gramEnd"/>
            <w:r w:rsidRPr="00855761">
              <w:rPr>
                <w:color w:val="000000"/>
                <w:sz w:val="16"/>
                <w:szCs w:val="16"/>
              </w:rPr>
              <w:t xml:space="preserve"> водоемов и 1 пожарного гидранта</w:t>
            </w:r>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31.12.2019</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FA0ADB">
            <w:pPr>
              <w:rPr>
                <w:color w:val="000000"/>
                <w:sz w:val="16"/>
                <w:szCs w:val="16"/>
              </w:rPr>
            </w:pPr>
            <w:r w:rsidRPr="00855761">
              <w:rPr>
                <w:color w:val="000000"/>
                <w:sz w:val="16"/>
                <w:szCs w:val="16"/>
              </w:rPr>
              <w:t xml:space="preserve">Решение от 27.02.2019 № 2а-352/2019 установка контейнеров и оборудование площадки ТБО в </w:t>
            </w:r>
            <w:proofErr w:type="spellStart"/>
            <w:r w:rsidRPr="00855761">
              <w:rPr>
                <w:color w:val="000000"/>
                <w:sz w:val="16"/>
                <w:szCs w:val="16"/>
              </w:rPr>
              <w:t>с.Комарово</w:t>
            </w:r>
            <w:proofErr w:type="spellEnd"/>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01.07.2019</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FA0ADB">
            <w:pPr>
              <w:rPr>
                <w:color w:val="000000"/>
                <w:sz w:val="16"/>
                <w:szCs w:val="16"/>
              </w:rPr>
            </w:pPr>
            <w:r w:rsidRPr="00855761">
              <w:rPr>
                <w:color w:val="000000"/>
                <w:sz w:val="16"/>
                <w:szCs w:val="16"/>
              </w:rPr>
              <w:t xml:space="preserve">Решение от 20.05.2019 №2а-811/2019 ликвидация несанкционированных </w:t>
            </w:r>
            <w:proofErr w:type="gramStart"/>
            <w:r w:rsidRPr="00855761">
              <w:rPr>
                <w:color w:val="000000"/>
                <w:sz w:val="16"/>
                <w:szCs w:val="16"/>
              </w:rPr>
              <w:t>свалок  (</w:t>
            </w:r>
            <w:proofErr w:type="gramEnd"/>
            <w:r w:rsidRPr="00855761">
              <w:rPr>
                <w:color w:val="000000"/>
                <w:sz w:val="16"/>
                <w:szCs w:val="16"/>
              </w:rPr>
              <w:t>объезд Любытино, автодорога «Любытино-Неболчи)</w:t>
            </w:r>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20.08.2019</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FA0ADB">
            <w:pPr>
              <w:rPr>
                <w:color w:val="000000"/>
                <w:sz w:val="16"/>
                <w:szCs w:val="16"/>
              </w:rPr>
            </w:pPr>
            <w:r w:rsidRPr="00855761">
              <w:rPr>
                <w:color w:val="000000"/>
                <w:sz w:val="16"/>
                <w:szCs w:val="16"/>
              </w:rPr>
              <w:t>Решение от 03.06.2019 №2а-861/2019</w:t>
            </w:r>
          </w:p>
          <w:p w:rsidR="00855761" w:rsidRPr="00855761" w:rsidRDefault="00855761" w:rsidP="00FA0ADB">
            <w:pPr>
              <w:rPr>
                <w:color w:val="000000"/>
                <w:sz w:val="16"/>
                <w:szCs w:val="16"/>
              </w:rPr>
            </w:pPr>
            <w:r w:rsidRPr="00855761">
              <w:rPr>
                <w:color w:val="000000"/>
                <w:sz w:val="16"/>
                <w:szCs w:val="16"/>
              </w:rPr>
              <w:t xml:space="preserve">оборудование контейнерной площадки </w:t>
            </w:r>
            <w:proofErr w:type="spellStart"/>
            <w:r w:rsidRPr="00855761">
              <w:rPr>
                <w:color w:val="000000"/>
                <w:sz w:val="16"/>
                <w:szCs w:val="16"/>
              </w:rPr>
              <w:t>ул.В.Иванова</w:t>
            </w:r>
            <w:proofErr w:type="spellEnd"/>
            <w:r w:rsidRPr="00855761">
              <w:rPr>
                <w:color w:val="000000"/>
                <w:sz w:val="16"/>
                <w:szCs w:val="16"/>
              </w:rPr>
              <w:t xml:space="preserve"> </w:t>
            </w:r>
            <w:proofErr w:type="spellStart"/>
            <w:r w:rsidRPr="00855761">
              <w:rPr>
                <w:color w:val="000000"/>
                <w:sz w:val="16"/>
                <w:szCs w:val="16"/>
              </w:rPr>
              <w:t>р.п</w:t>
            </w:r>
            <w:proofErr w:type="spellEnd"/>
            <w:r w:rsidRPr="00855761">
              <w:rPr>
                <w:color w:val="000000"/>
                <w:sz w:val="16"/>
                <w:szCs w:val="16"/>
              </w:rPr>
              <w:t>. Любытино</w:t>
            </w:r>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01.09.2019</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FA0ADB">
            <w:pPr>
              <w:rPr>
                <w:color w:val="000000"/>
                <w:sz w:val="16"/>
                <w:szCs w:val="16"/>
              </w:rPr>
            </w:pPr>
            <w:r w:rsidRPr="00855761">
              <w:rPr>
                <w:color w:val="000000"/>
                <w:sz w:val="16"/>
                <w:szCs w:val="16"/>
              </w:rPr>
              <w:t>Решение от 03.06.2019 №2а-860/2019</w:t>
            </w:r>
          </w:p>
          <w:p w:rsidR="00855761" w:rsidRPr="00855761" w:rsidRDefault="00855761" w:rsidP="00FA0ADB">
            <w:pPr>
              <w:rPr>
                <w:color w:val="000000"/>
                <w:sz w:val="16"/>
                <w:szCs w:val="16"/>
              </w:rPr>
            </w:pPr>
            <w:r w:rsidRPr="00855761">
              <w:rPr>
                <w:color w:val="000000"/>
                <w:sz w:val="16"/>
                <w:szCs w:val="16"/>
              </w:rPr>
              <w:t xml:space="preserve">уличное освещение </w:t>
            </w:r>
            <w:proofErr w:type="spellStart"/>
            <w:r w:rsidRPr="00855761">
              <w:rPr>
                <w:color w:val="000000"/>
                <w:sz w:val="16"/>
                <w:szCs w:val="16"/>
              </w:rPr>
              <w:t>ул.В.Иванова</w:t>
            </w:r>
            <w:proofErr w:type="spellEnd"/>
            <w:r w:rsidRPr="00855761">
              <w:rPr>
                <w:color w:val="000000"/>
                <w:sz w:val="16"/>
                <w:szCs w:val="16"/>
              </w:rPr>
              <w:t xml:space="preserve"> </w:t>
            </w:r>
            <w:proofErr w:type="spellStart"/>
            <w:r w:rsidRPr="00855761">
              <w:rPr>
                <w:color w:val="000000"/>
                <w:sz w:val="16"/>
                <w:szCs w:val="16"/>
              </w:rPr>
              <w:t>р.п</w:t>
            </w:r>
            <w:proofErr w:type="spellEnd"/>
            <w:r w:rsidRPr="00855761">
              <w:rPr>
                <w:color w:val="000000"/>
                <w:sz w:val="16"/>
                <w:szCs w:val="16"/>
              </w:rPr>
              <w:t>. Любытино</w:t>
            </w:r>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01.06.2020</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FA0ADB">
            <w:pPr>
              <w:rPr>
                <w:color w:val="000000"/>
                <w:sz w:val="16"/>
                <w:szCs w:val="16"/>
              </w:rPr>
            </w:pPr>
            <w:r w:rsidRPr="00855761">
              <w:rPr>
                <w:color w:val="000000"/>
                <w:sz w:val="16"/>
                <w:szCs w:val="16"/>
              </w:rPr>
              <w:t>Решение от 03.06.2019 №2а-874/2019</w:t>
            </w:r>
          </w:p>
          <w:p w:rsidR="00855761" w:rsidRPr="00855761" w:rsidRDefault="00855761" w:rsidP="00FA0ADB">
            <w:pPr>
              <w:rPr>
                <w:color w:val="000000"/>
                <w:sz w:val="16"/>
                <w:szCs w:val="16"/>
              </w:rPr>
            </w:pPr>
            <w:r w:rsidRPr="00855761">
              <w:rPr>
                <w:color w:val="000000"/>
                <w:sz w:val="16"/>
                <w:szCs w:val="16"/>
              </w:rPr>
              <w:t xml:space="preserve">оборудование контейнерной площадки </w:t>
            </w:r>
            <w:proofErr w:type="spellStart"/>
            <w:r w:rsidRPr="00855761">
              <w:rPr>
                <w:color w:val="000000"/>
                <w:sz w:val="16"/>
                <w:szCs w:val="16"/>
              </w:rPr>
              <w:t>ул.М.Карповой</w:t>
            </w:r>
            <w:proofErr w:type="spellEnd"/>
            <w:r w:rsidRPr="00855761">
              <w:rPr>
                <w:color w:val="000000"/>
                <w:sz w:val="16"/>
                <w:szCs w:val="16"/>
              </w:rPr>
              <w:t xml:space="preserve">, </w:t>
            </w:r>
            <w:proofErr w:type="spellStart"/>
            <w:r w:rsidRPr="00855761">
              <w:rPr>
                <w:color w:val="000000"/>
                <w:sz w:val="16"/>
                <w:szCs w:val="16"/>
              </w:rPr>
              <w:t>р.п</w:t>
            </w:r>
            <w:proofErr w:type="spellEnd"/>
            <w:r w:rsidRPr="00855761">
              <w:rPr>
                <w:color w:val="000000"/>
                <w:sz w:val="16"/>
                <w:szCs w:val="16"/>
              </w:rPr>
              <w:t>. Любытино</w:t>
            </w:r>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01.09.2019</w:t>
            </w:r>
          </w:p>
        </w:tc>
      </w:tr>
      <w:tr w:rsidR="00855761" w:rsidRPr="00855761" w:rsidTr="00855761">
        <w:tc>
          <w:tcPr>
            <w:tcW w:w="1618" w:type="dxa"/>
            <w:shd w:val="clear" w:color="auto" w:fill="auto"/>
          </w:tcPr>
          <w:p w:rsidR="00855761" w:rsidRPr="00855761" w:rsidRDefault="00855761" w:rsidP="002B2B6E">
            <w:pPr>
              <w:pStyle w:val="a3"/>
              <w:numPr>
                <w:ilvl w:val="0"/>
                <w:numId w:val="11"/>
              </w:numPr>
              <w:jc w:val="center"/>
              <w:rPr>
                <w:color w:val="000000"/>
                <w:sz w:val="16"/>
                <w:szCs w:val="16"/>
              </w:rPr>
            </w:pPr>
          </w:p>
        </w:tc>
        <w:tc>
          <w:tcPr>
            <w:tcW w:w="6145" w:type="dxa"/>
            <w:shd w:val="clear" w:color="auto" w:fill="auto"/>
          </w:tcPr>
          <w:p w:rsidR="00855761" w:rsidRPr="00855761" w:rsidRDefault="00855761" w:rsidP="00FA0ADB">
            <w:pPr>
              <w:rPr>
                <w:color w:val="000000"/>
                <w:sz w:val="16"/>
                <w:szCs w:val="16"/>
              </w:rPr>
            </w:pPr>
            <w:r w:rsidRPr="00855761">
              <w:rPr>
                <w:color w:val="000000"/>
                <w:sz w:val="16"/>
                <w:szCs w:val="16"/>
              </w:rPr>
              <w:t>Решение от 24.06.2019 №2а-875/2019</w:t>
            </w:r>
          </w:p>
          <w:p w:rsidR="00855761" w:rsidRPr="00855761" w:rsidRDefault="00855761" w:rsidP="00FA0ADB">
            <w:pPr>
              <w:rPr>
                <w:color w:val="000000"/>
                <w:sz w:val="16"/>
                <w:szCs w:val="16"/>
              </w:rPr>
            </w:pPr>
            <w:r w:rsidRPr="00855761">
              <w:rPr>
                <w:color w:val="000000"/>
                <w:sz w:val="16"/>
                <w:szCs w:val="16"/>
              </w:rPr>
              <w:t xml:space="preserve">снос здания школы </w:t>
            </w:r>
            <w:proofErr w:type="spellStart"/>
            <w:r w:rsidRPr="00855761">
              <w:rPr>
                <w:color w:val="000000"/>
                <w:sz w:val="16"/>
                <w:szCs w:val="16"/>
              </w:rPr>
              <w:t>с.Шереховичи</w:t>
            </w:r>
            <w:proofErr w:type="spellEnd"/>
            <w:r w:rsidRPr="00855761">
              <w:rPr>
                <w:color w:val="000000"/>
                <w:sz w:val="16"/>
                <w:szCs w:val="16"/>
              </w:rPr>
              <w:t xml:space="preserve"> </w:t>
            </w:r>
          </w:p>
        </w:tc>
        <w:tc>
          <w:tcPr>
            <w:tcW w:w="1559" w:type="dxa"/>
            <w:shd w:val="clear" w:color="auto" w:fill="auto"/>
          </w:tcPr>
          <w:p w:rsidR="00855761" w:rsidRPr="00855761" w:rsidRDefault="00855761" w:rsidP="00FA0ADB">
            <w:pPr>
              <w:rPr>
                <w:color w:val="000000"/>
                <w:sz w:val="16"/>
                <w:szCs w:val="16"/>
              </w:rPr>
            </w:pPr>
            <w:r w:rsidRPr="00855761">
              <w:rPr>
                <w:color w:val="000000"/>
                <w:sz w:val="16"/>
                <w:szCs w:val="16"/>
              </w:rPr>
              <w:t>31.12.2019</w:t>
            </w:r>
          </w:p>
        </w:tc>
      </w:tr>
    </w:tbl>
    <w:p w:rsidR="00855761" w:rsidRPr="00855761" w:rsidRDefault="00855761" w:rsidP="00FA0ADB">
      <w:pPr>
        <w:pStyle w:val="80"/>
        <w:ind w:right="-2"/>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pStyle w:val="30"/>
        <w:jc w:val="center"/>
        <w:rPr>
          <w:color w:val="000000"/>
          <w:sz w:val="16"/>
          <w:szCs w:val="16"/>
        </w:rPr>
      </w:pPr>
      <w:r w:rsidRPr="00855761">
        <w:rPr>
          <w:color w:val="000000"/>
          <w:sz w:val="16"/>
          <w:szCs w:val="16"/>
        </w:rPr>
        <w:t xml:space="preserve">  Р А С П О Р Я Ж Е Н И Е</w:t>
      </w:r>
    </w:p>
    <w:p w:rsidR="00855761" w:rsidRPr="00855761" w:rsidRDefault="00855761" w:rsidP="00FA0ADB">
      <w:pPr>
        <w:ind w:right="-1"/>
        <w:jc w:val="center"/>
        <w:rPr>
          <w:color w:val="000000"/>
          <w:sz w:val="16"/>
          <w:szCs w:val="16"/>
        </w:rPr>
      </w:pPr>
      <w:r w:rsidRPr="00855761">
        <w:rPr>
          <w:color w:val="000000"/>
          <w:sz w:val="16"/>
          <w:szCs w:val="16"/>
        </w:rPr>
        <w:t>от 18.07.2019 № 335-рг</w:t>
      </w:r>
    </w:p>
    <w:p w:rsidR="00855761" w:rsidRPr="00855761" w:rsidRDefault="00855761" w:rsidP="00FA0ADB">
      <w:pPr>
        <w:ind w:right="-1"/>
        <w:jc w:val="center"/>
        <w:rPr>
          <w:color w:val="000000"/>
          <w:sz w:val="16"/>
          <w:szCs w:val="16"/>
        </w:rPr>
      </w:pPr>
      <w:r w:rsidRPr="00855761">
        <w:rPr>
          <w:color w:val="000000"/>
          <w:sz w:val="16"/>
          <w:szCs w:val="16"/>
        </w:rPr>
        <w:t>р.п.Любытино</w:t>
      </w:r>
    </w:p>
    <w:p w:rsidR="00855761" w:rsidRPr="00855761" w:rsidRDefault="00855761" w:rsidP="00FA0ADB">
      <w:pPr>
        <w:ind w:right="-510"/>
        <w:jc w:val="center"/>
        <w:rPr>
          <w:b/>
          <w:sz w:val="16"/>
          <w:szCs w:val="16"/>
        </w:rPr>
      </w:pPr>
      <w:r w:rsidRPr="00855761">
        <w:rPr>
          <w:b/>
          <w:sz w:val="16"/>
          <w:szCs w:val="16"/>
        </w:rPr>
        <w:t>Об утверждении отчета об исполнении бюджета Любытинского муниципального района за первое полугодие 2019 года</w:t>
      </w:r>
    </w:p>
    <w:p w:rsidR="00855761" w:rsidRPr="00855761" w:rsidRDefault="00855761" w:rsidP="00FA0ADB">
      <w:pPr>
        <w:jc w:val="both"/>
        <w:rPr>
          <w:sz w:val="16"/>
          <w:szCs w:val="16"/>
        </w:rPr>
      </w:pPr>
      <w:r w:rsidRPr="00855761">
        <w:rPr>
          <w:sz w:val="16"/>
          <w:szCs w:val="16"/>
        </w:rPr>
        <w:tab/>
        <w:t>В соответствии с пунктом 31.4 решения Думы муниципального района от 26.12.2014 № 312 «Об утверждении Положения о бюджетном процессе в Любытинском муниципальном районе»:</w:t>
      </w:r>
    </w:p>
    <w:p w:rsidR="00855761" w:rsidRPr="00855761" w:rsidRDefault="00855761" w:rsidP="00FA0ADB">
      <w:pPr>
        <w:ind w:firstLine="720"/>
        <w:jc w:val="both"/>
        <w:rPr>
          <w:sz w:val="16"/>
          <w:szCs w:val="16"/>
        </w:rPr>
      </w:pPr>
      <w:r w:rsidRPr="00855761">
        <w:rPr>
          <w:sz w:val="16"/>
          <w:szCs w:val="16"/>
        </w:rPr>
        <w:t>1. Утвердить прилагаемый отчет об исполнении бюджета Любытинского муниципального района за первое полугодие 2019 года.</w:t>
      </w:r>
    </w:p>
    <w:p w:rsidR="00855761" w:rsidRPr="00855761" w:rsidRDefault="00855761" w:rsidP="00FA0ADB">
      <w:pPr>
        <w:jc w:val="both"/>
        <w:rPr>
          <w:sz w:val="16"/>
          <w:szCs w:val="16"/>
        </w:rPr>
      </w:pPr>
      <w:r w:rsidRPr="00855761">
        <w:rPr>
          <w:sz w:val="16"/>
          <w:szCs w:val="16"/>
        </w:rPr>
        <w:tab/>
        <w:t>2. Направить отчет об исполнении бюджета Любытинского муниципального района за первое полугодие 2019 года в Думу и Контрольно-счетную палату Любытинского муниципального района.</w:t>
      </w:r>
    </w:p>
    <w:p w:rsidR="00855761" w:rsidRPr="00855761" w:rsidRDefault="00855761" w:rsidP="00FA0ADB">
      <w:pPr>
        <w:jc w:val="both"/>
        <w:rPr>
          <w:sz w:val="16"/>
          <w:szCs w:val="16"/>
        </w:rPr>
      </w:pPr>
      <w:r w:rsidRPr="00855761">
        <w:rPr>
          <w:sz w:val="16"/>
          <w:szCs w:val="16"/>
        </w:rPr>
        <w:tab/>
        <w:t>3. 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855761" w:rsidRPr="00855761" w:rsidRDefault="00855761" w:rsidP="00FA0ADB">
      <w:pPr>
        <w:ind w:right="-510"/>
        <w:rPr>
          <w:sz w:val="16"/>
          <w:szCs w:val="16"/>
        </w:rPr>
      </w:pPr>
      <w:r w:rsidRPr="00855761">
        <w:rPr>
          <w:b/>
          <w:sz w:val="16"/>
          <w:szCs w:val="16"/>
        </w:rPr>
        <w:t>Глава муниципального района                                                    А.А.Устинов</w:t>
      </w:r>
    </w:p>
    <w:p w:rsidR="00855761" w:rsidRPr="00855761" w:rsidRDefault="00855761" w:rsidP="00FA0ADB">
      <w:pPr>
        <w:pStyle w:val="80"/>
        <w:ind w:right="-2"/>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pStyle w:val="30"/>
        <w:jc w:val="center"/>
        <w:rPr>
          <w:color w:val="000000"/>
          <w:sz w:val="16"/>
          <w:szCs w:val="16"/>
        </w:rPr>
      </w:pPr>
      <w:r w:rsidRPr="00855761">
        <w:rPr>
          <w:color w:val="000000"/>
          <w:sz w:val="16"/>
          <w:szCs w:val="16"/>
        </w:rPr>
        <w:t xml:space="preserve">  Р А С П О Р Я Ж Е Н И Е</w:t>
      </w:r>
    </w:p>
    <w:p w:rsidR="00855761" w:rsidRPr="00855761" w:rsidRDefault="00855761" w:rsidP="00FA0ADB">
      <w:pPr>
        <w:ind w:right="-1"/>
        <w:jc w:val="center"/>
        <w:rPr>
          <w:color w:val="000000"/>
          <w:sz w:val="16"/>
          <w:szCs w:val="16"/>
        </w:rPr>
      </w:pPr>
      <w:r w:rsidRPr="00855761">
        <w:rPr>
          <w:color w:val="000000"/>
          <w:sz w:val="16"/>
          <w:szCs w:val="16"/>
        </w:rPr>
        <w:t>от 18.07.2019 № 336-рг</w:t>
      </w:r>
    </w:p>
    <w:p w:rsidR="00855761" w:rsidRPr="00855761" w:rsidRDefault="00855761" w:rsidP="00FA0ADB">
      <w:pPr>
        <w:ind w:right="-1"/>
        <w:jc w:val="center"/>
        <w:rPr>
          <w:color w:val="000000"/>
          <w:sz w:val="16"/>
          <w:szCs w:val="16"/>
        </w:rPr>
      </w:pPr>
      <w:r w:rsidRPr="00855761">
        <w:rPr>
          <w:color w:val="000000"/>
          <w:sz w:val="16"/>
          <w:szCs w:val="16"/>
        </w:rPr>
        <w:t>р.п.Любытино</w:t>
      </w:r>
    </w:p>
    <w:p w:rsidR="00855761" w:rsidRPr="00855761" w:rsidRDefault="00855761" w:rsidP="00FA0ADB">
      <w:pPr>
        <w:ind w:right="-510"/>
        <w:jc w:val="center"/>
        <w:rPr>
          <w:b/>
          <w:sz w:val="16"/>
          <w:szCs w:val="16"/>
        </w:rPr>
      </w:pPr>
      <w:r w:rsidRPr="00855761">
        <w:rPr>
          <w:b/>
          <w:sz w:val="16"/>
          <w:szCs w:val="16"/>
        </w:rPr>
        <w:t>Об утверждении отчета об исполнении бюджета Любытинского сельского поселения за первое полугодие 2019 года</w:t>
      </w:r>
    </w:p>
    <w:p w:rsidR="00855761" w:rsidRPr="00855761" w:rsidRDefault="00855761" w:rsidP="00FA0ADB">
      <w:pPr>
        <w:jc w:val="both"/>
        <w:rPr>
          <w:sz w:val="16"/>
          <w:szCs w:val="16"/>
        </w:rPr>
      </w:pPr>
      <w:r w:rsidRPr="00855761">
        <w:rPr>
          <w:sz w:val="16"/>
          <w:szCs w:val="16"/>
        </w:rPr>
        <w:tab/>
        <w:t>В соответствии с пунктом 6.1 решения Совета депутатов от 03.11.2015 № 8 «Об утверждении Положения о бюджетном процессе в Любытинском сельском поселении»:</w:t>
      </w:r>
    </w:p>
    <w:p w:rsidR="00855761" w:rsidRPr="00855761" w:rsidRDefault="00855761" w:rsidP="00FA0ADB">
      <w:pPr>
        <w:ind w:firstLine="720"/>
        <w:jc w:val="both"/>
        <w:rPr>
          <w:sz w:val="16"/>
          <w:szCs w:val="16"/>
        </w:rPr>
      </w:pPr>
      <w:r w:rsidRPr="00855761">
        <w:rPr>
          <w:sz w:val="16"/>
          <w:szCs w:val="16"/>
        </w:rPr>
        <w:t>1. Утвердить прилагаемый отчет об исполнении бюджета Любытинского сельского поселения за первое полугодие 2019 года.</w:t>
      </w:r>
    </w:p>
    <w:p w:rsidR="00855761" w:rsidRPr="00855761" w:rsidRDefault="00855761" w:rsidP="00FA0ADB">
      <w:pPr>
        <w:jc w:val="both"/>
        <w:rPr>
          <w:sz w:val="16"/>
          <w:szCs w:val="16"/>
        </w:rPr>
      </w:pPr>
      <w:r w:rsidRPr="00855761">
        <w:rPr>
          <w:sz w:val="16"/>
          <w:szCs w:val="16"/>
        </w:rPr>
        <w:tab/>
        <w:t>2. Направить отчет об исполнении бюджета Любытинского сельского поселения за первое полугодие 2019 года в Совет депутатов Любытинского сельского поселения и Контрольно-счетную палату Любытинского муниципального района.</w:t>
      </w:r>
    </w:p>
    <w:p w:rsidR="00855761" w:rsidRPr="00855761" w:rsidRDefault="00855761" w:rsidP="00FA0ADB">
      <w:pPr>
        <w:jc w:val="both"/>
        <w:rPr>
          <w:sz w:val="16"/>
          <w:szCs w:val="16"/>
        </w:rPr>
      </w:pPr>
      <w:r w:rsidRPr="00855761">
        <w:rPr>
          <w:sz w:val="16"/>
          <w:szCs w:val="16"/>
        </w:rPr>
        <w:tab/>
        <w:t>3. Опубликовать распоряжение в бюллетене «Официальный вестник поселения» и разместить на официальном сайте Администрации муниципального района и информационно-коммуникационной сети «Интернет».</w:t>
      </w:r>
    </w:p>
    <w:p w:rsidR="00855761" w:rsidRPr="00855761" w:rsidRDefault="00855761" w:rsidP="00FA0ADB">
      <w:pPr>
        <w:ind w:right="-510"/>
        <w:rPr>
          <w:sz w:val="16"/>
          <w:szCs w:val="16"/>
        </w:rPr>
      </w:pPr>
      <w:r w:rsidRPr="00855761">
        <w:rPr>
          <w:b/>
          <w:sz w:val="16"/>
          <w:szCs w:val="16"/>
        </w:rPr>
        <w:t>Глава муниципального района                                                    А.А.Устинов</w:t>
      </w:r>
    </w:p>
    <w:p w:rsidR="00855761" w:rsidRPr="00855761" w:rsidRDefault="00855761" w:rsidP="00FA0ADB">
      <w:pPr>
        <w:pStyle w:val="80"/>
        <w:ind w:right="-58"/>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ind w:right="-58"/>
        <w:jc w:val="center"/>
        <w:rPr>
          <w:b/>
          <w:color w:val="000000"/>
          <w:sz w:val="16"/>
          <w:szCs w:val="16"/>
        </w:rPr>
      </w:pPr>
      <w:r w:rsidRPr="00855761">
        <w:rPr>
          <w:b/>
          <w:color w:val="000000"/>
          <w:sz w:val="16"/>
          <w:szCs w:val="16"/>
        </w:rPr>
        <w:t>П О С Т А Н О В Л Е Н И Е</w:t>
      </w:r>
    </w:p>
    <w:p w:rsidR="00855761" w:rsidRPr="00855761" w:rsidRDefault="00855761" w:rsidP="00FA0ADB">
      <w:pPr>
        <w:ind w:right="-2"/>
        <w:jc w:val="center"/>
        <w:rPr>
          <w:color w:val="000000"/>
          <w:sz w:val="16"/>
          <w:szCs w:val="16"/>
        </w:rPr>
      </w:pPr>
      <w:r w:rsidRPr="00855761">
        <w:rPr>
          <w:color w:val="000000"/>
          <w:sz w:val="16"/>
          <w:szCs w:val="16"/>
        </w:rPr>
        <w:t>от 02.07.2019 № 600</w:t>
      </w:r>
    </w:p>
    <w:p w:rsidR="00855761" w:rsidRPr="00855761" w:rsidRDefault="00855761" w:rsidP="00FA0ADB">
      <w:pPr>
        <w:ind w:right="-2"/>
        <w:jc w:val="center"/>
        <w:rPr>
          <w:color w:val="000000"/>
          <w:sz w:val="16"/>
          <w:szCs w:val="16"/>
        </w:rPr>
      </w:pPr>
      <w:r w:rsidRPr="00855761">
        <w:rPr>
          <w:sz w:val="16"/>
          <w:szCs w:val="16"/>
        </w:rPr>
        <w:t>р.п.Любытино</w:t>
      </w:r>
    </w:p>
    <w:p w:rsidR="00855761" w:rsidRPr="00855761" w:rsidRDefault="00855761" w:rsidP="00FA0ADB">
      <w:pPr>
        <w:ind w:right="-2"/>
        <w:jc w:val="center"/>
        <w:rPr>
          <w:b/>
          <w:sz w:val="16"/>
          <w:szCs w:val="16"/>
        </w:rPr>
      </w:pPr>
      <w:r w:rsidRPr="00855761">
        <w:rPr>
          <w:b/>
          <w:sz w:val="16"/>
          <w:szCs w:val="16"/>
        </w:rPr>
        <w:t>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855761" w:rsidRPr="00855761" w:rsidRDefault="00855761" w:rsidP="00FA0ADB">
      <w:pPr>
        <w:jc w:val="both"/>
        <w:rPr>
          <w:sz w:val="16"/>
          <w:szCs w:val="16"/>
        </w:rPr>
      </w:pPr>
      <w:r w:rsidRPr="00855761">
        <w:rPr>
          <w:sz w:val="16"/>
          <w:szCs w:val="16"/>
        </w:rPr>
        <w:tab/>
        <w:t xml:space="preserve">Администрация Любытинского муниципального района                                </w:t>
      </w:r>
      <w:r w:rsidRPr="00855761">
        <w:rPr>
          <w:b/>
          <w:sz w:val="16"/>
          <w:szCs w:val="16"/>
        </w:rPr>
        <w:t>ПОСТАНОВЛЯЕТ:</w:t>
      </w:r>
    </w:p>
    <w:p w:rsidR="00855761" w:rsidRPr="00855761" w:rsidRDefault="00855761" w:rsidP="00FA0ADB">
      <w:pPr>
        <w:rPr>
          <w:sz w:val="16"/>
          <w:szCs w:val="16"/>
        </w:rPr>
      </w:pPr>
      <w:r w:rsidRPr="00855761">
        <w:rPr>
          <w:sz w:val="16"/>
          <w:szCs w:val="16"/>
        </w:rPr>
        <w:tab/>
        <w:t>1.Внести в муниципальную программу «Развитие образования Любытинского муниципального района на 2014-2024 годы», утвержденную постановлением Администрации муниципального района от 30.01.2019 № 59 (далее Программа), следующие изменения:</w:t>
      </w:r>
    </w:p>
    <w:p w:rsidR="00855761" w:rsidRPr="00855761" w:rsidRDefault="00855761" w:rsidP="00FA0ADB">
      <w:pPr>
        <w:ind w:firstLine="720"/>
        <w:jc w:val="both"/>
        <w:rPr>
          <w:sz w:val="16"/>
          <w:szCs w:val="16"/>
        </w:rPr>
      </w:pPr>
      <w:r w:rsidRPr="00855761">
        <w:rPr>
          <w:sz w:val="16"/>
          <w:szCs w:val="16"/>
        </w:rPr>
        <w:t xml:space="preserve">1.1. В пункте 5 паспорта муниципальной Программы «Цели, задачи и целевые показатели муниципальной программы», Цель 1: 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 задачу 1 дополнить строками 1.1.22 в следующей редакции:        </w:t>
      </w:r>
    </w:p>
    <w:tbl>
      <w:tblPr>
        <w:tblW w:w="9619" w:type="dxa"/>
        <w:jc w:val="center"/>
        <w:tblLayout w:type="fixed"/>
        <w:tblCellMar>
          <w:left w:w="75" w:type="dxa"/>
          <w:right w:w="75" w:type="dxa"/>
        </w:tblCellMar>
        <w:tblLook w:val="04A0" w:firstRow="1" w:lastRow="0" w:firstColumn="1" w:lastColumn="0" w:noHBand="0" w:noVBand="1"/>
      </w:tblPr>
      <w:tblGrid>
        <w:gridCol w:w="700"/>
        <w:gridCol w:w="1994"/>
        <w:gridCol w:w="708"/>
        <w:gridCol w:w="709"/>
        <w:gridCol w:w="567"/>
        <w:gridCol w:w="709"/>
        <w:gridCol w:w="567"/>
        <w:gridCol w:w="709"/>
        <w:gridCol w:w="567"/>
        <w:gridCol w:w="567"/>
        <w:gridCol w:w="567"/>
        <w:gridCol w:w="567"/>
        <w:gridCol w:w="688"/>
      </w:tblGrid>
      <w:tr w:rsidR="00855761" w:rsidRPr="00855761" w:rsidTr="00855761">
        <w:trPr>
          <w:trHeight w:val="402"/>
          <w:tblHeader/>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w:t>
            </w:r>
            <w:r w:rsidRPr="00855761">
              <w:rPr>
                <w:rFonts w:ascii="Times New Roman" w:hAnsi="Times New Roman" w:cs="Times New Roman"/>
                <w:sz w:val="16"/>
                <w:szCs w:val="16"/>
              </w:rPr>
              <w:br/>
              <w:t>п/п</w:t>
            </w:r>
          </w:p>
        </w:tc>
        <w:tc>
          <w:tcPr>
            <w:tcW w:w="1994" w:type="dxa"/>
            <w:vMerge w:val="restart"/>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Цели, задачи муниципальной программы, наименование и единица измерения целевого показателя</w:t>
            </w:r>
          </w:p>
        </w:tc>
        <w:tc>
          <w:tcPr>
            <w:tcW w:w="4536" w:type="dxa"/>
            <w:gridSpan w:val="7"/>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pacing w:val="-6"/>
                <w:sz w:val="16"/>
                <w:szCs w:val="16"/>
              </w:rPr>
              <w:t>Значения целевого показателя по годам</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pacing w:val="-6"/>
                <w:sz w:val="16"/>
                <w:szCs w:val="16"/>
              </w:rPr>
            </w:pP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pacing w:val="-6"/>
                <w:sz w:val="16"/>
                <w:szCs w:val="16"/>
              </w:rPr>
            </w:pP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pacing w:val="-6"/>
                <w:sz w:val="16"/>
                <w:szCs w:val="16"/>
              </w:rPr>
            </w:pPr>
          </w:p>
        </w:tc>
        <w:tc>
          <w:tcPr>
            <w:tcW w:w="68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pacing w:val="-6"/>
                <w:sz w:val="16"/>
                <w:szCs w:val="16"/>
              </w:rPr>
            </w:pPr>
          </w:p>
        </w:tc>
      </w:tr>
      <w:tr w:rsidR="00855761" w:rsidRPr="00855761" w:rsidTr="00855761">
        <w:trPr>
          <w:trHeight w:val="198"/>
          <w:tblHeader/>
          <w:jc w:val="center"/>
        </w:trPr>
        <w:tc>
          <w:tcPr>
            <w:tcW w:w="700" w:type="dxa"/>
            <w:vMerge/>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84" w:right="-116"/>
              <w:jc w:val="center"/>
              <w:rPr>
                <w:rFonts w:eastAsia="Calibri"/>
                <w:sz w:val="16"/>
                <w:szCs w:val="16"/>
              </w:rPr>
            </w:pPr>
          </w:p>
        </w:tc>
        <w:tc>
          <w:tcPr>
            <w:tcW w:w="1994" w:type="dxa"/>
            <w:vMerge/>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84" w:right="-116"/>
              <w:jc w:val="center"/>
              <w:rPr>
                <w:rFonts w:eastAsia="Calibri"/>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2014</w:t>
            </w:r>
          </w:p>
        </w:tc>
        <w:tc>
          <w:tcPr>
            <w:tcW w:w="70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2017</w:t>
            </w:r>
          </w:p>
        </w:tc>
        <w:tc>
          <w:tcPr>
            <w:tcW w:w="567"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2019</w:t>
            </w:r>
          </w:p>
        </w:tc>
        <w:tc>
          <w:tcPr>
            <w:tcW w:w="567"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2020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2021</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2022</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2023</w:t>
            </w:r>
          </w:p>
        </w:tc>
        <w:tc>
          <w:tcPr>
            <w:tcW w:w="68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2024</w:t>
            </w:r>
          </w:p>
        </w:tc>
      </w:tr>
      <w:tr w:rsidR="00855761" w:rsidRPr="00855761" w:rsidTr="00855761">
        <w:trPr>
          <w:trHeight w:val="198"/>
          <w:tblHeade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1</w:t>
            </w:r>
          </w:p>
        </w:tc>
        <w:tc>
          <w:tcPr>
            <w:tcW w:w="1994"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12</w:t>
            </w:r>
          </w:p>
        </w:tc>
        <w:tc>
          <w:tcPr>
            <w:tcW w:w="68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84" w:right="-116"/>
              <w:jc w:val="center"/>
              <w:rPr>
                <w:rFonts w:ascii="Times New Roman" w:hAnsi="Times New Roman" w:cs="Times New Roman"/>
                <w:sz w:val="16"/>
                <w:szCs w:val="16"/>
              </w:rPr>
            </w:pPr>
            <w:r w:rsidRPr="00855761">
              <w:rPr>
                <w:rFonts w:ascii="Times New Roman" w:hAnsi="Times New Roman" w:cs="Times New Roman"/>
                <w:sz w:val="16"/>
                <w:szCs w:val="16"/>
              </w:rPr>
              <w:t>13</w:t>
            </w:r>
          </w:p>
        </w:tc>
      </w:tr>
      <w:tr w:rsidR="00855761" w:rsidRPr="00855761" w:rsidTr="00855761">
        <w:trPr>
          <w:trHeight w:val="198"/>
          <w:tblHeader/>
          <w:jc w:val="center"/>
        </w:trPr>
        <w:tc>
          <w:tcPr>
            <w:tcW w:w="70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134" w:right="-57"/>
              <w:jc w:val="center"/>
              <w:rPr>
                <w:rFonts w:ascii="Times New Roman" w:hAnsi="Times New Roman" w:cs="Times New Roman"/>
                <w:spacing w:val="-20"/>
                <w:sz w:val="16"/>
                <w:szCs w:val="16"/>
              </w:rPr>
            </w:pPr>
          </w:p>
          <w:p w:rsidR="00855761" w:rsidRPr="00855761" w:rsidRDefault="00855761" w:rsidP="00FA0ADB">
            <w:pPr>
              <w:pStyle w:val="ConsPlusCell"/>
              <w:ind w:left="-134" w:right="-57"/>
              <w:jc w:val="center"/>
              <w:rPr>
                <w:rFonts w:ascii="Times New Roman" w:hAnsi="Times New Roman" w:cs="Times New Roman"/>
                <w:spacing w:val="-20"/>
                <w:sz w:val="16"/>
                <w:szCs w:val="16"/>
              </w:rPr>
            </w:pPr>
            <w:r w:rsidRPr="00855761">
              <w:rPr>
                <w:rFonts w:ascii="Times New Roman" w:hAnsi="Times New Roman" w:cs="Times New Roman"/>
                <w:spacing w:val="-20"/>
                <w:sz w:val="16"/>
                <w:szCs w:val="16"/>
              </w:rPr>
              <w:t>1.1.22.</w:t>
            </w:r>
          </w:p>
        </w:tc>
        <w:tc>
          <w:tcPr>
            <w:tcW w:w="1994" w:type="dxa"/>
            <w:tcBorders>
              <w:top w:val="single" w:sz="4" w:space="0" w:color="auto"/>
              <w:left w:val="single" w:sz="4" w:space="0" w:color="auto"/>
              <w:bottom w:val="single" w:sz="4" w:space="0" w:color="auto"/>
              <w:right w:val="single" w:sz="4" w:space="0" w:color="auto"/>
            </w:tcBorders>
          </w:tcPr>
          <w:p w:rsidR="00855761" w:rsidRPr="00855761" w:rsidRDefault="00855761" w:rsidP="004F6D04">
            <w:pPr>
              <w:tabs>
                <w:tab w:val="left" w:pos="357"/>
                <w:tab w:val="left" w:pos="576"/>
              </w:tabs>
              <w:jc w:val="both"/>
              <w:rPr>
                <w:sz w:val="16"/>
                <w:szCs w:val="16"/>
                <w:u w:val="single"/>
              </w:rPr>
            </w:pPr>
            <w:r w:rsidRPr="00855761">
              <w:rPr>
                <w:sz w:val="16"/>
                <w:szCs w:val="16"/>
              </w:rPr>
              <w:t xml:space="preserve"> Количество муниципальных общеобразовательных организаций, в которых создано рабочее место для внесения сведений о документах об обучении в федеральной информационной </w:t>
            </w:r>
            <w:proofErr w:type="gramStart"/>
            <w:r w:rsidRPr="00855761">
              <w:rPr>
                <w:sz w:val="16"/>
                <w:szCs w:val="16"/>
              </w:rPr>
              <w:t>системе  ФИС</w:t>
            </w:r>
            <w:proofErr w:type="gramEnd"/>
            <w:r w:rsidRPr="00855761">
              <w:rPr>
                <w:sz w:val="16"/>
                <w:szCs w:val="16"/>
              </w:rPr>
              <w:t xml:space="preserve"> ФРДО </w:t>
            </w:r>
          </w:p>
        </w:tc>
        <w:tc>
          <w:tcPr>
            <w:tcW w:w="70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shd w:val="clear" w:color="auto" w:fill="FFFFFF"/>
              <w:ind w:left="-84" w:right="-116"/>
              <w:jc w:val="center"/>
              <w:rPr>
                <w:sz w:val="16"/>
                <w:szCs w:val="16"/>
              </w:rPr>
            </w:pPr>
          </w:p>
          <w:p w:rsidR="00855761" w:rsidRPr="00855761" w:rsidRDefault="00855761" w:rsidP="00FA0ADB">
            <w:pPr>
              <w:shd w:val="clear" w:color="auto" w:fill="FFFFFF"/>
              <w:ind w:left="-84" w:right="-116"/>
              <w:jc w:val="center"/>
              <w:rPr>
                <w:sz w:val="16"/>
                <w:szCs w:val="16"/>
              </w:rPr>
            </w:pPr>
            <w:r w:rsidRPr="00855761">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shd w:val="clear" w:color="auto" w:fill="FFFFFF"/>
              <w:ind w:left="-84" w:right="-116"/>
              <w:jc w:val="center"/>
              <w:rPr>
                <w:sz w:val="16"/>
                <w:szCs w:val="16"/>
              </w:rPr>
            </w:pPr>
          </w:p>
          <w:p w:rsidR="00855761" w:rsidRPr="00855761" w:rsidRDefault="00855761" w:rsidP="00FA0ADB">
            <w:pPr>
              <w:shd w:val="clear" w:color="auto" w:fill="FFFFFF"/>
              <w:ind w:left="-84" w:right="-116"/>
              <w:jc w:val="center"/>
              <w:rPr>
                <w:sz w:val="16"/>
                <w:szCs w:val="16"/>
              </w:rPr>
            </w:pPr>
            <w:r w:rsidRPr="00855761">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shd w:val="clear" w:color="auto" w:fill="FFFFFF"/>
              <w:ind w:left="-84" w:right="-116"/>
              <w:jc w:val="center"/>
              <w:rPr>
                <w:sz w:val="16"/>
                <w:szCs w:val="16"/>
              </w:rPr>
            </w:pPr>
          </w:p>
          <w:p w:rsidR="00855761" w:rsidRPr="00855761" w:rsidRDefault="00855761" w:rsidP="00FA0ADB">
            <w:pPr>
              <w:shd w:val="clear" w:color="auto" w:fill="FFFFFF"/>
              <w:ind w:left="-84" w:right="-116"/>
              <w:jc w:val="center"/>
              <w:rPr>
                <w:sz w:val="16"/>
                <w:szCs w:val="16"/>
              </w:rPr>
            </w:pPr>
            <w:r w:rsidRPr="00855761">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shd w:val="clear" w:color="auto" w:fill="FFFFFF"/>
              <w:ind w:left="-84" w:right="-116"/>
              <w:jc w:val="center"/>
              <w:rPr>
                <w:sz w:val="16"/>
                <w:szCs w:val="16"/>
              </w:rPr>
            </w:pPr>
          </w:p>
          <w:p w:rsidR="00855761" w:rsidRPr="00855761" w:rsidRDefault="00855761" w:rsidP="00FA0ADB">
            <w:pPr>
              <w:shd w:val="clear" w:color="auto" w:fill="FFFFFF"/>
              <w:ind w:left="-84" w:right="-116"/>
              <w:jc w:val="center"/>
              <w:rPr>
                <w:sz w:val="16"/>
                <w:szCs w:val="16"/>
              </w:rPr>
            </w:pPr>
            <w:r w:rsidRPr="00855761">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shd w:val="clear" w:color="auto" w:fill="FFFFFF"/>
              <w:ind w:left="-84" w:right="-116"/>
              <w:jc w:val="center"/>
              <w:rPr>
                <w:sz w:val="16"/>
                <w:szCs w:val="16"/>
              </w:rPr>
            </w:pPr>
          </w:p>
          <w:p w:rsidR="00855761" w:rsidRPr="00855761" w:rsidRDefault="00855761" w:rsidP="00FA0ADB">
            <w:pPr>
              <w:shd w:val="clear" w:color="auto" w:fill="FFFFFF"/>
              <w:ind w:left="-84" w:right="-116"/>
              <w:jc w:val="center"/>
              <w:rPr>
                <w:sz w:val="16"/>
                <w:szCs w:val="16"/>
              </w:rPr>
            </w:pPr>
            <w:r w:rsidRPr="00855761">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84" w:right="-116"/>
              <w:jc w:val="center"/>
              <w:rPr>
                <w:sz w:val="16"/>
                <w:szCs w:val="16"/>
              </w:rPr>
            </w:pPr>
          </w:p>
          <w:p w:rsidR="00855761" w:rsidRPr="00855761" w:rsidRDefault="00855761" w:rsidP="00FA0ADB">
            <w:pPr>
              <w:ind w:left="-84" w:right="-116"/>
              <w:jc w:val="center"/>
              <w:rPr>
                <w:sz w:val="16"/>
                <w:szCs w:val="16"/>
              </w:rPr>
            </w:pPr>
            <w:r w:rsidRPr="00855761">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84" w:right="-116"/>
              <w:jc w:val="center"/>
              <w:rPr>
                <w:sz w:val="16"/>
                <w:szCs w:val="16"/>
              </w:rPr>
            </w:pPr>
          </w:p>
          <w:p w:rsidR="00855761" w:rsidRPr="00855761" w:rsidRDefault="00855761" w:rsidP="00FA0ADB">
            <w:pPr>
              <w:ind w:left="-84" w:right="-116"/>
              <w:jc w:val="center"/>
              <w:rPr>
                <w:sz w:val="16"/>
                <w:szCs w:val="16"/>
              </w:rPr>
            </w:pPr>
            <w:r w:rsidRPr="00855761">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84" w:right="-116"/>
              <w:jc w:val="center"/>
              <w:rPr>
                <w:sz w:val="16"/>
                <w:szCs w:val="16"/>
              </w:rPr>
            </w:pPr>
          </w:p>
          <w:p w:rsidR="00855761" w:rsidRPr="00855761" w:rsidRDefault="00855761" w:rsidP="00FA0ADB">
            <w:pPr>
              <w:ind w:left="-84" w:right="-116"/>
              <w:jc w:val="center"/>
              <w:rPr>
                <w:sz w:val="16"/>
                <w:szCs w:val="16"/>
              </w:rPr>
            </w:pPr>
            <w:r w:rsidRPr="00855761">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84" w:right="-116"/>
              <w:jc w:val="center"/>
              <w:rPr>
                <w:sz w:val="16"/>
                <w:szCs w:val="16"/>
              </w:rPr>
            </w:pPr>
          </w:p>
          <w:p w:rsidR="00855761" w:rsidRPr="00855761" w:rsidRDefault="00855761" w:rsidP="00FA0ADB">
            <w:pPr>
              <w:ind w:left="-84" w:right="-116"/>
              <w:jc w:val="center"/>
              <w:rPr>
                <w:sz w:val="16"/>
                <w:szCs w:val="16"/>
              </w:rPr>
            </w:pPr>
            <w:r w:rsidRPr="00855761">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84" w:right="-116"/>
              <w:jc w:val="center"/>
              <w:rPr>
                <w:sz w:val="16"/>
                <w:szCs w:val="16"/>
              </w:rPr>
            </w:pPr>
          </w:p>
          <w:p w:rsidR="00855761" w:rsidRPr="00855761" w:rsidRDefault="00855761" w:rsidP="00FA0ADB">
            <w:pPr>
              <w:ind w:left="-84" w:right="-116"/>
              <w:jc w:val="center"/>
              <w:rPr>
                <w:sz w:val="16"/>
                <w:szCs w:val="16"/>
              </w:rPr>
            </w:pPr>
            <w:r w:rsidRPr="00855761">
              <w:rPr>
                <w:sz w:val="16"/>
                <w:szCs w:val="16"/>
              </w:rPr>
              <w:t>0</w:t>
            </w:r>
          </w:p>
        </w:tc>
        <w:tc>
          <w:tcPr>
            <w:tcW w:w="68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84" w:right="-116"/>
              <w:jc w:val="center"/>
              <w:rPr>
                <w:sz w:val="16"/>
                <w:szCs w:val="16"/>
              </w:rPr>
            </w:pPr>
          </w:p>
          <w:p w:rsidR="00855761" w:rsidRPr="00855761" w:rsidRDefault="00855761" w:rsidP="00FA0ADB">
            <w:pPr>
              <w:ind w:left="-84" w:right="-116"/>
              <w:jc w:val="center"/>
              <w:rPr>
                <w:sz w:val="16"/>
                <w:szCs w:val="16"/>
              </w:rPr>
            </w:pPr>
            <w:r w:rsidRPr="00855761">
              <w:rPr>
                <w:sz w:val="16"/>
                <w:szCs w:val="16"/>
              </w:rPr>
              <w:t>0</w:t>
            </w:r>
          </w:p>
        </w:tc>
      </w:tr>
    </w:tbl>
    <w:p w:rsidR="00855761" w:rsidRPr="00855761" w:rsidRDefault="00855761" w:rsidP="00FA0ADB">
      <w:pPr>
        <w:jc w:val="both"/>
        <w:rPr>
          <w:sz w:val="16"/>
          <w:szCs w:val="16"/>
        </w:rPr>
      </w:pPr>
      <w:r w:rsidRPr="00855761">
        <w:rPr>
          <w:sz w:val="16"/>
          <w:szCs w:val="16"/>
        </w:rPr>
        <w:t xml:space="preserve">        1.2. Изложить пункт 7 паспорта муниципальной программы в части финансирования на 2019 год и итоговой суммы «Объемы и источники финансирования муниципальной программы в целом и по годам» в редакции:</w:t>
      </w:r>
    </w:p>
    <w:p w:rsidR="00855761" w:rsidRPr="00855761" w:rsidRDefault="00855761" w:rsidP="00FA0ADB">
      <w:pPr>
        <w:tabs>
          <w:tab w:val="left" w:pos="142"/>
        </w:tabs>
        <w:ind w:right="-45"/>
        <w:jc w:val="both"/>
        <w:rPr>
          <w:b/>
          <w:sz w:val="16"/>
          <w:szCs w:val="16"/>
        </w:rPr>
      </w:pPr>
      <w:r w:rsidRPr="00855761">
        <w:rPr>
          <w:b/>
          <w:sz w:val="16"/>
          <w:szCs w:val="16"/>
        </w:rPr>
        <w:tab/>
        <w:t>«7. Объемы и источники финансирования муниципальной программы в целом и по годам реализации (</w:t>
      </w:r>
      <w:proofErr w:type="spellStart"/>
      <w:r w:rsidRPr="00855761">
        <w:rPr>
          <w:b/>
          <w:sz w:val="16"/>
          <w:szCs w:val="16"/>
        </w:rPr>
        <w:t>тыс.руб</w:t>
      </w:r>
      <w:proofErr w:type="spellEnd"/>
      <w:r w:rsidRPr="00855761">
        <w:rPr>
          <w:b/>
          <w:sz w:val="16"/>
          <w:szCs w:val="16"/>
        </w:rPr>
        <w:t>.):</w:t>
      </w:r>
    </w:p>
    <w:tbl>
      <w:tblPr>
        <w:tblW w:w="939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559"/>
        <w:gridCol w:w="1905"/>
        <w:gridCol w:w="1639"/>
        <w:gridCol w:w="1480"/>
        <w:gridCol w:w="1701"/>
      </w:tblGrid>
      <w:tr w:rsidR="00855761" w:rsidRPr="00855761" w:rsidTr="00855761">
        <w:trPr>
          <w:trHeight w:val="240"/>
          <w:jc w:val="center"/>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153"/>
              <w:jc w:val="center"/>
              <w:rPr>
                <w:sz w:val="16"/>
                <w:szCs w:val="16"/>
              </w:rPr>
            </w:pPr>
            <w:r w:rsidRPr="00855761">
              <w:rPr>
                <w:sz w:val="16"/>
                <w:szCs w:val="16"/>
              </w:rPr>
              <w:t>Год</w:t>
            </w:r>
          </w:p>
        </w:tc>
        <w:tc>
          <w:tcPr>
            <w:tcW w:w="8284" w:type="dxa"/>
            <w:gridSpan w:val="5"/>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153"/>
              <w:jc w:val="center"/>
              <w:rPr>
                <w:sz w:val="16"/>
                <w:szCs w:val="16"/>
              </w:rPr>
            </w:pPr>
            <w:r w:rsidRPr="00855761">
              <w:rPr>
                <w:sz w:val="16"/>
                <w:szCs w:val="16"/>
              </w:rPr>
              <w:t>Источник финансирования</w:t>
            </w:r>
          </w:p>
        </w:tc>
      </w:tr>
      <w:tr w:rsidR="00855761" w:rsidRPr="00855761" w:rsidTr="00855761">
        <w:trPr>
          <w:trHeight w:val="240"/>
          <w:jc w:val="center"/>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153"/>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153"/>
              <w:jc w:val="center"/>
              <w:rPr>
                <w:sz w:val="16"/>
                <w:szCs w:val="16"/>
              </w:rPr>
            </w:pPr>
            <w:r w:rsidRPr="00855761">
              <w:rPr>
                <w:sz w:val="16"/>
                <w:szCs w:val="16"/>
              </w:rPr>
              <w:t>областной бюджет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153"/>
              <w:jc w:val="center"/>
              <w:rPr>
                <w:sz w:val="16"/>
                <w:szCs w:val="16"/>
              </w:rPr>
            </w:pPr>
            <w:r w:rsidRPr="00855761">
              <w:rPr>
                <w:sz w:val="16"/>
                <w:szCs w:val="16"/>
              </w:rPr>
              <w:t>федеральный бюджет</w:t>
            </w:r>
          </w:p>
        </w:tc>
        <w:tc>
          <w:tcPr>
            <w:tcW w:w="1639"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153"/>
              <w:jc w:val="center"/>
              <w:rPr>
                <w:sz w:val="16"/>
                <w:szCs w:val="16"/>
              </w:rPr>
            </w:pPr>
            <w:r w:rsidRPr="00855761">
              <w:rPr>
                <w:sz w:val="16"/>
                <w:szCs w:val="16"/>
              </w:rPr>
              <w:t xml:space="preserve">местные </w:t>
            </w:r>
          </w:p>
          <w:p w:rsidR="00855761" w:rsidRPr="00855761" w:rsidRDefault="00855761" w:rsidP="00FA0ADB">
            <w:pPr>
              <w:ind w:right="-153"/>
              <w:jc w:val="center"/>
              <w:rPr>
                <w:sz w:val="16"/>
                <w:szCs w:val="16"/>
              </w:rPr>
            </w:pPr>
            <w:r w:rsidRPr="00855761">
              <w:rPr>
                <w:sz w:val="16"/>
                <w:szCs w:val="16"/>
              </w:rPr>
              <w:t>бюджеты</w:t>
            </w:r>
          </w:p>
        </w:tc>
        <w:tc>
          <w:tcPr>
            <w:tcW w:w="1480"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153"/>
              <w:jc w:val="center"/>
              <w:rPr>
                <w:sz w:val="16"/>
                <w:szCs w:val="16"/>
              </w:rPr>
            </w:pPr>
            <w:r w:rsidRPr="00855761">
              <w:rPr>
                <w:spacing w:val="-8"/>
                <w:sz w:val="16"/>
                <w:szCs w:val="16"/>
              </w:rPr>
              <w:t xml:space="preserve">внебюджетные </w:t>
            </w:r>
            <w:r w:rsidRPr="00855761">
              <w:rPr>
                <w:sz w:val="16"/>
                <w:szCs w:val="16"/>
              </w:rPr>
              <w:t>средства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153"/>
              <w:jc w:val="center"/>
              <w:rPr>
                <w:sz w:val="16"/>
                <w:szCs w:val="16"/>
              </w:rPr>
            </w:pPr>
            <w:r w:rsidRPr="00855761">
              <w:rPr>
                <w:sz w:val="16"/>
                <w:szCs w:val="16"/>
              </w:rPr>
              <w:t>всего</w:t>
            </w:r>
          </w:p>
        </w:tc>
      </w:tr>
      <w:tr w:rsidR="00855761" w:rsidRPr="00855761" w:rsidTr="00855761">
        <w:trPr>
          <w:trHeight w:val="432"/>
          <w:jc w:val="center"/>
        </w:trPr>
        <w:tc>
          <w:tcPr>
            <w:tcW w:w="110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right="-153"/>
              <w:rPr>
                <w:sz w:val="16"/>
                <w:szCs w:val="16"/>
              </w:rPr>
            </w:pPr>
            <w:r w:rsidRPr="00855761">
              <w:rPr>
                <w:sz w:val="16"/>
                <w:szCs w:val="16"/>
              </w:rPr>
              <w:t>2019</w:t>
            </w:r>
          </w:p>
        </w:tc>
        <w:tc>
          <w:tcPr>
            <w:tcW w:w="155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right="-153"/>
              <w:jc w:val="center"/>
              <w:rPr>
                <w:sz w:val="16"/>
                <w:szCs w:val="16"/>
              </w:rPr>
            </w:pPr>
            <w:r w:rsidRPr="00855761">
              <w:rPr>
                <w:sz w:val="16"/>
                <w:szCs w:val="16"/>
              </w:rPr>
              <w:t>92285,74000</w:t>
            </w:r>
          </w:p>
        </w:tc>
        <w:tc>
          <w:tcPr>
            <w:tcW w:w="1905"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right="-153"/>
              <w:jc w:val="center"/>
              <w:rPr>
                <w:sz w:val="16"/>
                <w:szCs w:val="16"/>
              </w:rPr>
            </w:pPr>
            <w:r w:rsidRPr="00855761">
              <w:rPr>
                <w:sz w:val="16"/>
                <w:szCs w:val="16"/>
              </w:rPr>
              <w:t>2055,37581</w:t>
            </w:r>
          </w:p>
        </w:tc>
        <w:tc>
          <w:tcPr>
            <w:tcW w:w="163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right="-153"/>
              <w:jc w:val="center"/>
              <w:rPr>
                <w:sz w:val="16"/>
                <w:szCs w:val="16"/>
              </w:rPr>
            </w:pPr>
            <w:r w:rsidRPr="00855761">
              <w:rPr>
                <w:sz w:val="16"/>
                <w:szCs w:val="16"/>
              </w:rPr>
              <w:t>28316,28150</w:t>
            </w:r>
          </w:p>
        </w:tc>
        <w:tc>
          <w:tcPr>
            <w:tcW w:w="148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right="-153"/>
              <w:jc w:val="center"/>
              <w:rPr>
                <w:sz w:val="16"/>
                <w:szCs w:val="16"/>
              </w:rPr>
            </w:pPr>
            <w:r w:rsidRPr="00855761">
              <w:rPr>
                <w:sz w:val="16"/>
                <w:szCs w:val="16"/>
              </w:rPr>
              <w:t>0,00000</w:t>
            </w:r>
          </w:p>
        </w:tc>
        <w:tc>
          <w:tcPr>
            <w:tcW w:w="1701"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right="-153"/>
              <w:jc w:val="center"/>
              <w:rPr>
                <w:sz w:val="16"/>
                <w:szCs w:val="16"/>
              </w:rPr>
            </w:pPr>
            <w:r w:rsidRPr="00855761">
              <w:rPr>
                <w:sz w:val="16"/>
                <w:szCs w:val="16"/>
              </w:rPr>
              <w:t>122657,39731</w:t>
            </w:r>
          </w:p>
        </w:tc>
      </w:tr>
      <w:tr w:rsidR="00855761" w:rsidRPr="00855761" w:rsidTr="00855761">
        <w:trPr>
          <w:trHeight w:val="240"/>
          <w:jc w:val="center"/>
        </w:trPr>
        <w:tc>
          <w:tcPr>
            <w:tcW w:w="110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right="-153"/>
              <w:rPr>
                <w:spacing w:val="-20"/>
                <w:sz w:val="16"/>
                <w:szCs w:val="16"/>
              </w:rPr>
            </w:pPr>
            <w:r w:rsidRPr="00855761">
              <w:rPr>
                <w:spacing w:val="-20"/>
                <w:sz w:val="16"/>
                <w:szCs w:val="16"/>
              </w:rPr>
              <w:t>ВСЕГО</w:t>
            </w:r>
          </w:p>
        </w:tc>
        <w:tc>
          <w:tcPr>
            <w:tcW w:w="155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right="-153"/>
              <w:jc w:val="center"/>
              <w:rPr>
                <w:sz w:val="16"/>
                <w:szCs w:val="16"/>
              </w:rPr>
            </w:pPr>
            <w:r w:rsidRPr="00855761">
              <w:rPr>
                <w:sz w:val="16"/>
                <w:szCs w:val="16"/>
              </w:rPr>
              <w:t>879496,35469</w:t>
            </w:r>
          </w:p>
        </w:tc>
        <w:tc>
          <w:tcPr>
            <w:tcW w:w="190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right="-153"/>
              <w:jc w:val="center"/>
              <w:rPr>
                <w:sz w:val="16"/>
                <w:szCs w:val="16"/>
              </w:rPr>
            </w:pPr>
            <w:r w:rsidRPr="00855761">
              <w:rPr>
                <w:sz w:val="16"/>
                <w:szCs w:val="16"/>
              </w:rPr>
              <w:t>14150,3251</w:t>
            </w:r>
          </w:p>
        </w:tc>
        <w:tc>
          <w:tcPr>
            <w:tcW w:w="163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right="-153"/>
              <w:jc w:val="center"/>
              <w:rPr>
                <w:sz w:val="16"/>
                <w:szCs w:val="16"/>
              </w:rPr>
            </w:pPr>
            <w:r w:rsidRPr="00855761">
              <w:rPr>
                <w:sz w:val="16"/>
                <w:szCs w:val="16"/>
              </w:rPr>
              <w:t>309169,48150</w:t>
            </w:r>
          </w:p>
        </w:tc>
        <w:tc>
          <w:tcPr>
            <w:tcW w:w="148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right="-153"/>
              <w:jc w:val="center"/>
              <w:rPr>
                <w:sz w:val="16"/>
                <w:szCs w:val="16"/>
              </w:rPr>
            </w:pPr>
            <w:r w:rsidRPr="00855761">
              <w:rPr>
                <w:sz w:val="16"/>
                <w:szCs w:val="16"/>
              </w:rPr>
              <w:t>0,00000</w:t>
            </w:r>
          </w:p>
        </w:tc>
        <w:tc>
          <w:tcPr>
            <w:tcW w:w="1701"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right="-153"/>
              <w:jc w:val="center"/>
              <w:rPr>
                <w:sz w:val="16"/>
                <w:szCs w:val="16"/>
              </w:rPr>
            </w:pPr>
            <w:r w:rsidRPr="00855761">
              <w:rPr>
                <w:sz w:val="16"/>
                <w:szCs w:val="16"/>
              </w:rPr>
              <w:t>1202816,16129</w:t>
            </w:r>
          </w:p>
        </w:tc>
      </w:tr>
    </w:tbl>
    <w:p w:rsidR="00855761" w:rsidRPr="00855761" w:rsidRDefault="00855761" w:rsidP="00FA0ADB">
      <w:pPr>
        <w:ind w:firstLine="708"/>
        <w:jc w:val="both"/>
        <w:rPr>
          <w:sz w:val="16"/>
          <w:szCs w:val="16"/>
        </w:rPr>
      </w:pPr>
      <w:r w:rsidRPr="00855761">
        <w:rPr>
          <w:sz w:val="16"/>
          <w:szCs w:val="16"/>
        </w:rPr>
        <w:lastRenderedPageBreak/>
        <w:t>1.3. Дополнить пункт 8 паспорта Программы «Ожидаемые конечные результаты реализации муниципальной программы к 2024 году» абзацем следующего содержания:</w:t>
      </w:r>
    </w:p>
    <w:p w:rsidR="00855761" w:rsidRPr="00855761" w:rsidRDefault="00855761" w:rsidP="00FA0ADB">
      <w:pPr>
        <w:ind w:firstLine="708"/>
        <w:jc w:val="both"/>
        <w:rPr>
          <w:sz w:val="16"/>
          <w:szCs w:val="16"/>
        </w:rPr>
      </w:pPr>
      <w:r w:rsidRPr="00855761">
        <w:rPr>
          <w:sz w:val="16"/>
          <w:szCs w:val="16"/>
        </w:rPr>
        <w:t xml:space="preserve">«Количество муниципальных общеобразовательных организаций   в которых проведены ремонтные работы зданий составит 1.». </w:t>
      </w:r>
    </w:p>
    <w:p w:rsidR="00855761" w:rsidRPr="00855761" w:rsidRDefault="00855761" w:rsidP="00FA0ADB">
      <w:pPr>
        <w:jc w:val="both"/>
        <w:rPr>
          <w:sz w:val="16"/>
          <w:szCs w:val="16"/>
        </w:rPr>
      </w:pPr>
      <w:r w:rsidRPr="00855761">
        <w:rPr>
          <w:sz w:val="16"/>
          <w:szCs w:val="16"/>
        </w:rPr>
        <w:t xml:space="preserve">       1.4.  Заменить в разделе </w:t>
      </w:r>
      <w:proofErr w:type="gramStart"/>
      <w:r w:rsidRPr="00855761">
        <w:rPr>
          <w:sz w:val="16"/>
          <w:szCs w:val="16"/>
          <w:lang w:val="en-US"/>
        </w:rPr>
        <w:t>IY</w:t>
      </w:r>
      <w:r w:rsidRPr="00855761">
        <w:rPr>
          <w:sz w:val="16"/>
          <w:szCs w:val="16"/>
        </w:rPr>
        <w:t>.«</w:t>
      </w:r>
      <w:proofErr w:type="gramEnd"/>
      <w:r w:rsidRPr="00855761">
        <w:rPr>
          <w:sz w:val="16"/>
          <w:szCs w:val="16"/>
        </w:rPr>
        <w:t xml:space="preserve"> Мероприятия муниципальной программы» цифры:</w:t>
      </w:r>
    </w:p>
    <w:p w:rsidR="00855761" w:rsidRPr="00855761" w:rsidRDefault="00855761" w:rsidP="00FA0ADB">
      <w:pPr>
        <w:jc w:val="both"/>
        <w:rPr>
          <w:sz w:val="16"/>
          <w:szCs w:val="16"/>
        </w:rPr>
      </w:pPr>
      <w:r w:rsidRPr="00855761">
        <w:rPr>
          <w:sz w:val="16"/>
          <w:szCs w:val="16"/>
        </w:rPr>
        <w:t xml:space="preserve"> </w:t>
      </w:r>
      <w:r w:rsidRPr="00855761">
        <w:rPr>
          <w:sz w:val="16"/>
          <w:szCs w:val="16"/>
        </w:rPr>
        <w:tab/>
        <w:t xml:space="preserve">в строке 1, графе </w:t>
      </w:r>
      <w:proofErr w:type="gramStart"/>
      <w:r w:rsidRPr="00855761">
        <w:rPr>
          <w:sz w:val="16"/>
          <w:szCs w:val="16"/>
        </w:rPr>
        <w:t xml:space="preserve">12,   </w:t>
      </w:r>
      <w:proofErr w:type="gramEnd"/>
      <w:r w:rsidRPr="00855761">
        <w:rPr>
          <w:sz w:val="16"/>
          <w:szCs w:val="16"/>
        </w:rPr>
        <w:t>местный бюджет  «467,60000» на «620,03150»;</w:t>
      </w:r>
    </w:p>
    <w:p w:rsidR="00855761" w:rsidRPr="00855761" w:rsidRDefault="00855761" w:rsidP="00FA0ADB">
      <w:pPr>
        <w:jc w:val="both"/>
        <w:rPr>
          <w:sz w:val="16"/>
          <w:szCs w:val="16"/>
        </w:rPr>
      </w:pPr>
      <w:r w:rsidRPr="00855761">
        <w:rPr>
          <w:sz w:val="16"/>
          <w:szCs w:val="16"/>
        </w:rPr>
        <w:tab/>
        <w:t>в строке 5, графе 12, областной бюджет «84026,</w:t>
      </w:r>
      <w:proofErr w:type="gramStart"/>
      <w:r w:rsidRPr="00855761">
        <w:rPr>
          <w:sz w:val="16"/>
          <w:szCs w:val="16"/>
        </w:rPr>
        <w:t>140000»  на</w:t>
      </w:r>
      <w:proofErr w:type="gramEnd"/>
      <w:r w:rsidRPr="00855761">
        <w:rPr>
          <w:sz w:val="16"/>
          <w:szCs w:val="16"/>
        </w:rPr>
        <w:t xml:space="preserve"> «88212,04000», местный бюджет - «27162,27000» на «27320,85000».</w:t>
      </w:r>
    </w:p>
    <w:p w:rsidR="00855761" w:rsidRPr="00855761" w:rsidRDefault="00855761" w:rsidP="00FA0ADB">
      <w:pPr>
        <w:jc w:val="both"/>
        <w:rPr>
          <w:sz w:val="16"/>
          <w:szCs w:val="16"/>
        </w:rPr>
      </w:pPr>
      <w:r w:rsidRPr="00855761">
        <w:rPr>
          <w:sz w:val="16"/>
          <w:szCs w:val="16"/>
        </w:rPr>
        <w:tab/>
        <w:t xml:space="preserve">2. В </w:t>
      </w:r>
      <w:proofErr w:type="gramStart"/>
      <w:r w:rsidRPr="00855761">
        <w:rPr>
          <w:sz w:val="16"/>
          <w:szCs w:val="16"/>
        </w:rPr>
        <w:t xml:space="preserve">разделе  </w:t>
      </w:r>
      <w:r w:rsidRPr="00855761">
        <w:rPr>
          <w:sz w:val="16"/>
          <w:szCs w:val="16"/>
          <w:lang w:val="en-US"/>
        </w:rPr>
        <w:t>Y</w:t>
      </w:r>
      <w:r w:rsidRPr="00855761">
        <w:rPr>
          <w:sz w:val="16"/>
          <w:szCs w:val="16"/>
        </w:rPr>
        <w:t>.</w:t>
      </w:r>
      <w:proofErr w:type="gramEnd"/>
      <w:r w:rsidRPr="00855761">
        <w:rPr>
          <w:sz w:val="16"/>
          <w:szCs w:val="16"/>
        </w:rPr>
        <w:t xml:space="preserve"> паспорта Подпрограмма 1 «Развитие дошкольного и общего образования в Любытинском муниципальном районе» Программы (далее подпрограмма 1):</w:t>
      </w:r>
    </w:p>
    <w:p w:rsidR="00855761" w:rsidRPr="00855761" w:rsidRDefault="00855761" w:rsidP="00FA0ADB">
      <w:pPr>
        <w:jc w:val="both"/>
        <w:rPr>
          <w:sz w:val="16"/>
          <w:szCs w:val="16"/>
          <w:highlight w:val="yellow"/>
        </w:rPr>
      </w:pPr>
      <w:r w:rsidRPr="00855761">
        <w:rPr>
          <w:sz w:val="16"/>
          <w:szCs w:val="16"/>
        </w:rPr>
        <w:tab/>
        <w:t xml:space="preserve">2.1. Пункт 2. «Задачи и целевые показатели подпрограммы» паспорта </w:t>
      </w:r>
      <w:proofErr w:type="gramStart"/>
      <w:r w:rsidRPr="00855761">
        <w:rPr>
          <w:sz w:val="16"/>
          <w:szCs w:val="16"/>
        </w:rPr>
        <w:t>в  задаче</w:t>
      </w:r>
      <w:proofErr w:type="gramEnd"/>
      <w:r w:rsidRPr="00855761">
        <w:rPr>
          <w:sz w:val="16"/>
          <w:szCs w:val="16"/>
        </w:rPr>
        <w:t xml:space="preserve"> 3. Создание условий для получения качественного образования дополнить пунктом 3.10. следующего содержания  </w:t>
      </w:r>
    </w:p>
    <w:tbl>
      <w:tblPr>
        <w:tblW w:w="9273" w:type="dxa"/>
        <w:jc w:val="center"/>
        <w:tblLayout w:type="fixed"/>
        <w:tblCellMar>
          <w:left w:w="75" w:type="dxa"/>
          <w:right w:w="75" w:type="dxa"/>
        </w:tblCellMar>
        <w:tblLook w:val="04A0" w:firstRow="1" w:lastRow="0" w:firstColumn="1" w:lastColumn="0" w:noHBand="0" w:noVBand="1"/>
      </w:tblPr>
      <w:tblGrid>
        <w:gridCol w:w="647"/>
        <w:gridCol w:w="2002"/>
        <w:gridCol w:w="567"/>
        <w:gridCol w:w="708"/>
        <w:gridCol w:w="709"/>
        <w:gridCol w:w="567"/>
        <w:gridCol w:w="709"/>
        <w:gridCol w:w="567"/>
        <w:gridCol w:w="567"/>
        <w:gridCol w:w="567"/>
        <w:gridCol w:w="529"/>
        <w:gridCol w:w="567"/>
        <w:gridCol w:w="567"/>
      </w:tblGrid>
      <w:tr w:rsidR="00855761" w:rsidRPr="00855761" w:rsidTr="00855761">
        <w:trPr>
          <w:trHeight w:val="402"/>
          <w:tblHeader/>
          <w:jc w:val="center"/>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w:t>
            </w:r>
            <w:r w:rsidRPr="00855761">
              <w:rPr>
                <w:rFonts w:ascii="Times New Roman" w:hAnsi="Times New Roman" w:cs="Times New Roman"/>
                <w:sz w:val="16"/>
                <w:szCs w:val="16"/>
              </w:rPr>
              <w:br/>
              <w:t>п/п</w:t>
            </w:r>
          </w:p>
        </w:tc>
        <w:tc>
          <w:tcPr>
            <w:tcW w:w="2002" w:type="dxa"/>
            <w:vMerge w:val="restart"/>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Цели, задачи муниципальной программы, наименование и единица измерения целевого показателя</w:t>
            </w:r>
          </w:p>
        </w:tc>
        <w:tc>
          <w:tcPr>
            <w:tcW w:w="6624" w:type="dxa"/>
            <w:gridSpan w:val="11"/>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right="-116"/>
              <w:jc w:val="center"/>
              <w:rPr>
                <w:rFonts w:ascii="Times New Roman" w:hAnsi="Times New Roman" w:cs="Times New Roman"/>
                <w:spacing w:val="-6"/>
                <w:sz w:val="16"/>
                <w:szCs w:val="16"/>
              </w:rPr>
            </w:pPr>
            <w:r w:rsidRPr="00855761">
              <w:rPr>
                <w:rFonts w:ascii="Times New Roman" w:hAnsi="Times New Roman" w:cs="Times New Roman"/>
                <w:spacing w:val="-6"/>
                <w:sz w:val="16"/>
                <w:szCs w:val="16"/>
              </w:rPr>
              <w:t>Значения целевого показателя по годам</w:t>
            </w:r>
          </w:p>
        </w:tc>
      </w:tr>
      <w:tr w:rsidR="00855761" w:rsidRPr="00855761" w:rsidTr="00855761">
        <w:trPr>
          <w:trHeight w:val="198"/>
          <w:tblHeade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rPr>
                <w:rFonts w:eastAsia="Calibri"/>
                <w:sz w:val="16"/>
                <w:szCs w:val="16"/>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70" w:right="-116"/>
              <w:jc w:val="center"/>
              <w:rPr>
                <w:rFonts w:ascii="Times New Roman" w:hAnsi="Times New Roman" w:cs="Times New Roman"/>
                <w:sz w:val="16"/>
                <w:szCs w:val="16"/>
              </w:rPr>
            </w:pPr>
            <w:r w:rsidRPr="00855761">
              <w:rPr>
                <w:rFonts w:ascii="Times New Roman" w:hAnsi="Times New Roman" w:cs="Times New Roman"/>
                <w:sz w:val="16"/>
                <w:szCs w:val="16"/>
              </w:rPr>
              <w:t>2014</w:t>
            </w:r>
          </w:p>
        </w:tc>
        <w:tc>
          <w:tcPr>
            <w:tcW w:w="708"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70" w:right="-116"/>
              <w:jc w:val="center"/>
              <w:rPr>
                <w:rFonts w:ascii="Times New Roman" w:hAnsi="Times New Roman" w:cs="Times New Roman"/>
                <w:sz w:val="16"/>
                <w:szCs w:val="16"/>
              </w:rPr>
            </w:pPr>
            <w:r w:rsidRPr="00855761">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70" w:right="-116"/>
              <w:jc w:val="center"/>
              <w:rPr>
                <w:rFonts w:ascii="Times New Roman" w:hAnsi="Times New Roman" w:cs="Times New Roman"/>
                <w:sz w:val="16"/>
                <w:szCs w:val="16"/>
              </w:rPr>
            </w:pPr>
            <w:r w:rsidRPr="00855761">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70" w:right="-116"/>
              <w:jc w:val="center"/>
              <w:rPr>
                <w:rFonts w:ascii="Times New Roman" w:hAnsi="Times New Roman" w:cs="Times New Roman"/>
                <w:sz w:val="16"/>
                <w:szCs w:val="16"/>
              </w:rPr>
            </w:pPr>
            <w:r w:rsidRPr="00855761">
              <w:rPr>
                <w:rFonts w:ascii="Times New Roman" w:hAnsi="Times New Roman" w:cs="Times New Roman"/>
                <w:sz w:val="16"/>
                <w:szCs w:val="16"/>
              </w:rPr>
              <w:t>2017</w:t>
            </w:r>
          </w:p>
        </w:tc>
        <w:tc>
          <w:tcPr>
            <w:tcW w:w="70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70" w:right="-116"/>
              <w:jc w:val="center"/>
              <w:rPr>
                <w:rFonts w:ascii="Times New Roman" w:hAnsi="Times New Roman" w:cs="Times New Roman"/>
                <w:sz w:val="16"/>
                <w:szCs w:val="16"/>
              </w:rPr>
            </w:pPr>
            <w:r w:rsidRPr="00855761">
              <w:rPr>
                <w:rFonts w:ascii="Times New Roman" w:hAnsi="Times New Roman" w:cs="Times New Roman"/>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70" w:right="-116"/>
              <w:jc w:val="center"/>
              <w:rPr>
                <w:rFonts w:ascii="Times New Roman" w:hAnsi="Times New Roman" w:cs="Times New Roman"/>
                <w:sz w:val="16"/>
                <w:szCs w:val="16"/>
              </w:rPr>
            </w:pPr>
            <w:r w:rsidRPr="00855761">
              <w:rPr>
                <w:rFonts w:ascii="Times New Roman" w:hAnsi="Times New Roman" w:cs="Times New Roman"/>
                <w:sz w:val="16"/>
                <w:szCs w:val="16"/>
              </w:rPr>
              <w:t>2019</w:t>
            </w:r>
          </w:p>
        </w:tc>
        <w:tc>
          <w:tcPr>
            <w:tcW w:w="567"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left="-70" w:right="-116"/>
              <w:jc w:val="center"/>
              <w:rPr>
                <w:rFonts w:ascii="Times New Roman" w:hAnsi="Times New Roman" w:cs="Times New Roman"/>
                <w:sz w:val="16"/>
                <w:szCs w:val="16"/>
              </w:rPr>
            </w:pPr>
            <w:r w:rsidRPr="00855761">
              <w:rPr>
                <w:rFonts w:ascii="Times New Roman" w:hAnsi="Times New Roman" w:cs="Times New Roman"/>
                <w:sz w:val="16"/>
                <w:szCs w:val="16"/>
              </w:rPr>
              <w:t>2020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70" w:right="-116"/>
              <w:jc w:val="center"/>
              <w:rPr>
                <w:rFonts w:ascii="Times New Roman" w:hAnsi="Times New Roman" w:cs="Times New Roman"/>
                <w:sz w:val="16"/>
                <w:szCs w:val="16"/>
              </w:rPr>
            </w:pPr>
            <w:r w:rsidRPr="00855761">
              <w:rPr>
                <w:rFonts w:ascii="Times New Roman" w:hAnsi="Times New Roman" w:cs="Times New Roman"/>
                <w:sz w:val="16"/>
                <w:szCs w:val="16"/>
              </w:rPr>
              <w:t>2021</w:t>
            </w:r>
          </w:p>
        </w:tc>
        <w:tc>
          <w:tcPr>
            <w:tcW w:w="52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70" w:right="-116"/>
              <w:jc w:val="center"/>
              <w:rPr>
                <w:rFonts w:ascii="Times New Roman" w:hAnsi="Times New Roman" w:cs="Times New Roman"/>
                <w:sz w:val="16"/>
                <w:szCs w:val="16"/>
              </w:rPr>
            </w:pPr>
            <w:r w:rsidRPr="00855761">
              <w:rPr>
                <w:rFonts w:ascii="Times New Roman" w:hAnsi="Times New Roman" w:cs="Times New Roman"/>
                <w:sz w:val="16"/>
                <w:szCs w:val="16"/>
              </w:rPr>
              <w:t>2022</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70" w:right="-116"/>
              <w:jc w:val="center"/>
              <w:rPr>
                <w:rFonts w:ascii="Times New Roman" w:hAnsi="Times New Roman" w:cs="Times New Roman"/>
                <w:sz w:val="16"/>
                <w:szCs w:val="16"/>
              </w:rPr>
            </w:pPr>
            <w:r w:rsidRPr="00855761">
              <w:rPr>
                <w:rFonts w:ascii="Times New Roman" w:hAnsi="Times New Roman" w:cs="Times New Roman"/>
                <w:sz w:val="16"/>
                <w:szCs w:val="16"/>
              </w:rPr>
              <w:t>2023</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70" w:right="-116"/>
              <w:jc w:val="center"/>
              <w:rPr>
                <w:rFonts w:ascii="Times New Roman" w:hAnsi="Times New Roman" w:cs="Times New Roman"/>
                <w:sz w:val="16"/>
                <w:szCs w:val="16"/>
              </w:rPr>
            </w:pPr>
            <w:r w:rsidRPr="00855761">
              <w:rPr>
                <w:rFonts w:ascii="Times New Roman" w:hAnsi="Times New Roman" w:cs="Times New Roman"/>
                <w:sz w:val="16"/>
                <w:szCs w:val="16"/>
              </w:rPr>
              <w:t>2024</w:t>
            </w:r>
          </w:p>
        </w:tc>
      </w:tr>
      <w:tr w:rsidR="00855761" w:rsidRPr="00855761" w:rsidTr="00855761">
        <w:trPr>
          <w:trHeight w:val="198"/>
          <w:tblHeade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1</w:t>
            </w:r>
          </w:p>
        </w:tc>
        <w:tc>
          <w:tcPr>
            <w:tcW w:w="2002"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10</w:t>
            </w:r>
          </w:p>
        </w:tc>
        <w:tc>
          <w:tcPr>
            <w:tcW w:w="52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13</w:t>
            </w:r>
          </w:p>
        </w:tc>
      </w:tr>
      <w:tr w:rsidR="00855761" w:rsidRPr="00855761" w:rsidTr="00855761">
        <w:trPr>
          <w:trHeight w:val="198"/>
          <w:tblHeader/>
          <w:jc w:val="center"/>
        </w:trPr>
        <w:tc>
          <w:tcPr>
            <w:tcW w:w="9273" w:type="dxa"/>
            <w:gridSpan w:val="13"/>
            <w:tcBorders>
              <w:top w:val="single" w:sz="4" w:space="0" w:color="auto"/>
              <w:left w:val="single" w:sz="4" w:space="0" w:color="auto"/>
              <w:bottom w:val="single" w:sz="4" w:space="0" w:color="auto"/>
              <w:right w:val="single" w:sz="4" w:space="0" w:color="auto"/>
            </w:tcBorders>
            <w:vAlign w:val="center"/>
          </w:tcPr>
          <w:p w:rsidR="00855761" w:rsidRPr="00855761" w:rsidRDefault="00855761" w:rsidP="00FA0ADB">
            <w:pPr>
              <w:pStyle w:val="ConsPlusCell"/>
              <w:ind w:right="-116"/>
              <w:jc w:val="center"/>
              <w:rPr>
                <w:rFonts w:ascii="Times New Roman" w:hAnsi="Times New Roman" w:cs="Times New Roman"/>
                <w:sz w:val="16"/>
                <w:szCs w:val="16"/>
              </w:rPr>
            </w:pPr>
            <w:r w:rsidRPr="00855761">
              <w:rPr>
                <w:rFonts w:ascii="Times New Roman" w:hAnsi="Times New Roman" w:cs="Times New Roman"/>
                <w:sz w:val="16"/>
                <w:szCs w:val="16"/>
              </w:rPr>
              <w:t>Задача 3. Создание условий для получения качественного образования</w:t>
            </w:r>
          </w:p>
        </w:tc>
      </w:tr>
      <w:tr w:rsidR="00855761" w:rsidRPr="00855761" w:rsidTr="00855761">
        <w:trPr>
          <w:trHeight w:val="198"/>
          <w:tblHeader/>
          <w:jc w:val="center"/>
        </w:trPr>
        <w:tc>
          <w:tcPr>
            <w:tcW w:w="64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134" w:right="-57"/>
              <w:jc w:val="center"/>
              <w:rPr>
                <w:rFonts w:ascii="Times New Roman" w:hAnsi="Times New Roman" w:cs="Times New Roman"/>
                <w:spacing w:val="-20"/>
                <w:sz w:val="16"/>
                <w:szCs w:val="16"/>
              </w:rPr>
            </w:pPr>
          </w:p>
          <w:p w:rsidR="00855761" w:rsidRPr="00855761" w:rsidRDefault="00855761" w:rsidP="00FA0ADB">
            <w:pPr>
              <w:pStyle w:val="ConsPlusCell"/>
              <w:ind w:left="-134" w:right="-57"/>
              <w:jc w:val="center"/>
              <w:rPr>
                <w:rFonts w:ascii="Times New Roman" w:hAnsi="Times New Roman" w:cs="Times New Roman"/>
                <w:spacing w:val="-20"/>
                <w:sz w:val="16"/>
                <w:szCs w:val="16"/>
              </w:rPr>
            </w:pPr>
            <w:r w:rsidRPr="00855761">
              <w:rPr>
                <w:rFonts w:ascii="Times New Roman" w:hAnsi="Times New Roman" w:cs="Times New Roman"/>
                <w:spacing w:val="-20"/>
                <w:sz w:val="16"/>
                <w:szCs w:val="16"/>
              </w:rPr>
              <w:t>3.10.</w:t>
            </w:r>
          </w:p>
        </w:tc>
        <w:tc>
          <w:tcPr>
            <w:tcW w:w="2002" w:type="dxa"/>
            <w:tcBorders>
              <w:top w:val="single" w:sz="4" w:space="0" w:color="auto"/>
              <w:left w:val="single" w:sz="4" w:space="0" w:color="auto"/>
              <w:bottom w:val="single" w:sz="4" w:space="0" w:color="auto"/>
              <w:right w:val="single" w:sz="4" w:space="0" w:color="auto"/>
            </w:tcBorders>
          </w:tcPr>
          <w:p w:rsidR="00855761" w:rsidRPr="00855761" w:rsidRDefault="00855761" w:rsidP="004F6D04">
            <w:pPr>
              <w:tabs>
                <w:tab w:val="left" w:pos="357"/>
                <w:tab w:val="left" w:pos="576"/>
              </w:tabs>
              <w:jc w:val="both"/>
              <w:rPr>
                <w:sz w:val="16"/>
                <w:szCs w:val="16"/>
                <w:u w:val="single"/>
              </w:rPr>
            </w:pPr>
            <w:r w:rsidRPr="00855761">
              <w:rPr>
                <w:sz w:val="16"/>
                <w:szCs w:val="16"/>
              </w:rPr>
              <w:t xml:space="preserve"> Количество муниципальных общеобразовательных организаций, в которых создано рабочее место для </w:t>
            </w:r>
            <w:proofErr w:type="gramStart"/>
            <w:r w:rsidRPr="00855761">
              <w:rPr>
                <w:sz w:val="16"/>
                <w:szCs w:val="16"/>
              </w:rPr>
              <w:t>внесения  сведений</w:t>
            </w:r>
            <w:proofErr w:type="gramEnd"/>
            <w:r w:rsidRPr="00855761">
              <w:rPr>
                <w:sz w:val="16"/>
                <w:szCs w:val="16"/>
              </w:rPr>
              <w:t xml:space="preserve">  о документах  об обучении в федеральной информационной системе  ФИС ФРДО </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shd w:val="clear" w:color="auto" w:fill="FFFFFF"/>
              <w:ind w:left="-75" w:right="-95"/>
              <w:jc w:val="center"/>
              <w:rPr>
                <w:sz w:val="16"/>
                <w:szCs w:val="16"/>
              </w:rPr>
            </w:pPr>
          </w:p>
          <w:p w:rsidR="00855761" w:rsidRPr="00855761" w:rsidRDefault="00855761" w:rsidP="00FA0ADB">
            <w:pPr>
              <w:shd w:val="clear" w:color="auto" w:fill="FFFFFF"/>
              <w:ind w:left="-75" w:right="-95"/>
              <w:jc w:val="center"/>
              <w:rPr>
                <w:sz w:val="16"/>
                <w:szCs w:val="16"/>
              </w:rPr>
            </w:pPr>
            <w:r w:rsidRPr="00855761">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shd w:val="clear" w:color="auto" w:fill="FFFFFF"/>
              <w:ind w:left="-75" w:right="-95"/>
              <w:jc w:val="center"/>
              <w:rPr>
                <w:sz w:val="16"/>
                <w:szCs w:val="16"/>
              </w:rPr>
            </w:pPr>
          </w:p>
          <w:p w:rsidR="00855761" w:rsidRPr="00855761" w:rsidRDefault="00855761" w:rsidP="00FA0ADB">
            <w:pPr>
              <w:shd w:val="clear" w:color="auto" w:fill="FFFFFF"/>
              <w:ind w:left="-75" w:right="-95"/>
              <w:jc w:val="center"/>
              <w:rPr>
                <w:sz w:val="16"/>
                <w:szCs w:val="16"/>
              </w:rPr>
            </w:pPr>
            <w:r w:rsidRPr="00855761">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shd w:val="clear" w:color="auto" w:fill="FFFFFF"/>
              <w:ind w:left="-75" w:right="-95"/>
              <w:jc w:val="center"/>
              <w:rPr>
                <w:sz w:val="16"/>
                <w:szCs w:val="16"/>
              </w:rPr>
            </w:pPr>
          </w:p>
          <w:p w:rsidR="00855761" w:rsidRPr="00855761" w:rsidRDefault="00855761" w:rsidP="00FA0ADB">
            <w:pPr>
              <w:shd w:val="clear" w:color="auto" w:fill="FFFFFF"/>
              <w:ind w:left="-75" w:right="-95"/>
              <w:jc w:val="center"/>
              <w:rPr>
                <w:sz w:val="16"/>
                <w:szCs w:val="16"/>
              </w:rPr>
            </w:pPr>
            <w:r w:rsidRPr="00855761">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shd w:val="clear" w:color="auto" w:fill="FFFFFF"/>
              <w:ind w:left="-75" w:right="-95"/>
              <w:jc w:val="center"/>
              <w:rPr>
                <w:sz w:val="16"/>
                <w:szCs w:val="16"/>
              </w:rPr>
            </w:pPr>
          </w:p>
          <w:p w:rsidR="00855761" w:rsidRPr="00855761" w:rsidRDefault="00855761" w:rsidP="00FA0ADB">
            <w:pPr>
              <w:shd w:val="clear" w:color="auto" w:fill="FFFFFF"/>
              <w:ind w:left="-75" w:right="-95"/>
              <w:jc w:val="center"/>
              <w:rPr>
                <w:sz w:val="16"/>
                <w:szCs w:val="16"/>
              </w:rPr>
            </w:pPr>
            <w:r w:rsidRPr="00855761">
              <w:rPr>
                <w:sz w:val="16"/>
                <w:szCs w:val="16"/>
              </w:rPr>
              <w:t>0</w:t>
            </w:r>
          </w:p>
          <w:p w:rsidR="00855761" w:rsidRPr="00855761" w:rsidRDefault="00855761" w:rsidP="00FA0ADB">
            <w:pPr>
              <w:shd w:val="clear" w:color="auto" w:fill="FFFFFF"/>
              <w:ind w:left="-75" w:right="-95"/>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shd w:val="clear" w:color="auto" w:fill="FFFFFF"/>
              <w:ind w:left="-75" w:right="-95"/>
              <w:jc w:val="center"/>
              <w:rPr>
                <w:sz w:val="16"/>
                <w:szCs w:val="16"/>
              </w:rPr>
            </w:pPr>
          </w:p>
          <w:p w:rsidR="00855761" w:rsidRPr="00855761" w:rsidRDefault="00855761" w:rsidP="00FA0ADB">
            <w:pPr>
              <w:shd w:val="clear" w:color="auto" w:fill="FFFFFF"/>
              <w:ind w:left="-75" w:right="-95"/>
              <w:jc w:val="center"/>
              <w:rPr>
                <w:sz w:val="16"/>
                <w:szCs w:val="16"/>
              </w:rPr>
            </w:pPr>
            <w:r w:rsidRPr="00855761">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75" w:right="-95"/>
              <w:jc w:val="center"/>
              <w:rPr>
                <w:sz w:val="16"/>
                <w:szCs w:val="16"/>
              </w:rPr>
            </w:pPr>
          </w:p>
          <w:p w:rsidR="00855761" w:rsidRPr="00855761" w:rsidRDefault="00855761" w:rsidP="00FA0ADB">
            <w:pPr>
              <w:ind w:left="-75" w:right="-95"/>
              <w:jc w:val="center"/>
              <w:rPr>
                <w:sz w:val="16"/>
                <w:szCs w:val="16"/>
              </w:rPr>
            </w:pPr>
            <w:r w:rsidRPr="00855761">
              <w:rPr>
                <w:sz w:val="16"/>
                <w:szCs w:val="16"/>
              </w:rPr>
              <w:t>1</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75" w:right="-95"/>
              <w:jc w:val="center"/>
              <w:rPr>
                <w:sz w:val="16"/>
                <w:szCs w:val="16"/>
              </w:rPr>
            </w:pPr>
          </w:p>
          <w:p w:rsidR="00855761" w:rsidRPr="00855761" w:rsidRDefault="00855761" w:rsidP="00FA0ADB">
            <w:pPr>
              <w:ind w:left="-75" w:right="-95"/>
              <w:jc w:val="center"/>
              <w:rPr>
                <w:sz w:val="16"/>
                <w:szCs w:val="16"/>
              </w:rPr>
            </w:pPr>
            <w:r w:rsidRPr="00855761">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75" w:right="-95"/>
              <w:jc w:val="center"/>
              <w:rPr>
                <w:sz w:val="16"/>
                <w:szCs w:val="16"/>
              </w:rPr>
            </w:pPr>
          </w:p>
          <w:p w:rsidR="00855761" w:rsidRPr="00855761" w:rsidRDefault="00855761" w:rsidP="00FA0ADB">
            <w:pPr>
              <w:ind w:left="-75" w:right="-95"/>
              <w:jc w:val="center"/>
              <w:rPr>
                <w:sz w:val="16"/>
                <w:szCs w:val="16"/>
              </w:rPr>
            </w:pPr>
            <w:r w:rsidRPr="00855761">
              <w:rPr>
                <w:sz w:val="16"/>
                <w:szCs w:val="16"/>
              </w:rPr>
              <w:t>0</w:t>
            </w:r>
          </w:p>
        </w:tc>
        <w:tc>
          <w:tcPr>
            <w:tcW w:w="52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75" w:right="-95"/>
              <w:jc w:val="center"/>
              <w:rPr>
                <w:sz w:val="16"/>
                <w:szCs w:val="16"/>
              </w:rPr>
            </w:pPr>
          </w:p>
          <w:p w:rsidR="00855761" w:rsidRPr="00855761" w:rsidRDefault="00855761" w:rsidP="00FA0ADB">
            <w:pPr>
              <w:ind w:left="-75" w:right="-95"/>
              <w:jc w:val="center"/>
              <w:rPr>
                <w:sz w:val="16"/>
                <w:szCs w:val="16"/>
              </w:rPr>
            </w:pPr>
            <w:r w:rsidRPr="00855761">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75" w:right="-95"/>
              <w:jc w:val="center"/>
              <w:rPr>
                <w:sz w:val="16"/>
                <w:szCs w:val="16"/>
              </w:rPr>
            </w:pPr>
          </w:p>
          <w:p w:rsidR="00855761" w:rsidRPr="00855761" w:rsidRDefault="00855761" w:rsidP="00FA0ADB">
            <w:pPr>
              <w:ind w:left="-75" w:right="-95"/>
              <w:jc w:val="center"/>
              <w:rPr>
                <w:sz w:val="16"/>
                <w:szCs w:val="16"/>
              </w:rPr>
            </w:pPr>
            <w:r w:rsidRPr="00855761">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75" w:right="-95"/>
              <w:jc w:val="center"/>
              <w:rPr>
                <w:sz w:val="16"/>
                <w:szCs w:val="16"/>
              </w:rPr>
            </w:pPr>
          </w:p>
          <w:p w:rsidR="00855761" w:rsidRPr="00855761" w:rsidRDefault="00855761" w:rsidP="00FA0ADB">
            <w:pPr>
              <w:ind w:left="-75" w:right="-95"/>
              <w:jc w:val="center"/>
              <w:rPr>
                <w:sz w:val="16"/>
                <w:szCs w:val="16"/>
              </w:rPr>
            </w:pPr>
            <w:r w:rsidRPr="00855761">
              <w:rPr>
                <w:sz w:val="16"/>
                <w:szCs w:val="16"/>
              </w:rPr>
              <w:t>0</w:t>
            </w:r>
          </w:p>
        </w:tc>
      </w:tr>
    </w:tbl>
    <w:p w:rsidR="00855761" w:rsidRPr="00855761" w:rsidRDefault="00855761" w:rsidP="00FA0ADB">
      <w:pPr>
        <w:jc w:val="both"/>
        <w:rPr>
          <w:sz w:val="16"/>
          <w:szCs w:val="16"/>
        </w:rPr>
      </w:pPr>
      <w:r w:rsidRPr="00855761">
        <w:rPr>
          <w:sz w:val="16"/>
          <w:szCs w:val="16"/>
        </w:rPr>
        <w:tab/>
        <w:t>2.2. Изложить в пункте 4 «Объемы и источники финансирования муниципальной подпрограммы в целом и по годам» строки «2019» и «Всего» в редакции:</w:t>
      </w:r>
    </w:p>
    <w:p w:rsidR="00855761" w:rsidRPr="00855761" w:rsidRDefault="00855761" w:rsidP="00FA0ADB">
      <w:pPr>
        <w:tabs>
          <w:tab w:val="left" w:pos="142"/>
        </w:tabs>
        <w:ind w:right="-45"/>
        <w:jc w:val="both"/>
        <w:rPr>
          <w:b/>
          <w:sz w:val="16"/>
          <w:szCs w:val="16"/>
        </w:rPr>
      </w:pPr>
      <w:r w:rsidRPr="00855761">
        <w:rPr>
          <w:b/>
          <w:sz w:val="16"/>
          <w:szCs w:val="16"/>
        </w:rPr>
        <w:t xml:space="preserve"> </w:t>
      </w:r>
      <w:r w:rsidRPr="00855761">
        <w:rPr>
          <w:b/>
          <w:sz w:val="16"/>
          <w:szCs w:val="16"/>
        </w:rPr>
        <w:tab/>
        <w:t>«4. Объемы и источники финансирования подпрограммы в целом и по годам реализации (</w:t>
      </w:r>
      <w:proofErr w:type="spellStart"/>
      <w:r w:rsidRPr="00855761">
        <w:rPr>
          <w:b/>
          <w:sz w:val="16"/>
          <w:szCs w:val="16"/>
        </w:rPr>
        <w:t>тыс.руб</w:t>
      </w:r>
      <w:proofErr w:type="spellEnd"/>
      <w:r w:rsidRPr="00855761">
        <w:rPr>
          <w:b/>
          <w:sz w:val="16"/>
          <w:szCs w:val="16"/>
        </w:rPr>
        <w:t>.):</w:t>
      </w:r>
    </w:p>
    <w:tbl>
      <w:tblPr>
        <w:tblW w:w="939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7"/>
        <w:gridCol w:w="1475"/>
        <w:gridCol w:w="1984"/>
        <w:gridCol w:w="1418"/>
        <w:gridCol w:w="1701"/>
        <w:gridCol w:w="1701"/>
      </w:tblGrid>
      <w:tr w:rsidR="00855761" w:rsidRPr="00855761" w:rsidTr="00855761">
        <w:trPr>
          <w:trHeight w:val="240"/>
          <w:jc w:val="center"/>
        </w:trPr>
        <w:tc>
          <w:tcPr>
            <w:tcW w:w="11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33"/>
              <w:jc w:val="center"/>
              <w:rPr>
                <w:sz w:val="16"/>
                <w:szCs w:val="16"/>
              </w:rPr>
            </w:pPr>
            <w:r w:rsidRPr="00855761">
              <w:rPr>
                <w:sz w:val="16"/>
                <w:szCs w:val="16"/>
              </w:rPr>
              <w:t>Год</w:t>
            </w:r>
          </w:p>
        </w:tc>
        <w:tc>
          <w:tcPr>
            <w:tcW w:w="8279" w:type="dxa"/>
            <w:gridSpan w:val="5"/>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33"/>
              <w:jc w:val="center"/>
              <w:rPr>
                <w:sz w:val="16"/>
                <w:szCs w:val="16"/>
              </w:rPr>
            </w:pPr>
            <w:r w:rsidRPr="00855761">
              <w:rPr>
                <w:sz w:val="16"/>
                <w:szCs w:val="16"/>
              </w:rPr>
              <w:t>Источник финансирования</w:t>
            </w:r>
          </w:p>
        </w:tc>
      </w:tr>
      <w:tr w:rsidR="00855761" w:rsidRPr="00855761" w:rsidTr="00855761">
        <w:trPr>
          <w:trHeight w:val="240"/>
          <w:jc w:val="center"/>
        </w:trPr>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33"/>
              <w:jc w:val="center"/>
              <w:rPr>
                <w:sz w:val="16"/>
                <w:szCs w:val="16"/>
              </w:rPr>
            </w:pPr>
            <w:r w:rsidRPr="00855761">
              <w:rPr>
                <w:sz w:val="16"/>
                <w:szCs w:val="16"/>
              </w:rPr>
              <w:t>областной бюджет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33"/>
              <w:jc w:val="center"/>
              <w:rPr>
                <w:sz w:val="16"/>
                <w:szCs w:val="16"/>
              </w:rPr>
            </w:pPr>
            <w:r w:rsidRPr="00855761">
              <w:rPr>
                <w:sz w:val="16"/>
                <w:szCs w:val="16"/>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33"/>
              <w:jc w:val="center"/>
              <w:rPr>
                <w:sz w:val="16"/>
                <w:szCs w:val="16"/>
              </w:rPr>
            </w:pPr>
            <w:r w:rsidRPr="00855761">
              <w:rPr>
                <w:sz w:val="16"/>
                <w:szCs w:val="16"/>
              </w:rPr>
              <w:t>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33"/>
              <w:jc w:val="center"/>
              <w:rPr>
                <w:sz w:val="16"/>
                <w:szCs w:val="16"/>
              </w:rPr>
            </w:pPr>
            <w:r w:rsidRPr="00855761">
              <w:rPr>
                <w:spacing w:val="-8"/>
                <w:sz w:val="16"/>
                <w:szCs w:val="16"/>
              </w:rPr>
              <w:t xml:space="preserve">внебюджетные </w:t>
            </w:r>
            <w:r w:rsidRPr="00855761">
              <w:rPr>
                <w:sz w:val="16"/>
                <w:szCs w:val="16"/>
              </w:rPr>
              <w:t>средства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761" w:rsidRPr="00855761" w:rsidRDefault="00855761" w:rsidP="00FA0ADB">
            <w:pPr>
              <w:ind w:right="-33"/>
              <w:jc w:val="center"/>
              <w:rPr>
                <w:sz w:val="16"/>
                <w:szCs w:val="16"/>
              </w:rPr>
            </w:pPr>
            <w:r w:rsidRPr="00855761">
              <w:rPr>
                <w:sz w:val="16"/>
                <w:szCs w:val="16"/>
              </w:rPr>
              <w:t>всего</w:t>
            </w:r>
          </w:p>
        </w:tc>
      </w:tr>
      <w:tr w:rsidR="00855761" w:rsidRPr="00855761" w:rsidTr="00855761">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rPr>
                <w:sz w:val="16"/>
                <w:szCs w:val="16"/>
              </w:rPr>
            </w:pPr>
            <w:r w:rsidRPr="00855761">
              <w:rPr>
                <w:sz w:val="16"/>
                <w:szCs w:val="16"/>
              </w:rPr>
              <w:t>2019</w:t>
            </w:r>
          </w:p>
        </w:tc>
        <w:tc>
          <w:tcPr>
            <w:tcW w:w="1482" w:type="dxa"/>
            <w:gridSpan w:val="2"/>
            <w:tcBorders>
              <w:top w:val="single" w:sz="4" w:space="0" w:color="auto"/>
              <w:left w:val="single" w:sz="4" w:space="0" w:color="auto"/>
              <w:bottom w:val="single" w:sz="4" w:space="0" w:color="auto"/>
              <w:right w:val="single" w:sz="4" w:space="0" w:color="auto"/>
            </w:tcBorders>
          </w:tcPr>
          <w:p w:rsidR="00855761" w:rsidRPr="00855761" w:rsidRDefault="00855761" w:rsidP="00FA0ADB">
            <w:pPr>
              <w:jc w:val="center"/>
              <w:rPr>
                <w:sz w:val="16"/>
                <w:szCs w:val="16"/>
              </w:rPr>
            </w:pPr>
            <w:r w:rsidRPr="00855761">
              <w:rPr>
                <w:sz w:val="16"/>
                <w:szCs w:val="16"/>
              </w:rPr>
              <w:t>430,00000</w:t>
            </w:r>
          </w:p>
        </w:tc>
        <w:tc>
          <w:tcPr>
            <w:tcW w:w="1984"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jc w:val="center"/>
              <w:rPr>
                <w:sz w:val="16"/>
                <w:szCs w:val="16"/>
              </w:rPr>
            </w:pPr>
            <w:r w:rsidRPr="00855761">
              <w:rPr>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jc w:val="center"/>
              <w:rPr>
                <w:sz w:val="16"/>
                <w:szCs w:val="16"/>
              </w:rPr>
            </w:pPr>
            <w:r w:rsidRPr="00855761">
              <w:rPr>
                <w:sz w:val="16"/>
                <w:szCs w:val="16"/>
              </w:rPr>
              <w:t>620,03150</w:t>
            </w:r>
          </w:p>
        </w:tc>
        <w:tc>
          <w:tcPr>
            <w:tcW w:w="1701"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jc w:val="center"/>
              <w:rPr>
                <w:sz w:val="16"/>
                <w:szCs w:val="16"/>
              </w:rPr>
            </w:pPr>
            <w:r w:rsidRPr="00855761">
              <w:rPr>
                <w:sz w:val="16"/>
                <w:szCs w:val="16"/>
              </w:rPr>
              <w:t>1050,03150</w:t>
            </w:r>
          </w:p>
        </w:tc>
      </w:tr>
      <w:tr w:rsidR="00855761" w:rsidRPr="00855761" w:rsidTr="00855761">
        <w:trPr>
          <w:trHeight w:val="240"/>
          <w:jc w:val="center"/>
        </w:trPr>
        <w:tc>
          <w:tcPr>
            <w:tcW w:w="1107"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rPr>
                <w:spacing w:val="-20"/>
                <w:sz w:val="16"/>
                <w:szCs w:val="16"/>
              </w:rPr>
            </w:pPr>
            <w:r w:rsidRPr="00855761">
              <w:rPr>
                <w:spacing w:val="-20"/>
                <w:sz w:val="16"/>
                <w:szCs w:val="16"/>
              </w:rPr>
              <w:t>Всего</w:t>
            </w:r>
          </w:p>
        </w:tc>
        <w:tc>
          <w:tcPr>
            <w:tcW w:w="1482" w:type="dxa"/>
            <w:gridSpan w:val="2"/>
            <w:tcBorders>
              <w:top w:val="single" w:sz="4" w:space="0" w:color="auto"/>
              <w:left w:val="single" w:sz="4" w:space="0" w:color="auto"/>
              <w:bottom w:val="single" w:sz="4" w:space="0" w:color="auto"/>
              <w:right w:val="single" w:sz="4" w:space="0" w:color="auto"/>
            </w:tcBorders>
          </w:tcPr>
          <w:p w:rsidR="00855761" w:rsidRPr="00855761" w:rsidRDefault="00855761" w:rsidP="00FA0ADB">
            <w:pPr>
              <w:jc w:val="center"/>
              <w:rPr>
                <w:sz w:val="16"/>
                <w:szCs w:val="16"/>
              </w:rPr>
            </w:pPr>
            <w:r w:rsidRPr="00855761">
              <w:rPr>
                <w:sz w:val="16"/>
                <w:szCs w:val="16"/>
              </w:rPr>
              <w:t>6165,50000</w:t>
            </w:r>
          </w:p>
        </w:tc>
        <w:tc>
          <w:tcPr>
            <w:tcW w:w="1984"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jc w:val="center"/>
              <w:rPr>
                <w:sz w:val="16"/>
                <w:szCs w:val="16"/>
              </w:rPr>
            </w:pPr>
            <w:r w:rsidRPr="00855761">
              <w:rPr>
                <w:sz w:val="16"/>
                <w:szCs w:val="16"/>
              </w:rPr>
              <w:t>3555,30000</w:t>
            </w:r>
          </w:p>
        </w:tc>
        <w:tc>
          <w:tcPr>
            <w:tcW w:w="141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jc w:val="center"/>
              <w:rPr>
                <w:sz w:val="16"/>
                <w:szCs w:val="16"/>
              </w:rPr>
            </w:pPr>
            <w:r w:rsidRPr="00855761">
              <w:rPr>
                <w:sz w:val="16"/>
                <w:szCs w:val="16"/>
              </w:rPr>
              <w:t>3113,8315</w:t>
            </w:r>
          </w:p>
        </w:tc>
        <w:tc>
          <w:tcPr>
            <w:tcW w:w="1701"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jc w:val="center"/>
              <w:rPr>
                <w:sz w:val="16"/>
                <w:szCs w:val="16"/>
              </w:rPr>
            </w:pPr>
            <w:r w:rsidRPr="00855761">
              <w:rPr>
                <w:sz w:val="16"/>
                <w:szCs w:val="16"/>
              </w:rPr>
              <w:t>12834,63150</w:t>
            </w:r>
          </w:p>
        </w:tc>
      </w:tr>
    </w:tbl>
    <w:p w:rsidR="00855761" w:rsidRPr="00855761" w:rsidRDefault="00855761" w:rsidP="00FA0ADB">
      <w:pPr>
        <w:jc w:val="both"/>
        <w:rPr>
          <w:sz w:val="16"/>
          <w:szCs w:val="16"/>
        </w:rPr>
      </w:pPr>
      <w:r w:rsidRPr="00855761">
        <w:rPr>
          <w:sz w:val="16"/>
          <w:szCs w:val="16"/>
        </w:rPr>
        <w:t xml:space="preserve">        2.2. В мероприятиях подпрограммы 1. «Развитие дошкольного и общего образования в Любытинском муниципальном районе» в задаче 3. Создание условий для получения качественного образования </w:t>
      </w:r>
    </w:p>
    <w:p w:rsidR="00855761" w:rsidRPr="00855761" w:rsidRDefault="00855761" w:rsidP="00FA0ADB">
      <w:pPr>
        <w:jc w:val="both"/>
        <w:rPr>
          <w:sz w:val="16"/>
          <w:szCs w:val="16"/>
        </w:rPr>
      </w:pPr>
      <w:r w:rsidRPr="00855761">
        <w:rPr>
          <w:sz w:val="16"/>
          <w:szCs w:val="16"/>
        </w:rPr>
        <w:tab/>
        <w:t>в строке 3.10 в графе 12 местный бюджет заменить цифры «467,6» на «620,0315»;</w:t>
      </w:r>
    </w:p>
    <w:p w:rsidR="00855761" w:rsidRPr="00855761" w:rsidRDefault="00855761" w:rsidP="00FA0ADB">
      <w:pPr>
        <w:jc w:val="both"/>
        <w:rPr>
          <w:sz w:val="16"/>
          <w:szCs w:val="16"/>
        </w:rPr>
      </w:pPr>
      <w:r w:rsidRPr="00855761">
        <w:rPr>
          <w:sz w:val="16"/>
          <w:szCs w:val="16"/>
        </w:rPr>
        <w:tab/>
        <w:t xml:space="preserve">дополнить строку 3.14 следующего содержания: </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275"/>
        <w:gridCol w:w="851"/>
        <w:gridCol w:w="709"/>
        <w:gridCol w:w="567"/>
        <w:gridCol w:w="893"/>
        <w:gridCol w:w="534"/>
        <w:gridCol w:w="382"/>
        <w:gridCol w:w="426"/>
        <w:gridCol w:w="425"/>
        <w:gridCol w:w="425"/>
        <w:gridCol w:w="567"/>
        <w:gridCol w:w="425"/>
        <w:gridCol w:w="426"/>
        <w:gridCol w:w="425"/>
        <w:gridCol w:w="425"/>
        <w:gridCol w:w="425"/>
      </w:tblGrid>
      <w:tr w:rsidR="00855761" w:rsidRPr="00855761" w:rsidTr="00855761">
        <w:trPr>
          <w:trHeight w:val="56"/>
          <w:jc w:val="center"/>
        </w:trPr>
        <w:tc>
          <w:tcPr>
            <w:tcW w:w="67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right="-92"/>
              <w:jc w:val="center"/>
              <w:rPr>
                <w:sz w:val="16"/>
                <w:szCs w:val="16"/>
              </w:rPr>
            </w:pPr>
          </w:p>
          <w:p w:rsidR="00855761" w:rsidRPr="00855761" w:rsidRDefault="00855761" w:rsidP="00FA0ADB">
            <w:pPr>
              <w:ind w:right="-92"/>
              <w:jc w:val="center"/>
              <w:rPr>
                <w:sz w:val="16"/>
                <w:szCs w:val="16"/>
              </w:rPr>
            </w:pPr>
          </w:p>
          <w:p w:rsidR="00855761" w:rsidRPr="00855761" w:rsidRDefault="00855761" w:rsidP="00FA0ADB">
            <w:pPr>
              <w:ind w:right="-92"/>
              <w:jc w:val="center"/>
              <w:rPr>
                <w:sz w:val="16"/>
                <w:szCs w:val="16"/>
              </w:rPr>
            </w:pPr>
            <w:r w:rsidRPr="00855761">
              <w:rPr>
                <w:sz w:val="16"/>
                <w:szCs w:val="16"/>
              </w:rPr>
              <w:t>3.14.</w:t>
            </w:r>
          </w:p>
        </w:tc>
        <w:tc>
          <w:tcPr>
            <w:tcW w:w="127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right="-36"/>
              <w:jc w:val="center"/>
              <w:rPr>
                <w:sz w:val="16"/>
                <w:szCs w:val="16"/>
              </w:rPr>
            </w:pPr>
            <w:r w:rsidRPr="00855761">
              <w:rPr>
                <w:spacing w:val="-2"/>
                <w:sz w:val="16"/>
                <w:szCs w:val="16"/>
              </w:rPr>
              <w:t>Мероприятия по субсидии на иные цели для организации рабочего места для внесения в ФИИС ФРДО сведений о документах об образовании</w:t>
            </w:r>
          </w:p>
        </w:tc>
        <w:tc>
          <w:tcPr>
            <w:tcW w:w="851"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51"/>
              <w:jc w:val="center"/>
              <w:rPr>
                <w:spacing w:val="-20"/>
                <w:sz w:val="16"/>
                <w:szCs w:val="16"/>
              </w:rPr>
            </w:pPr>
          </w:p>
          <w:p w:rsidR="00855761" w:rsidRPr="00855761" w:rsidRDefault="00855761" w:rsidP="00FA0ADB">
            <w:pPr>
              <w:ind w:left="-108" w:right="-151"/>
              <w:jc w:val="center"/>
              <w:rPr>
                <w:spacing w:val="-20"/>
                <w:sz w:val="16"/>
                <w:szCs w:val="16"/>
              </w:rPr>
            </w:pPr>
            <w:r w:rsidRPr="00855761">
              <w:rPr>
                <w:spacing w:val="-20"/>
                <w:sz w:val="16"/>
                <w:szCs w:val="16"/>
              </w:rPr>
              <w:t>Комитет,</w:t>
            </w:r>
          </w:p>
          <w:p w:rsidR="00855761" w:rsidRPr="00855761" w:rsidRDefault="00855761" w:rsidP="00FA0ADB">
            <w:pPr>
              <w:ind w:left="-108" w:right="-151"/>
              <w:jc w:val="center"/>
              <w:rPr>
                <w:spacing w:val="-20"/>
                <w:sz w:val="16"/>
                <w:szCs w:val="16"/>
              </w:rPr>
            </w:pPr>
            <w:r w:rsidRPr="00855761">
              <w:rPr>
                <w:spacing w:val="-20"/>
                <w:sz w:val="16"/>
                <w:szCs w:val="16"/>
              </w:rPr>
              <w:t>МАОУ «ЛСШ»</w:t>
            </w:r>
          </w:p>
        </w:tc>
        <w:tc>
          <w:tcPr>
            <w:tcW w:w="70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jc w:val="center"/>
              <w:rPr>
                <w:sz w:val="16"/>
                <w:szCs w:val="16"/>
              </w:rPr>
            </w:pPr>
          </w:p>
          <w:p w:rsidR="00855761" w:rsidRPr="00855761" w:rsidRDefault="00855761" w:rsidP="00FA0ADB">
            <w:pPr>
              <w:ind w:left="-108"/>
              <w:jc w:val="center"/>
              <w:rPr>
                <w:sz w:val="16"/>
                <w:szCs w:val="16"/>
              </w:rPr>
            </w:pPr>
            <w:r w:rsidRPr="00855761">
              <w:rPr>
                <w:sz w:val="16"/>
                <w:szCs w:val="16"/>
              </w:rPr>
              <w:t>2019</w:t>
            </w:r>
          </w:p>
          <w:p w:rsidR="00855761" w:rsidRPr="00855761" w:rsidRDefault="00855761" w:rsidP="00FA0ADB">
            <w:pPr>
              <w:ind w:left="-108"/>
              <w:jc w:val="center"/>
              <w:rPr>
                <w:sz w:val="16"/>
                <w:szCs w:val="16"/>
              </w:rPr>
            </w:pPr>
            <w:r w:rsidRPr="00855761">
              <w:rPr>
                <w:sz w:val="16"/>
                <w:szCs w:val="16"/>
              </w:rPr>
              <w:t>год</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108" w:right="-57"/>
              <w:jc w:val="center"/>
              <w:rPr>
                <w:rFonts w:ascii="Times New Roman" w:hAnsi="Times New Roman" w:cs="Times New Roman"/>
                <w:spacing w:val="-20"/>
                <w:sz w:val="16"/>
                <w:szCs w:val="16"/>
              </w:rPr>
            </w:pPr>
          </w:p>
          <w:p w:rsidR="00855761" w:rsidRPr="00855761" w:rsidRDefault="00855761" w:rsidP="00FA0ADB">
            <w:pPr>
              <w:pStyle w:val="ConsPlusCell"/>
              <w:ind w:left="-108" w:right="-57"/>
              <w:jc w:val="center"/>
              <w:rPr>
                <w:rFonts w:ascii="Times New Roman" w:hAnsi="Times New Roman" w:cs="Times New Roman"/>
                <w:spacing w:val="-20"/>
                <w:sz w:val="16"/>
                <w:szCs w:val="16"/>
              </w:rPr>
            </w:pPr>
            <w:r w:rsidRPr="00855761">
              <w:rPr>
                <w:rFonts w:ascii="Times New Roman" w:hAnsi="Times New Roman" w:cs="Times New Roman"/>
                <w:spacing w:val="-20"/>
                <w:sz w:val="16"/>
                <w:szCs w:val="16"/>
              </w:rPr>
              <w:t>1.1.20.</w:t>
            </w:r>
          </w:p>
        </w:tc>
        <w:tc>
          <w:tcPr>
            <w:tcW w:w="893"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51"/>
              <w:jc w:val="center"/>
              <w:rPr>
                <w:sz w:val="16"/>
                <w:szCs w:val="16"/>
              </w:rPr>
            </w:pPr>
          </w:p>
          <w:p w:rsidR="00855761" w:rsidRPr="00855761" w:rsidRDefault="00855761" w:rsidP="00FA0ADB">
            <w:pPr>
              <w:ind w:left="-108" w:right="-151"/>
              <w:jc w:val="center"/>
              <w:rPr>
                <w:sz w:val="16"/>
                <w:szCs w:val="16"/>
              </w:rPr>
            </w:pPr>
            <w:r w:rsidRPr="00855761">
              <w:rPr>
                <w:sz w:val="16"/>
                <w:szCs w:val="16"/>
              </w:rPr>
              <w:t>мест-</w:t>
            </w:r>
          </w:p>
          <w:p w:rsidR="00855761" w:rsidRPr="00855761" w:rsidRDefault="00855761" w:rsidP="00FA0ADB">
            <w:pPr>
              <w:ind w:left="-108" w:right="-151"/>
              <w:jc w:val="center"/>
              <w:rPr>
                <w:sz w:val="16"/>
                <w:szCs w:val="16"/>
              </w:rPr>
            </w:pPr>
            <w:proofErr w:type="spellStart"/>
            <w:r w:rsidRPr="00855761">
              <w:rPr>
                <w:sz w:val="16"/>
                <w:szCs w:val="16"/>
              </w:rPr>
              <w:t>ный</w:t>
            </w:r>
            <w:proofErr w:type="spellEnd"/>
          </w:p>
          <w:p w:rsidR="00855761" w:rsidRPr="00855761" w:rsidRDefault="00855761" w:rsidP="00FA0ADB">
            <w:pPr>
              <w:ind w:left="-108" w:right="-151"/>
              <w:jc w:val="center"/>
              <w:rPr>
                <w:sz w:val="16"/>
                <w:szCs w:val="16"/>
              </w:rPr>
            </w:pPr>
            <w:r w:rsidRPr="00855761">
              <w:rPr>
                <w:sz w:val="16"/>
                <w:szCs w:val="16"/>
              </w:rPr>
              <w:t>бюджет</w:t>
            </w:r>
          </w:p>
        </w:tc>
        <w:tc>
          <w:tcPr>
            <w:tcW w:w="534" w:type="dxa"/>
            <w:tcBorders>
              <w:top w:val="single" w:sz="4" w:space="0" w:color="auto"/>
              <w:left w:val="single" w:sz="4" w:space="0" w:color="auto"/>
              <w:bottom w:val="single" w:sz="4" w:space="0" w:color="auto"/>
              <w:right w:val="single" w:sz="4" w:space="0" w:color="auto"/>
            </w:tcBorders>
            <w:noWrap/>
          </w:tcPr>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tc>
        <w:tc>
          <w:tcPr>
            <w:tcW w:w="382" w:type="dxa"/>
            <w:tcBorders>
              <w:top w:val="single" w:sz="4" w:space="0" w:color="auto"/>
              <w:left w:val="single" w:sz="4" w:space="0" w:color="auto"/>
              <w:bottom w:val="single" w:sz="4" w:space="0" w:color="auto"/>
              <w:right w:val="single" w:sz="4" w:space="0" w:color="auto"/>
            </w:tcBorders>
            <w:noWrap/>
          </w:tcPr>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tc>
        <w:tc>
          <w:tcPr>
            <w:tcW w:w="426" w:type="dxa"/>
            <w:tcBorders>
              <w:top w:val="single" w:sz="4" w:space="0" w:color="auto"/>
              <w:left w:val="single" w:sz="4" w:space="0" w:color="auto"/>
              <w:bottom w:val="single" w:sz="4" w:space="0" w:color="auto"/>
              <w:right w:val="single" w:sz="4" w:space="0" w:color="auto"/>
            </w:tcBorders>
            <w:noWrap/>
          </w:tcPr>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r w:rsidRPr="00855761">
              <w:rPr>
                <w:color w:val="000000"/>
                <w:spacing w:val="-40"/>
                <w:sz w:val="16"/>
                <w:szCs w:val="16"/>
              </w:rPr>
              <w:t>50,95150</w:t>
            </w: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p>
        </w:tc>
        <w:tc>
          <w:tcPr>
            <w:tcW w:w="426"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r w:rsidRPr="00855761">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r w:rsidRPr="00855761">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r w:rsidRPr="00855761">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51"/>
              <w:jc w:val="center"/>
              <w:rPr>
                <w:color w:val="000000"/>
                <w:spacing w:val="-40"/>
                <w:sz w:val="16"/>
                <w:szCs w:val="16"/>
              </w:rPr>
            </w:pPr>
          </w:p>
          <w:p w:rsidR="00855761" w:rsidRPr="00855761" w:rsidRDefault="00855761" w:rsidP="00FA0ADB">
            <w:pPr>
              <w:ind w:left="-108" w:right="-151"/>
              <w:jc w:val="center"/>
              <w:rPr>
                <w:color w:val="000000"/>
                <w:spacing w:val="-40"/>
                <w:sz w:val="16"/>
                <w:szCs w:val="16"/>
              </w:rPr>
            </w:pPr>
            <w:r w:rsidRPr="00855761">
              <w:rPr>
                <w:color w:val="000000"/>
                <w:spacing w:val="-40"/>
                <w:sz w:val="16"/>
                <w:szCs w:val="16"/>
              </w:rPr>
              <w:t>-</w:t>
            </w:r>
          </w:p>
        </w:tc>
      </w:tr>
    </w:tbl>
    <w:p w:rsidR="00855761" w:rsidRPr="00855761" w:rsidRDefault="00855761" w:rsidP="00FA0ADB">
      <w:pPr>
        <w:jc w:val="both"/>
        <w:rPr>
          <w:sz w:val="16"/>
          <w:szCs w:val="16"/>
        </w:rPr>
      </w:pPr>
      <w:r w:rsidRPr="00855761">
        <w:rPr>
          <w:sz w:val="16"/>
          <w:szCs w:val="16"/>
        </w:rPr>
        <w:t xml:space="preserve">        3. В разделе </w:t>
      </w:r>
      <w:r w:rsidRPr="00855761">
        <w:rPr>
          <w:sz w:val="16"/>
          <w:szCs w:val="16"/>
          <w:lang w:val="en-US"/>
        </w:rPr>
        <w:t>IX</w:t>
      </w:r>
      <w:r w:rsidRPr="00855761">
        <w:rPr>
          <w:sz w:val="16"/>
          <w:szCs w:val="16"/>
        </w:rPr>
        <w:t xml:space="preserve">. Подпрограмма 5. «Обеспечение реализации муниципальной программы «Развитие образования муниципального района на 2014-2024 годы» Программы, (далее подпрограмма 5):          </w:t>
      </w:r>
    </w:p>
    <w:p w:rsidR="00855761" w:rsidRPr="00855761" w:rsidRDefault="00855761" w:rsidP="00FA0ADB">
      <w:pPr>
        <w:jc w:val="both"/>
        <w:rPr>
          <w:b/>
          <w:sz w:val="16"/>
          <w:szCs w:val="16"/>
        </w:rPr>
      </w:pPr>
      <w:r w:rsidRPr="00855761">
        <w:rPr>
          <w:sz w:val="16"/>
          <w:szCs w:val="16"/>
        </w:rPr>
        <w:t xml:space="preserve">      3.1. В пункте 4 «Объемы и источники финансирования муниципальной подпрограммы в целом и по годам реализации» паспорта изложить строки «2019» и «Всего» в редакции:</w:t>
      </w:r>
    </w:p>
    <w:p w:rsidR="00855761" w:rsidRPr="00855761" w:rsidRDefault="00855761" w:rsidP="00FA0ADB">
      <w:pPr>
        <w:ind w:right="54" w:firstLine="720"/>
        <w:jc w:val="both"/>
        <w:rPr>
          <w:b/>
          <w:sz w:val="16"/>
          <w:szCs w:val="16"/>
        </w:rPr>
      </w:pPr>
      <w:r w:rsidRPr="00855761">
        <w:rPr>
          <w:b/>
          <w:sz w:val="16"/>
          <w:szCs w:val="16"/>
        </w:rPr>
        <w:t>«4. Объемы и источники финансирования подпрограммы в целом и по годам реализации (</w:t>
      </w:r>
      <w:proofErr w:type="spellStart"/>
      <w:r w:rsidRPr="00855761">
        <w:rPr>
          <w:b/>
          <w:sz w:val="16"/>
          <w:szCs w:val="16"/>
        </w:rPr>
        <w:t>тыс.рублей</w:t>
      </w:r>
      <w:proofErr w:type="spellEnd"/>
      <w:r w:rsidRPr="00855761">
        <w:rPr>
          <w:b/>
          <w:sz w:val="16"/>
          <w:szCs w:val="16"/>
        </w:rPr>
        <w:t>):</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1777"/>
        <w:gridCol w:w="34"/>
        <w:gridCol w:w="1465"/>
        <w:gridCol w:w="34"/>
        <w:gridCol w:w="1999"/>
        <w:gridCol w:w="1570"/>
      </w:tblGrid>
      <w:tr w:rsidR="00855761" w:rsidRPr="00855761" w:rsidTr="00855761">
        <w:trPr>
          <w:trHeight w:val="145"/>
          <w:jc w:val="center"/>
        </w:trPr>
        <w:tc>
          <w:tcPr>
            <w:tcW w:w="993" w:type="dxa"/>
            <w:vMerge w:val="restart"/>
            <w:tcBorders>
              <w:top w:val="single" w:sz="4" w:space="0" w:color="auto"/>
              <w:left w:val="single" w:sz="4" w:space="0" w:color="auto"/>
              <w:bottom w:val="nil"/>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Год</w:t>
            </w:r>
          </w:p>
        </w:tc>
        <w:tc>
          <w:tcPr>
            <w:tcW w:w="8580" w:type="dxa"/>
            <w:gridSpan w:val="7"/>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Источник финансирования</w:t>
            </w:r>
          </w:p>
        </w:tc>
      </w:tr>
      <w:tr w:rsidR="00855761" w:rsidRPr="00855761" w:rsidTr="00855761">
        <w:trPr>
          <w:trHeight w:val="147"/>
          <w:jc w:val="center"/>
        </w:trPr>
        <w:tc>
          <w:tcPr>
            <w:tcW w:w="993" w:type="dxa"/>
            <w:vMerge/>
            <w:tcBorders>
              <w:top w:val="single" w:sz="4" w:space="0" w:color="auto"/>
              <w:left w:val="single" w:sz="4" w:space="0" w:color="auto"/>
              <w:bottom w:val="nil"/>
              <w:right w:val="single" w:sz="4" w:space="0" w:color="auto"/>
            </w:tcBorders>
            <w:vAlign w:val="center"/>
            <w:hideMark/>
          </w:tcPr>
          <w:p w:rsidR="00855761" w:rsidRPr="00855761" w:rsidRDefault="00855761" w:rsidP="00FA0ADB">
            <w:pPr>
              <w:rPr>
                <w:sz w:val="16"/>
                <w:szCs w:val="16"/>
              </w:rPr>
            </w:pPr>
          </w:p>
        </w:tc>
        <w:tc>
          <w:tcPr>
            <w:tcW w:w="1701" w:type="dxa"/>
            <w:tcBorders>
              <w:top w:val="single" w:sz="4" w:space="0" w:color="auto"/>
              <w:left w:val="single" w:sz="4" w:space="0" w:color="auto"/>
              <w:bottom w:val="nil"/>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областной</w:t>
            </w:r>
            <w:r w:rsidRPr="00855761">
              <w:rPr>
                <w:sz w:val="16"/>
                <w:szCs w:val="16"/>
              </w:rPr>
              <w:br/>
              <w:t>бюджет</w:t>
            </w:r>
          </w:p>
        </w:tc>
        <w:tc>
          <w:tcPr>
            <w:tcW w:w="1777" w:type="dxa"/>
            <w:tcBorders>
              <w:top w:val="single" w:sz="4" w:space="0" w:color="auto"/>
              <w:left w:val="single" w:sz="4" w:space="0" w:color="auto"/>
              <w:bottom w:val="nil"/>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федеральный</w:t>
            </w:r>
            <w:r w:rsidRPr="00855761">
              <w:rPr>
                <w:sz w:val="16"/>
                <w:szCs w:val="16"/>
              </w:rPr>
              <w:br/>
              <w:t>бюджет</w:t>
            </w:r>
          </w:p>
        </w:tc>
        <w:tc>
          <w:tcPr>
            <w:tcW w:w="1499" w:type="dxa"/>
            <w:gridSpan w:val="2"/>
            <w:tcBorders>
              <w:top w:val="single" w:sz="4" w:space="0" w:color="auto"/>
              <w:left w:val="single" w:sz="4" w:space="0" w:color="auto"/>
              <w:bottom w:val="nil"/>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 xml:space="preserve">местный </w:t>
            </w:r>
          </w:p>
          <w:p w:rsidR="00855761" w:rsidRPr="00855761" w:rsidRDefault="00855761" w:rsidP="00FA0ADB">
            <w:pPr>
              <w:ind w:left="-167" w:right="-103"/>
              <w:jc w:val="center"/>
              <w:rPr>
                <w:sz w:val="16"/>
                <w:szCs w:val="16"/>
              </w:rPr>
            </w:pPr>
            <w:r w:rsidRPr="00855761">
              <w:rPr>
                <w:sz w:val="16"/>
                <w:szCs w:val="16"/>
              </w:rPr>
              <w:t>бюджет</w:t>
            </w:r>
          </w:p>
        </w:tc>
        <w:tc>
          <w:tcPr>
            <w:tcW w:w="2033" w:type="dxa"/>
            <w:gridSpan w:val="2"/>
            <w:tcBorders>
              <w:top w:val="single" w:sz="4" w:space="0" w:color="auto"/>
              <w:left w:val="single" w:sz="4" w:space="0" w:color="auto"/>
              <w:bottom w:val="nil"/>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внебюджетные</w:t>
            </w:r>
            <w:r w:rsidRPr="00855761">
              <w:rPr>
                <w:sz w:val="16"/>
                <w:szCs w:val="16"/>
              </w:rPr>
              <w:br/>
              <w:t>средства</w:t>
            </w:r>
          </w:p>
        </w:tc>
        <w:tc>
          <w:tcPr>
            <w:tcW w:w="1570" w:type="dxa"/>
            <w:tcBorders>
              <w:top w:val="single" w:sz="4" w:space="0" w:color="auto"/>
              <w:left w:val="single" w:sz="4" w:space="0" w:color="auto"/>
              <w:bottom w:val="nil"/>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всего</w:t>
            </w:r>
          </w:p>
        </w:tc>
      </w:tr>
      <w:tr w:rsidR="00855761" w:rsidRPr="00855761" w:rsidTr="00855761">
        <w:trPr>
          <w:trHeight w:val="114"/>
          <w:tblHeader/>
          <w:jc w:val="center"/>
        </w:trPr>
        <w:tc>
          <w:tcPr>
            <w:tcW w:w="993"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2</w:t>
            </w:r>
          </w:p>
        </w:tc>
        <w:tc>
          <w:tcPr>
            <w:tcW w:w="1811" w:type="dxa"/>
            <w:gridSpan w:val="2"/>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3</w:t>
            </w:r>
          </w:p>
        </w:tc>
        <w:tc>
          <w:tcPr>
            <w:tcW w:w="1499" w:type="dxa"/>
            <w:gridSpan w:val="2"/>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4</w:t>
            </w:r>
          </w:p>
        </w:tc>
        <w:tc>
          <w:tcPr>
            <w:tcW w:w="1999"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5</w:t>
            </w:r>
          </w:p>
        </w:tc>
        <w:tc>
          <w:tcPr>
            <w:tcW w:w="1570"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167" w:right="-103"/>
              <w:jc w:val="center"/>
              <w:rPr>
                <w:sz w:val="16"/>
                <w:szCs w:val="16"/>
              </w:rPr>
            </w:pPr>
            <w:r w:rsidRPr="00855761">
              <w:rPr>
                <w:sz w:val="16"/>
                <w:szCs w:val="16"/>
              </w:rPr>
              <w:t>6</w:t>
            </w:r>
          </w:p>
        </w:tc>
      </w:tr>
      <w:tr w:rsidR="00855761" w:rsidRPr="00855761" w:rsidTr="00855761">
        <w:trPr>
          <w:trHeight w:val="47"/>
          <w:jc w:val="center"/>
        </w:trPr>
        <w:tc>
          <w:tcPr>
            <w:tcW w:w="993"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67" w:right="-103"/>
              <w:jc w:val="center"/>
              <w:rPr>
                <w:sz w:val="16"/>
                <w:szCs w:val="16"/>
              </w:rPr>
            </w:pPr>
            <w:r w:rsidRPr="00855761">
              <w:rPr>
                <w:sz w:val="16"/>
                <w:szCs w:val="16"/>
              </w:rPr>
              <w:t>2019</w:t>
            </w:r>
          </w:p>
        </w:tc>
        <w:tc>
          <w:tcPr>
            <w:tcW w:w="1701"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67" w:right="-103"/>
              <w:jc w:val="center"/>
              <w:rPr>
                <w:sz w:val="16"/>
                <w:szCs w:val="16"/>
              </w:rPr>
            </w:pPr>
            <w:r w:rsidRPr="00855761">
              <w:rPr>
                <w:sz w:val="16"/>
                <w:szCs w:val="16"/>
              </w:rPr>
              <w:t>88212,04000</w:t>
            </w:r>
          </w:p>
        </w:tc>
        <w:tc>
          <w:tcPr>
            <w:tcW w:w="1811" w:type="dxa"/>
            <w:gridSpan w:val="2"/>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67" w:right="-103"/>
              <w:jc w:val="center"/>
              <w:rPr>
                <w:sz w:val="16"/>
                <w:szCs w:val="16"/>
              </w:rPr>
            </w:pPr>
            <w:r w:rsidRPr="00855761">
              <w:rPr>
                <w:sz w:val="16"/>
                <w:szCs w:val="16"/>
              </w:rPr>
              <w:t>1504,73000</w:t>
            </w:r>
          </w:p>
        </w:tc>
        <w:tc>
          <w:tcPr>
            <w:tcW w:w="1499" w:type="dxa"/>
            <w:gridSpan w:val="2"/>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67" w:right="-103"/>
              <w:jc w:val="center"/>
              <w:rPr>
                <w:sz w:val="16"/>
                <w:szCs w:val="16"/>
              </w:rPr>
            </w:pPr>
            <w:r w:rsidRPr="00855761">
              <w:rPr>
                <w:sz w:val="16"/>
                <w:szCs w:val="16"/>
              </w:rPr>
              <w:t>27320,85000</w:t>
            </w:r>
          </w:p>
        </w:tc>
        <w:tc>
          <w:tcPr>
            <w:tcW w:w="199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67" w:right="-103"/>
              <w:jc w:val="center"/>
              <w:rPr>
                <w:sz w:val="16"/>
                <w:szCs w:val="16"/>
              </w:rPr>
            </w:pPr>
            <w:r w:rsidRPr="00855761">
              <w:rPr>
                <w:sz w:val="16"/>
                <w:szCs w:val="16"/>
              </w:rPr>
              <w:t>-</w:t>
            </w:r>
          </w:p>
        </w:tc>
        <w:tc>
          <w:tcPr>
            <w:tcW w:w="1570"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67" w:right="-103"/>
              <w:jc w:val="center"/>
              <w:rPr>
                <w:sz w:val="16"/>
                <w:szCs w:val="16"/>
              </w:rPr>
            </w:pPr>
            <w:r w:rsidRPr="00855761">
              <w:rPr>
                <w:sz w:val="16"/>
                <w:szCs w:val="16"/>
              </w:rPr>
              <w:t>117037,62000</w:t>
            </w:r>
          </w:p>
        </w:tc>
      </w:tr>
      <w:tr w:rsidR="00855761" w:rsidRPr="00855761" w:rsidTr="00855761">
        <w:trPr>
          <w:trHeight w:val="217"/>
          <w:jc w:val="center"/>
        </w:trPr>
        <w:tc>
          <w:tcPr>
            <w:tcW w:w="993"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67" w:right="-103"/>
              <w:jc w:val="center"/>
              <w:rPr>
                <w:spacing w:val="-30"/>
                <w:sz w:val="16"/>
                <w:szCs w:val="16"/>
              </w:rPr>
            </w:pPr>
            <w:r w:rsidRPr="00855761">
              <w:rPr>
                <w:spacing w:val="-30"/>
                <w:sz w:val="16"/>
                <w:szCs w:val="16"/>
              </w:rPr>
              <w:t>Всего</w:t>
            </w:r>
          </w:p>
        </w:tc>
        <w:tc>
          <w:tcPr>
            <w:tcW w:w="1701"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67" w:right="-103"/>
              <w:jc w:val="center"/>
              <w:rPr>
                <w:sz w:val="16"/>
                <w:szCs w:val="16"/>
              </w:rPr>
            </w:pPr>
            <w:r w:rsidRPr="00855761">
              <w:rPr>
                <w:sz w:val="16"/>
                <w:szCs w:val="16"/>
              </w:rPr>
              <w:t>825480,70400</w:t>
            </w:r>
          </w:p>
        </w:tc>
        <w:tc>
          <w:tcPr>
            <w:tcW w:w="1811" w:type="dxa"/>
            <w:gridSpan w:val="2"/>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67" w:right="-103"/>
              <w:jc w:val="center"/>
              <w:rPr>
                <w:sz w:val="16"/>
                <w:szCs w:val="16"/>
              </w:rPr>
            </w:pPr>
            <w:r w:rsidRPr="00855761">
              <w:rPr>
                <w:sz w:val="16"/>
                <w:szCs w:val="16"/>
              </w:rPr>
              <w:t>1885,93000</w:t>
            </w:r>
          </w:p>
        </w:tc>
        <w:tc>
          <w:tcPr>
            <w:tcW w:w="1499" w:type="dxa"/>
            <w:gridSpan w:val="2"/>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67" w:right="-103"/>
              <w:jc w:val="center"/>
              <w:rPr>
                <w:sz w:val="16"/>
                <w:szCs w:val="16"/>
              </w:rPr>
            </w:pPr>
            <w:r w:rsidRPr="00855761">
              <w:rPr>
                <w:sz w:val="16"/>
                <w:szCs w:val="16"/>
              </w:rPr>
              <w:t>304710,42600</w:t>
            </w:r>
          </w:p>
        </w:tc>
        <w:tc>
          <w:tcPr>
            <w:tcW w:w="199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67" w:right="-103"/>
              <w:jc w:val="center"/>
              <w:rPr>
                <w:sz w:val="16"/>
                <w:szCs w:val="16"/>
              </w:rPr>
            </w:pPr>
            <w:r w:rsidRPr="00855761">
              <w:rPr>
                <w:sz w:val="16"/>
                <w:szCs w:val="16"/>
              </w:rPr>
              <w:t>-</w:t>
            </w:r>
          </w:p>
        </w:tc>
        <w:tc>
          <w:tcPr>
            <w:tcW w:w="1570" w:type="dxa"/>
            <w:tcBorders>
              <w:top w:val="single" w:sz="4" w:space="0" w:color="auto"/>
              <w:left w:val="single" w:sz="4" w:space="0" w:color="auto"/>
              <w:bottom w:val="single" w:sz="4" w:space="0" w:color="auto"/>
              <w:right w:val="single" w:sz="4" w:space="0" w:color="auto"/>
            </w:tcBorders>
            <w:hideMark/>
          </w:tcPr>
          <w:p w:rsidR="00855761" w:rsidRPr="00855761" w:rsidRDefault="00855761" w:rsidP="00FA0ADB">
            <w:pPr>
              <w:ind w:left="-67" w:right="-103"/>
              <w:jc w:val="center"/>
              <w:rPr>
                <w:sz w:val="16"/>
                <w:szCs w:val="16"/>
              </w:rPr>
            </w:pPr>
            <w:r w:rsidRPr="00855761">
              <w:rPr>
                <w:sz w:val="16"/>
                <w:szCs w:val="16"/>
              </w:rPr>
              <w:t>1132077,06000</w:t>
            </w:r>
          </w:p>
        </w:tc>
      </w:tr>
    </w:tbl>
    <w:p w:rsidR="00855761" w:rsidRPr="00855761" w:rsidRDefault="00855761" w:rsidP="00FA0ADB">
      <w:pPr>
        <w:jc w:val="both"/>
        <w:rPr>
          <w:sz w:val="16"/>
          <w:szCs w:val="16"/>
        </w:rPr>
      </w:pPr>
      <w:r w:rsidRPr="00855761">
        <w:rPr>
          <w:sz w:val="16"/>
          <w:szCs w:val="16"/>
        </w:rPr>
        <w:t xml:space="preserve"> </w:t>
      </w:r>
      <w:r w:rsidRPr="00855761">
        <w:rPr>
          <w:sz w:val="16"/>
          <w:szCs w:val="16"/>
        </w:rPr>
        <w:tab/>
        <w:t xml:space="preserve">3.2. В мероприятиях подпрограммы 5: </w:t>
      </w:r>
    </w:p>
    <w:p w:rsidR="00855761" w:rsidRPr="00855761" w:rsidRDefault="00855761" w:rsidP="00FA0ADB">
      <w:pPr>
        <w:jc w:val="both"/>
        <w:rPr>
          <w:sz w:val="16"/>
          <w:szCs w:val="16"/>
        </w:rPr>
      </w:pPr>
      <w:r w:rsidRPr="00855761">
        <w:rPr>
          <w:sz w:val="16"/>
          <w:szCs w:val="16"/>
        </w:rPr>
        <w:tab/>
        <w:t>3.2.1.заменить цифры:</w:t>
      </w:r>
    </w:p>
    <w:p w:rsidR="00855761" w:rsidRPr="00855761" w:rsidRDefault="00855761" w:rsidP="00FA0ADB">
      <w:pPr>
        <w:jc w:val="both"/>
        <w:rPr>
          <w:sz w:val="16"/>
          <w:szCs w:val="16"/>
        </w:rPr>
      </w:pPr>
      <w:r w:rsidRPr="00855761">
        <w:rPr>
          <w:sz w:val="16"/>
          <w:szCs w:val="16"/>
        </w:rPr>
        <w:t xml:space="preserve">  </w:t>
      </w:r>
      <w:r w:rsidRPr="00855761">
        <w:rPr>
          <w:sz w:val="16"/>
          <w:szCs w:val="16"/>
        </w:rPr>
        <w:tab/>
        <w:t xml:space="preserve">в строке </w:t>
      </w:r>
      <w:proofErr w:type="gramStart"/>
      <w:r w:rsidRPr="00855761">
        <w:rPr>
          <w:sz w:val="16"/>
          <w:szCs w:val="16"/>
        </w:rPr>
        <w:t>1.1.,</w:t>
      </w:r>
      <w:proofErr w:type="gramEnd"/>
      <w:r w:rsidRPr="00855761">
        <w:rPr>
          <w:sz w:val="16"/>
          <w:szCs w:val="16"/>
        </w:rPr>
        <w:t xml:space="preserve">  в графе 12  местный бюджет «24690,33000» на «24852,58000»;</w:t>
      </w:r>
    </w:p>
    <w:p w:rsidR="00855761" w:rsidRPr="00855761" w:rsidRDefault="00855761" w:rsidP="00FA0ADB">
      <w:pPr>
        <w:jc w:val="both"/>
        <w:rPr>
          <w:sz w:val="16"/>
          <w:szCs w:val="16"/>
        </w:rPr>
      </w:pPr>
      <w:r w:rsidRPr="00855761">
        <w:rPr>
          <w:sz w:val="16"/>
          <w:szCs w:val="16"/>
        </w:rPr>
        <w:t xml:space="preserve">  </w:t>
      </w:r>
      <w:r w:rsidRPr="00855761">
        <w:rPr>
          <w:sz w:val="16"/>
          <w:szCs w:val="16"/>
        </w:rPr>
        <w:tab/>
        <w:t>в строке 2.4. в графе 12 областной бюджет «13542,00000» на «12542,00000»;</w:t>
      </w:r>
    </w:p>
    <w:p w:rsidR="00855761" w:rsidRPr="00855761" w:rsidRDefault="00855761" w:rsidP="00FA0ADB">
      <w:pPr>
        <w:jc w:val="both"/>
        <w:rPr>
          <w:sz w:val="16"/>
          <w:szCs w:val="16"/>
        </w:rPr>
      </w:pPr>
      <w:r w:rsidRPr="00855761">
        <w:rPr>
          <w:sz w:val="16"/>
          <w:szCs w:val="16"/>
        </w:rPr>
        <w:t xml:space="preserve">  </w:t>
      </w:r>
      <w:r w:rsidRPr="00855761">
        <w:rPr>
          <w:sz w:val="16"/>
          <w:szCs w:val="16"/>
        </w:rPr>
        <w:tab/>
        <w:t>3.2.2. в строке 2.18. в графе 12 добавить областной бюджет «9,0000».</w:t>
      </w:r>
    </w:p>
    <w:p w:rsidR="00855761" w:rsidRPr="00855761" w:rsidRDefault="00855761" w:rsidP="00FA0ADB">
      <w:pPr>
        <w:jc w:val="both"/>
        <w:rPr>
          <w:sz w:val="16"/>
          <w:szCs w:val="16"/>
        </w:rPr>
      </w:pPr>
      <w:r w:rsidRPr="00855761">
        <w:rPr>
          <w:sz w:val="16"/>
          <w:szCs w:val="16"/>
        </w:rPr>
        <w:tab/>
        <w:t xml:space="preserve">3.3..  В мероприятиях подпрограммы 5. Задачу 2 «Обеспечение выполнения государственных полномочий» дополнить строкой 2.22 следующего содержания: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079"/>
        <w:gridCol w:w="882"/>
        <w:gridCol w:w="709"/>
        <w:gridCol w:w="567"/>
        <w:gridCol w:w="720"/>
        <w:gridCol w:w="426"/>
        <w:gridCol w:w="284"/>
        <w:gridCol w:w="283"/>
        <w:gridCol w:w="425"/>
        <w:gridCol w:w="524"/>
        <w:gridCol w:w="817"/>
        <w:gridCol w:w="425"/>
        <w:gridCol w:w="426"/>
        <w:gridCol w:w="425"/>
        <w:gridCol w:w="425"/>
        <w:gridCol w:w="425"/>
      </w:tblGrid>
      <w:tr w:rsidR="00855761" w:rsidRPr="00855761" w:rsidTr="00855761">
        <w:trPr>
          <w:trHeight w:val="56"/>
          <w:jc w:val="center"/>
        </w:trPr>
        <w:tc>
          <w:tcPr>
            <w:tcW w:w="9464" w:type="dxa"/>
            <w:gridSpan w:val="17"/>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65" w:right="-151"/>
              <w:jc w:val="center"/>
              <w:rPr>
                <w:color w:val="000000"/>
                <w:spacing w:val="-40"/>
                <w:sz w:val="16"/>
                <w:szCs w:val="16"/>
              </w:rPr>
            </w:pPr>
            <w:r w:rsidRPr="00855761">
              <w:rPr>
                <w:sz w:val="16"/>
                <w:szCs w:val="16"/>
              </w:rPr>
              <w:t>Задача 2. Обеспечение выполнения государственных полномочий</w:t>
            </w:r>
          </w:p>
        </w:tc>
      </w:tr>
      <w:tr w:rsidR="00855761" w:rsidRPr="00855761" w:rsidTr="00855761">
        <w:trPr>
          <w:trHeight w:val="56"/>
          <w:jc w:val="center"/>
        </w:trPr>
        <w:tc>
          <w:tcPr>
            <w:tcW w:w="622"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right="-92"/>
              <w:jc w:val="center"/>
              <w:rPr>
                <w:sz w:val="16"/>
                <w:szCs w:val="16"/>
              </w:rPr>
            </w:pPr>
          </w:p>
          <w:p w:rsidR="00855761" w:rsidRPr="00855761" w:rsidRDefault="00855761" w:rsidP="00FA0ADB">
            <w:pPr>
              <w:ind w:right="-92"/>
              <w:jc w:val="center"/>
              <w:rPr>
                <w:sz w:val="16"/>
                <w:szCs w:val="16"/>
              </w:rPr>
            </w:pPr>
            <w:r w:rsidRPr="00855761">
              <w:rPr>
                <w:sz w:val="16"/>
                <w:szCs w:val="16"/>
              </w:rPr>
              <w:t>2.22.</w:t>
            </w:r>
          </w:p>
        </w:tc>
        <w:tc>
          <w:tcPr>
            <w:tcW w:w="107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spacing w:val="-2"/>
                <w:sz w:val="16"/>
                <w:szCs w:val="16"/>
              </w:rPr>
            </w:pPr>
          </w:p>
          <w:p w:rsidR="00855761" w:rsidRPr="00855761" w:rsidRDefault="00855761" w:rsidP="00FA0ADB">
            <w:pPr>
              <w:ind w:left="-108" w:right="-163"/>
              <w:jc w:val="center"/>
              <w:rPr>
                <w:sz w:val="16"/>
                <w:szCs w:val="16"/>
              </w:rPr>
            </w:pPr>
            <w:r w:rsidRPr="00855761">
              <w:rPr>
                <w:spacing w:val="-2"/>
                <w:sz w:val="16"/>
                <w:szCs w:val="16"/>
              </w:rPr>
              <w:t xml:space="preserve">Иные межбюджетные трансферты на проведение ремонтных работ </w:t>
            </w:r>
            <w:proofErr w:type="gramStart"/>
            <w:r w:rsidRPr="00855761">
              <w:rPr>
                <w:spacing w:val="-2"/>
                <w:sz w:val="16"/>
                <w:szCs w:val="16"/>
              </w:rPr>
              <w:t>зданий  муниципальных</w:t>
            </w:r>
            <w:proofErr w:type="gramEnd"/>
            <w:r w:rsidRPr="00855761">
              <w:rPr>
                <w:spacing w:val="-2"/>
                <w:sz w:val="16"/>
                <w:szCs w:val="16"/>
              </w:rPr>
              <w:t xml:space="preserve"> образовательных    организаций</w:t>
            </w:r>
          </w:p>
        </w:tc>
        <w:tc>
          <w:tcPr>
            <w:tcW w:w="882"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spacing w:val="-20"/>
                <w:sz w:val="16"/>
                <w:szCs w:val="16"/>
              </w:rPr>
            </w:pPr>
          </w:p>
          <w:p w:rsidR="00855761" w:rsidRPr="00855761" w:rsidRDefault="00855761" w:rsidP="00FA0ADB">
            <w:pPr>
              <w:ind w:left="-108" w:right="-163"/>
              <w:jc w:val="center"/>
              <w:rPr>
                <w:spacing w:val="-20"/>
                <w:sz w:val="16"/>
                <w:szCs w:val="16"/>
              </w:rPr>
            </w:pPr>
            <w:r w:rsidRPr="00855761">
              <w:rPr>
                <w:spacing w:val="-20"/>
                <w:sz w:val="16"/>
                <w:szCs w:val="16"/>
              </w:rPr>
              <w:t>Комитет,</w:t>
            </w:r>
          </w:p>
          <w:p w:rsidR="00855761" w:rsidRPr="00855761" w:rsidRDefault="00855761" w:rsidP="00FA0ADB">
            <w:pPr>
              <w:ind w:left="-108" w:right="-163"/>
              <w:jc w:val="center"/>
              <w:rPr>
                <w:spacing w:val="-20"/>
                <w:sz w:val="16"/>
                <w:szCs w:val="16"/>
              </w:rPr>
            </w:pPr>
            <w:r w:rsidRPr="00855761">
              <w:rPr>
                <w:spacing w:val="-20"/>
                <w:sz w:val="16"/>
                <w:szCs w:val="16"/>
              </w:rPr>
              <w:t>МАОУ</w:t>
            </w:r>
          </w:p>
          <w:p w:rsidR="00855761" w:rsidRPr="00855761" w:rsidRDefault="00855761" w:rsidP="00FA0ADB">
            <w:pPr>
              <w:ind w:left="-108" w:right="-163"/>
              <w:jc w:val="center"/>
              <w:rPr>
                <w:spacing w:val="-20"/>
                <w:sz w:val="16"/>
                <w:szCs w:val="16"/>
              </w:rPr>
            </w:pPr>
            <w:r w:rsidRPr="00855761">
              <w:rPr>
                <w:spacing w:val="-20"/>
                <w:sz w:val="16"/>
                <w:szCs w:val="16"/>
              </w:rPr>
              <w:t>«НСШ»</w:t>
            </w:r>
          </w:p>
        </w:tc>
        <w:tc>
          <w:tcPr>
            <w:tcW w:w="709"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sz w:val="16"/>
                <w:szCs w:val="16"/>
              </w:rPr>
            </w:pPr>
          </w:p>
          <w:p w:rsidR="00855761" w:rsidRPr="00855761" w:rsidRDefault="00855761" w:rsidP="00FA0ADB">
            <w:pPr>
              <w:ind w:left="-108" w:right="-163"/>
              <w:jc w:val="center"/>
              <w:rPr>
                <w:sz w:val="16"/>
                <w:szCs w:val="16"/>
              </w:rPr>
            </w:pPr>
            <w:r w:rsidRPr="00855761">
              <w:rPr>
                <w:sz w:val="16"/>
                <w:szCs w:val="16"/>
              </w:rPr>
              <w:t>2019</w:t>
            </w:r>
          </w:p>
          <w:p w:rsidR="00855761" w:rsidRPr="00855761" w:rsidRDefault="00855761" w:rsidP="00FA0ADB">
            <w:pPr>
              <w:ind w:left="-108" w:right="-163"/>
              <w:jc w:val="center"/>
              <w:rPr>
                <w:sz w:val="16"/>
                <w:szCs w:val="16"/>
              </w:rPr>
            </w:pPr>
            <w:r w:rsidRPr="00855761">
              <w:rPr>
                <w:sz w:val="16"/>
                <w:szCs w:val="16"/>
              </w:rPr>
              <w:t>год</w:t>
            </w:r>
          </w:p>
        </w:tc>
        <w:tc>
          <w:tcPr>
            <w:tcW w:w="56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pStyle w:val="ConsPlusCell"/>
              <w:ind w:left="-108" w:right="-163"/>
              <w:jc w:val="center"/>
              <w:rPr>
                <w:rFonts w:ascii="Times New Roman" w:hAnsi="Times New Roman" w:cs="Times New Roman"/>
                <w:spacing w:val="-20"/>
                <w:sz w:val="16"/>
                <w:szCs w:val="16"/>
              </w:rPr>
            </w:pPr>
          </w:p>
          <w:p w:rsidR="00855761" w:rsidRPr="00855761" w:rsidRDefault="00855761" w:rsidP="00FA0ADB">
            <w:pPr>
              <w:pStyle w:val="ConsPlusCell"/>
              <w:ind w:left="-108" w:right="-163"/>
              <w:jc w:val="center"/>
              <w:rPr>
                <w:rFonts w:ascii="Times New Roman" w:hAnsi="Times New Roman" w:cs="Times New Roman"/>
                <w:spacing w:val="-20"/>
                <w:sz w:val="16"/>
                <w:szCs w:val="16"/>
              </w:rPr>
            </w:pPr>
            <w:r w:rsidRPr="00855761">
              <w:rPr>
                <w:rFonts w:ascii="Times New Roman" w:hAnsi="Times New Roman" w:cs="Times New Roman"/>
                <w:spacing w:val="-20"/>
                <w:sz w:val="16"/>
                <w:szCs w:val="16"/>
              </w:rPr>
              <w:t>1.1.20.</w:t>
            </w:r>
          </w:p>
        </w:tc>
        <w:tc>
          <w:tcPr>
            <w:tcW w:w="72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sz w:val="16"/>
                <w:szCs w:val="16"/>
              </w:rPr>
            </w:pPr>
          </w:p>
          <w:p w:rsidR="00855761" w:rsidRPr="00855761" w:rsidRDefault="00855761" w:rsidP="00FA0ADB">
            <w:pPr>
              <w:ind w:left="-108" w:right="-163"/>
              <w:jc w:val="center"/>
              <w:rPr>
                <w:sz w:val="16"/>
                <w:szCs w:val="16"/>
              </w:rPr>
            </w:pPr>
            <w:r w:rsidRPr="00855761">
              <w:rPr>
                <w:sz w:val="16"/>
                <w:szCs w:val="16"/>
              </w:rPr>
              <w:t>областной</w:t>
            </w:r>
          </w:p>
          <w:p w:rsidR="00855761" w:rsidRPr="00855761" w:rsidRDefault="00855761" w:rsidP="00FA0ADB">
            <w:pPr>
              <w:ind w:left="-108" w:right="-163"/>
              <w:jc w:val="center"/>
              <w:rPr>
                <w:sz w:val="16"/>
                <w:szCs w:val="16"/>
              </w:rPr>
            </w:pPr>
            <w:r w:rsidRPr="00855761">
              <w:rPr>
                <w:sz w:val="16"/>
                <w:szCs w:val="16"/>
              </w:rPr>
              <w:t>бюджет</w:t>
            </w:r>
          </w:p>
        </w:tc>
        <w:tc>
          <w:tcPr>
            <w:tcW w:w="426" w:type="dxa"/>
            <w:tcBorders>
              <w:top w:val="single" w:sz="4" w:space="0" w:color="auto"/>
              <w:left w:val="single" w:sz="4" w:space="0" w:color="auto"/>
              <w:bottom w:val="single" w:sz="4" w:space="0" w:color="auto"/>
              <w:right w:val="single" w:sz="4" w:space="0" w:color="auto"/>
            </w:tcBorders>
            <w:noWrap/>
          </w:tcPr>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tc>
        <w:tc>
          <w:tcPr>
            <w:tcW w:w="284" w:type="dxa"/>
            <w:tcBorders>
              <w:top w:val="single" w:sz="4" w:space="0" w:color="auto"/>
              <w:left w:val="single" w:sz="4" w:space="0" w:color="auto"/>
              <w:bottom w:val="single" w:sz="4" w:space="0" w:color="auto"/>
              <w:right w:val="single" w:sz="4" w:space="0" w:color="auto"/>
            </w:tcBorders>
            <w:noWrap/>
          </w:tcPr>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tc>
        <w:tc>
          <w:tcPr>
            <w:tcW w:w="283" w:type="dxa"/>
            <w:tcBorders>
              <w:top w:val="single" w:sz="4" w:space="0" w:color="auto"/>
              <w:left w:val="single" w:sz="4" w:space="0" w:color="auto"/>
              <w:bottom w:val="single" w:sz="4" w:space="0" w:color="auto"/>
              <w:right w:val="single" w:sz="4" w:space="0" w:color="auto"/>
            </w:tcBorders>
            <w:noWrap/>
          </w:tcPr>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tc>
        <w:tc>
          <w:tcPr>
            <w:tcW w:w="524"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tc>
        <w:tc>
          <w:tcPr>
            <w:tcW w:w="817"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r w:rsidRPr="00855761">
              <w:rPr>
                <w:color w:val="000000"/>
                <w:spacing w:val="-40"/>
                <w:sz w:val="16"/>
                <w:szCs w:val="16"/>
              </w:rPr>
              <w:t>5176,90000</w:t>
            </w: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r w:rsidRPr="00855761">
              <w:rPr>
                <w:color w:val="000000"/>
                <w:spacing w:val="-40"/>
                <w:sz w:val="16"/>
                <w:szCs w:val="16"/>
              </w:rPr>
              <w:t>-</w:t>
            </w: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p>
        </w:tc>
        <w:tc>
          <w:tcPr>
            <w:tcW w:w="426"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r w:rsidRPr="00855761">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r w:rsidRPr="00855761">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r w:rsidRPr="00855761">
              <w:rPr>
                <w:color w:val="000000"/>
                <w:spacing w:val="-4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ind w:left="-108" w:right="-163"/>
              <w:jc w:val="center"/>
              <w:rPr>
                <w:color w:val="000000"/>
                <w:spacing w:val="-40"/>
                <w:sz w:val="16"/>
                <w:szCs w:val="16"/>
              </w:rPr>
            </w:pPr>
          </w:p>
          <w:p w:rsidR="00855761" w:rsidRPr="00855761" w:rsidRDefault="00855761" w:rsidP="00FA0ADB">
            <w:pPr>
              <w:ind w:left="-108" w:right="-163"/>
              <w:jc w:val="center"/>
              <w:rPr>
                <w:color w:val="000000"/>
                <w:spacing w:val="-40"/>
                <w:sz w:val="16"/>
                <w:szCs w:val="16"/>
              </w:rPr>
            </w:pPr>
            <w:r w:rsidRPr="00855761">
              <w:rPr>
                <w:color w:val="000000"/>
                <w:spacing w:val="-40"/>
                <w:sz w:val="16"/>
                <w:szCs w:val="16"/>
              </w:rPr>
              <w:t>-</w:t>
            </w:r>
          </w:p>
        </w:tc>
      </w:tr>
    </w:tbl>
    <w:p w:rsidR="00855761" w:rsidRPr="00855761" w:rsidRDefault="00855761" w:rsidP="00FA0ADB">
      <w:pPr>
        <w:jc w:val="both"/>
        <w:rPr>
          <w:sz w:val="16"/>
          <w:szCs w:val="16"/>
        </w:rPr>
      </w:pPr>
      <w:r w:rsidRPr="00855761">
        <w:rPr>
          <w:sz w:val="16"/>
          <w:szCs w:val="16"/>
        </w:rPr>
        <w:tab/>
        <w:t>4.Опубликовать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55761" w:rsidRPr="00855761" w:rsidRDefault="00855761" w:rsidP="00FA0ADB">
      <w:pPr>
        <w:ind w:right="-510"/>
        <w:rPr>
          <w:b/>
          <w:sz w:val="16"/>
          <w:szCs w:val="16"/>
        </w:rPr>
      </w:pPr>
      <w:r w:rsidRPr="00855761">
        <w:rPr>
          <w:b/>
          <w:sz w:val="16"/>
          <w:szCs w:val="16"/>
        </w:rPr>
        <w:t>Глава муниципального района                                                                 А.А.Устинов</w:t>
      </w:r>
    </w:p>
    <w:p w:rsidR="00855761" w:rsidRPr="00855761" w:rsidRDefault="00855761" w:rsidP="00FA0ADB">
      <w:pPr>
        <w:pStyle w:val="80"/>
        <w:ind w:right="-58"/>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ind w:right="-58"/>
        <w:jc w:val="center"/>
        <w:rPr>
          <w:b/>
          <w:color w:val="000000"/>
          <w:sz w:val="16"/>
          <w:szCs w:val="16"/>
        </w:rPr>
      </w:pPr>
      <w:r w:rsidRPr="00855761">
        <w:rPr>
          <w:b/>
          <w:color w:val="000000"/>
          <w:sz w:val="16"/>
          <w:szCs w:val="16"/>
        </w:rPr>
        <w:t>П О С Т А Н О В Л Е Н И Е</w:t>
      </w:r>
    </w:p>
    <w:p w:rsidR="00855761" w:rsidRPr="00855761" w:rsidRDefault="00855761" w:rsidP="00FA0ADB">
      <w:pPr>
        <w:ind w:right="-2"/>
        <w:jc w:val="center"/>
        <w:rPr>
          <w:color w:val="000000"/>
          <w:sz w:val="16"/>
          <w:szCs w:val="16"/>
        </w:rPr>
      </w:pPr>
      <w:r w:rsidRPr="00855761">
        <w:rPr>
          <w:color w:val="000000"/>
          <w:sz w:val="16"/>
          <w:szCs w:val="16"/>
        </w:rPr>
        <w:t xml:space="preserve">от 02.07.2019 № 601 </w:t>
      </w:r>
    </w:p>
    <w:p w:rsidR="00855761" w:rsidRPr="00855761" w:rsidRDefault="00855761" w:rsidP="00FA0ADB">
      <w:pPr>
        <w:ind w:right="-2"/>
        <w:jc w:val="center"/>
        <w:rPr>
          <w:color w:val="000000"/>
          <w:sz w:val="16"/>
          <w:szCs w:val="16"/>
        </w:rPr>
      </w:pPr>
      <w:r w:rsidRPr="00855761">
        <w:rPr>
          <w:sz w:val="16"/>
          <w:szCs w:val="16"/>
        </w:rPr>
        <w:t>р.п.Любытино</w:t>
      </w:r>
    </w:p>
    <w:p w:rsidR="00855761" w:rsidRPr="00855761" w:rsidRDefault="00855761" w:rsidP="00FA0ADB">
      <w:pPr>
        <w:ind w:right="-2"/>
        <w:jc w:val="center"/>
        <w:rPr>
          <w:b/>
          <w:sz w:val="16"/>
          <w:szCs w:val="16"/>
        </w:rPr>
      </w:pPr>
      <w:r w:rsidRPr="00855761">
        <w:rPr>
          <w:b/>
          <w:bCs/>
          <w:spacing w:val="2"/>
          <w:sz w:val="16"/>
          <w:szCs w:val="16"/>
        </w:rPr>
        <w:t xml:space="preserve">Об утверждении административного регламента предоставления муниципальной услуги </w:t>
      </w:r>
      <w:r w:rsidRPr="00855761">
        <w:rPr>
          <w:b/>
          <w:sz w:val="16"/>
          <w:szCs w:val="1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Любытинского муниципального района, посадку (взлет) на площадки, расположенные в границах Любытинского муниципального района, сведения о которых не опубликованы в документах аэронавигационной информации»</w:t>
      </w:r>
    </w:p>
    <w:p w:rsidR="00855761" w:rsidRPr="00855761" w:rsidRDefault="00855761" w:rsidP="00FA0ADB">
      <w:pPr>
        <w:adjustRightInd w:val="0"/>
        <w:ind w:firstLine="709"/>
        <w:jc w:val="both"/>
        <w:outlineLvl w:val="0"/>
        <w:rPr>
          <w:b/>
          <w:sz w:val="16"/>
          <w:szCs w:val="16"/>
        </w:rPr>
      </w:pPr>
      <w:r w:rsidRPr="00855761">
        <w:rPr>
          <w:sz w:val="16"/>
          <w:szCs w:val="16"/>
        </w:rPr>
        <w:t xml:space="preserve">В соответствии с Воздушным кодексом Российской Федерации, федеральными законами от 06 октября 2003 года № 131- 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w:t>
      </w:r>
      <w:hyperlink r:id="rId15" w:history="1">
        <w:r w:rsidRPr="00855761">
          <w:rPr>
            <w:sz w:val="16"/>
            <w:szCs w:val="16"/>
          </w:rPr>
          <w:t>постановлением</w:t>
        </w:r>
      </w:hyperlink>
      <w:r w:rsidRPr="00855761">
        <w:rPr>
          <w:sz w:val="16"/>
          <w:szCs w:val="16"/>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Администрация Любытинского муниципального района </w:t>
      </w:r>
      <w:r w:rsidRPr="00855761">
        <w:rPr>
          <w:b/>
          <w:sz w:val="16"/>
          <w:szCs w:val="16"/>
        </w:rPr>
        <w:t>ПОСТАНОВЛЯЕТ:</w:t>
      </w:r>
    </w:p>
    <w:p w:rsidR="00855761" w:rsidRPr="00855761" w:rsidRDefault="00855761" w:rsidP="00FA0ADB">
      <w:pPr>
        <w:pStyle w:val="ConsPlusTitle"/>
        <w:ind w:firstLine="851"/>
        <w:jc w:val="both"/>
        <w:rPr>
          <w:rFonts w:ascii="Times New Roman" w:hAnsi="Times New Roman" w:cs="Times New Roman"/>
          <w:b w:val="0"/>
          <w:sz w:val="16"/>
          <w:szCs w:val="16"/>
        </w:rPr>
      </w:pPr>
      <w:r w:rsidRPr="00855761">
        <w:rPr>
          <w:rFonts w:ascii="Times New Roman" w:hAnsi="Times New Roman" w:cs="Times New Roman"/>
          <w:b w:val="0"/>
          <w:sz w:val="16"/>
          <w:szCs w:val="16"/>
        </w:rPr>
        <w:t>1. Утвердить прилагаемый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Любытинского муниципального района, посадку (взлет) на площадки, расположенные в границах Любытинского муниципального района, сведения о которых не опубликованы в документах аэронавигационной информации».</w:t>
      </w:r>
    </w:p>
    <w:p w:rsidR="00855761" w:rsidRPr="00855761" w:rsidRDefault="00855761" w:rsidP="00FA0ADB">
      <w:pPr>
        <w:pStyle w:val="ConsPlusTitle"/>
        <w:ind w:firstLine="851"/>
        <w:jc w:val="both"/>
        <w:rPr>
          <w:rFonts w:ascii="Times New Roman" w:hAnsi="Times New Roman" w:cs="Times New Roman"/>
          <w:b w:val="0"/>
          <w:sz w:val="16"/>
          <w:szCs w:val="16"/>
        </w:rPr>
      </w:pPr>
      <w:r w:rsidRPr="00855761">
        <w:rPr>
          <w:rFonts w:ascii="Times New Roman" w:hAnsi="Times New Roman" w:cs="Times New Roman"/>
          <w:b w:val="0"/>
          <w:sz w:val="16"/>
          <w:szCs w:val="16"/>
        </w:rPr>
        <w:t xml:space="preserve">2. Контроль за выполнением постановления возложить на заместителя Главы администрации муниципального района </w:t>
      </w:r>
      <w:proofErr w:type="spellStart"/>
      <w:r w:rsidRPr="00855761">
        <w:rPr>
          <w:rFonts w:ascii="Times New Roman" w:hAnsi="Times New Roman" w:cs="Times New Roman"/>
          <w:b w:val="0"/>
          <w:sz w:val="16"/>
          <w:szCs w:val="16"/>
        </w:rPr>
        <w:t>Сивца</w:t>
      </w:r>
      <w:proofErr w:type="spellEnd"/>
      <w:r w:rsidRPr="00855761">
        <w:rPr>
          <w:rFonts w:ascii="Times New Roman" w:hAnsi="Times New Roman" w:cs="Times New Roman"/>
          <w:b w:val="0"/>
          <w:sz w:val="16"/>
          <w:szCs w:val="16"/>
        </w:rPr>
        <w:t xml:space="preserve"> С.Н.</w:t>
      </w:r>
    </w:p>
    <w:p w:rsidR="00855761" w:rsidRPr="00855761" w:rsidRDefault="00855761" w:rsidP="00FA0ADB">
      <w:pPr>
        <w:pStyle w:val="ConsPlusTitle"/>
        <w:ind w:firstLine="851"/>
        <w:jc w:val="both"/>
        <w:rPr>
          <w:rFonts w:ascii="Times New Roman" w:hAnsi="Times New Roman" w:cs="Times New Roman"/>
          <w:b w:val="0"/>
          <w:sz w:val="16"/>
          <w:szCs w:val="16"/>
        </w:rPr>
      </w:pPr>
      <w:r w:rsidRPr="00855761">
        <w:rPr>
          <w:rFonts w:ascii="Times New Roman" w:hAnsi="Times New Roman" w:cs="Times New Roman"/>
          <w:b w:val="0"/>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55761" w:rsidRPr="00855761" w:rsidRDefault="00855761" w:rsidP="00FA0ADB">
      <w:pPr>
        <w:ind w:right="-510"/>
        <w:rPr>
          <w:b/>
          <w:sz w:val="16"/>
          <w:szCs w:val="16"/>
        </w:rPr>
      </w:pPr>
      <w:r w:rsidRPr="00855761">
        <w:rPr>
          <w:b/>
          <w:sz w:val="16"/>
          <w:szCs w:val="16"/>
        </w:rPr>
        <w:t>Глава муниципального района                                                     А.А.Устинов</w:t>
      </w:r>
    </w:p>
    <w:p w:rsidR="00855761" w:rsidRPr="00855761" w:rsidRDefault="00855761" w:rsidP="00FA0ADB">
      <w:pPr>
        <w:shd w:val="clear" w:color="auto" w:fill="FFFFFF"/>
        <w:ind w:right="-2" w:firstLine="709"/>
        <w:jc w:val="center"/>
        <w:rPr>
          <w:bCs/>
          <w:spacing w:val="-4"/>
          <w:sz w:val="16"/>
          <w:szCs w:val="16"/>
        </w:rPr>
      </w:pPr>
      <w:r w:rsidRPr="00855761">
        <w:rPr>
          <w:bCs/>
          <w:spacing w:val="-4"/>
          <w:sz w:val="16"/>
          <w:szCs w:val="16"/>
        </w:rPr>
        <w:t xml:space="preserve">                                                           Утвержден</w:t>
      </w:r>
    </w:p>
    <w:p w:rsidR="00855761" w:rsidRPr="00855761" w:rsidRDefault="00855761" w:rsidP="00FA0ADB">
      <w:pPr>
        <w:shd w:val="clear" w:color="auto" w:fill="FFFFFF"/>
        <w:ind w:right="-2" w:firstLine="709"/>
        <w:jc w:val="center"/>
        <w:rPr>
          <w:bCs/>
          <w:spacing w:val="-4"/>
          <w:sz w:val="16"/>
          <w:szCs w:val="16"/>
        </w:rPr>
      </w:pPr>
      <w:r w:rsidRPr="00855761">
        <w:rPr>
          <w:bCs/>
          <w:spacing w:val="-4"/>
          <w:sz w:val="16"/>
          <w:szCs w:val="16"/>
        </w:rPr>
        <w:t xml:space="preserve">                                                                    постановлением Администрации</w:t>
      </w:r>
    </w:p>
    <w:p w:rsidR="00855761" w:rsidRPr="00855761" w:rsidRDefault="00855761" w:rsidP="00FA0ADB">
      <w:pPr>
        <w:shd w:val="clear" w:color="auto" w:fill="FFFFFF"/>
        <w:ind w:right="-2" w:firstLine="709"/>
        <w:jc w:val="center"/>
        <w:rPr>
          <w:bCs/>
          <w:spacing w:val="-4"/>
          <w:sz w:val="16"/>
          <w:szCs w:val="16"/>
        </w:rPr>
      </w:pPr>
      <w:r w:rsidRPr="00855761">
        <w:rPr>
          <w:bCs/>
          <w:spacing w:val="-4"/>
          <w:sz w:val="16"/>
          <w:szCs w:val="16"/>
        </w:rPr>
        <w:t xml:space="preserve">                                                              муниципального района </w:t>
      </w:r>
    </w:p>
    <w:p w:rsidR="00855761" w:rsidRPr="00855761" w:rsidRDefault="00855761" w:rsidP="00FA0ADB">
      <w:pPr>
        <w:shd w:val="clear" w:color="auto" w:fill="FFFFFF"/>
        <w:ind w:right="-2" w:firstLine="709"/>
        <w:jc w:val="center"/>
        <w:rPr>
          <w:bCs/>
          <w:spacing w:val="-4"/>
          <w:sz w:val="16"/>
          <w:szCs w:val="16"/>
        </w:rPr>
      </w:pPr>
      <w:r w:rsidRPr="00855761">
        <w:rPr>
          <w:bCs/>
          <w:spacing w:val="-4"/>
          <w:sz w:val="16"/>
          <w:szCs w:val="16"/>
        </w:rPr>
        <w:t xml:space="preserve">                                                                от 02.07.2019 № 601</w:t>
      </w:r>
    </w:p>
    <w:p w:rsidR="00855761" w:rsidRPr="00855761" w:rsidRDefault="00855761" w:rsidP="00FA0ADB">
      <w:pPr>
        <w:pStyle w:val="ConsPlusTitle"/>
        <w:ind w:right="-2"/>
        <w:jc w:val="center"/>
        <w:rPr>
          <w:rFonts w:ascii="Times New Roman" w:hAnsi="Times New Roman" w:cs="Times New Roman"/>
          <w:sz w:val="16"/>
          <w:szCs w:val="16"/>
        </w:rPr>
      </w:pPr>
      <w:bookmarkStart w:id="1" w:name="P30"/>
      <w:bookmarkEnd w:id="1"/>
      <w:r w:rsidRPr="00855761">
        <w:rPr>
          <w:rFonts w:ascii="Times New Roman" w:hAnsi="Times New Roman" w:cs="Times New Roman"/>
          <w:sz w:val="16"/>
          <w:szCs w:val="16"/>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Любытинского муниципального района, посадку (взлет) на площадки, расположенные в границах Любытинского муниципального района, сведения о которых не опубликованы в документах аэронавигационной информации</w:t>
      </w:r>
    </w:p>
    <w:p w:rsidR="00855761" w:rsidRPr="00855761" w:rsidRDefault="00855761" w:rsidP="00FA0ADB">
      <w:pPr>
        <w:pStyle w:val="ConsPlusNormal"/>
        <w:jc w:val="center"/>
        <w:outlineLvl w:val="1"/>
        <w:rPr>
          <w:rFonts w:ascii="Times New Roman" w:hAnsi="Times New Roman" w:cs="Times New Roman"/>
          <w:b/>
          <w:sz w:val="16"/>
          <w:szCs w:val="16"/>
        </w:rPr>
      </w:pPr>
      <w:r w:rsidRPr="00855761">
        <w:rPr>
          <w:rFonts w:ascii="Times New Roman" w:hAnsi="Times New Roman" w:cs="Times New Roman"/>
          <w:b/>
          <w:sz w:val="16"/>
          <w:szCs w:val="16"/>
        </w:rPr>
        <w:t>I. Общие положения</w:t>
      </w:r>
    </w:p>
    <w:p w:rsidR="00855761" w:rsidRPr="00855761" w:rsidRDefault="00855761" w:rsidP="00FA0ADB">
      <w:pPr>
        <w:pStyle w:val="ConsPlusNormal"/>
        <w:ind w:firstLine="709"/>
        <w:jc w:val="both"/>
        <w:rPr>
          <w:rFonts w:ascii="Times New Roman" w:hAnsi="Times New Roman" w:cs="Times New Roman"/>
          <w:sz w:val="16"/>
          <w:szCs w:val="16"/>
        </w:rPr>
      </w:pPr>
      <w:bookmarkStart w:id="2" w:name="P42"/>
      <w:bookmarkEnd w:id="2"/>
      <w:r w:rsidRPr="00855761">
        <w:rPr>
          <w:rFonts w:ascii="Times New Roman" w:hAnsi="Times New Roman" w:cs="Times New Roman"/>
          <w:sz w:val="16"/>
          <w:szCs w:val="16"/>
        </w:rPr>
        <w:t>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Любытинского муниципального района, посадку (взлет) на площадки, расположенные в границах Любытинского  муниципального района, сведения о которых не опубликованы в документах аэронавигационной информации (далее - услуга, муниципальная услуга).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1.2. Получатели услуги.</w:t>
      </w:r>
    </w:p>
    <w:p w:rsidR="00855761" w:rsidRPr="00855761" w:rsidRDefault="00855761" w:rsidP="00FA0ADB">
      <w:pPr>
        <w:pStyle w:val="ConsPlusNormal"/>
        <w:ind w:firstLine="709"/>
        <w:jc w:val="both"/>
        <w:rPr>
          <w:rFonts w:ascii="Times New Roman" w:hAnsi="Times New Roman" w:cs="Times New Roman"/>
          <w:sz w:val="16"/>
          <w:szCs w:val="16"/>
        </w:rPr>
      </w:pPr>
      <w:bookmarkStart w:id="3" w:name="P44"/>
      <w:bookmarkEnd w:id="3"/>
      <w:r w:rsidRPr="00855761">
        <w:rPr>
          <w:rFonts w:ascii="Times New Roman" w:hAnsi="Times New Roman" w:cs="Times New Roman"/>
          <w:sz w:val="16"/>
          <w:szCs w:val="16"/>
        </w:rPr>
        <w:t>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w:t>
      </w:r>
    </w:p>
    <w:p w:rsidR="00855761" w:rsidRPr="00855761" w:rsidRDefault="00855761" w:rsidP="00FA0ADB">
      <w:pPr>
        <w:pStyle w:val="ConsPlusNormal"/>
        <w:ind w:firstLine="709"/>
        <w:jc w:val="both"/>
        <w:rPr>
          <w:rFonts w:ascii="Times New Roman" w:hAnsi="Times New Roman" w:cs="Times New Roman"/>
          <w:sz w:val="16"/>
          <w:szCs w:val="16"/>
        </w:rPr>
      </w:pPr>
      <w:bookmarkStart w:id="4" w:name="P45"/>
      <w:bookmarkEnd w:id="4"/>
      <w:r w:rsidRPr="00855761">
        <w:rPr>
          <w:rFonts w:ascii="Times New Roman" w:hAnsi="Times New Roman" w:cs="Times New Roman"/>
          <w:sz w:val="16"/>
          <w:szCs w:val="16"/>
        </w:rPr>
        <w:t xml:space="preserve">1.2.2. Интересы заявителей, указанных в </w:t>
      </w:r>
      <w:hyperlink w:anchor="P44" w:history="1">
        <w:r w:rsidRPr="00855761">
          <w:rPr>
            <w:rFonts w:ascii="Times New Roman" w:hAnsi="Times New Roman" w:cs="Times New Roman"/>
            <w:sz w:val="16"/>
            <w:szCs w:val="16"/>
          </w:rPr>
          <w:t>подпункте 1.2.1</w:t>
        </w:r>
      </w:hyperlink>
      <w:r w:rsidRPr="00855761">
        <w:rPr>
          <w:rFonts w:ascii="Times New Roman" w:hAnsi="Times New Roman" w:cs="Times New Roman"/>
          <w:sz w:val="16"/>
          <w:szCs w:val="16"/>
        </w:rPr>
        <w:t xml:space="preserve"> настоящего Регламента, могут представлять иные лица, уполномоченные заявителем в установленном порядке.</w:t>
      </w:r>
    </w:p>
    <w:p w:rsidR="00855761" w:rsidRPr="00855761" w:rsidRDefault="00855761" w:rsidP="00FA0ADB">
      <w:pPr>
        <w:pStyle w:val="216"/>
        <w:shd w:val="clear" w:color="auto" w:fill="auto"/>
        <w:tabs>
          <w:tab w:val="left" w:pos="1280"/>
        </w:tabs>
        <w:spacing w:line="240" w:lineRule="auto"/>
        <w:ind w:firstLine="709"/>
        <w:rPr>
          <w:sz w:val="16"/>
          <w:szCs w:val="16"/>
          <w:highlight w:val="yellow"/>
        </w:rPr>
      </w:pPr>
      <w:bookmarkStart w:id="5" w:name="P46"/>
      <w:bookmarkEnd w:id="5"/>
      <w:r w:rsidRPr="00855761">
        <w:rPr>
          <w:rStyle w:val="2b"/>
          <w:sz w:val="16"/>
          <w:szCs w:val="16"/>
        </w:rPr>
        <w:t>1.3.Муниципальная услуга предоставляется Администрацией Любытинского муниципального района в лице комитета жилищно-коммунального хозяйства (далее - Комитет).</w:t>
      </w:r>
    </w:p>
    <w:p w:rsidR="00855761" w:rsidRPr="00855761" w:rsidRDefault="00855761" w:rsidP="00FA0ADB">
      <w:pPr>
        <w:pStyle w:val="216"/>
        <w:shd w:val="clear" w:color="auto" w:fill="auto"/>
        <w:spacing w:line="240" w:lineRule="auto"/>
        <w:ind w:firstLine="709"/>
        <w:rPr>
          <w:sz w:val="16"/>
          <w:szCs w:val="16"/>
          <w:highlight w:val="yellow"/>
        </w:rPr>
      </w:pPr>
      <w:r w:rsidRPr="00855761">
        <w:rPr>
          <w:rStyle w:val="2b"/>
          <w:sz w:val="16"/>
          <w:szCs w:val="16"/>
        </w:rPr>
        <w:t>Исполнитель муниципальной услуги - отдел ЖКХ, строительства и дорожного хозяйства комитета жилищно-коммунального хозяйства Администрации Любытинского муниципального района (далее - Отдел).</w:t>
      </w:r>
    </w:p>
    <w:p w:rsidR="00855761" w:rsidRPr="00855761" w:rsidRDefault="00855761" w:rsidP="00FA0ADB">
      <w:pPr>
        <w:pStyle w:val="216"/>
        <w:shd w:val="clear" w:color="auto" w:fill="auto"/>
        <w:spacing w:line="240" w:lineRule="auto"/>
        <w:ind w:firstLine="709"/>
        <w:rPr>
          <w:sz w:val="16"/>
          <w:szCs w:val="16"/>
        </w:rPr>
      </w:pPr>
      <w:r w:rsidRPr="00855761">
        <w:rPr>
          <w:sz w:val="16"/>
          <w:szCs w:val="16"/>
        </w:rPr>
        <w:t xml:space="preserve">1.3.1. Место нахождения </w:t>
      </w:r>
      <w:r w:rsidRPr="00855761">
        <w:rPr>
          <w:rStyle w:val="2b"/>
          <w:sz w:val="16"/>
          <w:szCs w:val="16"/>
        </w:rPr>
        <w:t>исполнителя</w:t>
      </w:r>
      <w:r w:rsidRPr="00855761">
        <w:rPr>
          <w:sz w:val="16"/>
          <w:szCs w:val="16"/>
        </w:rPr>
        <w:t xml:space="preserve">: </w:t>
      </w:r>
    </w:p>
    <w:p w:rsidR="00855761" w:rsidRPr="00855761" w:rsidRDefault="00855761" w:rsidP="00FA0ADB">
      <w:pPr>
        <w:pStyle w:val="216"/>
        <w:shd w:val="clear" w:color="auto" w:fill="auto"/>
        <w:spacing w:line="240" w:lineRule="auto"/>
        <w:ind w:firstLine="709"/>
        <w:rPr>
          <w:sz w:val="16"/>
          <w:szCs w:val="16"/>
        </w:rPr>
      </w:pPr>
      <w:r w:rsidRPr="00855761">
        <w:rPr>
          <w:sz w:val="16"/>
          <w:szCs w:val="16"/>
        </w:rPr>
        <w:t xml:space="preserve">174760, Новгородская область, р.п.Любытино, </w:t>
      </w:r>
      <w:proofErr w:type="spellStart"/>
      <w:r w:rsidRPr="00855761">
        <w:rPr>
          <w:sz w:val="16"/>
          <w:szCs w:val="16"/>
        </w:rPr>
        <w:t>ул.Советов</w:t>
      </w:r>
      <w:proofErr w:type="spellEnd"/>
      <w:r w:rsidRPr="00855761">
        <w:rPr>
          <w:sz w:val="16"/>
          <w:szCs w:val="16"/>
        </w:rPr>
        <w:t>, д.29.</w:t>
      </w:r>
    </w:p>
    <w:p w:rsidR="00855761" w:rsidRPr="00855761" w:rsidRDefault="00855761" w:rsidP="00FA0ADB">
      <w:pPr>
        <w:pStyle w:val="216"/>
        <w:shd w:val="clear" w:color="auto" w:fill="auto"/>
        <w:spacing w:line="240" w:lineRule="auto"/>
        <w:ind w:firstLine="709"/>
        <w:rPr>
          <w:rStyle w:val="2b"/>
          <w:sz w:val="16"/>
          <w:szCs w:val="16"/>
        </w:rPr>
      </w:pPr>
      <w:r w:rsidRPr="00855761">
        <w:rPr>
          <w:rStyle w:val="2b"/>
          <w:sz w:val="16"/>
          <w:szCs w:val="16"/>
        </w:rPr>
        <w:t xml:space="preserve">График работы: </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понедельник - пятница - с 8.00 до 17.00, </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перерыв - с 13.00 до 14.00, </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выходные дни - суббота, воскресенье.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График приема специалистами: </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понедельник-пятница - с 8.00 до 17.00, </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перерыв - с 13.00 до 14.00, </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выходные дни - суббота, воскресенье.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Контактный телефон/факс 8 (81668) 61-358. </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Е-</w:t>
      </w:r>
      <w:r w:rsidRPr="00855761">
        <w:rPr>
          <w:rFonts w:ascii="Times New Roman" w:hAnsi="Times New Roman" w:cs="Times New Roman"/>
          <w:spacing w:val="2"/>
          <w:sz w:val="16"/>
          <w:szCs w:val="16"/>
          <w:lang w:val="en-US"/>
        </w:rPr>
        <w:t>mail</w:t>
      </w:r>
      <w:r w:rsidRPr="00855761">
        <w:rPr>
          <w:rFonts w:ascii="Times New Roman" w:hAnsi="Times New Roman" w:cs="Times New Roman"/>
          <w:spacing w:val="2"/>
          <w:sz w:val="16"/>
          <w:szCs w:val="16"/>
        </w:rPr>
        <w:t xml:space="preserve">: </w:t>
      </w:r>
      <w:r w:rsidRPr="00855761">
        <w:rPr>
          <w:rFonts w:ascii="Times New Roman" w:eastAsia="Calibri" w:hAnsi="Times New Roman" w:cs="Times New Roman"/>
          <w:sz w:val="16"/>
          <w:szCs w:val="16"/>
          <w:lang w:val="en-US"/>
        </w:rPr>
        <w:t>admin</w:t>
      </w:r>
      <w:r w:rsidRPr="00855761">
        <w:rPr>
          <w:rFonts w:ascii="Times New Roman" w:eastAsia="Calibri" w:hAnsi="Times New Roman" w:cs="Times New Roman"/>
          <w:sz w:val="16"/>
          <w:szCs w:val="16"/>
        </w:rPr>
        <w:t>_</w:t>
      </w:r>
      <w:proofErr w:type="spellStart"/>
      <w:r w:rsidRPr="00855761">
        <w:rPr>
          <w:rFonts w:ascii="Times New Roman" w:eastAsia="Calibri" w:hAnsi="Times New Roman" w:cs="Times New Roman"/>
          <w:sz w:val="16"/>
          <w:szCs w:val="16"/>
          <w:lang w:val="en-US"/>
        </w:rPr>
        <w:t>lub</w:t>
      </w:r>
      <w:proofErr w:type="spellEnd"/>
      <w:r w:rsidRPr="00855761">
        <w:rPr>
          <w:rFonts w:ascii="Times New Roman" w:eastAsia="Calibri" w:hAnsi="Times New Roman" w:cs="Times New Roman"/>
          <w:sz w:val="16"/>
          <w:szCs w:val="16"/>
        </w:rPr>
        <w:t>@</w:t>
      </w:r>
      <w:r w:rsidRPr="00855761">
        <w:rPr>
          <w:rFonts w:ascii="Times New Roman" w:eastAsia="Calibri" w:hAnsi="Times New Roman" w:cs="Times New Roman"/>
          <w:sz w:val="16"/>
          <w:szCs w:val="16"/>
          <w:lang w:val="en-US"/>
        </w:rPr>
        <w:t>mail</w:t>
      </w:r>
      <w:r w:rsidRPr="00855761">
        <w:rPr>
          <w:rFonts w:ascii="Times New Roman" w:eastAsia="Calibri" w:hAnsi="Times New Roman" w:cs="Times New Roman"/>
          <w:sz w:val="16"/>
          <w:szCs w:val="16"/>
        </w:rPr>
        <w:t>.</w:t>
      </w:r>
      <w:proofErr w:type="spellStart"/>
      <w:r w:rsidRPr="00855761">
        <w:rPr>
          <w:rFonts w:ascii="Times New Roman" w:eastAsia="Calibri" w:hAnsi="Times New Roman" w:cs="Times New Roman"/>
          <w:sz w:val="16"/>
          <w:szCs w:val="16"/>
          <w:lang w:val="en-US"/>
        </w:rPr>
        <w:t>ru</w:t>
      </w:r>
      <w:proofErr w:type="spellEnd"/>
      <w:r w:rsidRPr="00855761">
        <w:rPr>
          <w:rFonts w:ascii="Times New Roman" w:hAnsi="Times New Roman" w:cs="Times New Roman"/>
          <w:sz w:val="16"/>
          <w:szCs w:val="16"/>
        </w:rPr>
        <w:t>.</w:t>
      </w:r>
    </w:p>
    <w:p w:rsidR="00855761" w:rsidRPr="00855761" w:rsidRDefault="00855761" w:rsidP="00FA0ADB">
      <w:pPr>
        <w:pStyle w:val="ConsPlusNormal"/>
        <w:tabs>
          <w:tab w:val="left" w:pos="1418"/>
        </w:tabs>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Муниципальная услуга может быть предоставлена через МФЦ по адресу: Новгородская область, р.п.Любытино, </w:t>
      </w:r>
      <w:proofErr w:type="spellStart"/>
      <w:r w:rsidRPr="00855761">
        <w:rPr>
          <w:rFonts w:ascii="Times New Roman" w:hAnsi="Times New Roman" w:cs="Times New Roman"/>
          <w:sz w:val="16"/>
          <w:szCs w:val="16"/>
        </w:rPr>
        <w:t>ул.Советов</w:t>
      </w:r>
      <w:proofErr w:type="spellEnd"/>
      <w:r w:rsidRPr="00855761">
        <w:rPr>
          <w:rFonts w:ascii="Times New Roman" w:hAnsi="Times New Roman" w:cs="Times New Roman"/>
          <w:sz w:val="16"/>
          <w:szCs w:val="16"/>
        </w:rPr>
        <w:t>, д. 29, телефон 8(81668) 61-567.</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адрес электронной почты МФЦ: mfclubitino@yandex.ru.</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График работы:</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Понедельник      с 08.30 до 12.00</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вторник</w:t>
      </w:r>
      <w:r w:rsidRPr="00855761">
        <w:rPr>
          <w:rFonts w:ascii="Times New Roman" w:hAnsi="Times New Roman" w:cs="Times New Roman"/>
          <w:sz w:val="16"/>
          <w:szCs w:val="16"/>
        </w:rPr>
        <w:tab/>
        <w:t xml:space="preserve">        с 08.30 до 17.30</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среда</w:t>
      </w:r>
      <w:r w:rsidRPr="00855761">
        <w:rPr>
          <w:rFonts w:ascii="Times New Roman" w:hAnsi="Times New Roman" w:cs="Times New Roman"/>
          <w:sz w:val="16"/>
          <w:szCs w:val="16"/>
        </w:rPr>
        <w:tab/>
        <w:t xml:space="preserve">                  с 08.30 до 17.30</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четверг</w:t>
      </w:r>
      <w:r w:rsidRPr="00855761">
        <w:rPr>
          <w:rFonts w:ascii="Times New Roman" w:hAnsi="Times New Roman" w:cs="Times New Roman"/>
          <w:sz w:val="16"/>
          <w:szCs w:val="16"/>
        </w:rPr>
        <w:tab/>
        <w:t xml:space="preserve">        с 08.30 до 20.00   </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пятница</w:t>
      </w:r>
      <w:r w:rsidRPr="00855761">
        <w:rPr>
          <w:rFonts w:ascii="Times New Roman" w:hAnsi="Times New Roman" w:cs="Times New Roman"/>
          <w:sz w:val="16"/>
          <w:szCs w:val="16"/>
        </w:rPr>
        <w:tab/>
        <w:t xml:space="preserve">        с 08.30 до 17.30</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суббота</w:t>
      </w:r>
      <w:r w:rsidRPr="00855761">
        <w:rPr>
          <w:rFonts w:ascii="Times New Roman" w:hAnsi="Times New Roman" w:cs="Times New Roman"/>
          <w:sz w:val="16"/>
          <w:szCs w:val="16"/>
        </w:rPr>
        <w:tab/>
        <w:t xml:space="preserve">        с 09.00 до 14.00  </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воскресенье</w:t>
      </w:r>
      <w:r w:rsidRPr="00855761">
        <w:rPr>
          <w:rFonts w:ascii="Times New Roman" w:hAnsi="Times New Roman" w:cs="Times New Roman"/>
          <w:sz w:val="16"/>
          <w:szCs w:val="16"/>
        </w:rPr>
        <w:tab/>
        <w:t>выходной день</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1.4. Информация о муниципальной услуге может быть получена:</w:t>
      </w:r>
    </w:p>
    <w:p w:rsidR="00855761" w:rsidRPr="00855761" w:rsidRDefault="00855761" w:rsidP="00FA0ADB">
      <w:pPr>
        <w:ind w:firstLine="709"/>
        <w:jc w:val="both"/>
        <w:rPr>
          <w:sz w:val="16"/>
          <w:szCs w:val="16"/>
        </w:rPr>
      </w:pPr>
      <w:r w:rsidRPr="00855761">
        <w:rPr>
          <w:sz w:val="16"/>
          <w:szCs w:val="16"/>
        </w:rPr>
        <w:t>1) посредством информационных стендов, содержащих визуальную и текстовую информацию о муниципальной услуге, расположенных в помещении Отдела, для работы с заявителями;</w:t>
      </w:r>
    </w:p>
    <w:p w:rsidR="00855761" w:rsidRPr="00855761" w:rsidRDefault="00855761" w:rsidP="00FA0ADB">
      <w:pPr>
        <w:tabs>
          <w:tab w:val="left" w:pos="709"/>
        </w:tabs>
        <w:ind w:firstLine="709"/>
        <w:jc w:val="both"/>
        <w:rPr>
          <w:sz w:val="16"/>
          <w:szCs w:val="16"/>
        </w:rPr>
      </w:pPr>
      <w:r w:rsidRPr="00855761">
        <w:rPr>
          <w:sz w:val="16"/>
          <w:szCs w:val="16"/>
        </w:rPr>
        <w:t xml:space="preserve">2) посредством сети «Интернет» на официальном сайте муниципального района </w:t>
      </w:r>
      <w:r w:rsidRPr="00855761">
        <w:rPr>
          <w:sz w:val="16"/>
          <w:szCs w:val="16"/>
          <w:lang w:val="en-US"/>
        </w:rPr>
        <w:t>www</w:t>
      </w:r>
      <w:r w:rsidRPr="00855761">
        <w:rPr>
          <w:sz w:val="16"/>
          <w:szCs w:val="16"/>
        </w:rPr>
        <w:t>.</w:t>
      </w:r>
      <w:proofErr w:type="spellStart"/>
      <w:r w:rsidRPr="00855761">
        <w:rPr>
          <w:sz w:val="16"/>
          <w:szCs w:val="16"/>
          <w:lang w:val="en-US"/>
        </w:rPr>
        <w:t>lubytino</w:t>
      </w:r>
      <w:proofErr w:type="spellEnd"/>
      <w:r w:rsidRPr="00855761">
        <w:rPr>
          <w:sz w:val="16"/>
          <w:szCs w:val="16"/>
        </w:rPr>
        <w:t>.</w:t>
      </w:r>
      <w:proofErr w:type="spellStart"/>
      <w:r w:rsidRPr="00855761">
        <w:rPr>
          <w:sz w:val="16"/>
          <w:szCs w:val="16"/>
          <w:lang w:val="en-US"/>
        </w:rPr>
        <w:t>ru</w:t>
      </w:r>
      <w:proofErr w:type="spellEnd"/>
      <w:r w:rsidRPr="00855761">
        <w:rPr>
          <w:sz w:val="16"/>
          <w:szCs w:val="16"/>
        </w:rPr>
        <w:t>;</w:t>
      </w:r>
    </w:p>
    <w:p w:rsidR="00855761" w:rsidRPr="00855761" w:rsidRDefault="00855761" w:rsidP="00FA0ADB">
      <w:pPr>
        <w:tabs>
          <w:tab w:val="left" w:pos="709"/>
        </w:tabs>
        <w:ind w:firstLine="709"/>
        <w:jc w:val="both"/>
        <w:rPr>
          <w:sz w:val="16"/>
          <w:szCs w:val="16"/>
        </w:rPr>
      </w:pPr>
      <w:r w:rsidRPr="00855761">
        <w:rPr>
          <w:sz w:val="16"/>
          <w:szCs w:val="16"/>
        </w:rPr>
        <w:t>3) на Едином портале государственных и муниципальных услуг (функций) (</w:t>
      </w:r>
      <w:r w:rsidRPr="00855761">
        <w:rPr>
          <w:sz w:val="16"/>
          <w:szCs w:val="16"/>
          <w:lang w:val="en-US"/>
        </w:rPr>
        <w:t>http</w:t>
      </w:r>
      <w:r w:rsidRPr="00855761">
        <w:rPr>
          <w:sz w:val="16"/>
          <w:szCs w:val="16"/>
        </w:rPr>
        <w:t xml:space="preserve">:// </w:t>
      </w:r>
      <w:hyperlink r:id="rId16" w:history="1">
        <w:r w:rsidRPr="00855761">
          <w:rPr>
            <w:rStyle w:val="a6"/>
            <w:sz w:val="16"/>
            <w:szCs w:val="16"/>
            <w:lang w:val="en-US"/>
          </w:rPr>
          <w:t>www</w:t>
        </w:r>
        <w:r w:rsidRPr="00855761">
          <w:rPr>
            <w:rStyle w:val="a6"/>
            <w:sz w:val="16"/>
            <w:szCs w:val="16"/>
          </w:rPr>
          <w:t>.</w:t>
        </w:r>
        <w:proofErr w:type="spellStart"/>
        <w:r w:rsidRPr="00855761">
          <w:rPr>
            <w:rStyle w:val="a6"/>
            <w:sz w:val="16"/>
            <w:szCs w:val="16"/>
            <w:lang w:val="en-US"/>
          </w:rPr>
          <w:t>gosuslugi</w:t>
        </w:r>
        <w:proofErr w:type="spellEnd"/>
        <w:r w:rsidRPr="00855761">
          <w:rPr>
            <w:rStyle w:val="a6"/>
            <w:sz w:val="16"/>
            <w:szCs w:val="16"/>
          </w:rPr>
          <w:t>.</w:t>
        </w:r>
        <w:proofErr w:type="spellStart"/>
        <w:r w:rsidRPr="00855761">
          <w:rPr>
            <w:rStyle w:val="a6"/>
            <w:sz w:val="16"/>
            <w:szCs w:val="16"/>
            <w:lang w:val="en-US"/>
          </w:rPr>
          <w:t>ru</w:t>
        </w:r>
        <w:proofErr w:type="spellEnd"/>
        <w:r w:rsidRPr="00855761">
          <w:rPr>
            <w:rStyle w:val="a6"/>
            <w:sz w:val="16"/>
            <w:szCs w:val="16"/>
          </w:rPr>
          <w:t>/</w:t>
        </w:r>
      </w:hyperlink>
      <w:r w:rsidRPr="00855761">
        <w:rPr>
          <w:sz w:val="16"/>
          <w:szCs w:val="16"/>
        </w:rPr>
        <w:t>);</w:t>
      </w:r>
    </w:p>
    <w:p w:rsidR="00855761" w:rsidRPr="00855761" w:rsidRDefault="00855761" w:rsidP="00FA0ADB">
      <w:pPr>
        <w:tabs>
          <w:tab w:val="left" w:pos="709"/>
        </w:tabs>
        <w:ind w:firstLine="709"/>
        <w:jc w:val="both"/>
        <w:rPr>
          <w:sz w:val="16"/>
          <w:szCs w:val="16"/>
        </w:rPr>
      </w:pPr>
      <w:r w:rsidRPr="00855761">
        <w:rPr>
          <w:sz w:val="16"/>
          <w:szCs w:val="16"/>
        </w:rPr>
        <w:t>4) в Отделе:</w:t>
      </w:r>
    </w:p>
    <w:p w:rsidR="00855761" w:rsidRPr="00855761" w:rsidRDefault="00855761" w:rsidP="00FA0ADB">
      <w:pPr>
        <w:tabs>
          <w:tab w:val="left" w:pos="709"/>
        </w:tabs>
        <w:ind w:firstLine="709"/>
        <w:jc w:val="both"/>
        <w:rPr>
          <w:sz w:val="16"/>
          <w:szCs w:val="16"/>
        </w:rPr>
      </w:pPr>
      <w:r w:rsidRPr="00855761">
        <w:rPr>
          <w:sz w:val="16"/>
          <w:szCs w:val="16"/>
        </w:rPr>
        <w:t xml:space="preserve">при устном обращении - лично или по телефону; </w:t>
      </w:r>
    </w:p>
    <w:p w:rsidR="00855761" w:rsidRPr="00855761" w:rsidRDefault="00855761" w:rsidP="00FA0ADB">
      <w:pPr>
        <w:adjustRightInd w:val="0"/>
        <w:ind w:firstLine="709"/>
        <w:jc w:val="both"/>
        <w:outlineLvl w:val="0"/>
        <w:rPr>
          <w:bCs/>
          <w:sz w:val="16"/>
          <w:szCs w:val="16"/>
        </w:rPr>
      </w:pPr>
      <w:r w:rsidRPr="00855761">
        <w:rPr>
          <w:bCs/>
          <w:sz w:val="16"/>
          <w:szCs w:val="16"/>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1.5. Информация по вопросам предоставления муниципальной услуги размещается на сайте администрации и на информационных стендах в помещениях Отдела для работы с заявителями.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Информация, размещаемая на информационных стендах, включает в себя сведения о муниципальной услуге, содержащиеся в </w:t>
      </w:r>
      <w:hyperlink w:anchor="P42" w:history="1">
        <w:r w:rsidRPr="00855761">
          <w:rPr>
            <w:rFonts w:ascii="Times New Roman" w:hAnsi="Times New Roman" w:cs="Times New Roman"/>
            <w:sz w:val="16"/>
            <w:szCs w:val="16"/>
          </w:rPr>
          <w:t>пунктах 1.1</w:t>
        </w:r>
      </w:hyperlink>
      <w:r w:rsidRPr="00855761">
        <w:rPr>
          <w:rFonts w:ascii="Times New Roman" w:hAnsi="Times New Roman" w:cs="Times New Roman"/>
          <w:sz w:val="16"/>
          <w:szCs w:val="16"/>
        </w:rPr>
        <w:t xml:space="preserve">, </w:t>
      </w:r>
      <w:hyperlink w:anchor="P46" w:history="1">
        <w:r w:rsidRPr="00855761">
          <w:rPr>
            <w:rFonts w:ascii="Times New Roman" w:hAnsi="Times New Roman" w:cs="Times New Roman"/>
            <w:sz w:val="16"/>
            <w:szCs w:val="16"/>
          </w:rPr>
          <w:t>1.3</w:t>
        </w:r>
      </w:hyperlink>
      <w:r w:rsidRPr="00855761">
        <w:rPr>
          <w:rFonts w:ascii="Times New Roman" w:hAnsi="Times New Roman" w:cs="Times New Roman"/>
          <w:sz w:val="16"/>
          <w:szCs w:val="16"/>
        </w:rPr>
        <w:t xml:space="preserve">, </w:t>
      </w:r>
      <w:hyperlink w:anchor="P94" w:history="1">
        <w:r w:rsidRPr="00855761">
          <w:rPr>
            <w:rFonts w:ascii="Times New Roman" w:hAnsi="Times New Roman" w:cs="Times New Roman"/>
            <w:sz w:val="16"/>
            <w:szCs w:val="16"/>
          </w:rPr>
          <w:t>2.3</w:t>
        </w:r>
      </w:hyperlink>
      <w:r w:rsidRPr="00855761">
        <w:rPr>
          <w:rFonts w:ascii="Times New Roman" w:hAnsi="Times New Roman" w:cs="Times New Roman"/>
          <w:sz w:val="16"/>
          <w:szCs w:val="16"/>
        </w:rPr>
        <w:t>, 2.</w:t>
      </w:r>
      <w:hyperlink w:anchor="P102" w:history="1">
        <w:r w:rsidRPr="00855761">
          <w:rPr>
            <w:rFonts w:ascii="Times New Roman" w:hAnsi="Times New Roman" w:cs="Times New Roman"/>
            <w:sz w:val="16"/>
            <w:szCs w:val="16"/>
          </w:rPr>
          <w:t>6</w:t>
        </w:r>
      </w:hyperlink>
      <w:r w:rsidRPr="00855761">
        <w:rPr>
          <w:rFonts w:ascii="Times New Roman" w:hAnsi="Times New Roman" w:cs="Times New Roman"/>
          <w:sz w:val="16"/>
          <w:szCs w:val="16"/>
        </w:rPr>
        <w:t>, 2.</w:t>
      </w:r>
      <w:hyperlink w:anchor="P153" w:history="1">
        <w:r w:rsidRPr="00855761">
          <w:rPr>
            <w:rFonts w:ascii="Times New Roman" w:hAnsi="Times New Roman" w:cs="Times New Roman"/>
            <w:sz w:val="16"/>
            <w:szCs w:val="16"/>
          </w:rPr>
          <w:t>9</w:t>
        </w:r>
      </w:hyperlink>
      <w:r w:rsidRPr="00855761">
        <w:rPr>
          <w:rFonts w:ascii="Times New Roman" w:hAnsi="Times New Roman" w:cs="Times New Roman"/>
          <w:sz w:val="16"/>
          <w:szCs w:val="16"/>
        </w:rPr>
        <w:t xml:space="preserve">, </w:t>
      </w:r>
      <w:hyperlink w:anchor="P159" w:history="1">
        <w:r w:rsidRPr="00855761">
          <w:rPr>
            <w:rFonts w:ascii="Times New Roman" w:hAnsi="Times New Roman" w:cs="Times New Roman"/>
            <w:sz w:val="16"/>
            <w:szCs w:val="16"/>
          </w:rPr>
          <w:t>2.10</w:t>
        </w:r>
      </w:hyperlink>
      <w:r w:rsidRPr="00855761">
        <w:rPr>
          <w:rFonts w:ascii="Times New Roman" w:hAnsi="Times New Roman" w:cs="Times New Roman"/>
          <w:sz w:val="16"/>
          <w:szCs w:val="16"/>
        </w:rPr>
        <w:t xml:space="preserve">, </w:t>
      </w:r>
      <w:hyperlink w:anchor="P163" w:history="1">
        <w:r w:rsidRPr="00855761">
          <w:rPr>
            <w:rFonts w:ascii="Times New Roman" w:hAnsi="Times New Roman" w:cs="Times New Roman"/>
            <w:sz w:val="16"/>
            <w:szCs w:val="16"/>
          </w:rPr>
          <w:t>2.11</w:t>
        </w:r>
      </w:hyperlink>
      <w:r w:rsidRPr="00855761">
        <w:rPr>
          <w:rFonts w:ascii="Times New Roman" w:hAnsi="Times New Roman" w:cs="Times New Roman"/>
          <w:sz w:val="16"/>
          <w:szCs w:val="16"/>
        </w:rPr>
        <w:t xml:space="preserve">, </w:t>
      </w:r>
      <w:hyperlink w:anchor="P292" w:history="1">
        <w:r w:rsidRPr="00855761">
          <w:rPr>
            <w:rFonts w:ascii="Times New Roman" w:hAnsi="Times New Roman" w:cs="Times New Roman"/>
            <w:sz w:val="16"/>
            <w:szCs w:val="16"/>
          </w:rPr>
          <w:t>5.1</w:t>
        </w:r>
      </w:hyperlink>
      <w:r w:rsidRPr="00855761">
        <w:rPr>
          <w:rFonts w:ascii="Times New Roman" w:hAnsi="Times New Roman" w:cs="Times New Roman"/>
          <w:sz w:val="16"/>
          <w:szCs w:val="16"/>
        </w:rPr>
        <w:t xml:space="preserve"> настоящего Регламента.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1.6. В настоящем Регламенте используются следующие термины и определения: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а) авиационные работы - работы, выполняемые с использованием полетов гражданских воздушных судов в сельском хозяйстве, </w:t>
      </w:r>
      <w:r w:rsidRPr="00855761">
        <w:rPr>
          <w:rFonts w:ascii="Times New Roman" w:hAnsi="Times New Roman" w:cs="Times New Roman"/>
          <w:sz w:val="16"/>
          <w:szCs w:val="16"/>
        </w:rPr>
        <w:lastRenderedPageBreak/>
        <w:t>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Отдела или сочетанием указанных способов;</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17" w:history="1">
        <w:r w:rsidRPr="00855761">
          <w:rPr>
            <w:rFonts w:ascii="Times New Roman" w:hAnsi="Times New Roman" w:cs="Times New Roman"/>
            <w:sz w:val="16"/>
            <w:szCs w:val="16"/>
          </w:rPr>
          <w:t>пункт 2 статьи 2</w:t>
        </w:r>
      </w:hyperlink>
      <w:r w:rsidRPr="00855761">
        <w:rPr>
          <w:rFonts w:ascii="Times New Roman" w:hAnsi="Times New Roman" w:cs="Times New Roman"/>
          <w:sz w:val="16"/>
          <w:szCs w:val="16"/>
        </w:rPr>
        <w:t xml:space="preserve"> Федерального закона № 210-ФЗ). </w:t>
      </w:r>
      <w:hyperlink w:anchor="P391" w:history="1">
        <w:r w:rsidRPr="00855761">
          <w:rPr>
            <w:rFonts w:ascii="Times New Roman" w:hAnsi="Times New Roman" w:cs="Times New Roman"/>
            <w:sz w:val="16"/>
            <w:szCs w:val="16"/>
          </w:rPr>
          <w:t>Запрос</w:t>
        </w:r>
      </w:hyperlink>
      <w:r w:rsidRPr="00855761">
        <w:rPr>
          <w:rFonts w:ascii="Times New Roman" w:hAnsi="Times New Roman" w:cs="Times New Roman"/>
          <w:sz w:val="16"/>
          <w:szCs w:val="16"/>
        </w:rPr>
        <w:t xml:space="preserve"> заполняется на стандартном бланке (приложение № 1).</w:t>
      </w:r>
    </w:p>
    <w:p w:rsidR="00855761" w:rsidRPr="00855761" w:rsidRDefault="00855761" w:rsidP="00FA0ADB">
      <w:pPr>
        <w:pStyle w:val="ConsPlusNormal"/>
        <w:ind w:right="-2" w:firstLine="709"/>
        <w:jc w:val="center"/>
        <w:rPr>
          <w:rFonts w:ascii="Times New Roman" w:hAnsi="Times New Roman" w:cs="Times New Roman"/>
          <w:b/>
          <w:sz w:val="16"/>
          <w:szCs w:val="16"/>
        </w:rPr>
      </w:pPr>
      <w:r w:rsidRPr="00855761">
        <w:rPr>
          <w:rFonts w:ascii="Times New Roman" w:hAnsi="Times New Roman" w:cs="Times New Roman"/>
          <w:b/>
          <w:sz w:val="16"/>
          <w:szCs w:val="16"/>
        </w:rPr>
        <w:t>II. Стандарт предоставления муниципальной услуги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Любытинского муниципального района, посадку (взлет) на площадки, расположенные в границах Любытинского муниципального района, сведения о которых не опубликованы в документах аэронавигационной информации».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2.2.Наименование органа, предоставляющего муниципальную услугу -  </w:t>
      </w:r>
      <w:r w:rsidRPr="00855761">
        <w:rPr>
          <w:rStyle w:val="2b"/>
          <w:sz w:val="16"/>
          <w:szCs w:val="16"/>
        </w:rPr>
        <w:t>Администрация Любытинского муниципального района в лице комитета жилищно-коммунального хозяйства.</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2.3.Результат предоставления муниципальной услуги: </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1) направление (выдача) </w:t>
      </w:r>
      <w:hyperlink w:anchor="P467" w:history="1">
        <w:r w:rsidRPr="00855761">
          <w:rPr>
            <w:rFonts w:ascii="Times New Roman" w:hAnsi="Times New Roman" w:cs="Times New Roman"/>
            <w:sz w:val="16"/>
            <w:szCs w:val="16"/>
          </w:rPr>
          <w:t>разрешения</w:t>
        </w:r>
      </w:hyperlink>
      <w:r w:rsidRPr="00855761">
        <w:rPr>
          <w:rFonts w:ascii="Times New Roman" w:hAnsi="Times New Roman" w:cs="Times New Roman"/>
          <w:sz w:val="16"/>
          <w:szCs w:val="16"/>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(приложение № 2);</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2) направление (выдача) </w:t>
      </w:r>
      <w:hyperlink w:anchor="P545" w:history="1">
        <w:r w:rsidRPr="00855761">
          <w:rPr>
            <w:rFonts w:ascii="Times New Roman" w:hAnsi="Times New Roman" w:cs="Times New Roman"/>
            <w:sz w:val="16"/>
            <w:szCs w:val="16"/>
          </w:rPr>
          <w:t>уведомления</w:t>
        </w:r>
      </w:hyperlink>
      <w:r w:rsidRPr="00855761">
        <w:rPr>
          <w:rFonts w:ascii="Times New Roman" w:hAnsi="Times New Roman" w:cs="Times New Roman"/>
          <w:sz w:val="16"/>
          <w:szCs w:val="16"/>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proofErr w:type="gramStart"/>
      <w:r w:rsidRPr="00855761">
        <w:rPr>
          <w:rFonts w:ascii="Times New Roman" w:hAnsi="Times New Roman" w:cs="Times New Roman"/>
          <w:sz w:val="16"/>
          <w:szCs w:val="16"/>
        </w:rPr>
        <w:t>территорией  муниципального</w:t>
      </w:r>
      <w:proofErr w:type="gramEnd"/>
      <w:r w:rsidRPr="00855761">
        <w:rPr>
          <w:rFonts w:ascii="Times New Roman" w:hAnsi="Times New Roman" w:cs="Times New Roman"/>
          <w:sz w:val="16"/>
          <w:szCs w:val="16"/>
        </w:rPr>
        <w:t xml:space="preserve">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(приложение № 3).</w:t>
      </w:r>
    </w:p>
    <w:p w:rsidR="00855761" w:rsidRPr="00855761" w:rsidRDefault="00855761" w:rsidP="00FA0ADB">
      <w:pPr>
        <w:ind w:firstLine="851"/>
        <w:rPr>
          <w:sz w:val="16"/>
          <w:szCs w:val="16"/>
        </w:rPr>
      </w:pPr>
      <w:r w:rsidRPr="00855761">
        <w:rPr>
          <w:sz w:val="16"/>
          <w:szCs w:val="16"/>
        </w:rPr>
        <w:t>2.4. Срок предоставления муниципальной услуги.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Срок предоставления муниципальной услуги составляет 5 рабочих дней с даты регистрации заявления. </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Приостановление срока предоставления муниципальной услуги не предусмотрено.</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2.5.  Предоставление муниципальной услуги осуществляется в соответствии с:</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 Воздушным </w:t>
      </w:r>
      <w:hyperlink r:id="rId18" w:history="1">
        <w:r w:rsidRPr="00855761">
          <w:rPr>
            <w:rFonts w:ascii="Times New Roman" w:hAnsi="Times New Roman" w:cs="Times New Roman"/>
            <w:sz w:val="16"/>
            <w:szCs w:val="16"/>
          </w:rPr>
          <w:t>кодексом</w:t>
        </w:r>
      </w:hyperlink>
      <w:r w:rsidRPr="00855761">
        <w:rPr>
          <w:rFonts w:ascii="Times New Roman" w:hAnsi="Times New Roman" w:cs="Times New Roman"/>
          <w:sz w:val="16"/>
          <w:szCs w:val="16"/>
        </w:rPr>
        <w:t xml:space="preserve"> Российской Федерации от 19.03.1997 № 60-ФЗ (Собрание законодательства Российской Федерации, 24.03.1997, № 12, статья 1383) (далее - Воздушный кодекс);</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 Федеральным </w:t>
      </w:r>
      <w:hyperlink r:id="rId19" w:history="1">
        <w:r w:rsidRPr="00855761">
          <w:rPr>
            <w:rFonts w:ascii="Times New Roman" w:hAnsi="Times New Roman" w:cs="Times New Roman"/>
            <w:sz w:val="16"/>
            <w:szCs w:val="16"/>
          </w:rPr>
          <w:t>законом</w:t>
        </w:r>
      </w:hyperlink>
      <w:r w:rsidRPr="00855761">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 Федеральным </w:t>
      </w:r>
      <w:hyperlink r:id="rId20" w:history="1">
        <w:r w:rsidRPr="00855761">
          <w:rPr>
            <w:rFonts w:ascii="Times New Roman" w:hAnsi="Times New Roman" w:cs="Times New Roman"/>
            <w:sz w:val="16"/>
            <w:szCs w:val="16"/>
          </w:rPr>
          <w:t>законом</w:t>
        </w:r>
      </w:hyperlink>
      <w:r w:rsidRPr="00855761">
        <w:rPr>
          <w:rFonts w:ascii="Times New Roman" w:hAnsi="Times New Roman" w:cs="Times New Roman"/>
          <w:sz w:val="16"/>
          <w:szCs w:val="16"/>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статья 4179) (далее - Федеральный закон № 210-ФЗ);</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 </w:t>
      </w:r>
      <w:hyperlink r:id="rId21" w:history="1">
        <w:r w:rsidRPr="00855761">
          <w:rPr>
            <w:rFonts w:ascii="Times New Roman" w:hAnsi="Times New Roman" w:cs="Times New Roman"/>
            <w:sz w:val="16"/>
            <w:szCs w:val="16"/>
          </w:rPr>
          <w:t>постановлением</w:t>
        </w:r>
      </w:hyperlink>
      <w:r w:rsidRPr="00855761">
        <w:rPr>
          <w:rFonts w:ascii="Times New Roman" w:hAnsi="Times New Roman" w:cs="Times New Roman"/>
          <w:sz w:val="16"/>
          <w:szCs w:val="16"/>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 14, статья 1649) (далее - постановление Правительства РФ № 138);</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 </w:t>
      </w:r>
      <w:hyperlink r:id="rId22" w:history="1">
        <w:r w:rsidRPr="00855761">
          <w:rPr>
            <w:rFonts w:ascii="Times New Roman" w:hAnsi="Times New Roman" w:cs="Times New Roman"/>
            <w:sz w:val="16"/>
            <w:szCs w:val="16"/>
          </w:rPr>
          <w:t>Приказом</w:t>
        </w:r>
      </w:hyperlink>
      <w:r w:rsidRPr="00855761">
        <w:rPr>
          <w:rFonts w:ascii="Times New Roman" w:hAnsi="Times New Roman" w:cs="Times New Roman"/>
          <w:sz w:val="16"/>
          <w:szCs w:val="16"/>
        </w:rPr>
        <w:t xml:space="preserve">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 73, 04.04.2012);</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 </w:t>
      </w:r>
      <w:hyperlink r:id="rId23" w:history="1">
        <w:r w:rsidRPr="00855761">
          <w:rPr>
            <w:rFonts w:ascii="Times New Roman" w:hAnsi="Times New Roman" w:cs="Times New Roman"/>
            <w:sz w:val="16"/>
            <w:szCs w:val="16"/>
          </w:rPr>
          <w:t>Приказом</w:t>
        </w:r>
      </w:hyperlink>
      <w:r w:rsidRPr="00855761">
        <w:rPr>
          <w:rFonts w:ascii="Times New Roman" w:hAnsi="Times New Roman" w:cs="Times New Roman"/>
          <w:sz w:val="16"/>
          <w:szCs w:val="16"/>
        </w:rPr>
        <w:t xml:space="preserve"> Министерства транспорта Российской Федерации от 06.09.2011 № 237 «Об установлении запретных зон» (с изменениями и дополнениями от 13.01.2015) («Российская газета», № 219, 30.09.2011).</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предоставлению заявителем, способы их получения заявителем, в том числе в электронной форме, порядок их представления.</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Для предоставления муниципальной услуги необходимо предоставить:</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1) заявление о предоставлении муниципальной услуги в форме документа на бумажном носителе, оформленное согласно </w:t>
      </w:r>
      <w:hyperlink w:anchor="P391" w:history="1">
        <w:r w:rsidRPr="00855761">
          <w:rPr>
            <w:rFonts w:ascii="Times New Roman" w:hAnsi="Times New Roman" w:cs="Times New Roman"/>
            <w:sz w:val="16"/>
            <w:szCs w:val="16"/>
          </w:rPr>
          <w:t xml:space="preserve">приложению № </w:t>
        </w:r>
      </w:hyperlink>
      <w:r w:rsidRPr="00855761">
        <w:rPr>
          <w:rFonts w:ascii="Times New Roman" w:hAnsi="Times New Roman" w:cs="Times New Roman"/>
          <w:sz w:val="16"/>
          <w:szCs w:val="16"/>
        </w:rPr>
        <w:t>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2) устав, если заявителем является юридическое лицо;</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3) документ, удостоверяющий личность заявителя;</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4) документ, удостоверяющий личность представителя заявителя, - в случае обращения представителя заявителя, указанного в </w:t>
      </w:r>
      <w:hyperlink w:anchor="P45" w:history="1">
        <w:r w:rsidRPr="00855761">
          <w:rPr>
            <w:rFonts w:ascii="Times New Roman" w:hAnsi="Times New Roman" w:cs="Times New Roman"/>
            <w:sz w:val="16"/>
            <w:szCs w:val="16"/>
          </w:rPr>
          <w:t>подпункте 1.2.2</w:t>
        </w:r>
      </w:hyperlink>
      <w:r w:rsidRPr="00855761">
        <w:rPr>
          <w:rFonts w:ascii="Times New Roman" w:hAnsi="Times New Roman" w:cs="Times New Roman"/>
          <w:sz w:val="16"/>
          <w:szCs w:val="16"/>
        </w:rPr>
        <w:t xml:space="preserve"> настоящего Регламента;</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5) документ, подтверждающий полномочия представителя заявителя, - в случае обращения представителя заявителя, указанного в </w:t>
      </w:r>
      <w:hyperlink w:anchor="P45" w:history="1">
        <w:r w:rsidRPr="00855761">
          <w:rPr>
            <w:rFonts w:ascii="Times New Roman" w:hAnsi="Times New Roman" w:cs="Times New Roman"/>
            <w:sz w:val="16"/>
            <w:szCs w:val="16"/>
          </w:rPr>
          <w:t>подпункте 1.2.2</w:t>
        </w:r>
      </w:hyperlink>
      <w:r w:rsidRPr="00855761">
        <w:rPr>
          <w:rFonts w:ascii="Times New Roman" w:hAnsi="Times New Roman" w:cs="Times New Roman"/>
          <w:sz w:val="16"/>
          <w:szCs w:val="16"/>
        </w:rPr>
        <w:t xml:space="preserve"> настоящего Регламента;</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6) проект порядка выполнения (по виду деятельности):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десантирования парашютистов с указанием времени, места, высоты выброски и количества подъемов воздушного судна;</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подъемов привязных аэростатов с указанием времени, места, высоты подъема привязных аэростатов;</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летной программы при производстве демонстрационных полетов воздушных судов;</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полетов беспилотных летательных аппаратов с указанием времени, места, высоты;</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7) договор с третьим лицом на выполнение заявленных авиационных работ;</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11) копии документов, подтверждающих обязательное страхование ответственности </w:t>
      </w:r>
      <w:proofErr w:type="spellStart"/>
      <w:r w:rsidRPr="00855761">
        <w:rPr>
          <w:rFonts w:ascii="Times New Roman" w:hAnsi="Times New Roman" w:cs="Times New Roman"/>
          <w:sz w:val="16"/>
          <w:szCs w:val="16"/>
        </w:rPr>
        <w:t>эксплуатанта</w:t>
      </w:r>
      <w:proofErr w:type="spellEnd"/>
      <w:r w:rsidRPr="00855761">
        <w:rPr>
          <w:rFonts w:ascii="Times New Roman" w:hAnsi="Times New Roman" w:cs="Times New Roman"/>
          <w:sz w:val="16"/>
          <w:szCs w:val="16"/>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Отдел. 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Заявление и документы также могут быть представлены (направлены) заявителем в виде электронного документа, </w:t>
      </w:r>
      <w:r w:rsidRPr="00855761">
        <w:rPr>
          <w:rFonts w:ascii="Times New Roman" w:hAnsi="Times New Roman" w:cs="Times New Roman"/>
          <w:sz w:val="16"/>
          <w:szCs w:val="16"/>
        </w:rPr>
        <w:t>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w:t>
      </w:r>
      <w:r w:rsidRPr="00855761">
        <w:rPr>
          <w:rFonts w:ascii="Times New Roman" w:hAnsi="Times New Roman" w:cs="Times New Roman"/>
          <w:sz w:val="16"/>
          <w:szCs w:val="16"/>
        </w:rPr>
        <w:softHyphen/>
        <w:t xml:space="preserve"> телекоммуникационную сеть «Интернет», и Единый портал государственных и муниципальных услуг.</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2.7. Исчерпывающий перечень оснований для отказа в приеме документов, необходимых для предоставления муниципальной услуги.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1) подача документов ненадлежащим лицом;</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2) несоответствие представленных документов перечню документов, указанных в </w:t>
      </w:r>
      <w:hyperlink w:anchor="P102" w:history="1">
        <w:r w:rsidRPr="00855761">
          <w:rPr>
            <w:rFonts w:ascii="Times New Roman" w:hAnsi="Times New Roman" w:cs="Times New Roman"/>
            <w:sz w:val="16"/>
            <w:szCs w:val="16"/>
          </w:rPr>
          <w:t>пункте 2.</w:t>
        </w:r>
      </w:hyperlink>
      <w:r w:rsidRPr="00855761">
        <w:rPr>
          <w:rFonts w:ascii="Times New Roman" w:hAnsi="Times New Roman" w:cs="Times New Roman"/>
          <w:sz w:val="16"/>
          <w:szCs w:val="16"/>
        </w:rPr>
        <w:t>6 настоящего Регламента;</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4) представленные документы утратили силу;</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5) представление документов в ненадлежащий орган.</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2.8. И</w:t>
      </w:r>
      <w:r w:rsidRPr="00855761">
        <w:rPr>
          <w:rFonts w:ascii="Times New Roman" w:hAnsi="Times New Roman" w:cs="Times New Roman"/>
          <w:sz w:val="16"/>
          <w:szCs w:val="16"/>
          <w:shd w:val="clear" w:color="auto" w:fill="FFFFFF"/>
        </w:rPr>
        <w:t>счерпывающий перечень оснований для приостановления предоставления муниципальной услуги или отказа в предоставлении муниципальной услуг.</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Основания для приостановления предоставления муниципальной услуги не предусмотрены.</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Основания для отказа в предоставлении муниципальной услуги: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1) основания, указанные в </w:t>
      </w:r>
      <w:hyperlink w:anchor="P141" w:history="1">
        <w:r w:rsidRPr="00855761">
          <w:rPr>
            <w:rFonts w:ascii="Times New Roman" w:hAnsi="Times New Roman" w:cs="Times New Roman"/>
            <w:sz w:val="16"/>
            <w:szCs w:val="16"/>
          </w:rPr>
          <w:t>пункте 2.6</w:t>
        </w:r>
      </w:hyperlink>
      <w:r w:rsidRPr="00855761">
        <w:rPr>
          <w:rFonts w:ascii="Times New Roman" w:hAnsi="Times New Roman" w:cs="Times New Roman"/>
          <w:sz w:val="16"/>
          <w:szCs w:val="16"/>
        </w:rPr>
        <w:t xml:space="preserve"> настоящего Регламента, в случае если они были установлены Отделом в процессе обработки документов, необходимых для оказания муниципальной услуги;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xml:space="preserve">2) получение отрицательных заключений государственных органов, указанных в </w:t>
      </w:r>
      <w:hyperlink w:anchor="P102" w:history="1">
        <w:r w:rsidRPr="00855761">
          <w:rPr>
            <w:rFonts w:ascii="Times New Roman" w:hAnsi="Times New Roman" w:cs="Times New Roman"/>
            <w:sz w:val="16"/>
            <w:szCs w:val="16"/>
          </w:rPr>
          <w:t>пункте 2.</w:t>
        </w:r>
      </w:hyperlink>
      <w:r w:rsidRPr="00855761">
        <w:rPr>
          <w:rFonts w:ascii="Times New Roman" w:hAnsi="Times New Roman" w:cs="Times New Roman"/>
          <w:sz w:val="16"/>
          <w:szCs w:val="16"/>
        </w:rPr>
        <w:t>6 настоящего Регламента, по результатам согласования выполнения авиационных работ, парашютных прыжков, подъема привязных аэростатов над территорией муниципального района.</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2.9. Муниципальная услуга предоставляется на безвозмездной основе.</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Подача заявления о получении муниципальной услуги при наличии очереди - не более 15 минут.</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При получении результата предоставления муниципальной услуги максимальный срок ожидания в очереди не должен превышать 15 минут.</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2.11. Срок регистрации запроса заявителя о предоставлении муниципальной услуги.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В течение одного дня с момента поступления заявления.</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Показателями доступности предоставления муниципальной услуги являются:</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расположенность помещения</w:t>
      </w:r>
      <w:r w:rsidRPr="00855761">
        <w:rPr>
          <w:rFonts w:ascii="Times New Roman" w:hAnsi="Times New Roman" w:cs="Times New Roman"/>
          <w:color w:val="FF0000"/>
          <w:sz w:val="16"/>
          <w:szCs w:val="16"/>
        </w:rPr>
        <w:t xml:space="preserve"> </w:t>
      </w:r>
      <w:r w:rsidRPr="00855761">
        <w:rPr>
          <w:rFonts w:ascii="Times New Roman" w:hAnsi="Times New Roman" w:cs="Times New Roman"/>
          <w:sz w:val="16"/>
          <w:szCs w:val="16"/>
        </w:rPr>
        <w:t>в зоне доступности общественного транспорта;</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наличие необходимого количества специалистов, а также помещений, в которых осуществляется прием документов от заявителей;</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Качество предоставления муниципальной услуги характеризуется отсутствием:</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очередей при приеме и выдаче документов заявителям;</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нарушений сроков предоставления муниципальной услуги;</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жалоб на действия (бездействие) муниципальных служащих, предоставляющих муниципальную услугу;</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 жалоб на некорректное, невнимательное отношение муниципальных служащих, оказывающих муниципальную услугу, к заявителям.</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При предоставлении муниципальной услуги в МФЦ консультацию, прием и выдачу документов осуществляет специалист МФЦ.</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Предоставление данной услуги в электронном виде и в МФЦ не осуществляется.</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Информация о ходе предоставления муниципальной услуги может быть получена заявителем на официальном портале органов местного самоуправления муниципального района.</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2.14. Особенности предоставления муниципальной услуги в электронной форме.</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w:t>
      </w:r>
    </w:p>
    <w:p w:rsidR="00855761" w:rsidRPr="00855761" w:rsidRDefault="00855761" w:rsidP="00FA0ADB">
      <w:pPr>
        <w:pStyle w:val="ConsPlusNormal"/>
        <w:ind w:firstLine="851"/>
        <w:jc w:val="both"/>
        <w:rPr>
          <w:rFonts w:ascii="Times New Roman" w:hAnsi="Times New Roman" w:cs="Times New Roman"/>
          <w:sz w:val="16"/>
          <w:szCs w:val="16"/>
        </w:rPr>
      </w:pPr>
      <w:r w:rsidRPr="00855761">
        <w:rPr>
          <w:rFonts w:ascii="Times New Roman" w:hAnsi="Times New Roman" w:cs="Times New Roman"/>
          <w:sz w:val="16"/>
          <w:szCs w:val="16"/>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района или портал государственных и муниципальных услуг (функций) Российской Федерации http://www.gosuslugi.ru.</w:t>
      </w:r>
    </w:p>
    <w:p w:rsidR="00855761" w:rsidRPr="00855761" w:rsidRDefault="00855761" w:rsidP="00FA0ADB">
      <w:pPr>
        <w:pStyle w:val="ConsPlusNormal"/>
        <w:ind w:right="-2"/>
        <w:jc w:val="center"/>
        <w:outlineLvl w:val="1"/>
        <w:rPr>
          <w:rFonts w:ascii="Times New Roman" w:hAnsi="Times New Roman" w:cs="Times New Roman"/>
          <w:b/>
          <w:sz w:val="16"/>
          <w:szCs w:val="16"/>
        </w:rPr>
      </w:pPr>
      <w:bookmarkStart w:id="6" w:name="P191"/>
      <w:bookmarkEnd w:id="6"/>
      <w:r w:rsidRPr="00855761">
        <w:rPr>
          <w:rFonts w:ascii="Times New Roman" w:hAnsi="Times New Roman" w:cs="Times New Roman"/>
          <w:b/>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3.1. Описание последовательности действий при предоставлении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3.1.1. Предоставление муниципальной услуги включает в себя следующие процедуры:</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1) консультирование заявителя;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2) принятие и регистрацию заявления;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 подготовку результата предоставления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4) выдачу заявителю результата предоставления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3.2. Оказание консультаций заявителю.</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Заявитель лично, по телефону и (или) электронной почте обращается в Отдел для консультирования о порядке получения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Специалистом Отдела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Процедуры, устанавливаемые настоящим пунктом, осуществляются в день обращения заявителя.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Результат процедур: консультации, замечания по составу, форме и содержанию представленной документации.</w:t>
      </w:r>
    </w:p>
    <w:p w:rsidR="00855761" w:rsidRPr="00855761" w:rsidRDefault="00855761" w:rsidP="00FA0ADB">
      <w:pPr>
        <w:pStyle w:val="ConsPlusNormal"/>
        <w:ind w:firstLine="709"/>
        <w:jc w:val="both"/>
        <w:rPr>
          <w:rFonts w:ascii="Times New Roman" w:hAnsi="Times New Roman" w:cs="Times New Roman"/>
          <w:sz w:val="16"/>
          <w:szCs w:val="16"/>
        </w:rPr>
      </w:pPr>
      <w:bookmarkStart w:id="7" w:name="P210"/>
      <w:bookmarkEnd w:id="7"/>
      <w:r w:rsidRPr="00855761">
        <w:rPr>
          <w:rFonts w:ascii="Times New Roman" w:hAnsi="Times New Roman" w:cs="Times New Roman"/>
          <w:sz w:val="16"/>
          <w:szCs w:val="16"/>
        </w:rPr>
        <w:t>3.3. Принятие и регистрация заявления.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3.3.1. Заявителем лично или через доверенное лицо в Отдел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55761">
        <w:rPr>
          <w:rFonts w:ascii="Times New Roman" w:hAnsi="Times New Roman" w:cs="Times New Roman"/>
          <w:sz w:val="16"/>
          <w:szCs w:val="16"/>
          <w:shd w:val="clear" w:color="auto" w:fill="FFFFFF"/>
        </w:rPr>
        <w:t xml:space="preserve"> муниципального района</w:t>
      </w:r>
      <w:r w:rsidRPr="00855761">
        <w:rPr>
          <w:rFonts w:ascii="Times New Roman" w:hAnsi="Times New Roman" w:cs="Times New Roman"/>
          <w:sz w:val="16"/>
          <w:szCs w:val="16"/>
        </w:rPr>
        <w:t>, посадку (взлет) на площадки, расположенные в границах</w:t>
      </w:r>
      <w:r w:rsidRPr="00855761">
        <w:rPr>
          <w:rFonts w:ascii="Times New Roman" w:hAnsi="Times New Roman" w:cs="Times New Roman"/>
          <w:sz w:val="16"/>
          <w:szCs w:val="16"/>
          <w:shd w:val="clear" w:color="auto" w:fill="FFFFFF"/>
        </w:rPr>
        <w:t xml:space="preserve"> муниципального района</w:t>
      </w:r>
      <w:r w:rsidRPr="00855761">
        <w:rPr>
          <w:rFonts w:ascii="Times New Roman" w:hAnsi="Times New Roman" w:cs="Times New Roman"/>
          <w:sz w:val="16"/>
          <w:szCs w:val="16"/>
        </w:rPr>
        <w:t xml:space="preserve">, сведения о которых не опубликованы в документах аэронавигационной информации, и представляются документы в соответствии с </w:t>
      </w:r>
      <w:hyperlink w:anchor="P102" w:history="1">
        <w:r w:rsidRPr="00855761">
          <w:rPr>
            <w:rFonts w:ascii="Times New Roman" w:hAnsi="Times New Roman" w:cs="Times New Roman"/>
            <w:sz w:val="16"/>
            <w:szCs w:val="16"/>
          </w:rPr>
          <w:t>пунктом 2.</w:t>
        </w:r>
      </w:hyperlink>
      <w:r w:rsidRPr="00855761">
        <w:rPr>
          <w:rFonts w:ascii="Times New Roman" w:hAnsi="Times New Roman" w:cs="Times New Roman"/>
          <w:sz w:val="16"/>
          <w:szCs w:val="16"/>
        </w:rPr>
        <w:t>6 настоящего Регламента.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lastRenderedPageBreak/>
        <w:t>Заявление о предоставлении муниципальной услуги в электронной форме направляется в Отдел по электронной почте. Регистрация заявления, поступившего в электронной форме, осуществляется в установленном порядке.</w:t>
      </w:r>
    </w:p>
    <w:p w:rsidR="00855761" w:rsidRPr="00855761" w:rsidRDefault="00855761" w:rsidP="00FA0ADB">
      <w:pPr>
        <w:pStyle w:val="ConsPlusNormal"/>
        <w:ind w:firstLine="709"/>
        <w:jc w:val="both"/>
        <w:rPr>
          <w:rFonts w:ascii="Times New Roman" w:hAnsi="Times New Roman" w:cs="Times New Roman"/>
          <w:sz w:val="16"/>
          <w:szCs w:val="16"/>
        </w:rPr>
      </w:pPr>
      <w:bookmarkStart w:id="8" w:name="P213"/>
      <w:bookmarkEnd w:id="8"/>
      <w:r w:rsidRPr="00855761">
        <w:rPr>
          <w:rFonts w:ascii="Times New Roman" w:hAnsi="Times New Roman" w:cs="Times New Roman"/>
          <w:sz w:val="16"/>
          <w:szCs w:val="16"/>
        </w:rPr>
        <w:t>3.3.2. Специалист Отдела, ведущий прием заявлений, осуществляет:</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установление личности заявителя;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проверку полномочий заявителя (в случае действия по доверенности);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 проверку наличия документов, указанных в </w:t>
      </w:r>
      <w:hyperlink w:anchor="P102" w:history="1">
        <w:r w:rsidRPr="00855761">
          <w:rPr>
            <w:rFonts w:ascii="Times New Roman" w:hAnsi="Times New Roman" w:cs="Times New Roman"/>
            <w:sz w:val="16"/>
            <w:szCs w:val="16"/>
          </w:rPr>
          <w:t>пункте 2.</w:t>
        </w:r>
      </w:hyperlink>
      <w:r w:rsidRPr="00855761">
        <w:rPr>
          <w:rFonts w:ascii="Times New Roman" w:hAnsi="Times New Roman" w:cs="Times New Roman"/>
          <w:sz w:val="16"/>
          <w:szCs w:val="16"/>
        </w:rPr>
        <w:t>6 настоящего Регламента;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В случае отсутствия замечаний специалист Отдела передает документы специалисту, который осуществляет:</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прием и регистрацию запроса в специальном журнале;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Процедуры, указанные в настоящем подпункте, осуществляются в течение 15 минут.</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Результат процедур: принятое и зарегистрированное заявление или возвращенные заявителю документы.</w:t>
      </w:r>
    </w:p>
    <w:p w:rsidR="00855761" w:rsidRPr="00855761" w:rsidRDefault="00855761" w:rsidP="00FA0ADB">
      <w:pPr>
        <w:pStyle w:val="ConsPlusNormal"/>
        <w:ind w:firstLine="709"/>
        <w:jc w:val="both"/>
        <w:rPr>
          <w:rFonts w:ascii="Times New Roman" w:hAnsi="Times New Roman" w:cs="Times New Roman"/>
          <w:sz w:val="16"/>
          <w:szCs w:val="16"/>
        </w:rPr>
      </w:pPr>
      <w:bookmarkStart w:id="9" w:name="P224"/>
      <w:bookmarkStart w:id="10" w:name="P228"/>
      <w:bookmarkEnd w:id="9"/>
      <w:bookmarkEnd w:id="10"/>
      <w:r w:rsidRPr="00855761">
        <w:rPr>
          <w:rFonts w:ascii="Times New Roman" w:hAnsi="Times New Roman" w:cs="Times New Roman"/>
          <w:sz w:val="16"/>
          <w:szCs w:val="16"/>
        </w:rPr>
        <w:t>3.3.3. Начальник Отдела определяет исполнителя из числа специалистов Отдела и направляет ему заявление на исполнение.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Процедуры, устанавливаемые </w:t>
      </w:r>
      <w:hyperlink w:anchor="P224" w:history="1">
        <w:r w:rsidRPr="00855761">
          <w:rPr>
            <w:rFonts w:ascii="Times New Roman" w:hAnsi="Times New Roman" w:cs="Times New Roman"/>
            <w:sz w:val="16"/>
            <w:szCs w:val="16"/>
          </w:rPr>
          <w:t>подпунктами 3.3.3</w:t>
        </w:r>
      </w:hyperlink>
      <w:r w:rsidRPr="00855761">
        <w:rPr>
          <w:rFonts w:ascii="Times New Roman" w:hAnsi="Times New Roman" w:cs="Times New Roman"/>
          <w:sz w:val="16"/>
          <w:szCs w:val="16"/>
        </w:rPr>
        <w:t xml:space="preserve"> - </w:t>
      </w:r>
      <w:hyperlink w:anchor="P228" w:history="1">
        <w:r w:rsidRPr="00855761">
          <w:rPr>
            <w:rFonts w:ascii="Times New Roman" w:hAnsi="Times New Roman" w:cs="Times New Roman"/>
            <w:sz w:val="16"/>
            <w:szCs w:val="16"/>
          </w:rPr>
          <w:t>3.3.5</w:t>
        </w:r>
      </w:hyperlink>
      <w:r w:rsidRPr="00855761">
        <w:rPr>
          <w:rFonts w:ascii="Times New Roman" w:hAnsi="Times New Roman" w:cs="Times New Roman"/>
          <w:sz w:val="16"/>
          <w:szCs w:val="16"/>
        </w:rPr>
        <w:t xml:space="preserve"> настоящего Регламента, осуществляются в течение одного рабочего дня с момента окончания процедуры, предусмотренной </w:t>
      </w:r>
      <w:hyperlink w:anchor="P213" w:history="1">
        <w:r w:rsidRPr="00855761">
          <w:rPr>
            <w:rFonts w:ascii="Times New Roman" w:hAnsi="Times New Roman" w:cs="Times New Roman"/>
            <w:sz w:val="16"/>
            <w:szCs w:val="16"/>
          </w:rPr>
          <w:t>подпунктом 3.3.2</w:t>
        </w:r>
      </w:hyperlink>
      <w:r w:rsidRPr="00855761">
        <w:rPr>
          <w:rFonts w:ascii="Times New Roman" w:hAnsi="Times New Roman" w:cs="Times New Roman"/>
          <w:sz w:val="16"/>
          <w:szCs w:val="16"/>
        </w:rPr>
        <w:t xml:space="preserve"> настоящего Регламента.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3.4. Специалист Отдела осуществляет проверку наличия оснований для отказа в предоставлении муниципальной услуги, указанных в </w:t>
      </w:r>
      <w:hyperlink w:anchor="P148" w:history="1">
        <w:r w:rsidRPr="00855761">
          <w:rPr>
            <w:rFonts w:ascii="Times New Roman" w:hAnsi="Times New Roman" w:cs="Times New Roman"/>
            <w:sz w:val="16"/>
            <w:szCs w:val="16"/>
          </w:rPr>
          <w:t>пункте 2.7</w:t>
        </w:r>
      </w:hyperlink>
      <w:r w:rsidRPr="00855761">
        <w:rPr>
          <w:rFonts w:ascii="Times New Roman" w:hAnsi="Times New Roman" w:cs="Times New Roman"/>
          <w:sz w:val="16"/>
          <w:szCs w:val="16"/>
        </w:rPr>
        <w:t xml:space="preserve"> настоящего Регламента. В случае наличия оснований для отказа в предоставлении муниципальной услуги специалист Отдела подготавливает уведомление об отказе в предоставлении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Процедуры, устанавливаемые настоящим пунктом, осуществляются в течение двух рабочих дней с момента окончания процедуры, предусмотренной </w:t>
      </w:r>
      <w:hyperlink w:anchor="P228" w:history="1">
        <w:r w:rsidRPr="00855761">
          <w:rPr>
            <w:rFonts w:ascii="Times New Roman" w:hAnsi="Times New Roman" w:cs="Times New Roman"/>
            <w:sz w:val="16"/>
            <w:szCs w:val="16"/>
          </w:rPr>
          <w:t>подпунктом 3.3.5</w:t>
        </w:r>
      </w:hyperlink>
      <w:r w:rsidRPr="00855761">
        <w:rPr>
          <w:rFonts w:ascii="Times New Roman" w:hAnsi="Times New Roman" w:cs="Times New Roman"/>
          <w:sz w:val="16"/>
          <w:szCs w:val="16"/>
        </w:rPr>
        <w:t xml:space="preserve"> настоящего Регламента.</w:t>
      </w:r>
    </w:p>
    <w:p w:rsidR="00855761" w:rsidRPr="00855761" w:rsidRDefault="00855761" w:rsidP="00FA0ADB">
      <w:pPr>
        <w:pStyle w:val="ConsPlusNormal"/>
        <w:ind w:firstLine="709"/>
        <w:jc w:val="both"/>
        <w:rPr>
          <w:rFonts w:ascii="Times New Roman" w:hAnsi="Times New Roman" w:cs="Times New Roman"/>
          <w:sz w:val="16"/>
          <w:szCs w:val="16"/>
        </w:rPr>
      </w:pPr>
      <w:bookmarkStart w:id="11" w:name="P232"/>
      <w:bookmarkEnd w:id="11"/>
      <w:r w:rsidRPr="00855761">
        <w:rPr>
          <w:rFonts w:ascii="Times New Roman" w:hAnsi="Times New Roman" w:cs="Times New Roman"/>
          <w:sz w:val="16"/>
          <w:szCs w:val="16"/>
        </w:rPr>
        <w:t>3.5. Подготовка результата предоставления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bookmarkStart w:id="12" w:name="P233"/>
      <w:bookmarkEnd w:id="12"/>
      <w:r w:rsidRPr="00855761">
        <w:rPr>
          <w:rFonts w:ascii="Times New Roman" w:hAnsi="Times New Roman" w:cs="Times New Roman"/>
          <w:sz w:val="16"/>
          <w:szCs w:val="16"/>
        </w:rPr>
        <w:t>3.5.1. Специалист Отдела осуществляет:</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подготовку разрешения или уведомления об отказе;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направление разрешения на согласование.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Результат процедуры: направленное на согласование разрешение или уведомление об отказе.</w:t>
      </w:r>
    </w:p>
    <w:p w:rsidR="00855761" w:rsidRPr="00855761" w:rsidRDefault="00855761" w:rsidP="00FA0ADB">
      <w:pPr>
        <w:pStyle w:val="ConsPlusNormal"/>
        <w:ind w:firstLine="709"/>
        <w:jc w:val="both"/>
        <w:rPr>
          <w:rFonts w:ascii="Times New Roman" w:hAnsi="Times New Roman" w:cs="Times New Roman"/>
          <w:sz w:val="16"/>
          <w:szCs w:val="16"/>
        </w:rPr>
      </w:pPr>
      <w:bookmarkStart w:id="13" w:name="P237"/>
      <w:bookmarkEnd w:id="13"/>
      <w:r w:rsidRPr="00855761">
        <w:rPr>
          <w:rFonts w:ascii="Times New Roman" w:hAnsi="Times New Roman" w:cs="Times New Roman"/>
          <w:sz w:val="16"/>
          <w:szCs w:val="16"/>
        </w:rPr>
        <w:t>3.5.2. Председатель Комитета подписывает разрешение или уведомление об отказе и направляет его специалисту Отдела.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3" w:history="1">
        <w:r w:rsidRPr="00855761">
          <w:rPr>
            <w:rFonts w:ascii="Times New Roman" w:hAnsi="Times New Roman" w:cs="Times New Roman"/>
            <w:sz w:val="16"/>
            <w:szCs w:val="16"/>
          </w:rPr>
          <w:t>подпунктом 3.5.1</w:t>
        </w:r>
      </w:hyperlink>
      <w:r w:rsidRPr="00855761">
        <w:rPr>
          <w:rFonts w:ascii="Times New Roman" w:hAnsi="Times New Roman" w:cs="Times New Roman"/>
          <w:sz w:val="16"/>
          <w:szCs w:val="16"/>
        </w:rPr>
        <w:t xml:space="preserve"> настоящего Регламента.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Результат процедуры: подписанное разрешение или уведомление об отказе.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3.5.3. 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55761">
        <w:rPr>
          <w:rFonts w:ascii="Times New Roman" w:hAnsi="Times New Roman" w:cs="Times New Roman"/>
          <w:sz w:val="16"/>
          <w:szCs w:val="16"/>
          <w:shd w:val="clear" w:color="auto" w:fill="FFFFFF"/>
        </w:rPr>
        <w:t>муниципального района</w:t>
      </w:r>
      <w:r w:rsidRPr="00855761">
        <w:rPr>
          <w:rFonts w:ascii="Times New Roman" w:hAnsi="Times New Roman" w:cs="Times New Roman"/>
          <w:sz w:val="16"/>
          <w:szCs w:val="16"/>
        </w:rPr>
        <w:t>, посадку (взлет) на площадки, расположенные в границах</w:t>
      </w:r>
      <w:r w:rsidRPr="00855761">
        <w:rPr>
          <w:rFonts w:ascii="Times New Roman" w:hAnsi="Times New Roman" w:cs="Times New Roman"/>
          <w:sz w:val="16"/>
          <w:szCs w:val="16"/>
          <w:shd w:val="clear" w:color="auto" w:fill="FFFFFF"/>
        </w:rPr>
        <w:t xml:space="preserve"> муниципального района</w:t>
      </w:r>
      <w:r w:rsidRPr="00855761">
        <w:rPr>
          <w:rFonts w:ascii="Times New Roman" w:hAnsi="Times New Roman" w:cs="Times New Roman"/>
          <w:sz w:val="16"/>
          <w:szCs w:val="16"/>
        </w:rPr>
        <w:t>, сведения о которых не опубликованы в документах аэронавигационной информации.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7" w:history="1">
        <w:r w:rsidRPr="00855761">
          <w:rPr>
            <w:rFonts w:ascii="Times New Roman" w:hAnsi="Times New Roman" w:cs="Times New Roman"/>
            <w:sz w:val="16"/>
            <w:szCs w:val="16"/>
          </w:rPr>
          <w:t>подпунктом 3.5.2</w:t>
        </w:r>
      </w:hyperlink>
      <w:r w:rsidRPr="00855761">
        <w:rPr>
          <w:rFonts w:ascii="Times New Roman" w:hAnsi="Times New Roman" w:cs="Times New Roman"/>
          <w:sz w:val="16"/>
          <w:szCs w:val="16"/>
        </w:rPr>
        <w:t xml:space="preserve"> настоящего Регламента.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55761">
        <w:rPr>
          <w:rFonts w:ascii="Times New Roman" w:hAnsi="Times New Roman" w:cs="Times New Roman"/>
          <w:sz w:val="16"/>
          <w:szCs w:val="16"/>
          <w:shd w:val="clear" w:color="auto" w:fill="FFFFFF"/>
        </w:rPr>
        <w:t>муниципального района</w:t>
      </w:r>
      <w:r w:rsidRPr="00855761">
        <w:rPr>
          <w:rFonts w:ascii="Times New Roman" w:hAnsi="Times New Roman" w:cs="Times New Roman"/>
          <w:sz w:val="16"/>
          <w:szCs w:val="16"/>
        </w:rPr>
        <w:t xml:space="preserve">, посадку (взлет) на площадки, расположенные в границах </w:t>
      </w:r>
      <w:r w:rsidRPr="00855761">
        <w:rPr>
          <w:rFonts w:ascii="Times New Roman" w:hAnsi="Times New Roman" w:cs="Times New Roman"/>
          <w:sz w:val="16"/>
          <w:szCs w:val="16"/>
          <w:shd w:val="clear" w:color="auto" w:fill="FFFFFF"/>
        </w:rPr>
        <w:t>муниципального района</w:t>
      </w:r>
      <w:r w:rsidRPr="00855761">
        <w:rPr>
          <w:rFonts w:ascii="Times New Roman" w:hAnsi="Times New Roman" w:cs="Times New Roman"/>
          <w:sz w:val="16"/>
          <w:szCs w:val="16"/>
        </w:rPr>
        <w:t xml:space="preserve">, сведения о которых не опубликованы в документах аэронавигационной информации </w:t>
      </w:r>
      <w:hyperlink w:anchor="P736" w:history="1">
        <w:r w:rsidRPr="00855761">
          <w:rPr>
            <w:rFonts w:ascii="Times New Roman" w:hAnsi="Times New Roman" w:cs="Times New Roman"/>
            <w:sz w:val="16"/>
            <w:szCs w:val="16"/>
          </w:rPr>
          <w:t>(Приложение 5)</w:t>
        </w:r>
      </w:hyperlink>
      <w:r w:rsidRPr="00855761">
        <w:rPr>
          <w:rFonts w:ascii="Times New Roman" w:hAnsi="Times New Roman" w:cs="Times New Roman"/>
          <w:sz w:val="16"/>
          <w:szCs w:val="16"/>
        </w:rPr>
        <w:t>.</w:t>
      </w:r>
    </w:p>
    <w:p w:rsidR="00855761" w:rsidRPr="00855761" w:rsidRDefault="00855761" w:rsidP="00FA0ADB">
      <w:pPr>
        <w:pStyle w:val="ConsPlusNormal"/>
        <w:ind w:firstLine="709"/>
        <w:jc w:val="both"/>
        <w:rPr>
          <w:rFonts w:ascii="Times New Roman" w:hAnsi="Times New Roman" w:cs="Times New Roman"/>
          <w:sz w:val="16"/>
          <w:szCs w:val="16"/>
        </w:rPr>
      </w:pPr>
      <w:bookmarkStart w:id="14" w:name="P243"/>
      <w:bookmarkEnd w:id="14"/>
      <w:r w:rsidRPr="00855761">
        <w:rPr>
          <w:rFonts w:ascii="Times New Roman" w:hAnsi="Times New Roman" w:cs="Times New Roman"/>
          <w:sz w:val="16"/>
          <w:szCs w:val="16"/>
        </w:rPr>
        <w:t>3.6. Выдача заявителю результата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3.6.1. Специалист Отдела: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регистрирует разрешение или уведомление об отказе;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232" w:history="1">
        <w:r w:rsidRPr="00855761">
          <w:rPr>
            <w:rFonts w:ascii="Times New Roman" w:hAnsi="Times New Roman" w:cs="Times New Roman"/>
            <w:sz w:val="16"/>
            <w:szCs w:val="16"/>
          </w:rPr>
          <w:t>пунктом 3.5</w:t>
        </w:r>
      </w:hyperlink>
      <w:r w:rsidRPr="00855761">
        <w:rPr>
          <w:rFonts w:ascii="Times New Roman" w:hAnsi="Times New Roman" w:cs="Times New Roman"/>
          <w:sz w:val="16"/>
          <w:szCs w:val="16"/>
        </w:rPr>
        <w:t xml:space="preserve"> настоящего Регламента.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Результат процедур: извещение заявителя (его представителя) о результате предоставления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3.6.2. Специалист Отдела выдает заявителю (его представителю) разрешение или уведомление об отказе.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Результат процедур: выданное разрешение или уведомление об отказе.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3.7. Предоставление муниципальной услуги через МФЦ.</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3.7.1. Заявитель вправе обратиться для получения муниципальной услуги в МФЦ.</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3.7.3. При поступлении из МФЦ документов на получение муниципальной услуги процедуры осуществляются в соответствии с </w:t>
      </w:r>
      <w:hyperlink w:anchor="P210" w:history="1">
        <w:r w:rsidRPr="00855761">
          <w:rPr>
            <w:rFonts w:ascii="Times New Roman" w:hAnsi="Times New Roman" w:cs="Times New Roman"/>
            <w:sz w:val="16"/>
            <w:szCs w:val="16"/>
          </w:rPr>
          <w:t>пунктами 3.3</w:t>
        </w:r>
      </w:hyperlink>
      <w:r w:rsidRPr="00855761">
        <w:rPr>
          <w:rFonts w:ascii="Times New Roman" w:hAnsi="Times New Roman" w:cs="Times New Roman"/>
          <w:sz w:val="16"/>
          <w:szCs w:val="16"/>
        </w:rPr>
        <w:t xml:space="preserve"> - </w:t>
      </w:r>
      <w:hyperlink w:anchor="P232" w:history="1">
        <w:r w:rsidRPr="00855761">
          <w:rPr>
            <w:rFonts w:ascii="Times New Roman" w:hAnsi="Times New Roman" w:cs="Times New Roman"/>
            <w:sz w:val="16"/>
            <w:szCs w:val="16"/>
          </w:rPr>
          <w:t>3.5</w:t>
        </w:r>
      </w:hyperlink>
      <w:r w:rsidRPr="00855761">
        <w:rPr>
          <w:rFonts w:ascii="Times New Roman" w:hAnsi="Times New Roman" w:cs="Times New Roman"/>
          <w:sz w:val="16"/>
          <w:szCs w:val="16"/>
        </w:rPr>
        <w:t xml:space="preserve"> настоящего Регламента. Результат муниципальной услуги направляется в МФЦ.</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3.8. Исправление технических ошибок.</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3.8.1. В случае обнаружения технической ошибки в документе, являющемся результатом муниципальной услуги, заявитель представляет в Отдел:</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 </w:t>
      </w:r>
      <w:hyperlink w:anchor="P683" w:history="1">
        <w:r w:rsidRPr="00855761">
          <w:rPr>
            <w:rFonts w:ascii="Times New Roman" w:hAnsi="Times New Roman" w:cs="Times New Roman"/>
            <w:sz w:val="16"/>
            <w:szCs w:val="16"/>
          </w:rPr>
          <w:t>заявление</w:t>
        </w:r>
      </w:hyperlink>
      <w:r w:rsidRPr="00855761">
        <w:rPr>
          <w:rFonts w:ascii="Times New Roman" w:hAnsi="Times New Roman" w:cs="Times New Roman"/>
          <w:sz w:val="16"/>
          <w:szCs w:val="16"/>
        </w:rPr>
        <w:t xml:space="preserve"> об исправлении технической ошибки (приложение № 4);</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документ, выданный заявителю как результат муниципальной услуги, в котором содержится техническая ошибка;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документы, имеющие юридическую силу, свидетельствующие о наличии технической ошибки.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государственных и муниципальных услуг (функций) Российской Федерации http://www.gosuslugi.ru или МФЦ.</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Процедура, устанавливаемая настоящим подпунктом, осуществляется в течение одного дня с момента регистрации заявления.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Результат процедуры: принятое и зарегистрированное заявление, направленное на рассмотрение специалисту Отдела.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3.8.3.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43" w:history="1">
        <w:r w:rsidRPr="00855761">
          <w:rPr>
            <w:rFonts w:ascii="Times New Roman" w:hAnsi="Times New Roman" w:cs="Times New Roman"/>
            <w:sz w:val="16"/>
            <w:szCs w:val="16"/>
          </w:rPr>
          <w:t>пунктом 3.6</w:t>
        </w:r>
      </w:hyperlink>
      <w:r w:rsidRPr="00855761">
        <w:rPr>
          <w:rFonts w:ascii="Times New Roman" w:hAnsi="Times New Roman" w:cs="Times New Roman"/>
          <w:sz w:val="16"/>
          <w:szCs w:val="16"/>
        </w:rPr>
        <w:t xml:space="preserve">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w:t>
      </w:r>
      <w:proofErr w:type="spellStart"/>
      <w:r w:rsidRPr="00855761">
        <w:rPr>
          <w:rFonts w:ascii="Times New Roman" w:hAnsi="Times New Roman" w:cs="Times New Roman"/>
          <w:sz w:val="16"/>
          <w:szCs w:val="16"/>
        </w:rPr>
        <w:t>нап-равляет</w:t>
      </w:r>
      <w:proofErr w:type="spellEnd"/>
      <w:r w:rsidRPr="00855761">
        <w:rPr>
          <w:rFonts w:ascii="Times New Roman" w:hAnsi="Times New Roman" w:cs="Times New Roman"/>
          <w:sz w:val="16"/>
          <w:szCs w:val="16"/>
        </w:rPr>
        <w:t xml:space="preserve"> в адрес заявителя почтовым отправлением (посредством электронной почты) письмо о возможности получения документа при представлении в Отдел оригинала документа, в котором содержится техническая ошибка.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Результат процедуры: выданный (направленный) заявителю документ.</w:t>
      </w:r>
    </w:p>
    <w:p w:rsidR="00855761" w:rsidRPr="00855761" w:rsidRDefault="00855761" w:rsidP="00FA0ADB">
      <w:pPr>
        <w:pStyle w:val="ConsPlusNormal"/>
        <w:ind w:right="-2" w:firstLine="0"/>
        <w:jc w:val="center"/>
        <w:outlineLvl w:val="1"/>
        <w:rPr>
          <w:rFonts w:ascii="Times New Roman" w:hAnsi="Times New Roman" w:cs="Times New Roman"/>
          <w:b/>
          <w:sz w:val="16"/>
          <w:szCs w:val="16"/>
        </w:rPr>
      </w:pPr>
      <w:r w:rsidRPr="00855761">
        <w:rPr>
          <w:rFonts w:ascii="Times New Roman" w:hAnsi="Times New Roman" w:cs="Times New Roman"/>
          <w:b/>
          <w:sz w:val="16"/>
          <w:szCs w:val="16"/>
        </w:rPr>
        <w:t>IV. Порядок и формы контроля за предоставлением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Формами контроля за соблюдением исполнения административных процедур являются: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2) проведение в установленном порядке проверок ведения делопроизводства;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 проведение в установленном порядке контрольных проверок соблюдения процедур предоставления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В целях осуществления контроля за совершением действий при предоставлении муниципальной услуги и принятии решений начальнику Отдела представляются справки о результатах предоставления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ответственным за организацию работы по предоставлению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4.4. Начальник Отдела несет ответственность за несвоевременное рассмотрение обращений заявителей.</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hyperlink w:anchor="P191" w:history="1">
        <w:r w:rsidRPr="00855761">
          <w:rPr>
            <w:rFonts w:ascii="Times New Roman" w:hAnsi="Times New Roman" w:cs="Times New Roman"/>
            <w:sz w:val="16"/>
            <w:szCs w:val="16"/>
          </w:rPr>
          <w:t>разделе III</w:t>
        </w:r>
      </w:hyperlink>
      <w:r w:rsidRPr="00855761">
        <w:rPr>
          <w:rFonts w:ascii="Times New Roman" w:hAnsi="Times New Roman" w:cs="Times New Roman"/>
          <w:sz w:val="16"/>
          <w:szCs w:val="16"/>
        </w:rPr>
        <w:t xml:space="preserve"> настоящего Регламента.</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55761" w:rsidRPr="00855761" w:rsidRDefault="00855761" w:rsidP="00FA0ADB">
      <w:pPr>
        <w:ind w:right="-2"/>
        <w:jc w:val="center"/>
        <w:rPr>
          <w:b/>
          <w:sz w:val="16"/>
          <w:szCs w:val="16"/>
        </w:rPr>
      </w:pPr>
      <w:r w:rsidRPr="00855761">
        <w:rPr>
          <w:b/>
          <w:sz w:val="16"/>
          <w:szCs w:val="16"/>
        </w:rPr>
        <w:t>V.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855761" w:rsidRPr="00855761" w:rsidRDefault="00855761" w:rsidP="00FA0ADB">
      <w:pPr>
        <w:pStyle w:val="ConsPlusNormal"/>
        <w:ind w:firstLine="709"/>
        <w:jc w:val="both"/>
        <w:rPr>
          <w:rFonts w:ascii="Times New Roman" w:hAnsi="Times New Roman" w:cs="Times New Roman"/>
          <w:sz w:val="16"/>
          <w:szCs w:val="16"/>
        </w:rPr>
      </w:pPr>
      <w:bookmarkStart w:id="15" w:name="P292"/>
      <w:bookmarkEnd w:id="15"/>
      <w:r w:rsidRPr="00855761">
        <w:rPr>
          <w:rFonts w:ascii="Times New Roman" w:hAnsi="Times New Roman" w:cs="Times New Roman"/>
          <w:sz w:val="16"/>
          <w:szCs w:val="16"/>
        </w:rPr>
        <w:t>5.1. Получатели муниципальной услуги имеют право на обжалование действий (бездействия) сотрудников Отдела, участвующих в предоставлении муниципальной услуги, в досудебном порядке.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5.2. Жалоба подается в письменной форме на бумажном носителе или в электронной форме.</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 xml:space="preserve">Жалоба может быть направлена по почте, через МФЦ, с использованием официального портала </w:t>
      </w:r>
      <w:r w:rsidRPr="00855761">
        <w:rPr>
          <w:rFonts w:ascii="Times New Roman" w:hAnsi="Times New Roman" w:cs="Times New Roman"/>
          <w:sz w:val="16"/>
          <w:szCs w:val="16"/>
          <w:shd w:val="clear" w:color="auto" w:fill="FFFFFF"/>
        </w:rPr>
        <w:t>муниципального района</w:t>
      </w:r>
      <w:r w:rsidRPr="00855761">
        <w:rPr>
          <w:rFonts w:ascii="Times New Roman" w:hAnsi="Times New Roman" w:cs="Times New Roman"/>
          <w:sz w:val="16"/>
          <w:szCs w:val="16"/>
        </w:rPr>
        <w:t>, портала государственных и муниципальных услуг (функций) Российской Федерации http://www.gosuslugi.ru, а также может быть принята при личном приеме заявителя.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5.3. Срок рассмотрения жалобы - в течение 15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5.4. Жалоба должна содержать следующую информацию:</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контактного(-ых) телефона(-</w:t>
      </w:r>
      <w:proofErr w:type="spellStart"/>
      <w:r w:rsidRPr="00855761">
        <w:rPr>
          <w:rFonts w:ascii="Times New Roman" w:hAnsi="Times New Roman" w:cs="Times New Roman"/>
          <w:sz w:val="16"/>
          <w:szCs w:val="16"/>
        </w:rPr>
        <w:t>ов</w:t>
      </w:r>
      <w:proofErr w:type="spellEnd"/>
      <w:r w:rsidRPr="00855761">
        <w:rPr>
          <w:rFonts w:ascii="Times New Roman" w:hAnsi="Times New Roman" w:cs="Times New Roman"/>
          <w:sz w:val="16"/>
          <w:szCs w:val="16"/>
        </w:rPr>
        <w:t>), адрес(-а) электронной почты (при наличии) и почтовый адрес, по которым должен быть направлен ответ заявителю;</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5.6. Жалоба подписывается подавшим ее получателем 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5.7. По результатам рассмотрения жалобы должностное лицо, уполномоченное на рассмотрение жалоб, принимает одно из следующих решений:</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2) отказывает в удовлетворении жалобы.</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Не позднее дня, следующего за днем принятия решения, указанного в настоящем подпункте,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5761" w:rsidRPr="00855761" w:rsidRDefault="00855761" w:rsidP="00FA0ADB">
      <w:pPr>
        <w:pStyle w:val="ConsPlusNormal"/>
        <w:ind w:right="-510"/>
        <w:jc w:val="center"/>
        <w:outlineLvl w:val="1"/>
        <w:rPr>
          <w:rFonts w:ascii="Times New Roman" w:hAnsi="Times New Roman" w:cs="Times New Roman"/>
          <w:sz w:val="16"/>
          <w:szCs w:val="16"/>
        </w:rPr>
      </w:pPr>
      <w:r w:rsidRPr="00855761">
        <w:rPr>
          <w:rFonts w:ascii="Times New Roman" w:hAnsi="Times New Roman" w:cs="Times New Roman"/>
          <w:sz w:val="16"/>
          <w:szCs w:val="16"/>
        </w:rPr>
        <w:t xml:space="preserve">                                                                              Приложение № 1</w:t>
      </w:r>
    </w:p>
    <w:p w:rsidR="00855761" w:rsidRPr="00855761" w:rsidRDefault="00855761" w:rsidP="00FA0ADB">
      <w:pPr>
        <w:pStyle w:val="ConsPlusNormal"/>
        <w:ind w:right="-510" w:firstLine="709"/>
        <w:jc w:val="center"/>
        <w:rPr>
          <w:rFonts w:ascii="Times New Roman" w:hAnsi="Times New Roman" w:cs="Times New Roman"/>
          <w:sz w:val="16"/>
          <w:szCs w:val="16"/>
        </w:rPr>
      </w:pPr>
      <w:r w:rsidRPr="00855761">
        <w:rPr>
          <w:rFonts w:ascii="Times New Roman" w:hAnsi="Times New Roman" w:cs="Times New Roman"/>
          <w:sz w:val="16"/>
          <w:szCs w:val="16"/>
        </w:rPr>
        <w:t xml:space="preserve">                                                                                    к административному регламенту</w:t>
      </w:r>
    </w:p>
    <w:p w:rsidR="00855761" w:rsidRPr="00855761" w:rsidRDefault="00855761" w:rsidP="00FA0ADB">
      <w:pPr>
        <w:ind w:left="2268"/>
        <w:jc w:val="center"/>
        <w:rPr>
          <w:sz w:val="16"/>
          <w:szCs w:val="16"/>
        </w:rPr>
      </w:pPr>
      <w:r w:rsidRPr="00855761">
        <w:rPr>
          <w:sz w:val="16"/>
          <w:szCs w:val="16"/>
        </w:rPr>
        <w:t xml:space="preserve">                                                             Председателю комитета</w:t>
      </w:r>
    </w:p>
    <w:p w:rsidR="00855761" w:rsidRPr="00855761" w:rsidRDefault="00855761" w:rsidP="00FA0ADB">
      <w:pPr>
        <w:ind w:left="2268"/>
        <w:jc w:val="center"/>
        <w:rPr>
          <w:sz w:val="16"/>
          <w:szCs w:val="16"/>
        </w:rPr>
      </w:pPr>
      <w:r w:rsidRPr="00855761">
        <w:rPr>
          <w:sz w:val="16"/>
          <w:szCs w:val="16"/>
        </w:rPr>
        <w:t xml:space="preserve">                                                       жилищно-коммунального хозяйства</w:t>
      </w:r>
    </w:p>
    <w:p w:rsidR="00855761" w:rsidRPr="00855761" w:rsidRDefault="00855761" w:rsidP="00FA0ADB">
      <w:pPr>
        <w:ind w:left="2268"/>
        <w:jc w:val="center"/>
        <w:rPr>
          <w:sz w:val="16"/>
          <w:szCs w:val="16"/>
        </w:rPr>
      </w:pPr>
      <w:r w:rsidRPr="00855761">
        <w:rPr>
          <w:sz w:val="16"/>
          <w:szCs w:val="16"/>
        </w:rPr>
        <w:t xml:space="preserve">                                                              Администрации Любытинского</w:t>
      </w:r>
    </w:p>
    <w:p w:rsidR="00855761" w:rsidRPr="00855761" w:rsidRDefault="00855761" w:rsidP="00FA0ADB">
      <w:pPr>
        <w:ind w:left="2268"/>
        <w:jc w:val="center"/>
        <w:rPr>
          <w:sz w:val="16"/>
          <w:szCs w:val="16"/>
        </w:rPr>
      </w:pPr>
      <w:r w:rsidRPr="00855761">
        <w:rPr>
          <w:sz w:val="16"/>
          <w:szCs w:val="16"/>
        </w:rPr>
        <w:t xml:space="preserve">                                                                 муниципального района</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от ______________________________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[фамилия, имя, отчество заявителя</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(с указанием должности заявителя-</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при подаче заявления от</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юридического лица)]</w:t>
      </w:r>
    </w:p>
    <w:p w:rsidR="00855761" w:rsidRPr="00855761" w:rsidRDefault="00855761" w:rsidP="00FA0ADB">
      <w:pPr>
        <w:pStyle w:val="ConsPlusNonformat"/>
        <w:rPr>
          <w:rFonts w:ascii="Times New Roman" w:hAnsi="Times New Roman" w:cs="Times New Roman"/>
          <w:sz w:val="16"/>
          <w:szCs w:val="16"/>
        </w:rPr>
      </w:pPr>
      <w:r w:rsidRPr="00855761">
        <w:rPr>
          <w:rFonts w:ascii="Times New Roman" w:hAnsi="Times New Roman" w:cs="Times New Roman"/>
          <w:sz w:val="16"/>
          <w:szCs w:val="16"/>
        </w:rPr>
        <w:t xml:space="preserve">                                                                                                         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(данные документа, удостоверяющего</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личность физического лица)</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(полное наименование с указанием</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организационно-правовой формы</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lastRenderedPageBreak/>
        <w:t xml:space="preserve">                                                                                                      юридического лица)</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(адрес места жительства/нахождения)</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телефон: 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факс: 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 xml:space="preserve">                                                                                                   e-</w:t>
      </w:r>
      <w:proofErr w:type="spellStart"/>
      <w:r w:rsidRPr="00855761">
        <w:rPr>
          <w:rFonts w:ascii="Times New Roman" w:hAnsi="Times New Roman" w:cs="Times New Roman"/>
          <w:sz w:val="16"/>
          <w:szCs w:val="16"/>
        </w:rPr>
        <w:t>mail</w:t>
      </w:r>
      <w:proofErr w:type="spellEnd"/>
      <w:r w:rsidRPr="00855761">
        <w:rPr>
          <w:rFonts w:ascii="Times New Roman" w:hAnsi="Times New Roman" w:cs="Times New Roman"/>
          <w:sz w:val="16"/>
          <w:szCs w:val="16"/>
        </w:rPr>
        <w:t>: _____________________.</w:t>
      </w:r>
    </w:p>
    <w:p w:rsidR="00855761" w:rsidRPr="00855761" w:rsidRDefault="00855761" w:rsidP="004F6D04">
      <w:pPr>
        <w:pStyle w:val="ConsPlusNonformat"/>
        <w:jc w:val="center"/>
        <w:rPr>
          <w:rFonts w:ascii="Times New Roman" w:hAnsi="Times New Roman" w:cs="Times New Roman"/>
          <w:sz w:val="16"/>
          <w:szCs w:val="16"/>
        </w:rPr>
      </w:pPr>
      <w:bookmarkStart w:id="16" w:name="P391"/>
      <w:bookmarkEnd w:id="16"/>
      <w:r w:rsidRPr="00855761">
        <w:rPr>
          <w:rFonts w:ascii="Times New Roman" w:hAnsi="Times New Roman" w:cs="Times New Roman"/>
          <w:sz w:val="16"/>
          <w:szCs w:val="16"/>
        </w:rPr>
        <w:t>Запрос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w:t>
      </w:r>
      <w:proofErr w:type="gramStart"/>
      <w:r w:rsidRPr="00855761">
        <w:rPr>
          <w:rFonts w:ascii="Times New Roman" w:hAnsi="Times New Roman" w:cs="Times New Roman"/>
          <w:sz w:val="16"/>
          <w:szCs w:val="16"/>
        </w:rPr>
        <w:t>Прошу  выдать</w:t>
      </w:r>
      <w:proofErr w:type="gramEnd"/>
      <w:r w:rsidRPr="00855761">
        <w:rPr>
          <w:rFonts w:ascii="Times New Roman" w:hAnsi="Times New Roman" w:cs="Times New Roman"/>
          <w:sz w:val="16"/>
          <w:szCs w:val="16"/>
        </w:rPr>
        <w:t xml:space="preserve">  разрешение  на использование воздушного пространства над территорией  муниципального района для</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w:t>
      </w:r>
      <w:proofErr w:type="gramStart"/>
      <w:r w:rsidRPr="00855761">
        <w:rPr>
          <w:rFonts w:ascii="Times New Roman" w:hAnsi="Times New Roman" w:cs="Times New Roman"/>
          <w:sz w:val="16"/>
          <w:szCs w:val="16"/>
        </w:rPr>
        <w:t>вид  деятельности</w:t>
      </w:r>
      <w:proofErr w:type="gramEnd"/>
      <w:r w:rsidRPr="00855761">
        <w:rPr>
          <w:rFonts w:ascii="Times New Roman" w:hAnsi="Times New Roman" w:cs="Times New Roman"/>
          <w:sz w:val="16"/>
          <w:szCs w:val="16"/>
        </w:rPr>
        <w:t xml:space="preserve">  по  использованию воздушного пространства)</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на воздушном судне:</w:t>
      </w:r>
    </w:p>
    <w:p w:rsidR="00855761" w:rsidRPr="00855761" w:rsidRDefault="00855761" w:rsidP="00FA0ADB">
      <w:pPr>
        <w:pStyle w:val="ConsPlusNonformat"/>
        <w:jc w:val="both"/>
        <w:rPr>
          <w:rFonts w:ascii="Times New Roman" w:hAnsi="Times New Roman" w:cs="Times New Roman"/>
          <w:sz w:val="16"/>
          <w:szCs w:val="16"/>
        </w:rPr>
      </w:pPr>
      <w:proofErr w:type="gramStart"/>
      <w:r w:rsidRPr="00855761">
        <w:rPr>
          <w:rFonts w:ascii="Times New Roman" w:hAnsi="Times New Roman" w:cs="Times New Roman"/>
          <w:sz w:val="16"/>
          <w:szCs w:val="16"/>
        </w:rPr>
        <w:t>тип:_</w:t>
      </w:r>
      <w:proofErr w:type="gramEnd"/>
      <w:r w:rsidRPr="00855761">
        <w:rPr>
          <w:rFonts w:ascii="Times New Roman" w:hAnsi="Times New Roman" w:cs="Times New Roman"/>
          <w:sz w:val="16"/>
          <w:szCs w:val="16"/>
        </w:rPr>
        <w:t>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p>
    <w:p w:rsidR="00855761" w:rsidRPr="00855761" w:rsidRDefault="00855761" w:rsidP="00FA0ADB">
      <w:pPr>
        <w:pStyle w:val="ConsPlusNonformat"/>
        <w:rPr>
          <w:rFonts w:ascii="Times New Roman" w:hAnsi="Times New Roman" w:cs="Times New Roman"/>
          <w:sz w:val="16"/>
          <w:szCs w:val="16"/>
        </w:rPr>
      </w:pPr>
      <w:r w:rsidRPr="00855761">
        <w:rPr>
          <w:rFonts w:ascii="Times New Roman" w:hAnsi="Times New Roman" w:cs="Times New Roman"/>
          <w:sz w:val="16"/>
          <w:szCs w:val="16"/>
        </w:rPr>
        <w:t xml:space="preserve">государственный     </w:t>
      </w:r>
      <w:proofErr w:type="gramStart"/>
      <w:r w:rsidRPr="00855761">
        <w:rPr>
          <w:rFonts w:ascii="Times New Roman" w:hAnsi="Times New Roman" w:cs="Times New Roman"/>
          <w:sz w:val="16"/>
          <w:szCs w:val="16"/>
        </w:rPr>
        <w:t xml:space="preserve">   (</w:t>
      </w:r>
      <w:proofErr w:type="gramEnd"/>
      <w:r w:rsidRPr="00855761">
        <w:rPr>
          <w:rFonts w:ascii="Times New Roman" w:hAnsi="Times New Roman" w:cs="Times New Roman"/>
          <w:sz w:val="16"/>
          <w:szCs w:val="16"/>
        </w:rPr>
        <w:t>регистрационный)         опознавательный      знак: _____________________________________________________________________________</w:t>
      </w:r>
    </w:p>
    <w:p w:rsidR="00855761" w:rsidRPr="00855761" w:rsidRDefault="00855761" w:rsidP="00FA0ADB">
      <w:pPr>
        <w:pStyle w:val="ConsPlusNonformat"/>
        <w:rPr>
          <w:rFonts w:ascii="Times New Roman" w:hAnsi="Times New Roman" w:cs="Times New Roman"/>
          <w:sz w:val="16"/>
          <w:szCs w:val="16"/>
        </w:rPr>
      </w:pPr>
      <w:r w:rsidRPr="00855761">
        <w:rPr>
          <w:rFonts w:ascii="Times New Roman" w:hAnsi="Times New Roman" w:cs="Times New Roman"/>
          <w:sz w:val="16"/>
          <w:szCs w:val="16"/>
        </w:rPr>
        <w:t xml:space="preserve">заводской                 номер            </w:t>
      </w:r>
      <w:proofErr w:type="gramStart"/>
      <w:r w:rsidRPr="00855761">
        <w:rPr>
          <w:rFonts w:ascii="Times New Roman" w:hAnsi="Times New Roman" w:cs="Times New Roman"/>
          <w:sz w:val="16"/>
          <w:szCs w:val="16"/>
        </w:rPr>
        <w:t xml:space="preserve">   (</w:t>
      </w:r>
      <w:proofErr w:type="gramEnd"/>
      <w:r w:rsidRPr="00855761">
        <w:rPr>
          <w:rFonts w:ascii="Times New Roman" w:hAnsi="Times New Roman" w:cs="Times New Roman"/>
          <w:sz w:val="16"/>
          <w:szCs w:val="16"/>
        </w:rPr>
        <w:t>при                наличии): 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Срок использования воздушного пространства над территорией муниципального района:</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начало: 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окончание: 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w:t>
      </w:r>
      <w:proofErr w:type="gramStart"/>
      <w:r w:rsidRPr="00855761">
        <w:rPr>
          <w:rFonts w:ascii="Times New Roman" w:hAnsi="Times New Roman" w:cs="Times New Roman"/>
          <w:sz w:val="16"/>
          <w:szCs w:val="16"/>
        </w:rPr>
        <w:t>Место  использования</w:t>
      </w:r>
      <w:proofErr w:type="gramEnd"/>
      <w:r w:rsidRPr="00855761">
        <w:rPr>
          <w:rFonts w:ascii="Times New Roman" w:hAnsi="Times New Roman" w:cs="Times New Roman"/>
          <w:sz w:val="16"/>
          <w:szCs w:val="16"/>
        </w:rPr>
        <w:t xml:space="preserve">  воздушного пространства над территорией муниципального района:</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(посадочные площадки, планируемые к использованию)</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Время использования воздушного пространства над территорией муниципального </w:t>
      </w:r>
      <w:proofErr w:type="gramStart"/>
      <w:r w:rsidRPr="00855761">
        <w:rPr>
          <w:rFonts w:ascii="Times New Roman" w:hAnsi="Times New Roman" w:cs="Times New Roman"/>
          <w:sz w:val="16"/>
          <w:szCs w:val="16"/>
        </w:rPr>
        <w:t xml:space="preserve">района:   </w:t>
      </w:r>
      <w:proofErr w:type="gramEnd"/>
      <w:r w:rsidRPr="00855761">
        <w:rPr>
          <w:rFonts w:ascii="Times New Roman" w:hAnsi="Times New Roman" w:cs="Times New Roman"/>
          <w:sz w:val="16"/>
          <w:szCs w:val="16"/>
        </w:rPr>
        <w:t xml:space="preserve">                ____________________________________________________________________________.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(ночное/дневное)</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Прилагаю   </w:t>
      </w:r>
      <w:proofErr w:type="gramStart"/>
      <w:r w:rsidRPr="00855761">
        <w:rPr>
          <w:rFonts w:ascii="Times New Roman" w:hAnsi="Times New Roman" w:cs="Times New Roman"/>
          <w:sz w:val="16"/>
          <w:szCs w:val="16"/>
        </w:rPr>
        <w:t xml:space="preserve">документы,   </w:t>
      </w:r>
      <w:proofErr w:type="gramEnd"/>
      <w:r w:rsidRPr="00855761">
        <w:rPr>
          <w:rFonts w:ascii="Times New Roman" w:hAnsi="Times New Roman" w:cs="Times New Roman"/>
          <w:sz w:val="16"/>
          <w:szCs w:val="16"/>
        </w:rPr>
        <w:t>необходимые  для  предоставления  муниципальной услуги: 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proofErr w:type="gramStart"/>
      <w:r w:rsidRPr="00855761">
        <w:rPr>
          <w:rFonts w:ascii="Times New Roman" w:hAnsi="Times New Roman" w:cs="Times New Roman"/>
          <w:sz w:val="16"/>
          <w:szCs w:val="16"/>
        </w:rPr>
        <w:t>В  целях</w:t>
      </w:r>
      <w:proofErr w:type="gramEnd"/>
      <w:r w:rsidRPr="00855761">
        <w:rPr>
          <w:rFonts w:ascii="Times New Roman" w:hAnsi="Times New Roman" w:cs="Times New Roman"/>
          <w:sz w:val="16"/>
          <w:szCs w:val="16"/>
        </w:rPr>
        <w:t xml:space="preserve">  оказания  муниципальной  услуги  даю  согласие на обработку и проверку указанных мною в заявлении персональных данных.</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w:t>
      </w:r>
      <w:proofErr w:type="gramStart"/>
      <w:r w:rsidRPr="00855761">
        <w:rPr>
          <w:rFonts w:ascii="Times New Roman" w:hAnsi="Times New Roman" w:cs="Times New Roman"/>
          <w:sz w:val="16"/>
          <w:szCs w:val="16"/>
        </w:rPr>
        <w:t>Результат  предоставления</w:t>
      </w:r>
      <w:proofErr w:type="gramEnd"/>
      <w:r w:rsidRPr="00855761">
        <w:rPr>
          <w:rFonts w:ascii="Times New Roman" w:hAnsi="Times New Roman" w:cs="Times New Roman"/>
          <w:sz w:val="16"/>
          <w:szCs w:val="16"/>
        </w:rPr>
        <w:t xml:space="preserve">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w:t>
      </w:r>
      <w:proofErr w:type="gramStart"/>
      <w:r w:rsidRPr="00855761">
        <w:rPr>
          <w:rFonts w:ascii="Times New Roman" w:hAnsi="Times New Roman" w:cs="Times New Roman"/>
          <w:sz w:val="16"/>
          <w:szCs w:val="16"/>
        </w:rPr>
        <w:t>Решение  об</w:t>
      </w:r>
      <w:proofErr w:type="gramEnd"/>
      <w:r w:rsidRPr="00855761">
        <w:rPr>
          <w:rFonts w:ascii="Times New Roman" w:hAnsi="Times New Roman" w:cs="Times New Roman"/>
          <w:sz w:val="16"/>
          <w:szCs w:val="16"/>
        </w:rPr>
        <w:t xml:space="preserve">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w:t>
      </w:r>
      <w:proofErr w:type="gramStart"/>
      <w:r w:rsidRPr="00855761">
        <w:rPr>
          <w:rFonts w:ascii="Times New Roman" w:hAnsi="Times New Roman" w:cs="Times New Roman"/>
          <w:sz w:val="16"/>
          <w:szCs w:val="16"/>
        </w:rPr>
        <w:t>Решение  об</w:t>
      </w:r>
      <w:proofErr w:type="gramEnd"/>
      <w:r w:rsidRPr="00855761">
        <w:rPr>
          <w:rFonts w:ascii="Times New Roman" w:hAnsi="Times New Roman" w:cs="Times New Roman"/>
          <w:sz w:val="16"/>
          <w:szCs w:val="16"/>
        </w:rPr>
        <w:t xml:space="preserve">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___________________ ______________ _________________________</w:t>
      </w:r>
    </w:p>
    <w:p w:rsidR="00855761" w:rsidRPr="00855761" w:rsidRDefault="00855761" w:rsidP="00FA0ADB">
      <w:pPr>
        <w:pStyle w:val="ConsPlusNonformat"/>
        <w:rPr>
          <w:rFonts w:ascii="Times New Roman" w:hAnsi="Times New Roman" w:cs="Times New Roman"/>
          <w:sz w:val="16"/>
          <w:szCs w:val="16"/>
        </w:rPr>
      </w:pPr>
      <w:r w:rsidRPr="00855761">
        <w:rPr>
          <w:rFonts w:ascii="Times New Roman" w:hAnsi="Times New Roman" w:cs="Times New Roman"/>
          <w:sz w:val="16"/>
          <w:szCs w:val="16"/>
        </w:rPr>
        <w:t xml:space="preserve">                             (число, месяц, </w:t>
      </w:r>
      <w:proofErr w:type="gramStart"/>
      <w:r w:rsidRPr="00855761">
        <w:rPr>
          <w:rFonts w:ascii="Times New Roman" w:hAnsi="Times New Roman" w:cs="Times New Roman"/>
          <w:sz w:val="16"/>
          <w:szCs w:val="16"/>
        </w:rPr>
        <w:t xml:space="preserve">год)   </w:t>
      </w:r>
      <w:proofErr w:type="gramEnd"/>
      <w:r w:rsidRPr="00855761">
        <w:rPr>
          <w:rFonts w:ascii="Times New Roman" w:hAnsi="Times New Roman" w:cs="Times New Roman"/>
          <w:sz w:val="16"/>
          <w:szCs w:val="16"/>
        </w:rPr>
        <w:t xml:space="preserve">        (подпись)                  (расшифровка)</w:t>
      </w:r>
    </w:p>
    <w:p w:rsidR="00855761" w:rsidRPr="00855761" w:rsidRDefault="00855761" w:rsidP="00FA0ADB">
      <w:pPr>
        <w:pStyle w:val="ConsPlusNormal"/>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855761" w:rsidRPr="00855761" w:rsidTr="00855761">
        <w:tc>
          <w:tcPr>
            <w:tcW w:w="9014" w:type="dxa"/>
          </w:tcPr>
          <w:p w:rsidR="00855761" w:rsidRPr="00855761" w:rsidRDefault="00855761" w:rsidP="00FA0ADB">
            <w:pPr>
              <w:pStyle w:val="ConsPlusNormal"/>
              <w:rPr>
                <w:rFonts w:ascii="Times New Roman" w:hAnsi="Times New Roman" w:cs="Times New Roman"/>
                <w:sz w:val="16"/>
                <w:szCs w:val="16"/>
              </w:rPr>
            </w:pPr>
            <w:r w:rsidRPr="00855761">
              <w:rPr>
                <w:rFonts w:ascii="Times New Roman" w:hAnsi="Times New Roman" w:cs="Times New Roman"/>
                <w:sz w:val="16"/>
                <w:szCs w:val="16"/>
              </w:rPr>
              <w:t>Служебные отметки</w:t>
            </w:r>
          </w:p>
        </w:tc>
      </w:tr>
      <w:tr w:rsidR="00855761" w:rsidRPr="00855761" w:rsidTr="00855761">
        <w:tblPrEx>
          <w:tblBorders>
            <w:insideH w:val="none" w:sz="0" w:space="0" w:color="auto"/>
          </w:tblBorders>
        </w:tblPrEx>
        <w:tc>
          <w:tcPr>
            <w:tcW w:w="9014" w:type="dxa"/>
            <w:tcBorders>
              <w:top w:val="single" w:sz="4" w:space="0" w:color="auto"/>
              <w:bottom w:val="nil"/>
            </w:tcBorders>
          </w:tcPr>
          <w:p w:rsidR="00855761" w:rsidRPr="00855761" w:rsidRDefault="00855761" w:rsidP="00FA0ADB">
            <w:pPr>
              <w:pStyle w:val="ConsPlusNormal"/>
              <w:rPr>
                <w:rFonts w:ascii="Times New Roman" w:hAnsi="Times New Roman" w:cs="Times New Roman"/>
                <w:sz w:val="16"/>
                <w:szCs w:val="16"/>
              </w:rPr>
            </w:pPr>
            <w:r w:rsidRPr="00855761">
              <w:rPr>
                <w:rFonts w:ascii="Times New Roman" w:hAnsi="Times New Roman" w:cs="Times New Roman"/>
                <w:sz w:val="16"/>
                <w:szCs w:val="16"/>
              </w:rPr>
              <w:t>Запрос поступил:</w:t>
            </w:r>
          </w:p>
        </w:tc>
      </w:tr>
      <w:tr w:rsidR="00855761" w:rsidRPr="00855761" w:rsidTr="00855761">
        <w:tblPrEx>
          <w:tblBorders>
            <w:insideH w:val="none" w:sz="0" w:space="0" w:color="auto"/>
          </w:tblBorders>
        </w:tblPrEx>
        <w:tc>
          <w:tcPr>
            <w:tcW w:w="9014" w:type="dxa"/>
            <w:tcBorders>
              <w:top w:val="nil"/>
              <w:bottom w:val="nil"/>
            </w:tcBorders>
          </w:tcPr>
          <w:p w:rsidR="00855761" w:rsidRPr="00855761" w:rsidRDefault="00855761" w:rsidP="00FA0ADB">
            <w:pPr>
              <w:pStyle w:val="ConsPlusNormal"/>
              <w:rPr>
                <w:rFonts w:ascii="Times New Roman" w:hAnsi="Times New Roman" w:cs="Times New Roman"/>
                <w:sz w:val="16"/>
                <w:szCs w:val="16"/>
              </w:rPr>
            </w:pPr>
            <w:r w:rsidRPr="00855761">
              <w:rPr>
                <w:rFonts w:ascii="Times New Roman" w:hAnsi="Times New Roman" w:cs="Times New Roman"/>
                <w:sz w:val="16"/>
                <w:szCs w:val="16"/>
              </w:rPr>
              <w:t>Дата:</w:t>
            </w:r>
          </w:p>
        </w:tc>
      </w:tr>
      <w:tr w:rsidR="00855761" w:rsidRPr="00855761" w:rsidTr="00855761">
        <w:tblPrEx>
          <w:tblBorders>
            <w:insideH w:val="none" w:sz="0" w:space="0" w:color="auto"/>
          </w:tblBorders>
        </w:tblPrEx>
        <w:tc>
          <w:tcPr>
            <w:tcW w:w="9014" w:type="dxa"/>
            <w:tcBorders>
              <w:top w:val="nil"/>
              <w:bottom w:val="nil"/>
            </w:tcBorders>
          </w:tcPr>
          <w:p w:rsidR="00855761" w:rsidRPr="00855761" w:rsidRDefault="00855761" w:rsidP="00FA0ADB">
            <w:pPr>
              <w:pStyle w:val="ConsPlusNormal"/>
              <w:rPr>
                <w:rFonts w:ascii="Times New Roman" w:hAnsi="Times New Roman" w:cs="Times New Roman"/>
                <w:sz w:val="16"/>
                <w:szCs w:val="16"/>
              </w:rPr>
            </w:pPr>
            <w:proofErr w:type="spellStart"/>
            <w:r w:rsidRPr="00855761">
              <w:rPr>
                <w:rFonts w:ascii="Times New Roman" w:hAnsi="Times New Roman" w:cs="Times New Roman"/>
                <w:sz w:val="16"/>
                <w:szCs w:val="16"/>
              </w:rPr>
              <w:t>Вх</w:t>
            </w:r>
            <w:proofErr w:type="spellEnd"/>
            <w:r w:rsidRPr="00855761">
              <w:rPr>
                <w:rFonts w:ascii="Times New Roman" w:hAnsi="Times New Roman" w:cs="Times New Roman"/>
                <w:sz w:val="16"/>
                <w:szCs w:val="16"/>
              </w:rPr>
              <w:t>. №:</w:t>
            </w:r>
          </w:p>
        </w:tc>
      </w:tr>
      <w:tr w:rsidR="00855761" w:rsidRPr="00855761" w:rsidTr="00855761">
        <w:tblPrEx>
          <w:tblBorders>
            <w:insideH w:val="none" w:sz="0" w:space="0" w:color="auto"/>
          </w:tblBorders>
        </w:tblPrEx>
        <w:tc>
          <w:tcPr>
            <w:tcW w:w="9014" w:type="dxa"/>
            <w:tcBorders>
              <w:top w:val="nil"/>
              <w:bottom w:val="single" w:sz="4" w:space="0" w:color="auto"/>
            </w:tcBorders>
          </w:tcPr>
          <w:p w:rsidR="00855761" w:rsidRPr="00855761" w:rsidRDefault="00855761" w:rsidP="00FA0ADB">
            <w:pPr>
              <w:pStyle w:val="ConsPlusNormal"/>
              <w:rPr>
                <w:rFonts w:ascii="Times New Roman" w:hAnsi="Times New Roman" w:cs="Times New Roman"/>
                <w:sz w:val="16"/>
                <w:szCs w:val="16"/>
              </w:rPr>
            </w:pPr>
            <w:r w:rsidRPr="00855761">
              <w:rPr>
                <w:rFonts w:ascii="Times New Roman" w:hAnsi="Times New Roman" w:cs="Times New Roman"/>
                <w:sz w:val="16"/>
                <w:szCs w:val="16"/>
              </w:rPr>
              <w:t>Ф.И.О. и подпись лица, принявшего запрос:</w:t>
            </w:r>
          </w:p>
        </w:tc>
      </w:tr>
      <w:tr w:rsidR="00855761" w:rsidRPr="00855761" w:rsidTr="00855761">
        <w:tblPrEx>
          <w:tblBorders>
            <w:insideH w:val="none" w:sz="0" w:space="0" w:color="auto"/>
          </w:tblBorders>
        </w:tblPrEx>
        <w:tc>
          <w:tcPr>
            <w:tcW w:w="9014" w:type="dxa"/>
            <w:tcBorders>
              <w:top w:val="single" w:sz="4" w:space="0" w:color="auto"/>
              <w:bottom w:val="nil"/>
            </w:tcBorders>
          </w:tcPr>
          <w:p w:rsidR="00855761" w:rsidRPr="00855761" w:rsidRDefault="00855761" w:rsidP="00FA0ADB">
            <w:pPr>
              <w:pStyle w:val="ConsPlusNormal"/>
              <w:rPr>
                <w:rFonts w:ascii="Times New Roman" w:hAnsi="Times New Roman" w:cs="Times New Roman"/>
                <w:sz w:val="16"/>
                <w:szCs w:val="16"/>
              </w:rPr>
            </w:pPr>
            <w:r w:rsidRPr="00855761">
              <w:rPr>
                <w:rFonts w:ascii="Times New Roman" w:hAnsi="Times New Roman" w:cs="Times New Roman"/>
                <w:sz w:val="16"/>
                <w:szCs w:val="16"/>
              </w:rPr>
              <w:t>Выдано разрешение:</w:t>
            </w:r>
          </w:p>
        </w:tc>
      </w:tr>
      <w:tr w:rsidR="00855761" w:rsidRPr="00855761" w:rsidTr="00855761">
        <w:tblPrEx>
          <w:tblBorders>
            <w:insideH w:val="none" w:sz="0" w:space="0" w:color="auto"/>
          </w:tblBorders>
        </w:tblPrEx>
        <w:tc>
          <w:tcPr>
            <w:tcW w:w="9014" w:type="dxa"/>
            <w:tcBorders>
              <w:top w:val="nil"/>
              <w:bottom w:val="single" w:sz="4" w:space="0" w:color="auto"/>
            </w:tcBorders>
          </w:tcPr>
          <w:p w:rsidR="00855761" w:rsidRPr="00855761" w:rsidRDefault="00855761" w:rsidP="00FA0ADB">
            <w:pPr>
              <w:pStyle w:val="ConsPlusNormal"/>
              <w:rPr>
                <w:rFonts w:ascii="Times New Roman" w:hAnsi="Times New Roman" w:cs="Times New Roman"/>
                <w:sz w:val="16"/>
                <w:szCs w:val="16"/>
              </w:rPr>
            </w:pPr>
            <w:r w:rsidRPr="00855761">
              <w:rPr>
                <w:rFonts w:ascii="Times New Roman" w:hAnsi="Times New Roman" w:cs="Times New Roman"/>
                <w:sz w:val="16"/>
                <w:szCs w:val="16"/>
              </w:rPr>
              <w:t>Дата:</w:t>
            </w:r>
          </w:p>
        </w:tc>
      </w:tr>
    </w:tbl>
    <w:p w:rsidR="00855761" w:rsidRPr="00855761" w:rsidRDefault="00855761" w:rsidP="00FA0ADB">
      <w:pPr>
        <w:pStyle w:val="ConsPlusNormal"/>
        <w:jc w:val="center"/>
        <w:outlineLvl w:val="1"/>
        <w:rPr>
          <w:rFonts w:ascii="Times New Roman" w:hAnsi="Times New Roman" w:cs="Times New Roman"/>
          <w:sz w:val="16"/>
          <w:szCs w:val="16"/>
        </w:rPr>
      </w:pPr>
      <w:r w:rsidRPr="00855761">
        <w:rPr>
          <w:rFonts w:ascii="Times New Roman" w:hAnsi="Times New Roman" w:cs="Times New Roman"/>
          <w:sz w:val="16"/>
          <w:szCs w:val="16"/>
        </w:rPr>
        <w:t xml:space="preserve">                                                                           Приложение № 2</w:t>
      </w:r>
    </w:p>
    <w:p w:rsidR="00855761" w:rsidRPr="00855761" w:rsidRDefault="00855761" w:rsidP="00FA0ADB">
      <w:pPr>
        <w:pStyle w:val="ConsPlusNormal"/>
        <w:ind w:firstLine="709"/>
        <w:jc w:val="center"/>
        <w:rPr>
          <w:rFonts w:ascii="Times New Roman" w:hAnsi="Times New Roman" w:cs="Times New Roman"/>
          <w:sz w:val="16"/>
          <w:szCs w:val="16"/>
        </w:rPr>
      </w:pPr>
      <w:r w:rsidRPr="00855761">
        <w:rPr>
          <w:rFonts w:ascii="Times New Roman" w:hAnsi="Times New Roman" w:cs="Times New Roman"/>
          <w:sz w:val="16"/>
          <w:szCs w:val="16"/>
        </w:rPr>
        <w:t xml:space="preserve">                                                                                 к административному регламенту</w:t>
      </w:r>
    </w:p>
    <w:p w:rsidR="00855761" w:rsidRPr="00855761" w:rsidRDefault="00855761" w:rsidP="00FA0ADB">
      <w:pPr>
        <w:pStyle w:val="ConsPlusNormal"/>
        <w:jc w:val="center"/>
        <w:rPr>
          <w:rFonts w:ascii="Times New Roman" w:hAnsi="Times New Roman" w:cs="Times New Roman"/>
          <w:b/>
          <w:sz w:val="16"/>
          <w:szCs w:val="16"/>
        </w:rPr>
      </w:pPr>
      <w:bookmarkStart w:id="17" w:name="P467"/>
      <w:bookmarkEnd w:id="17"/>
      <w:r w:rsidRPr="00855761">
        <w:rPr>
          <w:rFonts w:ascii="Times New Roman" w:hAnsi="Times New Roman" w:cs="Times New Roman"/>
          <w:b/>
          <w:sz w:val="16"/>
          <w:szCs w:val="16"/>
        </w:rPr>
        <w:t>Разрешение</w:t>
      </w:r>
      <w:r w:rsidR="00501197">
        <w:rPr>
          <w:rFonts w:ascii="Times New Roman" w:hAnsi="Times New Roman" w:cs="Times New Roman"/>
          <w:b/>
          <w:sz w:val="16"/>
          <w:szCs w:val="16"/>
        </w:rPr>
        <w:t xml:space="preserve"> </w:t>
      </w:r>
      <w:r w:rsidRPr="00855761">
        <w:rPr>
          <w:rFonts w:ascii="Times New Roman" w:hAnsi="Times New Roman" w:cs="Times New Roman"/>
          <w:b/>
          <w:sz w:val="16"/>
          <w:szCs w:val="16"/>
        </w:rPr>
        <w:t>на выполнение авиационных работ, парашютных прыжков,</w:t>
      </w:r>
      <w:r w:rsidR="00501197">
        <w:rPr>
          <w:rFonts w:ascii="Times New Roman" w:hAnsi="Times New Roman" w:cs="Times New Roman"/>
          <w:b/>
          <w:sz w:val="16"/>
          <w:szCs w:val="16"/>
        </w:rPr>
        <w:t xml:space="preserve"> </w:t>
      </w:r>
      <w:r w:rsidRPr="00855761">
        <w:rPr>
          <w:rFonts w:ascii="Times New Roman" w:hAnsi="Times New Roman" w:cs="Times New Roman"/>
          <w:b/>
          <w:sz w:val="16"/>
          <w:szCs w:val="16"/>
        </w:rPr>
        <w:t>демонстрационных полетов воздушных судов, полетов</w:t>
      </w:r>
      <w:r w:rsidR="00501197">
        <w:rPr>
          <w:rFonts w:ascii="Times New Roman" w:hAnsi="Times New Roman" w:cs="Times New Roman"/>
          <w:b/>
          <w:sz w:val="16"/>
          <w:szCs w:val="16"/>
        </w:rPr>
        <w:t xml:space="preserve"> </w:t>
      </w:r>
      <w:r w:rsidRPr="00855761">
        <w:rPr>
          <w:rFonts w:ascii="Times New Roman" w:hAnsi="Times New Roman" w:cs="Times New Roman"/>
          <w:b/>
          <w:sz w:val="16"/>
          <w:szCs w:val="16"/>
        </w:rPr>
        <w:t>беспилотных летательных аппаратов, подъема привязных</w:t>
      </w:r>
      <w:r w:rsidR="00501197">
        <w:rPr>
          <w:rFonts w:ascii="Times New Roman" w:hAnsi="Times New Roman" w:cs="Times New Roman"/>
          <w:b/>
          <w:sz w:val="16"/>
          <w:szCs w:val="16"/>
        </w:rPr>
        <w:t xml:space="preserve"> </w:t>
      </w:r>
      <w:r w:rsidRPr="00855761">
        <w:rPr>
          <w:rFonts w:ascii="Times New Roman" w:hAnsi="Times New Roman" w:cs="Times New Roman"/>
          <w:b/>
          <w:sz w:val="16"/>
          <w:szCs w:val="16"/>
        </w:rPr>
        <w:t xml:space="preserve">аэростатов над территорией </w:t>
      </w:r>
      <w:r w:rsidRPr="00855761">
        <w:rPr>
          <w:rStyle w:val="211pt"/>
          <w:rFonts w:ascii="Times New Roman" w:hAnsi="Times New Roman" w:cs="Times New Roman"/>
          <w:b/>
          <w:sz w:val="16"/>
          <w:szCs w:val="16"/>
        </w:rPr>
        <w:t>муниципального района</w:t>
      </w:r>
      <w:r w:rsidRPr="00855761">
        <w:rPr>
          <w:rFonts w:ascii="Times New Roman" w:hAnsi="Times New Roman" w:cs="Times New Roman"/>
          <w:b/>
          <w:sz w:val="16"/>
          <w:szCs w:val="16"/>
        </w:rPr>
        <w:t>, посадку (взлет) на площадки,</w:t>
      </w:r>
      <w:r w:rsidR="00501197">
        <w:rPr>
          <w:rFonts w:ascii="Times New Roman" w:hAnsi="Times New Roman" w:cs="Times New Roman"/>
          <w:b/>
          <w:sz w:val="16"/>
          <w:szCs w:val="16"/>
        </w:rPr>
        <w:t xml:space="preserve"> </w:t>
      </w:r>
      <w:r w:rsidRPr="00855761">
        <w:rPr>
          <w:rFonts w:ascii="Times New Roman" w:hAnsi="Times New Roman" w:cs="Times New Roman"/>
          <w:b/>
          <w:sz w:val="16"/>
          <w:szCs w:val="16"/>
        </w:rPr>
        <w:t>расположенные в границах</w:t>
      </w:r>
      <w:r w:rsidRPr="00855761">
        <w:rPr>
          <w:rStyle w:val="211pt"/>
          <w:rFonts w:ascii="Times New Roman" w:hAnsi="Times New Roman" w:cs="Times New Roman"/>
          <w:b/>
          <w:sz w:val="16"/>
          <w:szCs w:val="16"/>
        </w:rPr>
        <w:t xml:space="preserve"> муниципального района</w:t>
      </w:r>
      <w:r w:rsidRPr="00855761">
        <w:rPr>
          <w:rFonts w:ascii="Times New Roman" w:hAnsi="Times New Roman" w:cs="Times New Roman"/>
          <w:b/>
          <w:sz w:val="16"/>
          <w:szCs w:val="16"/>
        </w:rPr>
        <w:t>, сведения о которых не опубликованы в документах аэронавигационной информации</w:t>
      </w:r>
    </w:p>
    <w:p w:rsidR="00855761" w:rsidRPr="00855761" w:rsidRDefault="00855761" w:rsidP="00FA0ADB">
      <w:pPr>
        <w:pStyle w:val="ConsPlusNormal"/>
        <w:jc w:val="both"/>
        <w:rPr>
          <w:rFonts w:ascii="Times New Roman" w:hAnsi="Times New Roman" w:cs="Times New Roman"/>
          <w:sz w:val="16"/>
          <w:szCs w:val="16"/>
        </w:rPr>
      </w:pP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 ________ 20__ г.                                                                                                                      № _____</w:t>
      </w:r>
    </w:p>
    <w:p w:rsidR="00855761" w:rsidRPr="00855761" w:rsidRDefault="00855761" w:rsidP="00FA0ADB">
      <w:pPr>
        <w:pStyle w:val="ConsPlusNonformat"/>
        <w:jc w:val="both"/>
        <w:rPr>
          <w:rFonts w:ascii="Times New Roman" w:hAnsi="Times New Roman" w:cs="Times New Roman"/>
          <w:sz w:val="16"/>
          <w:szCs w:val="16"/>
        </w:rPr>
      </w:pPr>
    </w:p>
    <w:p w:rsidR="00855761" w:rsidRPr="00855761" w:rsidRDefault="00855761" w:rsidP="00FA0ADB">
      <w:pPr>
        <w:pStyle w:val="ConsPlusNonformat"/>
        <w:jc w:val="both"/>
        <w:rPr>
          <w:rFonts w:ascii="Times New Roman" w:hAnsi="Times New Roman" w:cs="Times New Roman"/>
          <w:sz w:val="16"/>
          <w:szCs w:val="16"/>
          <w:shd w:val="clear" w:color="auto" w:fill="FFFFFF"/>
        </w:rPr>
      </w:pPr>
      <w:r w:rsidRPr="00855761">
        <w:rPr>
          <w:rFonts w:ascii="Times New Roman" w:hAnsi="Times New Roman" w:cs="Times New Roman"/>
          <w:sz w:val="16"/>
          <w:szCs w:val="16"/>
        </w:rPr>
        <w:t xml:space="preserve">    В соответствии с </w:t>
      </w:r>
      <w:hyperlink r:id="rId24" w:history="1">
        <w:r w:rsidRPr="00855761">
          <w:rPr>
            <w:rFonts w:ascii="Times New Roman" w:hAnsi="Times New Roman" w:cs="Times New Roman"/>
            <w:sz w:val="16"/>
            <w:szCs w:val="16"/>
          </w:rPr>
          <w:t>пунктом 49</w:t>
        </w:r>
      </w:hyperlink>
      <w:r w:rsidRPr="00855761">
        <w:rPr>
          <w:rFonts w:ascii="Times New Roman" w:hAnsi="Times New Roman" w:cs="Times New Roman"/>
          <w:sz w:val="16"/>
          <w:szCs w:val="16"/>
        </w:rPr>
        <w:t xml:space="preserve"> Федеральных правил использования воздушного  пространства     Российской    Федерации,    утвержденных  </w:t>
      </w:r>
      <w:hyperlink r:id="rId25" w:history="1">
        <w:r w:rsidRPr="00855761">
          <w:rPr>
            <w:rFonts w:ascii="Times New Roman" w:hAnsi="Times New Roman" w:cs="Times New Roman"/>
            <w:sz w:val="16"/>
            <w:szCs w:val="16"/>
          </w:rPr>
          <w:t>Постановлением</w:t>
        </w:r>
      </w:hyperlink>
      <w:r w:rsidRPr="00855761">
        <w:rPr>
          <w:rFonts w:ascii="Times New Roman" w:hAnsi="Times New Roman" w:cs="Times New Roman"/>
          <w:sz w:val="16"/>
          <w:szCs w:val="16"/>
        </w:rPr>
        <w:t xml:space="preserve"> Правительства  Российской  Федерации  от 11.03.2010  № 138, Комитет жилищно-коммунального хозяйства Администрации Любытинского муниципального района  разрешает</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(наименование юридического лица; фамилия, имя, отчество физического лица)</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(адрес места нахождения/жительства)</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свидетельство о государственной регистрации:</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(серия, номер)</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данные документа, удостоверяющего личность:</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(серия, номер)</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использование воздушного пространства над </w:t>
      </w:r>
      <w:proofErr w:type="gramStart"/>
      <w:r w:rsidRPr="00855761">
        <w:rPr>
          <w:rFonts w:ascii="Times New Roman" w:hAnsi="Times New Roman" w:cs="Times New Roman"/>
          <w:sz w:val="16"/>
          <w:szCs w:val="16"/>
        </w:rPr>
        <w:t xml:space="preserve">территорией  </w:t>
      </w:r>
      <w:r w:rsidRPr="00855761">
        <w:rPr>
          <w:rFonts w:ascii="Times New Roman" w:hAnsi="Times New Roman" w:cs="Times New Roman"/>
          <w:sz w:val="16"/>
          <w:szCs w:val="16"/>
          <w:shd w:val="clear" w:color="auto" w:fill="FFFFFF"/>
        </w:rPr>
        <w:t>муниципального</w:t>
      </w:r>
      <w:proofErr w:type="gramEnd"/>
      <w:r w:rsidRPr="00855761">
        <w:rPr>
          <w:rFonts w:ascii="Times New Roman" w:hAnsi="Times New Roman" w:cs="Times New Roman"/>
          <w:sz w:val="16"/>
          <w:szCs w:val="16"/>
          <w:shd w:val="clear" w:color="auto" w:fill="FFFFFF"/>
        </w:rPr>
        <w:t xml:space="preserve"> района  </w:t>
      </w:r>
      <w:r w:rsidRPr="00855761">
        <w:rPr>
          <w:rFonts w:ascii="Times New Roman" w:hAnsi="Times New Roman" w:cs="Times New Roman"/>
          <w:sz w:val="16"/>
          <w:szCs w:val="16"/>
        </w:rPr>
        <w:t>для: ____________________________________________________________________________________,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(вид деятельности по использованию воздушного пространства)</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на воздушном судне:</w:t>
      </w:r>
    </w:p>
    <w:p w:rsidR="00855761" w:rsidRPr="00855761" w:rsidRDefault="00855761" w:rsidP="00FA0ADB">
      <w:pPr>
        <w:pStyle w:val="ConsPlusNonformat"/>
        <w:jc w:val="both"/>
        <w:rPr>
          <w:rFonts w:ascii="Times New Roman" w:hAnsi="Times New Roman" w:cs="Times New Roman"/>
          <w:sz w:val="16"/>
          <w:szCs w:val="16"/>
        </w:rPr>
      </w:pPr>
      <w:proofErr w:type="gramStart"/>
      <w:r w:rsidRPr="00855761">
        <w:rPr>
          <w:rFonts w:ascii="Times New Roman" w:hAnsi="Times New Roman" w:cs="Times New Roman"/>
          <w:sz w:val="16"/>
          <w:szCs w:val="16"/>
        </w:rPr>
        <w:t>тип:_</w:t>
      </w:r>
      <w:proofErr w:type="gramEnd"/>
      <w:r w:rsidRPr="00855761">
        <w:rPr>
          <w:rFonts w:ascii="Times New Roman" w:hAnsi="Times New Roman" w:cs="Times New Roman"/>
          <w:sz w:val="16"/>
          <w:szCs w:val="16"/>
        </w:rPr>
        <w:t>_______________________________________________________________________________,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государственный   </w:t>
      </w:r>
      <w:proofErr w:type="gramStart"/>
      <w:r w:rsidRPr="00855761">
        <w:rPr>
          <w:rFonts w:ascii="Times New Roman" w:hAnsi="Times New Roman" w:cs="Times New Roman"/>
          <w:sz w:val="16"/>
          <w:szCs w:val="16"/>
        </w:rPr>
        <w:t>регистрационный  (</w:t>
      </w:r>
      <w:proofErr w:type="gramEnd"/>
      <w:r w:rsidRPr="00855761">
        <w:rPr>
          <w:rFonts w:ascii="Times New Roman" w:hAnsi="Times New Roman" w:cs="Times New Roman"/>
          <w:sz w:val="16"/>
          <w:szCs w:val="16"/>
        </w:rPr>
        <w:t>опознавательный/учетно-опознавательный)</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знак: ________________________________________________________________________________,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заводской номер (при наличии</w:t>
      </w:r>
      <w:proofErr w:type="gramStart"/>
      <w:r w:rsidRPr="00855761">
        <w:rPr>
          <w:rFonts w:ascii="Times New Roman" w:hAnsi="Times New Roman" w:cs="Times New Roman"/>
          <w:sz w:val="16"/>
          <w:szCs w:val="16"/>
        </w:rPr>
        <w:t>):_</w:t>
      </w:r>
      <w:proofErr w:type="gramEnd"/>
      <w:r w:rsidRPr="00855761">
        <w:rPr>
          <w:rFonts w:ascii="Times New Roman" w:hAnsi="Times New Roman" w:cs="Times New Roman"/>
          <w:sz w:val="16"/>
          <w:szCs w:val="16"/>
        </w:rPr>
        <w:t>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Сроки использования воздушного пространства над территорией </w:t>
      </w:r>
      <w:r w:rsidRPr="00855761">
        <w:rPr>
          <w:rFonts w:ascii="Times New Roman" w:hAnsi="Times New Roman" w:cs="Times New Roman"/>
          <w:sz w:val="16"/>
          <w:szCs w:val="16"/>
          <w:shd w:val="clear" w:color="auto" w:fill="FFFFFF"/>
        </w:rPr>
        <w:t xml:space="preserve">муниципального </w:t>
      </w:r>
      <w:proofErr w:type="gramStart"/>
      <w:r w:rsidRPr="00855761">
        <w:rPr>
          <w:rFonts w:ascii="Times New Roman" w:hAnsi="Times New Roman" w:cs="Times New Roman"/>
          <w:sz w:val="16"/>
          <w:szCs w:val="16"/>
          <w:shd w:val="clear" w:color="auto" w:fill="FFFFFF"/>
        </w:rPr>
        <w:t>района</w:t>
      </w:r>
      <w:r w:rsidRPr="00855761">
        <w:rPr>
          <w:rFonts w:ascii="Times New Roman" w:hAnsi="Times New Roman" w:cs="Times New Roman"/>
          <w:sz w:val="16"/>
          <w:szCs w:val="16"/>
        </w:rPr>
        <w:t>:_</w:t>
      </w:r>
      <w:proofErr w:type="gramEnd"/>
      <w:r w:rsidRPr="00855761">
        <w:rPr>
          <w:rFonts w:ascii="Times New Roman" w:hAnsi="Times New Roman" w:cs="Times New Roman"/>
          <w:sz w:val="16"/>
          <w:szCs w:val="16"/>
        </w:rPr>
        <w:t>_______________________________________________________________________________.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Ограничения/</w:t>
      </w:r>
      <w:proofErr w:type="gramStart"/>
      <w:r w:rsidRPr="00855761">
        <w:rPr>
          <w:rFonts w:ascii="Times New Roman" w:hAnsi="Times New Roman" w:cs="Times New Roman"/>
          <w:sz w:val="16"/>
          <w:szCs w:val="16"/>
        </w:rPr>
        <w:t>примечания:_</w:t>
      </w:r>
      <w:proofErr w:type="gramEnd"/>
      <w:r w:rsidRPr="00855761">
        <w:rPr>
          <w:rFonts w:ascii="Times New Roman" w:hAnsi="Times New Roman" w:cs="Times New Roman"/>
          <w:sz w:val="16"/>
          <w:szCs w:val="16"/>
        </w:rPr>
        <w:t>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Срок действия разрешения: 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p>
    <w:p w:rsidR="00855761" w:rsidRPr="00855761" w:rsidRDefault="00855761" w:rsidP="00FA0ADB">
      <w:pPr>
        <w:pStyle w:val="ConsPlusNonformat"/>
        <w:ind w:left="1416"/>
        <w:jc w:val="both"/>
        <w:rPr>
          <w:rFonts w:ascii="Times New Roman" w:hAnsi="Times New Roman" w:cs="Times New Roman"/>
          <w:sz w:val="16"/>
          <w:szCs w:val="16"/>
        </w:rPr>
      </w:pPr>
      <w:r w:rsidRPr="00855761">
        <w:rPr>
          <w:rFonts w:ascii="Times New Roman" w:hAnsi="Times New Roman" w:cs="Times New Roman"/>
          <w:sz w:val="16"/>
          <w:szCs w:val="16"/>
        </w:rPr>
        <w:t>________________ ______________ 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ab/>
      </w:r>
      <w:r w:rsidRPr="00855761">
        <w:rPr>
          <w:rFonts w:ascii="Times New Roman" w:hAnsi="Times New Roman" w:cs="Times New Roman"/>
          <w:sz w:val="16"/>
          <w:szCs w:val="16"/>
        </w:rPr>
        <w:tab/>
      </w:r>
      <w:r w:rsidRPr="00855761">
        <w:rPr>
          <w:rFonts w:ascii="Times New Roman" w:hAnsi="Times New Roman" w:cs="Times New Roman"/>
          <w:sz w:val="16"/>
          <w:szCs w:val="16"/>
        </w:rPr>
        <w:tab/>
        <w:t xml:space="preserve"> (</w:t>
      </w:r>
      <w:proofErr w:type="gramStart"/>
      <w:r w:rsidRPr="00855761">
        <w:rPr>
          <w:rFonts w:ascii="Times New Roman" w:hAnsi="Times New Roman" w:cs="Times New Roman"/>
          <w:sz w:val="16"/>
          <w:szCs w:val="16"/>
        </w:rPr>
        <w:t xml:space="preserve">должность)   </w:t>
      </w:r>
      <w:proofErr w:type="gramEnd"/>
      <w:r w:rsidRPr="00855761">
        <w:rPr>
          <w:rFonts w:ascii="Times New Roman" w:hAnsi="Times New Roman" w:cs="Times New Roman"/>
          <w:sz w:val="16"/>
          <w:szCs w:val="16"/>
        </w:rPr>
        <w:t xml:space="preserve">    (подпись)       (расшифровка)</w:t>
      </w:r>
    </w:p>
    <w:p w:rsidR="00855761" w:rsidRPr="00855761" w:rsidRDefault="00855761" w:rsidP="00FA0ADB">
      <w:pPr>
        <w:pStyle w:val="ConsPlusNonformat"/>
        <w:jc w:val="both"/>
        <w:rPr>
          <w:rFonts w:ascii="Times New Roman" w:hAnsi="Times New Roman" w:cs="Times New Roman"/>
          <w:sz w:val="16"/>
          <w:szCs w:val="16"/>
        </w:rPr>
      </w:pP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Примечания:</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1.   Данное   разрешение </w:t>
      </w:r>
      <w:proofErr w:type="gramStart"/>
      <w:r w:rsidRPr="00855761">
        <w:rPr>
          <w:rFonts w:ascii="Times New Roman" w:hAnsi="Times New Roman" w:cs="Times New Roman"/>
          <w:sz w:val="16"/>
          <w:szCs w:val="16"/>
        </w:rPr>
        <w:t>оформляется  на</w:t>
      </w:r>
      <w:proofErr w:type="gramEnd"/>
      <w:r w:rsidRPr="00855761">
        <w:rPr>
          <w:rFonts w:ascii="Times New Roman" w:hAnsi="Times New Roman" w:cs="Times New Roman"/>
          <w:sz w:val="16"/>
          <w:szCs w:val="16"/>
        </w:rPr>
        <w:t xml:space="preserve">  бланке  Комитета жилищно-коммунального хозяйства администрации Любытинского муниципального района.</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2.   Заявитель   несет   ответственность   за   достоверность   и   полноту представленной   </w:t>
      </w:r>
      <w:proofErr w:type="gramStart"/>
      <w:r w:rsidRPr="00855761">
        <w:rPr>
          <w:rFonts w:ascii="Times New Roman" w:hAnsi="Times New Roman" w:cs="Times New Roman"/>
          <w:sz w:val="16"/>
          <w:szCs w:val="16"/>
        </w:rPr>
        <w:t xml:space="preserve">информации,   </w:t>
      </w:r>
      <w:proofErr w:type="gramEnd"/>
      <w:r w:rsidRPr="00855761">
        <w:rPr>
          <w:rFonts w:ascii="Times New Roman" w:hAnsi="Times New Roman" w:cs="Times New Roman"/>
          <w:sz w:val="16"/>
          <w:szCs w:val="16"/>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55761">
        <w:rPr>
          <w:rFonts w:ascii="Times New Roman" w:hAnsi="Times New Roman" w:cs="Times New Roman"/>
          <w:sz w:val="16"/>
          <w:szCs w:val="16"/>
          <w:shd w:val="clear" w:color="auto" w:fill="FFFFFF"/>
        </w:rPr>
        <w:t>муниципального района</w:t>
      </w:r>
      <w:r w:rsidRPr="00855761">
        <w:rPr>
          <w:rFonts w:ascii="Times New Roman" w:hAnsi="Times New Roman" w:cs="Times New Roman"/>
          <w:sz w:val="16"/>
          <w:szCs w:val="16"/>
        </w:rPr>
        <w:t xml:space="preserve">,  посадки  (взлета) на площадки, расположенные в границах </w:t>
      </w:r>
      <w:r w:rsidRPr="00855761">
        <w:rPr>
          <w:rFonts w:ascii="Times New Roman" w:hAnsi="Times New Roman" w:cs="Times New Roman"/>
          <w:sz w:val="16"/>
          <w:szCs w:val="16"/>
          <w:shd w:val="clear" w:color="auto" w:fill="FFFFFF"/>
        </w:rPr>
        <w:t>муниципального района</w:t>
      </w:r>
      <w:r w:rsidRPr="00855761">
        <w:rPr>
          <w:rFonts w:ascii="Times New Roman" w:hAnsi="Times New Roman" w:cs="Times New Roman"/>
          <w:sz w:val="16"/>
          <w:szCs w:val="16"/>
        </w:rPr>
        <w:t>, сведения   о   которых   не  опубликованы  в  документах  аэронавигационной информации.</w:t>
      </w:r>
    </w:p>
    <w:p w:rsidR="00855761" w:rsidRPr="00855761" w:rsidRDefault="00855761" w:rsidP="00FA0ADB">
      <w:pPr>
        <w:pStyle w:val="ConsPlusNormal"/>
        <w:jc w:val="right"/>
        <w:outlineLvl w:val="1"/>
        <w:rPr>
          <w:rFonts w:ascii="Times New Roman" w:hAnsi="Times New Roman" w:cs="Times New Roman"/>
          <w:sz w:val="16"/>
          <w:szCs w:val="16"/>
        </w:rPr>
      </w:pPr>
    </w:p>
    <w:p w:rsidR="00855761" w:rsidRPr="00855761" w:rsidRDefault="00855761" w:rsidP="00FA0ADB">
      <w:pPr>
        <w:pStyle w:val="ConsPlusNormal"/>
        <w:jc w:val="center"/>
        <w:outlineLvl w:val="1"/>
        <w:rPr>
          <w:rFonts w:ascii="Times New Roman" w:hAnsi="Times New Roman" w:cs="Times New Roman"/>
          <w:sz w:val="16"/>
          <w:szCs w:val="16"/>
        </w:rPr>
      </w:pPr>
      <w:r w:rsidRPr="00855761">
        <w:rPr>
          <w:rFonts w:ascii="Times New Roman" w:hAnsi="Times New Roman" w:cs="Times New Roman"/>
          <w:sz w:val="16"/>
          <w:szCs w:val="16"/>
        </w:rPr>
        <w:t xml:space="preserve">                                                                                     Приложение </w:t>
      </w:r>
      <w:proofErr w:type="gramStart"/>
      <w:r w:rsidRPr="00855761">
        <w:rPr>
          <w:rFonts w:ascii="Times New Roman" w:hAnsi="Times New Roman" w:cs="Times New Roman"/>
          <w:sz w:val="16"/>
          <w:szCs w:val="16"/>
        </w:rPr>
        <w:t>№  3</w:t>
      </w:r>
      <w:proofErr w:type="gramEnd"/>
    </w:p>
    <w:p w:rsidR="00855761" w:rsidRPr="00855761" w:rsidRDefault="00855761" w:rsidP="00FA0ADB">
      <w:pPr>
        <w:pStyle w:val="ConsPlusNormal"/>
        <w:ind w:firstLine="709"/>
        <w:jc w:val="center"/>
        <w:rPr>
          <w:rFonts w:ascii="Times New Roman" w:hAnsi="Times New Roman" w:cs="Times New Roman"/>
          <w:sz w:val="16"/>
          <w:szCs w:val="16"/>
        </w:rPr>
      </w:pPr>
      <w:r w:rsidRPr="00855761">
        <w:rPr>
          <w:rFonts w:ascii="Times New Roman" w:hAnsi="Times New Roman" w:cs="Times New Roman"/>
          <w:sz w:val="16"/>
          <w:szCs w:val="16"/>
        </w:rPr>
        <w:t xml:space="preserve">                                                                                      к административному регламенту</w:t>
      </w:r>
    </w:p>
    <w:p w:rsidR="00855761" w:rsidRPr="00855761" w:rsidRDefault="00855761" w:rsidP="00FA0ADB">
      <w:pPr>
        <w:pStyle w:val="ConsPlusNormal"/>
        <w:jc w:val="center"/>
        <w:rPr>
          <w:rFonts w:ascii="Times New Roman" w:hAnsi="Times New Roman" w:cs="Times New Roman"/>
          <w:b/>
          <w:sz w:val="16"/>
          <w:szCs w:val="16"/>
        </w:rPr>
      </w:pPr>
      <w:bookmarkStart w:id="18" w:name="P545"/>
      <w:bookmarkEnd w:id="18"/>
      <w:r w:rsidRPr="00855761">
        <w:rPr>
          <w:rFonts w:ascii="Times New Roman" w:hAnsi="Times New Roman" w:cs="Times New Roman"/>
          <w:b/>
          <w:sz w:val="16"/>
          <w:szCs w:val="16"/>
        </w:rPr>
        <w:t>Уведомление</w:t>
      </w:r>
      <w:r w:rsidR="00FA0ADB">
        <w:rPr>
          <w:rFonts w:ascii="Times New Roman" w:hAnsi="Times New Roman" w:cs="Times New Roman"/>
          <w:b/>
          <w:sz w:val="16"/>
          <w:szCs w:val="16"/>
        </w:rPr>
        <w:t xml:space="preserve"> </w:t>
      </w:r>
      <w:r w:rsidRPr="00855761">
        <w:rPr>
          <w:rFonts w:ascii="Times New Roman" w:hAnsi="Times New Roman" w:cs="Times New Roman"/>
          <w:b/>
          <w:sz w:val="16"/>
          <w:szCs w:val="16"/>
        </w:rPr>
        <w:t>об отказе в выдаче разрешения на выполнение авиационных</w:t>
      </w:r>
      <w:r w:rsidR="00FA0ADB">
        <w:rPr>
          <w:rFonts w:ascii="Times New Roman" w:hAnsi="Times New Roman" w:cs="Times New Roman"/>
          <w:b/>
          <w:sz w:val="16"/>
          <w:szCs w:val="16"/>
        </w:rPr>
        <w:t xml:space="preserve"> </w:t>
      </w:r>
      <w:r w:rsidRPr="00855761">
        <w:rPr>
          <w:rFonts w:ascii="Times New Roman" w:hAnsi="Times New Roman" w:cs="Times New Roman"/>
          <w:b/>
          <w:sz w:val="16"/>
          <w:szCs w:val="16"/>
        </w:rPr>
        <w:t>работ, парашютных прыжков, демонстрационных полетов</w:t>
      </w:r>
      <w:r w:rsidR="00FA0ADB">
        <w:rPr>
          <w:rFonts w:ascii="Times New Roman" w:hAnsi="Times New Roman" w:cs="Times New Roman"/>
          <w:b/>
          <w:sz w:val="16"/>
          <w:szCs w:val="16"/>
        </w:rPr>
        <w:t xml:space="preserve"> </w:t>
      </w:r>
      <w:r w:rsidRPr="00855761">
        <w:rPr>
          <w:rFonts w:ascii="Times New Roman" w:hAnsi="Times New Roman" w:cs="Times New Roman"/>
          <w:b/>
          <w:sz w:val="16"/>
          <w:szCs w:val="16"/>
        </w:rPr>
        <w:t>воздушных судов, полетов беспилотных летательных аппаратов,</w:t>
      </w:r>
      <w:r w:rsidR="00FA0ADB">
        <w:rPr>
          <w:rFonts w:ascii="Times New Roman" w:hAnsi="Times New Roman" w:cs="Times New Roman"/>
          <w:b/>
          <w:sz w:val="16"/>
          <w:szCs w:val="16"/>
        </w:rPr>
        <w:t xml:space="preserve"> </w:t>
      </w:r>
      <w:r w:rsidRPr="00855761">
        <w:rPr>
          <w:rFonts w:ascii="Times New Roman" w:hAnsi="Times New Roman" w:cs="Times New Roman"/>
          <w:b/>
          <w:sz w:val="16"/>
          <w:szCs w:val="16"/>
        </w:rPr>
        <w:t xml:space="preserve">подъема привязных аэростатов над территорией </w:t>
      </w:r>
      <w:r w:rsidRPr="00855761">
        <w:rPr>
          <w:rFonts w:ascii="Times New Roman" w:hAnsi="Times New Roman" w:cs="Times New Roman"/>
          <w:b/>
          <w:sz w:val="16"/>
          <w:szCs w:val="16"/>
          <w:shd w:val="clear" w:color="auto" w:fill="FFFFFF"/>
        </w:rPr>
        <w:t>муниципального района</w:t>
      </w:r>
      <w:r w:rsidRPr="00855761">
        <w:rPr>
          <w:rFonts w:ascii="Times New Roman" w:hAnsi="Times New Roman" w:cs="Times New Roman"/>
          <w:b/>
          <w:sz w:val="16"/>
          <w:szCs w:val="16"/>
        </w:rPr>
        <w:t xml:space="preserve">, посадку (взлет) на площадки, расположенные в границах </w:t>
      </w:r>
      <w:r w:rsidRPr="00855761">
        <w:rPr>
          <w:rFonts w:ascii="Times New Roman" w:hAnsi="Times New Roman" w:cs="Times New Roman"/>
          <w:b/>
          <w:sz w:val="16"/>
          <w:szCs w:val="16"/>
          <w:shd w:val="clear" w:color="auto" w:fill="FFFFFF"/>
        </w:rPr>
        <w:t>муниципального района</w:t>
      </w:r>
      <w:r w:rsidRPr="00855761">
        <w:rPr>
          <w:rFonts w:ascii="Times New Roman" w:hAnsi="Times New Roman" w:cs="Times New Roman"/>
          <w:b/>
          <w:sz w:val="16"/>
          <w:szCs w:val="16"/>
        </w:rPr>
        <w:t>,</w:t>
      </w:r>
      <w:r w:rsidR="00FA0ADB">
        <w:rPr>
          <w:rFonts w:ascii="Times New Roman" w:hAnsi="Times New Roman" w:cs="Times New Roman"/>
          <w:b/>
          <w:sz w:val="16"/>
          <w:szCs w:val="16"/>
        </w:rPr>
        <w:t xml:space="preserve"> </w:t>
      </w:r>
      <w:r w:rsidRPr="00855761">
        <w:rPr>
          <w:rFonts w:ascii="Times New Roman" w:hAnsi="Times New Roman" w:cs="Times New Roman"/>
          <w:b/>
          <w:sz w:val="16"/>
          <w:szCs w:val="16"/>
        </w:rPr>
        <w:t>сведения о которых не опубликованы в документах</w:t>
      </w:r>
      <w:r w:rsidR="00FA0ADB">
        <w:rPr>
          <w:rFonts w:ascii="Times New Roman" w:hAnsi="Times New Roman" w:cs="Times New Roman"/>
          <w:b/>
          <w:sz w:val="16"/>
          <w:szCs w:val="16"/>
        </w:rPr>
        <w:t xml:space="preserve"> </w:t>
      </w:r>
      <w:r w:rsidRPr="00855761">
        <w:rPr>
          <w:rFonts w:ascii="Times New Roman" w:hAnsi="Times New Roman" w:cs="Times New Roman"/>
          <w:b/>
          <w:sz w:val="16"/>
          <w:szCs w:val="16"/>
        </w:rPr>
        <w:t>аэронавигационной информации</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 _________ 20__ г.</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(наименование юридического лица; фамилия, имя, отчество физического лица)</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(указывается основание отказа в выдаче разрешения)</w:t>
      </w:r>
    </w:p>
    <w:p w:rsidR="00855761" w:rsidRPr="00855761" w:rsidRDefault="00855761" w:rsidP="00FA0ADB">
      <w:pPr>
        <w:pStyle w:val="ConsPlusNonformat"/>
        <w:jc w:val="both"/>
        <w:rPr>
          <w:rFonts w:ascii="Times New Roman" w:hAnsi="Times New Roman" w:cs="Times New Roman"/>
          <w:sz w:val="16"/>
          <w:szCs w:val="16"/>
        </w:rPr>
      </w:pPr>
    </w:p>
    <w:p w:rsidR="00855761" w:rsidRPr="00855761" w:rsidRDefault="00855761" w:rsidP="00FA0ADB">
      <w:pPr>
        <w:pStyle w:val="ConsPlusNonformat"/>
        <w:ind w:left="1416"/>
        <w:jc w:val="both"/>
        <w:rPr>
          <w:rFonts w:ascii="Times New Roman" w:hAnsi="Times New Roman" w:cs="Times New Roman"/>
          <w:sz w:val="16"/>
          <w:szCs w:val="16"/>
        </w:rPr>
      </w:pPr>
      <w:r w:rsidRPr="00855761">
        <w:rPr>
          <w:rFonts w:ascii="Times New Roman" w:hAnsi="Times New Roman" w:cs="Times New Roman"/>
          <w:sz w:val="16"/>
          <w:szCs w:val="16"/>
        </w:rPr>
        <w:t xml:space="preserve">     ________________ ______________ 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ab/>
      </w:r>
      <w:r w:rsidRPr="00855761">
        <w:rPr>
          <w:rFonts w:ascii="Times New Roman" w:hAnsi="Times New Roman" w:cs="Times New Roman"/>
          <w:sz w:val="16"/>
          <w:szCs w:val="16"/>
        </w:rPr>
        <w:tab/>
      </w:r>
      <w:r w:rsidRPr="00855761">
        <w:rPr>
          <w:rFonts w:ascii="Times New Roman" w:hAnsi="Times New Roman" w:cs="Times New Roman"/>
          <w:sz w:val="16"/>
          <w:szCs w:val="16"/>
        </w:rPr>
        <w:tab/>
        <w:t xml:space="preserve"> (</w:t>
      </w:r>
      <w:proofErr w:type="gramStart"/>
      <w:r w:rsidRPr="00855761">
        <w:rPr>
          <w:rFonts w:ascii="Times New Roman" w:hAnsi="Times New Roman" w:cs="Times New Roman"/>
          <w:sz w:val="16"/>
          <w:szCs w:val="16"/>
        </w:rPr>
        <w:t xml:space="preserve">должность)   </w:t>
      </w:r>
      <w:proofErr w:type="gramEnd"/>
      <w:r w:rsidRPr="00855761">
        <w:rPr>
          <w:rFonts w:ascii="Times New Roman" w:hAnsi="Times New Roman" w:cs="Times New Roman"/>
          <w:sz w:val="16"/>
          <w:szCs w:val="16"/>
        </w:rPr>
        <w:t xml:space="preserve">       (подпись)               (расшифровка)</w:t>
      </w:r>
    </w:p>
    <w:p w:rsidR="00855761" w:rsidRPr="00855761" w:rsidRDefault="00855761" w:rsidP="00FA0ADB">
      <w:pPr>
        <w:pStyle w:val="ConsPlusNormal"/>
        <w:ind w:right="141"/>
        <w:jc w:val="center"/>
        <w:outlineLvl w:val="1"/>
        <w:rPr>
          <w:rFonts w:ascii="Times New Roman" w:hAnsi="Times New Roman" w:cs="Times New Roman"/>
          <w:sz w:val="16"/>
          <w:szCs w:val="16"/>
        </w:rPr>
      </w:pPr>
      <w:r w:rsidRPr="00855761">
        <w:rPr>
          <w:rFonts w:ascii="Times New Roman" w:hAnsi="Times New Roman" w:cs="Times New Roman"/>
          <w:sz w:val="16"/>
          <w:szCs w:val="16"/>
        </w:rPr>
        <w:t xml:space="preserve">                                                                                           Приложение № 4</w:t>
      </w:r>
    </w:p>
    <w:p w:rsidR="00855761" w:rsidRPr="00855761" w:rsidRDefault="00855761" w:rsidP="00FA0ADB">
      <w:pPr>
        <w:pStyle w:val="ConsPlusNormal"/>
        <w:ind w:right="141"/>
        <w:jc w:val="center"/>
        <w:outlineLvl w:val="1"/>
        <w:rPr>
          <w:rFonts w:ascii="Times New Roman" w:hAnsi="Times New Roman" w:cs="Times New Roman"/>
          <w:sz w:val="16"/>
          <w:szCs w:val="16"/>
        </w:rPr>
      </w:pPr>
      <w:r w:rsidRPr="00855761">
        <w:rPr>
          <w:rFonts w:ascii="Times New Roman" w:hAnsi="Times New Roman" w:cs="Times New Roman"/>
          <w:sz w:val="16"/>
          <w:szCs w:val="16"/>
        </w:rPr>
        <w:t xml:space="preserve">                                                                                  к административному регламенту</w:t>
      </w:r>
    </w:p>
    <w:p w:rsidR="00855761" w:rsidRPr="00855761" w:rsidRDefault="00855761" w:rsidP="00FA0ADB">
      <w:pPr>
        <w:pStyle w:val="ConsPlusNormal"/>
        <w:jc w:val="center"/>
        <w:rPr>
          <w:rFonts w:ascii="Times New Roman" w:hAnsi="Times New Roman" w:cs="Times New Roman"/>
          <w:b/>
          <w:sz w:val="16"/>
          <w:szCs w:val="16"/>
        </w:rPr>
      </w:pPr>
      <w:r w:rsidRPr="00855761">
        <w:rPr>
          <w:rFonts w:ascii="Times New Roman" w:hAnsi="Times New Roman" w:cs="Times New Roman"/>
          <w:b/>
          <w:sz w:val="16"/>
          <w:szCs w:val="16"/>
        </w:rPr>
        <w:t xml:space="preserve">                                                                                      (Форма)</w:t>
      </w:r>
    </w:p>
    <w:p w:rsidR="00855761" w:rsidRPr="00855761" w:rsidRDefault="00855761" w:rsidP="00FA0ADB">
      <w:pPr>
        <w:ind w:left="2268"/>
        <w:jc w:val="center"/>
        <w:rPr>
          <w:sz w:val="16"/>
          <w:szCs w:val="16"/>
        </w:rPr>
      </w:pPr>
      <w:r w:rsidRPr="00855761">
        <w:rPr>
          <w:sz w:val="16"/>
          <w:szCs w:val="16"/>
        </w:rPr>
        <w:t xml:space="preserve">                                                          Председателю комитета</w:t>
      </w:r>
    </w:p>
    <w:p w:rsidR="00855761" w:rsidRPr="00855761" w:rsidRDefault="00855761" w:rsidP="00FA0ADB">
      <w:pPr>
        <w:ind w:left="2268"/>
        <w:jc w:val="center"/>
        <w:rPr>
          <w:sz w:val="16"/>
          <w:szCs w:val="16"/>
        </w:rPr>
      </w:pPr>
      <w:r w:rsidRPr="00855761">
        <w:rPr>
          <w:sz w:val="16"/>
          <w:szCs w:val="16"/>
        </w:rPr>
        <w:t xml:space="preserve">                                                        жилищно-коммунального хозяйства</w:t>
      </w:r>
    </w:p>
    <w:p w:rsidR="00855761" w:rsidRPr="00855761" w:rsidRDefault="00855761" w:rsidP="00FA0ADB">
      <w:pPr>
        <w:ind w:left="2268"/>
        <w:jc w:val="center"/>
        <w:rPr>
          <w:sz w:val="16"/>
          <w:szCs w:val="16"/>
        </w:rPr>
      </w:pPr>
      <w:r w:rsidRPr="00855761">
        <w:rPr>
          <w:sz w:val="16"/>
          <w:szCs w:val="16"/>
        </w:rPr>
        <w:t xml:space="preserve">                                                          Администрации Любытинского</w:t>
      </w:r>
    </w:p>
    <w:p w:rsidR="00855761" w:rsidRPr="00855761" w:rsidRDefault="00855761" w:rsidP="00FA0ADB">
      <w:pPr>
        <w:ind w:left="2268"/>
        <w:jc w:val="center"/>
        <w:rPr>
          <w:sz w:val="16"/>
          <w:szCs w:val="16"/>
        </w:rPr>
      </w:pPr>
      <w:r w:rsidRPr="00855761">
        <w:rPr>
          <w:sz w:val="16"/>
          <w:szCs w:val="16"/>
        </w:rPr>
        <w:t xml:space="preserve">                                                         муниципального района</w:t>
      </w:r>
    </w:p>
    <w:p w:rsidR="00855761" w:rsidRPr="00855761" w:rsidRDefault="00855761" w:rsidP="00FA0ADB">
      <w:pPr>
        <w:pStyle w:val="ConsPlusNonformat"/>
        <w:ind w:firstLine="5103"/>
        <w:jc w:val="right"/>
        <w:rPr>
          <w:rFonts w:ascii="Times New Roman" w:hAnsi="Times New Roman" w:cs="Times New Roman"/>
          <w:sz w:val="16"/>
          <w:szCs w:val="16"/>
        </w:rPr>
      </w:pPr>
      <w:r w:rsidRPr="00855761">
        <w:rPr>
          <w:rFonts w:ascii="Times New Roman" w:hAnsi="Times New Roman" w:cs="Times New Roman"/>
          <w:sz w:val="16"/>
          <w:szCs w:val="16"/>
        </w:rPr>
        <w:t>__________________________________</w:t>
      </w:r>
    </w:p>
    <w:p w:rsidR="00855761" w:rsidRPr="00855761" w:rsidRDefault="00855761" w:rsidP="00FA0ADB">
      <w:pPr>
        <w:pStyle w:val="ConsPlusNonformat"/>
        <w:ind w:firstLine="5103"/>
        <w:jc w:val="right"/>
        <w:rPr>
          <w:rFonts w:ascii="Times New Roman" w:hAnsi="Times New Roman" w:cs="Times New Roman"/>
          <w:sz w:val="16"/>
          <w:szCs w:val="16"/>
        </w:rPr>
      </w:pPr>
    </w:p>
    <w:p w:rsidR="00855761" w:rsidRPr="00855761" w:rsidRDefault="00855761" w:rsidP="00FA0ADB">
      <w:pPr>
        <w:pStyle w:val="ConsPlusNonformat"/>
        <w:ind w:firstLine="5103"/>
        <w:jc w:val="right"/>
        <w:rPr>
          <w:rFonts w:ascii="Times New Roman" w:hAnsi="Times New Roman" w:cs="Times New Roman"/>
          <w:sz w:val="16"/>
          <w:szCs w:val="16"/>
        </w:rPr>
      </w:pPr>
      <w:r w:rsidRPr="00855761">
        <w:rPr>
          <w:rFonts w:ascii="Times New Roman" w:hAnsi="Times New Roman" w:cs="Times New Roman"/>
          <w:sz w:val="16"/>
          <w:szCs w:val="16"/>
        </w:rPr>
        <w:t>от ________________________________</w:t>
      </w:r>
    </w:p>
    <w:p w:rsidR="00855761" w:rsidRPr="00855761" w:rsidRDefault="00855761" w:rsidP="00FA0ADB">
      <w:pPr>
        <w:pStyle w:val="ConsPlusNonformat"/>
        <w:jc w:val="center"/>
        <w:rPr>
          <w:rFonts w:ascii="Times New Roman" w:hAnsi="Times New Roman" w:cs="Times New Roman"/>
          <w:sz w:val="16"/>
          <w:szCs w:val="16"/>
        </w:rPr>
      </w:pPr>
      <w:bookmarkStart w:id="19" w:name="P683"/>
      <w:bookmarkEnd w:id="19"/>
      <w:r w:rsidRPr="00855761">
        <w:rPr>
          <w:rFonts w:ascii="Times New Roman" w:hAnsi="Times New Roman" w:cs="Times New Roman"/>
          <w:sz w:val="16"/>
          <w:szCs w:val="16"/>
        </w:rPr>
        <w:t>Заявление</w:t>
      </w:r>
    </w:p>
    <w:p w:rsidR="00855761" w:rsidRPr="00855761" w:rsidRDefault="00855761" w:rsidP="00FA0ADB">
      <w:pPr>
        <w:pStyle w:val="ConsPlusNonformat"/>
        <w:jc w:val="center"/>
        <w:rPr>
          <w:rFonts w:ascii="Times New Roman" w:hAnsi="Times New Roman" w:cs="Times New Roman"/>
          <w:sz w:val="16"/>
          <w:szCs w:val="16"/>
        </w:rPr>
      </w:pPr>
      <w:r w:rsidRPr="00855761">
        <w:rPr>
          <w:rFonts w:ascii="Times New Roman" w:hAnsi="Times New Roman" w:cs="Times New Roman"/>
          <w:sz w:val="16"/>
          <w:szCs w:val="16"/>
        </w:rPr>
        <w:t>об исправлении технической ошибки</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Сообщаю об ошибке, допущенной при оказании муниципальной услуги:</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Записано: 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Правильные сведения:</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Прошу исправить допущенную техническую ошибку.</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Прилагаю следующие документы:</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_____________________________________________________________________________.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Телефон: 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E-</w:t>
      </w:r>
      <w:proofErr w:type="spellStart"/>
      <w:r w:rsidRPr="00855761">
        <w:rPr>
          <w:rFonts w:ascii="Times New Roman" w:hAnsi="Times New Roman" w:cs="Times New Roman"/>
          <w:sz w:val="16"/>
          <w:szCs w:val="16"/>
        </w:rPr>
        <w:t>mail</w:t>
      </w:r>
      <w:proofErr w:type="spellEnd"/>
      <w:r w:rsidRPr="00855761">
        <w:rPr>
          <w:rFonts w:ascii="Times New Roman" w:hAnsi="Times New Roman" w:cs="Times New Roman"/>
          <w:sz w:val="16"/>
          <w:szCs w:val="16"/>
        </w:rPr>
        <w:t>: ___________________.</w:t>
      </w:r>
    </w:p>
    <w:p w:rsidR="00855761" w:rsidRPr="00855761" w:rsidRDefault="00855761" w:rsidP="00FA0ADB">
      <w:pPr>
        <w:pStyle w:val="ConsPlusNonformat"/>
        <w:jc w:val="both"/>
        <w:rPr>
          <w:rFonts w:ascii="Times New Roman" w:hAnsi="Times New Roman" w:cs="Times New Roman"/>
          <w:sz w:val="16"/>
          <w:szCs w:val="16"/>
        </w:rPr>
      </w:pP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______________                  ______________________/____________________</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 xml:space="preserve">   (</w:t>
      </w:r>
      <w:proofErr w:type="gramStart"/>
      <w:r w:rsidRPr="00855761">
        <w:rPr>
          <w:rFonts w:ascii="Times New Roman" w:hAnsi="Times New Roman" w:cs="Times New Roman"/>
          <w:sz w:val="16"/>
          <w:szCs w:val="16"/>
        </w:rPr>
        <w:t xml:space="preserve">дата)   </w:t>
      </w:r>
      <w:proofErr w:type="gramEnd"/>
      <w:r w:rsidRPr="00855761">
        <w:rPr>
          <w:rFonts w:ascii="Times New Roman" w:hAnsi="Times New Roman" w:cs="Times New Roman"/>
          <w:sz w:val="16"/>
          <w:szCs w:val="16"/>
        </w:rPr>
        <w:t xml:space="preserve">                                                 (Ф.И.О.)                       (подпись)</w:t>
      </w:r>
    </w:p>
    <w:p w:rsidR="00855761" w:rsidRPr="00855761" w:rsidRDefault="00855761" w:rsidP="00FA0ADB">
      <w:pPr>
        <w:pStyle w:val="ConsPlusNonformat"/>
        <w:jc w:val="both"/>
        <w:rPr>
          <w:rFonts w:ascii="Times New Roman" w:hAnsi="Times New Roman" w:cs="Times New Roman"/>
          <w:sz w:val="16"/>
          <w:szCs w:val="16"/>
        </w:rPr>
      </w:pP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Служебные отметки</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Запрос поступил:</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Дата:</w:t>
      </w:r>
    </w:p>
    <w:p w:rsidR="00855761" w:rsidRPr="00855761" w:rsidRDefault="00855761" w:rsidP="00FA0ADB">
      <w:pPr>
        <w:pStyle w:val="ConsPlusNonformat"/>
        <w:jc w:val="both"/>
        <w:rPr>
          <w:rFonts w:ascii="Times New Roman" w:hAnsi="Times New Roman" w:cs="Times New Roman"/>
          <w:sz w:val="16"/>
          <w:szCs w:val="16"/>
        </w:rPr>
      </w:pPr>
      <w:proofErr w:type="spellStart"/>
      <w:r w:rsidRPr="00855761">
        <w:rPr>
          <w:rFonts w:ascii="Times New Roman" w:hAnsi="Times New Roman" w:cs="Times New Roman"/>
          <w:sz w:val="16"/>
          <w:szCs w:val="16"/>
        </w:rPr>
        <w:t>Вх</w:t>
      </w:r>
      <w:proofErr w:type="spellEnd"/>
      <w:r w:rsidRPr="00855761">
        <w:rPr>
          <w:rFonts w:ascii="Times New Roman" w:hAnsi="Times New Roman" w:cs="Times New Roman"/>
          <w:sz w:val="16"/>
          <w:szCs w:val="16"/>
        </w:rPr>
        <w:t>. №:</w:t>
      </w:r>
    </w:p>
    <w:p w:rsidR="00855761" w:rsidRPr="00855761" w:rsidRDefault="00855761" w:rsidP="00FA0ADB">
      <w:pPr>
        <w:pStyle w:val="ConsPlusNonformat"/>
        <w:jc w:val="both"/>
        <w:rPr>
          <w:rFonts w:ascii="Times New Roman" w:hAnsi="Times New Roman" w:cs="Times New Roman"/>
          <w:sz w:val="16"/>
          <w:szCs w:val="16"/>
        </w:rPr>
      </w:pPr>
      <w:r w:rsidRPr="00855761">
        <w:rPr>
          <w:rFonts w:ascii="Times New Roman" w:hAnsi="Times New Roman" w:cs="Times New Roman"/>
          <w:sz w:val="16"/>
          <w:szCs w:val="16"/>
        </w:rPr>
        <w:t>Ф.И.О. и подпись лица, принявшего запрос.</w:t>
      </w:r>
    </w:p>
    <w:p w:rsidR="00855761" w:rsidRPr="00855761" w:rsidRDefault="00855761" w:rsidP="00FA0ADB">
      <w:pPr>
        <w:pStyle w:val="ConsPlusNonformat"/>
        <w:jc w:val="both"/>
        <w:rPr>
          <w:rFonts w:ascii="Times New Roman" w:hAnsi="Times New Roman" w:cs="Times New Roman"/>
          <w:sz w:val="16"/>
          <w:szCs w:val="16"/>
        </w:rPr>
      </w:pPr>
      <w:proofErr w:type="gramStart"/>
      <w:r w:rsidRPr="00855761">
        <w:rPr>
          <w:rFonts w:ascii="Times New Roman" w:hAnsi="Times New Roman" w:cs="Times New Roman"/>
          <w:sz w:val="16"/>
          <w:szCs w:val="16"/>
        </w:rPr>
        <w:t>Выдано  разрешение</w:t>
      </w:r>
      <w:proofErr w:type="gramEnd"/>
      <w:r w:rsidRPr="00855761">
        <w:rPr>
          <w:rFonts w:ascii="Times New Roman" w:hAnsi="Times New Roman" w:cs="Times New Roman"/>
          <w:sz w:val="16"/>
          <w:szCs w:val="16"/>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855761" w:rsidRPr="00855761" w:rsidRDefault="00855761" w:rsidP="00FA0ADB">
      <w:pPr>
        <w:pStyle w:val="ConsPlusNormal"/>
        <w:ind w:right="-2"/>
        <w:jc w:val="center"/>
        <w:outlineLvl w:val="1"/>
        <w:rPr>
          <w:rFonts w:ascii="Times New Roman" w:hAnsi="Times New Roman" w:cs="Times New Roman"/>
          <w:sz w:val="16"/>
          <w:szCs w:val="16"/>
        </w:rPr>
      </w:pPr>
      <w:r w:rsidRPr="00855761">
        <w:rPr>
          <w:rFonts w:ascii="Times New Roman" w:hAnsi="Times New Roman" w:cs="Times New Roman"/>
          <w:sz w:val="16"/>
          <w:szCs w:val="16"/>
        </w:rPr>
        <w:t xml:space="preserve">                                                                                                                                                            Приложение № 5</w:t>
      </w:r>
    </w:p>
    <w:p w:rsidR="00855761" w:rsidRPr="00855761" w:rsidRDefault="00855761" w:rsidP="00FA0ADB">
      <w:pPr>
        <w:pStyle w:val="ConsPlusNormal"/>
        <w:ind w:right="-2"/>
        <w:jc w:val="center"/>
        <w:outlineLvl w:val="1"/>
        <w:rPr>
          <w:rFonts w:ascii="Times New Roman" w:hAnsi="Times New Roman" w:cs="Times New Roman"/>
          <w:sz w:val="16"/>
          <w:szCs w:val="16"/>
        </w:rPr>
      </w:pPr>
      <w:r w:rsidRPr="00855761">
        <w:rPr>
          <w:rFonts w:ascii="Times New Roman" w:hAnsi="Times New Roman" w:cs="Times New Roman"/>
          <w:sz w:val="16"/>
          <w:szCs w:val="16"/>
        </w:rPr>
        <w:t xml:space="preserve">                                                                                                                                                               к административному регламенту</w:t>
      </w:r>
    </w:p>
    <w:p w:rsidR="00855761" w:rsidRPr="00855761" w:rsidRDefault="00855761" w:rsidP="00FA0ADB">
      <w:pPr>
        <w:pStyle w:val="ConsPlusNormal"/>
        <w:jc w:val="right"/>
        <w:rPr>
          <w:rFonts w:ascii="Times New Roman" w:hAnsi="Times New Roman" w:cs="Times New Roman"/>
          <w:b/>
          <w:sz w:val="16"/>
          <w:szCs w:val="16"/>
        </w:rPr>
      </w:pPr>
      <w:r w:rsidRPr="00855761">
        <w:rPr>
          <w:rFonts w:ascii="Times New Roman" w:hAnsi="Times New Roman" w:cs="Times New Roman"/>
          <w:sz w:val="16"/>
          <w:szCs w:val="16"/>
        </w:rPr>
        <w:t xml:space="preserve"> </w:t>
      </w:r>
      <w:r w:rsidRPr="00855761">
        <w:rPr>
          <w:rFonts w:ascii="Times New Roman" w:hAnsi="Times New Roman" w:cs="Times New Roman"/>
          <w:b/>
          <w:sz w:val="16"/>
          <w:szCs w:val="16"/>
        </w:rPr>
        <w:t>(Форма)</w:t>
      </w:r>
    </w:p>
    <w:p w:rsidR="00855761" w:rsidRPr="00855761" w:rsidRDefault="00855761" w:rsidP="00FA0ADB">
      <w:pPr>
        <w:pStyle w:val="ConsPlusNormal"/>
        <w:tabs>
          <w:tab w:val="left" w:pos="1418"/>
        </w:tabs>
        <w:rPr>
          <w:rFonts w:ascii="Times New Roman" w:hAnsi="Times New Roman" w:cs="Times New Roman"/>
          <w:sz w:val="16"/>
          <w:szCs w:val="16"/>
        </w:rPr>
      </w:pPr>
      <w:r w:rsidRPr="00855761">
        <w:rPr>
          <w:rFonts w:ascii="Times New Roman" w:hAnsi="Times New Roman" w:cs="Times New Roman"/>
          <w:sz w:val="16"/>
          <w:szCs w:val="16"/>
        </w:rPr>
        <w:t>1.Титульный лист журнала:</w:t>
      </w:r>
    </w:p>
    <w:p w:rsidR="00855761" w:rsidRPr="00855761" w:rsidRDefault="00855761" w:rsidP="00FA0ADB">
      <w:pPr>
        <w:pStyle w:val="ConsPlusNormal"/>
        <w:jc w:val="center"/>
        <w:rPr>
          <w:rFonts w:ascii="Times New Roman" w:hAnsi="Times New Roman" w:cs="Times New Roman"/>
          <w:b/>
          <w:sz w:val="16"/>
          <w:szCs w:val="16"/>
        </w:rPr>
      </w:pPr>
      <w:bookmarkStart w:id="20" w:name="P736"/>
      <w:bookmarkEnd w:id="20"/>
      <w:r w:rsidRPr="00855761">
        <w:rPr>
          <w:rFonts w:ascii="Times New Roman" w:hAnsi="Times New Roman" w:cs="Times New Roman"/>
          <w:b/>
          <w:sz w:val="16"/>
          <w:szCs w:val="16"/>
        </w:rPr>
        <w:t>Журнал № _________</w:t>
      </w:r>
    </w:p>
    <w:p w:rsidR="00855761" w:rsidRPr="00855761" w:rsidRDefault="00855761" w:rsidP="00FA0ADB">
      <w:pPr>
        <w:pStyle w:val="ConsPlusNormal"/>
        <w:jc w:val="center"/>
        <w:rPr>
          <w:rFonts w:ascii="Times New Roman" w:hAnsi="Times New Roman" w:cs="Times New Roman"/>
          <w:b/>
          <w:sz w:val="16"/>
          <w:szCs w:val="16"/>
        </w:rPr>
      </w:pPr>
      <w:r w:rsidRPr="00855761">
        <w:rPr>
          <w:rFonts w:ascii="Times New Roman" w:hAnsi="Times New Roman" w:cs="Times New Roman"/>
          <w:b/>
          <w:sz w:val="16"/>
          <w:szCs w:val="16"/>
        </w:rPr>
        <w:t>учета выданных разрешений на выполнение авиационных работ, парашютных прыжков,</w:t>
      </w:r>
      <w:r w:rsidR="00501197">
        <w:rPr>
          <w:rFonts w:ascii="Times New Roman" w:hAnsi="Times New Roman" w:cs="Times New Roman"/>
          <w:b/>
          <w:sz w:val="16"/>
          <w:szCs w:val="16"/>
        </w:rPr>
        <w:t xml:space="preserve"> </w:t>
      </w:r>
      <w:r w:rsidRPr="00855761">
        <w:rPr>
          <w:rFonts w:ascii="Times New Roman" w:hAnsi="Times New Roman" w:cs="Times New Roman"/>
          <w:b/>
          <w:sz w:val="16"/>
          <w:szCs w:val="16"/>
        </w:rPr>
        <w:t>демонстрационных полетов воздушных судов, полетов беспилотных летательных аппаратов, подъема</w:t>
      </w:r>
      <w:r w:rsidR="00501197">
        <w:rPr>
          <w:rFonts w:ascii="Times New Roman" w:hAnsi="Times New Roman" w:cs="Times New Roman"/>
          <w:b/>
          <w:sz w:val="16"/>
          <w:szCs w:val="16"/>
        </w:rPr>
        <w:t xml:space="preserve"> </w:t>
      </w:r>
      <w:r w:rsidRPr="00855761">
        <w:rPr>
          <w:rFonts w:ascii="Times New Roman" w:hAnsi="Times New Roman" w:cs="Times New Roman"/>
          <w:b/>
          <w:sz w:val="16"/>
          <w:szCs w:val="16"/>
        </w:rPr>
        <w:t>привязных аэростатов над территорией Любытинского муниципального района,</w:t>
      </w:r>
      <w:r w:rsidR="00501197">
        <w:rPr>
          <w:rFonts w:ascii="Times New Roman" w:hAnsi="Times New Roman" w:cs="Times New Roman"/>
          <w:b/>
          <w:sz w:val="16"/>
          <w:szCs w:val="16"/>
        </w:rPr>
        <w:t xml:space="preserve"> </w:t>
      </w:r>
      <w:r w:rsidRPr="00855761">
        <w:rPr>
          <w:rFonts w:ascii="Times New Roman" w:hAnsi="Times New Roman" w:cs="Times New Roman"/>
          <w:b/>
          <w:sz w:val="16"/>
          <w:szCs w:val="16"/>
        </w:rPr>
        <w:t>посадку (взлет) на площадки, расположенные в границах Любытинского муниципального района,</w:t>
      </w:r>
      <w:r w:rsidR="00501197">
        <w:rPr>
          <w:rFonts w:ascii="Times New Roman" w:hAnsi="Times New Roman" w:cs="Times New Roman"/>
          <w:b/>
          <w:sz w:val="16"/>
          <w:szCs w:val="16"/>
        </w:rPr>
        <w:t xml:space="preserve"> </w:t>
      </w:r>
      <w:r w:rsidRPr="00855761">
        <w:rPr>
          <w:rFonts w:ascii="Times New Roman" w:hAnsi="Times New Roman" w:cs="Times New Roman"/>
          <w:b/>
          <w:sz w:val="16"/>
          <w:szCs w:val="16"/>
        </w:rPr>
        <w:t>сведения о которых не опубликованы в документах аэронавигационной информации</w:t>
      </w:r>
    </w:p>
    <w:p w:rsidR="00855761" w:rsidRPr="00855761" w:rsidRDefault="00855761" w:rsidP="00FA0ADB">
      <w:pPr>
        <w:pStyle w:val="ConsPlusNormal"/>
        <w:rPr>
          <w:rFonts w:ascii="Times New Roman" w:hAnsi="Times New Roman" w:cs="Times New Roman"/>
          <w:sz w:val="16"/>
          <w:szCs w:val="16"/>
        </w:rPr>
      </w:pPr>
      <w:r w:rsidRPr="00855761">
        <w:rPr>
          <w:rFonts w:ascii="Times New Roman" w:hAnsi="Times New Roman" w:cs="Times New Roman"/>
          <w:sz w:val="16"/>
          <w:szCs w:val="16"/>
        </w:rPr>
        <w:t>Хранить _______ года.</w:t>
      </w:r>
    </w:p>
    <w:p w:rsidR="00855761" w:rsidRPr="00855761" w:rsidRDefault="00855761" w:rsidP="00FA0ADB">
      <w:pPr>
        <w:pStyle w:val="ConsPlusNormal"/>
        <w:rPr>
          <w:rFonts w:ascii="Times New Roman" w:hAnsi="Times New Roman" w:cs="Times New Roman"/>
          <w:sz w:val="16"/>
          <w:szCs w:val="16"/>
        </w:rPr>
      </w:pPr>
      <w:r w:rsidRPr="00855761">
        <w:rPr>
          <w:rFonts w:ascii="Times New Roman" w:hAnsi="Times New Roman" w:cs="Times New Roman"/>
          <w:sz w:val="16"/>
          <w:szCs w:val="16"/>
        </w:rPr>
        <w:t>Начат: _____________.</w:t>
      </w:r>
    </w:p>
    <w:p w:rsidR="00855761" w:rsidRPr="00855761" w:rsidRDefault="00855761" w:rsidP="00FA0ADB">
      <w:pPr>
        <w:pStyle w:val="ConsPlusNormal"/>
        <w:rPr>
          <w:rFonts w:ascii="Times New Roman" w:hAnsi="Times New Roman" w:cs="Times New Roman"/>
          <w:sz w:val="16"/>
          <w:szCs w:val="16"/>
        </w:rPr>
      </w:pPr>
      <w:r w:rsidRPr="00855761">
        <w:rPr>
          <w:rFonts w:ascii="Times New Roman" w:hAnsi="Times New Roman" w:cs="Times New Roman"/>
          <w:sz w:val="16"/>
          <w:szCs w:val="16"/>
        </w:rPr>
        <w:t>Окончен: ___________.</w:t>
      </w:r>
    </w:p>
    <w:p w:rsidR="00855761" w:rsidRPr="00855761" w:rsidRDefault="00855761" w:rsidP="00FA0ADB">
      <w:pPr>
        <w:pStyle w:val="ConsPlusNormal"/>
        <w:jc w:val="both"/>
        <w:rPr>
          <w:rFonts w:ascii="Times New Roman" w:hAnsi="Times New Roman" w:cs="Times New Roman"/>
          <w:sz w:val="16"/>
          <w:szCs w:val="16"/>
        </w:rPr>
      </w:pPr>
      <w:r w:rsidRPr="00855761">
        <w:rPr>
          <w:rFonts w:ascii="Times New Roman" w:hAnsi="Times New Roman" w:cs="Times New Roman"/>
          <w:sz w:val="16"/>
          <w:szCs w:val="16"/>
        </w:rPr>
        <w:lastRenderedPageBreak/>
        <w:t>2. Первый лист разворота</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981"/>
        <w:gridCol w:w="1392"/>
        <w:gridCol w:w="1223"/>
        <w:gridCol w:w="1911"/>
        <w:gridCol w:w="1911"/>
        <w:gridCol w:w="1813"/>
        <w:gridCol w:w="1322"/>
      </w:tblGrid>
      <w:tr w:rsidR="00855761" w:rsidRPr="00855761" w:rsidTr="00501197">
        <w:trPr>
          <w:jc w:val="center"/>
        </w:trPr>
        <w:tc>
          <w:tcPr>
            <w:tcW w:w="504" w:type="dxa"/>
          </w:tcPr>
          <w:p w:rsidR="00855761" w:rsidRPr="00855761" w:rsidRDefault="00855761" w:rsidP="00FA0ADB">
            <w:pPr>
              <w:pStyle w:val="ConsPlusNormal"/>
              <w:ind w:left="-107" w:right="-326" w:firstLine="0"/>
              <w:jc w:val="center"/>
              <w:rPr>
                <w:rFonts w:ascii="Times New Roman" w:hAnsi="Times New Roman" w:cs="Times New Roman"/>
                <w:sz w:val="16"/>
                <w:szCs w:val="16"/>
              </w:rPr>
            </w:pPr>
            <w:r w:rsidRPr="00855761">
              <w:rPr>
                <w:rFonts w:ascii="Times New Roman" w:hAnsi="Times New Roman" w:cs="Times New Roman"/>
                <w:sz w:val="16"/>
                <w:szCs w:val="16"/>
              </w:rPr>
              <w:t>№</w:t>
            </w:r>
          </w:p>
          <w:p w:rsidR="00855761" w:rsidRPr="00855761" w:rsidRDefault="00855761" w:rsidP="00FA0ADB">
            <w:pPr>
              <w:pStyle w:val="ConsPlusNormal"/>
              <w:ind w:left="-107" w:right="-326" w:firstLine="0"/>
              <w:jc w:val="center"/>
              <w:rPr>
                <w:rFonts w:ascii="Times New Roman" w:hAnsi="Times New Roman" w:cs="Times New Roman"/>
                <w:sz w:val="16"/>
                <w:szCs w:val="16"/>
              </w:rPr>
            </w:pPr>
            <w:r w:rsidRPr="00855761">
              <w:rPr>
                <w:rFonts w:ascii="Times New Roman" w:hAnsi="Times New Roman" w:cs="Times New Roman"/>
                <w:sz w:val="16"/>
                <w:szCs w:val="16"/>
              </w:rPr>
              <w:t xml:space="preserve"> п/п</w:t>
            </w:r>
          </w:p>
        </w:tc>
        <w:tc>
          <w:tcPr>
            <w:tcW w:w="981" w:type="dxa"/>
          </w:tcPr>
          <w:p w:rsidR="00855761" w:rsidRPr="00855761" w:rsidRDefault="00855761" w:rsidP="00FA0ADB">
            <w:pPr>
              <w:pStyle w:val="ConsPlusNormal"/>
              <w:ind w:left="-62" w:right="-128" w:firstLine="0"/>
              <w:jc w:val="center"/>
              <w:rPr>
                <w:rFonts w:ascii="Times New Roman" w:hAnsi="Times New Roman" w:cs="Times New Roman"/>
                <w:sz w:val="16"/>
                <w:szCs w:val="16"/>
              </w:rPr>
            </w:pPr>
            <w:r w:rsidRPr="00855761">
              <w:rPr>
                <w:rFonts w:ascii="Times New Roman" w:hAnsi="Times New Roman" w:cs="Times New Roman"/>
                <w:sz w:val="16"/>
                <w:szCs w:val="16"/>
              </w:rPr>
              <w:t>№/ дата разрешения</w:t>
            </w:r>
          </w:p>
        </w:tc>
        <w:tc>
          <w:tcPr>
            <w:tcW w:w="1392" w:type="dxa"/>
          </w:tcPr>
          <w:p w:rsidR="00855761" w:rsidRPr="00855761" w:rsidRDefault="00855761" w:rsidP="00FA0ADB">
            <w:pPr>
              <w:pStyle w:val="ConsPlusNormal"/>
              <w:ind w:left="-62" w:right="-128" w:firstLine="0"/>
              <w:jc w:val="center"/>
              <w:rPr>
                <w:rFonts w:ascii="Times New Roman" w:hAnsi="Times New Roman" w:cs="Times New Roman"/>
                <w:sz w:val="16"/>
                <w:szCs w:val="16"/>
              </w:rPr>
            </w:pPr>
            <w:r w:rsidRPr="00855761">
              <w:rPr>
                <w:rFonts w:ascii="Times New Roman" w:hAnsi="Times New Roman" w:cs="Times New Roman"/>
                <w:sz w:val="16"/>
                <w:szCs w:val="16"/>
              </w:rPr>
              <w:t>Наименование заявителя</w:t>
            </w:r>
          </w:p>
        </w:tc>
        <w:tc>
          <w:tcPr>
            <w:tcW w:w="1223" w:type="dxa"/>
          </w:tcPr>
          <w:p w:rsidR="00855761" w:rsidRPr="00855761" w:rsidRDefault="00855761" w:rsidP="00FA0ADB">
            <w:pPr>
              <w:pStyle w:val="ConsPlusNormal"/>
              <w:ind w:left="-62" w:right="-128" w:firstLine="0"/>
              <w:jc w:val="center"/>
              <w:rPr>
                <w:rFonts w:ascii="Times New Roman" w:hAnsi="Times New Roman" w:cs="Times New Roman"/>
                <w:sz w:val="16"/>
                <w:szCs w:val="16"/>
              </w:rPr>
            </w:pPr>
            <w:r w:rsidRPr="00855761">
              <w:rPr>
                <w:rFonts w:ascii="Times New Roman" w:hAnsi="Times New Roman" w:cs="Times New Roman"/>
                <w:sz w:val="16"/>
                <w:szCs w:val="16"/>
              </w:rPr>
              <w:t>Срок действия разрешения</w:t>
            </w:r>
          </w:p>
        </w:tc>
        <w:tc>
          <w:tcPr>
            <w:tcW w:w="1911" w:type="dxa"/>
          </w:tcPr>
          <w:p w:rsidR="00855761" w:rsidRPr="00855761" w:rsidRDefault="00855761" w:rsidP="00FA0ADB">
            <w:pPr>
              <w:pStyle w:val="ConsPlusNonformat"/>
              <w:ind w:left="-62" w:right="-128"/>
              <w:jc w:val="center"/>
              <w:rPr>
                <w:rFonts w:ascii="Times New Roman" w:hAnsi="Times New Roman" w:cs="Times New Roman"/>
                <w:sz w:val="16"/>
                <w:szCs w:val="16"/>
              </w:rPr>
            </w:pPr>
            <w:r w:rsidRPr="00855761">
              <w:rPr>
                <w:rFonts w:ascii="Times New Roman" w:hAnsi="Times New Roman" w:cs="Times New Roman"/>
                <w:sz w:val="16"/>
                <w:szCs w:val="16"/>
              </w:rPr>
              <w:t>Вид деятельности по использованию воздушного пространства над территорией муниципального района</w:t>
            </w:r>
          </w:p>
          <w:p w:rsidR="00855761" w:rsidRPr="00855761" w:rsidRDefault="00855761" w:rsidP="00FA0ADB">
            <w:pPr>
              <w:pStyle w:val="ConsPlusNormal"/>
              <w:ind w:left="-62" w:right="-128" w:firstLine="0"/>
              <w:jc w:val="center"/>
              <w:rPr>
                <w:rFonts w:ascii="Times New Roman" w:hAnsi="Times New Roman" w:cs="Times New Roman"/>
                <w:sz w:val="16"/>
                <w:szCs w:val="16"/>
              </w:rPr>
            </w:pPr>
          </w:p>
        </w:tc>
        <w:tc>
          <w:tcPr>
            <w:tcW w:w="1911" w:type="dxa"/>
          </w:tcPr>
          <w:p w:rsidR="00855761" w:rsidRPr="00855761" w:rsidRDefault="00855761" w:rsidP="00FA0ADB">
            <w:pPr>
              <w:pStyle w:val="ConsPlusNormal"/>
              <w:ind w:left="-62" w:right="-128" w:firstLine="0"/>
              <w:jc w:val="center"/>
              <w:rPr>
                <w:rFonts w:ascii="Times New Roman" w:hAnsi="Times New Roman" w:cs="Times New Roman"/>
                <w:sz w:val="16"/>
                <w:szCs w:val="16"/>
              </w:rPr>
            </w:pPr>
            <w:r w:rsidRPr="00855761">
              <w:rPr>
                <w:rFonts w:ascii="Times New Roman" w:hAnsi="Times New Roman" w:cs="Times New Roman"/>
                <w:sz w:val="16"/>
                <w:szCs w:val="16"/>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813" w:type="dxa"/>
          </w:tcPr>
          <w:p w:rsidR="00855761" w:rsidRPr="00855761" w:rsidRDefault="00855761" w:rsidP="00FA0ADB">
            <w:pPr>
              <w:pStyle w:val="ConsPlusNormal"/>
              <w:ind w:left="-62" w:right="-128" w:firstLine="0"/>
              <w:jc w:val="center"/>
              <w:rPr>
                <w:rFonts w:ascii="Times New Roman" w:hAnsi="Times New Roman" w:cs="Times New Roman"/>
                <w:sz w:val="16"/>
                <w:szCs w:val="16"/>
              </w:rPr>
            </w:pPr>
            <w:r w:rsidRPr="00855761">
              <w:rPr>
                <w:rFonts w:ascii="Times New Roman" w:hAnsi="Times New Roman" w:cs="Times New Roman"/>
                <w:sz w:val="16"/>
                <w:szCs w:val="16"/>
              </w:rPr>
              <w:t>Разрешение на руки получил</w:t>
            </w:r>
          </w:p>
          <w:p w:rsidR="00855761" w:rsidRPr="00855761" w:rsidRDefault="00855761" w:rsidP="00FA0ADB">
            <w:pPr>
              <w:pStyle w:val="ConsPlusNormal"/>
              <w:ind w:left="-62" w:right="-128" w:firstLine="0"/>
              <w:jc w:val="center"/>
              <w:rPr>
                <w:rFonts w:ascii="Times New Roman" w:hAnsi="Times New Roman" w:cs="Times New Roman"/>
                <w:sz w:val="16"/>
                <w:szCs w:val="16"/>
              </w:rPr>
            </w:pPr>
            <w:r w:rsidRPr="00855761">
              <w:rPr>
                <w:rFonts w:ascii="Times New Roman" w:hAnsi="Times New Roman" w:cs="Times New Roman"/>
                <w:sz w:val="16"/>
                <w:szCs w:val="16"/>
              </w:rPr>
              <w:t>(подпись, Ф.И.О., дата)</w:t>
            </w:r>
          </w:p>
        </w:tc>
        <w:tc>
          <w:tcPr>
            <w:tcW w:w="1322" w:type="dxa"/>
          </w:tcPr>
          <w:p w:rsidR="00855761" w:rsidRPr="00855761" w:rsidRDefault="00855761" w:rsidP="00FA0ADB">
            <w:pPr>
              <w:pStyle w:val="ConsPlusNormal"/>
              <w:ind w:left="-62" w:right="-128" w:firstLine="0"/>
              <w:jc w:val="center"/>
              <w:rPr>
                <w:rFonts w:ascii="Times New Roman" w:hAnsi="Times New Roman" w:cs="Times New Roman"/>
                <w:sz w:val="16"/>
                <w:szCs w:val="16"/>
              </w:rPr>
            </w:pPr>
            <w:r w:rsidRPr="00855761">
              <w:rPr>
                <w:rFonts w:ascii="Times New Roman" w:hAnsi="Times New Roman" w:cs="Times New Roman"/>
                <w:sz w:val="16"/>
                <w:szCs w:val="16"/>
              </w:rPr>
              <w:t>Ограничения/</w:t>
            </w:r>
          </w:p>
          <w:p w:rsidR="00855761" w:rsidRPr="00855761" w:rsidRDefault="00855761" w:rsidP="00FA0ADB">
            <w:pPr>
              <w:pStyle w:val="ConsPlusNormal"/>
              <w:ind w:left="-62" w:right="-128" w:firstLine="0"/>
              <w:jc w:val="center"/>
              <w:rPr>
                <w:rFonts w:ascii="Times New Roman" w:hAnsi="Times New Roman" w:cs="Times New Roman"/>
                <w:sz w:val="16"/>
                <w:szCs w:val="16"/>
              </w:rPr>
            </w:pPr>
            <w:r w:rsidRPr="00855761">
              <w:rPr>
                <w:rFonts w:ascii="Times New Roman" w:hAnsi="Times New Roman" w:cs="Times New Roman"/>
                <w:sz w:val="16"/>
                <w:szCs w:val="16"/>
              </w:rPr>
              <w:t>примечания</w:t>
            </w:r>
          </w:p>
        </w:tc>
      </w:tr>
      <w:tr w:rsidR="00855761" w:rsidRPr="00855761" w:rsidTr="00501197">
        <w:trPr>
          <w:jc w:val="center"/>
        </w:trPr>
        <w:tc>
          <w:tcPr>
            <w:tcW w:w="504" w:type="dxa"/>
          </w:tcPr>
          <w:p w:rsidR="00855761" w:rsidRPr="00855761" w:rsidRDefault="00855761" w:rsidP="00FA0ADB">
            <w:pPr>
              <w:pStyle w:val="ConsPlusNormal"/>
              <w:rPr>
                <w:rFonts w:ascii="Times New Roman" w:hAnsi="Times New Roman" w:cs="Times New Roman"/>
                <w:sz w:val="16"/>
                <w:szCs w:val="16"/>
              </w:rPr>
            </w:pPr>
          </w:p>
        </w:tc>
        <w:tc>
          <w:tcPr>
            <w:tcW w:w="981" w:type="dxa"/>
          </w:tcPr>
          <w:p w:rsidR="00855761" w:rsidRPr="00855761" w:rsidRDefault="00855761" w:rsidP="00FA0ADB">
            <w:pPr>
              <w:pStyle w:val="ConsPlusNormal"/>
              <w:rPr>
                <w:rFonts w:ascii="Times New Roman" w:hAnsi="Times New Roman" w:cs="Times New Roman"/>
                <w:sz w:val="16"/>
                <w:szCs w:val="16"/>
              </w:rPr>
            </w:pPr>
          </w:p>
        </w:tc>
        <w:tc>
          <w:tcPr>
            <w:tcW w:w="1392" w:type="dxa"/>
          </w:tcPr>
          <w:p w:rsidR="00855761" w:rsidRPr="00855761" w:rsidRDefault="00855761" w:rsidP="00FA0ADB">
            <w:pPr>
              <w:pStyle w:val="ConsPlusNormal"/>
              <w:rPr>
                <w:rFonts w:ascii="Times New Roman" w:hAnsi="Times New Roman" w:cs="Times New Roman"/>
                <w:sz w:val="16"/>
                <w:szCs w:val="16"/>
              </w:rPr>
            </w:pPr>
          </w:p>
        </w:tc>
        <w:tc>
          <w:tcPr>
            <w:tcW w:w="1223" w:type="dxa"/>
          </w:tcPr>
          <w:p w:rsidR="00855761" w:rsidRPr="00855761" w:rsidRDefault="00855761" w:rsidP="00FA0ADB">
            <w:pPr>
              <w:pStyle w:val="ConsPlusNormal"/>
              <w:rPr>
                <w:rFonts w:ascii="Times New Roman" w:hAnsi="Times New Roman" w:cs="Times New Roman"/>
                <w:sz w:val="16"/>
                <w:szCs w:val="16"/>
              </w:rPr>
            </w:pPr>
          </w:p>
        </w:tc>
        <w:tc>
          <w:tcPr>
            <w:tcW w:w="1911" w:type="dxa"/>
          </w:tcPr>
          <w:p w:rsidR="00855761" w:rsidRPr="00855761" w:rsidRDefault="00855761" w:rsidP="00FA0ADB">
            <w:pPr>
              <w:pStyle w:val="ConsPlusNormal"/>
              <w:rPr>
                <w:rFonts w:ascii="Times New Roman" w:hAnsi="Times New Roman" w:cs="Times New Roman"/>
                <w:sz w:val="16"/>
                <w:szCs w:val="16"/>
              </w:rPr>
            </w:pPr>
          </w:p>
        </w:tc>
        <w:tc>
          <w:tcPr>
            <w:tcW w:w="1911" w:type="dxa"/>
          </w:tcPr>
          <w:p w:rsidR="00855761" w:rsidRPr="00855761" w:rsidRDefault="00855761" w:rsidP="00FA0ADB">
            <w:pPr>
              <w:pStyle w:val="ConsPlusNormal"/>
              <w:rPr>
                <w:rFonts w:ascii="Times New Roman" w:hAnsi="Times New Roman" w:cs="Times New Roman"/>
                <w:sz w:val="16"/>
                <w:szCs w:val="16"/>
              </w:rPr>
            </w:pPr>
          </w:p>
        </w:tc>
        <w:tc>
          <w:tcPr>
            <w:tcW w:w="1813" w:type="dxa"/>
          </w:tcPr>
          <w:p w:rsidR="00855761" w:rsidRPr="00855761" w:rsidRDefault="00855761" w:rsidP="00FA0ADB">
            <w:pPr>
              <w:pStyle w:val="ConsPlusNormal"/>
              <w:rPr>
                <w:rFonts w:ascii="Times New Roman" w:hAnsi="Times New Roman" w:cs="Times New Roman"/>
                <w:sz w:val="16"/>
                <w:szCs w:val="16"/>
              </w:rPr>
            </w:pPr>
          </w:p>
        </w:tc>
        <w:tc>
          <w:tcPr>
            <w:tcW w:w="1322" w:type="dxa"/>
          </w:tcPr>
          <w:p w:rsidR="00855761" w:rsidRPr="00855761" w:rsidRDefault="00855761" w:rsidP="00FA0ADB">
            <w:pPr>
              <w:pStyle w:val="ConsPlusNormal"/>
              <w:rPr>
                <w:rFonts w:ascii="Times New Roman" w:hAnsi="Times New Roman" w:cs="Times New Roman"/>
                <w:sz w:val="16"/>
                <w:szCs w:val="16"/>
              </w:rPr>
            </w:pPr>
          </w:p>
        </w:tc>
      </w:tr>
    </w:tbl>
    <w:p w:rsidR="00855761" w:rsidRPr="00855761" w:rsidRDefault="00855761" w:rsidP="004F6D04">
      <w:pPr>
        <w:pStyle w:val="80"/>
        <w:ind w:right="-58"/>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ind w:right="-58"/>
        <w:jc w:val="center"/>
        <w:rPr>
          <w:b/>
          <w:color w:val="000000"/>
          <w:sz w:val="16"/>
          <w:szCs w:val="16"/>
        </w:rPr>
      </w:pPr>
      <w:r w:rsidRPr="00855761">
        <w:rPr>
          <w:b/>
          <w:color w:val="000000"/>
          <w:sz w:val="16"/>
          <w:szCs w:val="16"/>
        </w:rPr>
        <w:t>П О С Т А Н О В Л Е Н И Е</w:t>
      </w:r>
    </w:p>
    <w:p w:rsidR="00855761" w:rsidRPr="00855761" w:rsidRDefault="00855761" w:rsidP="00FA0ADB">
      <w:pPr>
        <w:ind w:right="-2"/>
        <w:jc w:val="center"/>
        <w:rPr>
          <w:color w:val="000000"/>
          <w:sz w:val="16"/>
          <w:szCs w:val="16"/>
        </w:rPr>
      </w:pPr>
      <w:r w:rsidRPr="00855761">
        <w:rPr>
          <w:color w:val="000000"/>
          <w:sz w:val="16"/>
          <w:szCs w:val="16"/>
        </w:rPr>
        <w:t>от 05.07.2019 № 603</w:t>
      </w:r>
    </w:p>
    <w:p w:rsidR="00855761" w:rsidRPr="00855761" w:rsidRDefault="00855761" w:rsidP="00FA0ADB">
      <w:pPr>
        <w:ind w:right="-2"/>
        <w:jc w:val="center"/>
        <w:rPr>
          <w:color w:val="000000"/>
          <w:sz w:val="16"/>
          <w:szCs w:val="16"/>
        </w:rPr>
      </w:pPr>
      <w:r w:rsidRPr="00855761">
        <w:rPr>
          <w:sz w:val="16"/>
          <w:szCs w:val="16"/>
        </w:rPr>
        <w:t>р.п.Любытино</w:t>
      </w:r>
    </w:p>
    <w:p w:rsidR="00855761" w:rsidRPr="00855761" w:rsidRDefault="00855761" w:rsidP="00FA0ADB">
      <w:pPr>
        <w:ind w:right="-2"/>
        <w:jc w:val="center"/>
        <w:rPr>
          <w:b/>
          <w:sz w:val="16"/>
          <w:szCs w:val="16"/>
        </w:rPr>
      </w:pPr>
      <w:r w:rsidRPr="00855761">
        <w:rPr>
          <w:b/>
          <w:sz w:val="16"/>
          <w:szCs w:val="16"/>
        </w:rPr>
        <w:t>Об утверждении административного регламента 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w:t>
      </w:r>
      <w:r w:rsidRPr="00855761">
        <w:rPr>
          <w:kern w:val="28"/>
          <w:sz w:val="16"/>
          <w:szCs w:val="16"/>
        </w:rPr>
        <w:t>»</w:t>
      </w:r>
    </w:p>
    <w:p w:rsidR="00855761" w:rsidRPr="00855761" w:rsidRDefault="00855761" w:rsidP="00FA0ADB">
      <w:pPr>
        <w:jc w:val="both"/>
        <w:rPr>
          <w:sz w:val="16"/>
          <w:szCs w:val="16"/>
        </w:rPr>
      </w:pPr>
      <w:r w:rsidRPr="00855761">
        <w:rPr>
          <w:sz w:val="16"/>
          <w:szCs w:val="16"/>
        </w:rPr>
        <w:tab/>
        <w:t>В соответствии с Федеральными законами от 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855761">
        <w:rPr>
          <w:kern w:val="28"/>
          <w:sz w:val="16"/>
          <w:szCs w:val="16"/>
        </w:rPr>
        <w:t xml:space="preserve">», </w:t>
      </w:r>
      <w:r w:rsidRPr="00855761">
        <w:rPr>
          <w:rFonts w:eastAsia="Calibri"/>
          <w:sz w:val="16"/>
          <w:szCs w:val="16"/>
          <w:lang w:eastAsia="en-US"/>
        </w:rPr>
        <w:t xml:space="preserve"> с</w:t>
      </w:r>
      <w:r w:rsidRPr="00855761">
        <w:rPr>
          <w:sz w:val="16"/>
          <w:szCs w:val="16"/>
        </w:rPr>
        <w:t xml:space="preserve">татьей 24 </w:t>
      </w:r>
      <w:r w:rsidRPr="00855761">
        <w:rPr>
          <w:rFonts w:eastAsia="Calibri"/>
          <w:sz w:val="16"/>
          <w:szCs w:val="16"/>
          <w:lang w:eastAsia="en-US"/>
        </w:rPr>
        <w:t>Федерального закона от 02 марта 2007 года № 25-ФЗ «</w:t>
      </w:r>
      <w:r w:rsidRPr="00855761">
        <w:rPr>
          <w:sz w:val="16"/>
          <w:szCs w:val="16"/>
        </w:rPr>
        <w:t xml:space="preserve">О муниципальной службе в Российской Федерации», статьей 7 </w:t>
      </w:r>
      <w:r w:rsidRPr="00855761">
        <w:rPr>
          <w:rFonts w:eastAsia="Calibri"/>
          <w:sz w:val="16"/>
          <w:szCs w:val="16"/>
          <w:lang w:eastAsia="en-US"/>
        </w:rPr>
        <w:t>Федерального закона от 15 декабря 2001 года № 166-ФЗ «</w:t>
      </w:r>
      <w:r w:rsidRPr="00855761">
        <w:rPr>
          <w:sz w:val="16"/>
          <w:szCs w:val="16"/>
        </w:rPr>
        <w:t xml:space="preserve">О государственном пенсионном обеспечении в Российской Федерации», </w:t>
      </w:r>
      <w:r w:rsidRPr="00855761">
        <w:rPr>
          <w:rFonts w:eastAsia="Calibri"/>
          <w:sz w:val="16"/>
          <w:szCs w:val="16"/>
          <w:lang w:eastAsia="en-US"/>
        </w:rPr>
        <w:t xml:space="preserve">пунктом 11 статьи 1-1 областного закона Новгородской области от 12.07.2007  № 140-ОЗ «О некоторых вопросах правового регулирования деятельности лиц, замещающих муниципальные должности в Новгородской области», </w:t>
      </w:r>
      <w:r w:rsidRPr="00855761">
        <w:rPr>
          <w:sz w:val="16"/>
          <w:szCs w:val="16"/>
        </w:rPr>
        <w:t xml:space="preserve">областным законом Новгородской области </w:t>
      </w:r>
      <w:r w:rsidRPr="00855761">
        <w:rPr>
          <w:rFonts w:eastAsia="Calibri"/>
          <w:sz w:val="16"/>
          <w:szCs w:val="16"/>
          <w:lang w:eastAsia="en-US"/>
        </w:rPr>
        <w:t>от 31.08.2015 № 828-ОЗ «</w:t>
      </w:r>
      <w:r w:rsidRPr="00855761">
        <w:rPr>
          <w:sz w:val="16"/>
          <w:szCs w:val="16"/>
        </w:rPr>
        <w:t>О пенсионном обеспечении государственных гражданских служащих, а также лиц, замещавших государственные должности в Новгородской области»</w:t>
      </w:r>
      <w:r w:rsidRPr="00855761">
        <w:rPr>
          <w:kern w:val="28"/>
          <w:sz w:val="16"/>
          <w:szCs w:val="16"/>
        </w:rPr>
        <w:t>,</w:t>
      </w:r>
      <w:r w:rsidRPr="00855761">
        <w:rPr>
          <w:sz w:val="16"/>
          <w:szCs w:val="16"/>
        </w:rPr>
        <w:t xml:space="preserve"> решением Думы Любытинского муниципального района от </w:t>
      </w:r>
      <w:r w:rsidRPr="00855761">
        <w:rPr>
          <w:bCs/>
          <w:color w:val="000000"/>
          <w:sz w:val="16"/>
          <w:szCs w:val="16"/>
        </w:rPr>
        <w:t>09.12.2016</w:t>
      </w:r>
      <w:r w:rsidRPr="00855761">
        <w:rPr>
          <w:sz w:val="16"/>
          <w:szCs w:val="16"/>
        </w:rPr>
        <w:t xml:space="preserve"> </w:t>
      </w:r>
      <w:r w:rsidRPr="00855761">
        <w:rPr>
          <w:bCs/>
          <w:color w:val="000000"/>
          <w:sz w:val="16"/>
          <w:szCs w:val="16"/>
        </w:rPr>
        <w:t xml:space="preserve">№ 107 </w:t>
      </w:r>
      <w:r w:rsidRPr="00855761">
        <w:rPr>
          <w:sz w:val="16"/>
          <w:szCs w:val="16"/>
        </w:rPr>
        <w:t>«Об утверждении Положения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Любытинского муниципального района»,</w:t>
      </w:r>
      <w:r w:rsidRPr="00855761">
        <w:rPr>
          <w:kern w:val="28"/>
          <w:sz w:val="16"/>
          <w:szCs w:val="16"/>
        </w:rPr>
        <w:t xml:space="preserve"> </w:t>
      </w:r>
      <w:r w:rsidRPr="00855761">
        <w:rPr>
          <w:sz w:val="16"/>
          <w:szCs w:val="16"/>
        </w:rPr>
        <w:t xml:space="preserve">решением Думы Любытинского муниципального района от </w:t>
      </w:r>
      <w:r w:rsidRPr="00855761">
        <w:rPr>
          <w:bCs/>
          <w:color w:val="000000"/>
          <w:sz w:val="16"/>
          <w:szCs w:val="16"/>
        </w:rPr>
        <w:t>09.12.2016</w:t>
      </w:r>
      <w:r w:rsidRPr="00855761">
        <w:rPr>
          <w:sz w:val="16"/>
          <w:szCs w:val="16"/>
        </w:rPr>
        <w:t xml:space="preserve"> </w:t>
      </w:r>
      <w:r w:rsidRPr="00855761">
        <w:rPr>
          <w:bCs/>
          <w:color w:val="000000"/>
          <w:sz w:val="16"/>
          <w:szCs w:val="16"/>
        </w:rPr>
        <w:t>№ 108</w:t>
      </w:r>
      <w:r w:rsidRPr="00855761">
        <w:rPr>
          <w:sz w:val="16"/>
          <w:szCs w:val="16"/>
        </w:rPr>
        <w:t xml:space="preserve"> «Об утверждении Положения о дополнительном пенсионном обеспечении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Любытинского муниципального района»,  постановлением Администрации Любытинского муниципального района от 23.05.2014 № 259 «Об утверждении Порядка разработки и утверждения административных регла</w:t>
      </w:r>
      <w:r w:rsidRPr="00855761">
        <w:rPr>
          <w:sz w:val="16"/>
          <w:szCs w:val="16"/>
        </w:rPr>
        <w:softHyphen/>
        <w:t>ментов исполнения муни</w:t>
      </w:r>
      <w:r w:rsidRPr="00855761">
        <w:rPr>
          <w:sz w:val="16"/>
          <w:szCs w:val="16"/>
        </w:rPr>
        <w:softHyphen/>
        <w:t xml:space="preserve">ципальных (государственных) функций и Порядка разработки и утверждения административных регламентов исполнения  муниципальных (государственных) услуг» </w:t>
      </w:r>
      <w:r w:rsidRPr="00855761">
        <w:rPr>
          <w:kern w:val="28"/>
          <w:sz w:val="16"/>
          <w:szCs w:val="16"/>
        </w:rPr>
        <w:t xml:space="preserve">Администрация Любытинского муниципального района           </w:t>
      </w:r>
      <w:r w:rsidRPr="00855761">
        <w:rPr>
          <w:b/>
          <w:sz w:val="16"/>
          <w:szCs w:val="16"/>
        </w:rPr>
        <w:t>ПОСТАНОВЛЯЕТ:</w:t>
      </w:r>
    </w:p>
    <w:p w:rsidR="00855761" w:rsidRPr="00855761" w:rsidRDefault="00855761" w:rsidP="00FA0ADB">
      <w:pPr>
        <w:ind w:firstLine="709"/>
        <w:jc w:val="both"/>
        <w:rPr>
          <w:sz w:val="16"/>
          <w:szCs w:val="16"/>
        </w:rPr>
      </w:pPr>
      <w:r w:rsidRPr="00855761">
        <w:rPr>
          <w:sz w:val="16"/>
          <w:szCs w:val="16"/>
        </w:rPr>
        <w:t xml:space="preserve">1. Утвердить прилагаемый административный регламент 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w:t>
      </w:r>
      <w:proofErr w:type="gramStart"/>
      <w:r w:rsidRPr="00855761">
        <w:rPr>
          <w:sz w:val="16"/>
          <w:szCs w:val="16"/>
        </w:rPr>
        <w:t>основе  в</w:t>
      </w:r>
      <w:proofErr w:type="gramEnd"/>
      <w:r w:rsidRPr="00855761">
        <w:rPr>
          <w:sz w:val="16"/>
          <w:szCs w:val="16"/>
        </w:rPr>
        <w:t xml:space="preserve"> органах местного самоуправления Любытинского муниципального района</w:t>
      </w:r>
      <w:r w:rsidRPr="00855761">
        <w:rPr>
          <w:kern w:val="28"/>
          <w:sz w:val="16"/>
          <w:szCs w:val="16"/>
        </w:rPr>
        <w:t>».</w:t>
      </w:r>
    </w:p>
    <w:p w:rsidR="00855761" w:rsidRPr="00855761" w:rsidRDefault="00855761" w:rsidP="00FA0ADB">
      <w:pPr>
        <w:ind w:firstLine="709"/>
        <w:jc w:val="both"/>
        <w:rPr>
          <w:sz w:val="16"/>
          <w:szCs w:val="16"/>
        </w:rPr>
      </w:pPr>
      <w:r w:rsidRPr="00855761">
        <w:rPr>
          <w:sz w:val="16"/>
          <w:szCs w:val="16"/>
        </w:rPr>
        <w:t>2. Ответственность за сопровождение и соответствие действующему законодательству настоящего административного регламента возложить на   организационный отдел и отдел бухгалтерского учета Администрации муниципального района.</w:t>
      </w:r>
    </w:p>
    <w:p w:rsidR="00855761" w:rsidRPr="00855761" w:rsidRDefault="00855761" w:rsidP="00FA0ADB">
      <w:pPr>
        <w:ind w:firstLine="709"/>
        <w:jc w:val="both"/>
        <w:rPr>
          <w:color w:val="000000"/>
          <w:sz w:val="16"/>
          <w:szCs w:val="16"/>
        </w:rPr>
      </w:pPr>
      <w:r w:rsidRPr="00855761">
        <w:rPr>
          <w:sz w:val="16"/>
          <w:szCs w:val="16"/>
        </w:rPr>
        <w:t xml:space="preserve">3. Признать утратившим силу административный регламент предоставления муниципальной услуги ««Назначение, выплата и перерасчет пенсии за выслугу лет муниципальным служащим, а также лицам, замещавшим муниципальные должности в Администрации Любытинского муниципального района», утвержденный постановлением Администрации муниципального района </w:t>
      </w:r>
      <w:r w:rsidRPr="00855761">
        <w:rPr>
          <w:color w:val="000000"/>
          <w:sz w:val="16"/>
          <w:szCs w:val="16"/>
        </w:rPr>
        <w:t xml:space="preserve">от 02.06.2015 № 246.  </w:t>
      </w:r>
    </w:p>
    <w:p w:rsidR="00855761" w:rsidRPr="00855761" w:rsidRDefault="00855761" w:rsidP="00FA0ADB">
      <w:pPr>
        <w:ind w:firstLine="709"/>
        <w:jc w:val="both"/>
        <w:rPr>
          <w:sz w:val="16"/>
          <w:szCs w:val="16"/>
        </w:rPr>
      </w:pPr>
      <w:r w:rsidRPr="00855761">
        <w:rPr>
          <w:sz w:val="16"/>
          <w:szCs w:val="16"/>
        </w:rPr>
        <w:t>4. Контроль за выполнением постановления оставляю за собой.</w:t>
      </w:r>
    </w:p>
    <w:p w:rsidR="00855761" w:rsidRPr="00855761" w:rsidRDefault="00855761" w:rsidP="00FA0ADB">
      <w:pPr>
        <w:ind w:firstLine="709"/>
        <w:jc w:val="both"/>
        <w:rPr>
          <w:sz w:val="16"/>
          <w:szCs w:val="16"/>
        </w:rPr>
      </w:pPr>
      <w:r w:rsidRPr="00855761">
        <w:rPr>
          <w:sz w:val="16"/>
          <w:szCs w:val="16"/>
        </w:rPr>
        <w:t>5.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55761" w:rsidRPr="00855761" w:rsidRDefault="00855761" w:rsidP="00FA0ADB">
      <w:pPr>
        <w:rPr>
          <w:b/>
          <w:sz w:val="16"/>
          <w:szCs w:val="16"/>
        </w:rPr>
      </w:pPr>
      <w:r w:rsidRPr="00855761">
        <w:rPr>
          <w:b/>
          <w:sz w:val="16"/>
          <w:szCs w:val="16"/>
        </w:rPr>
        <w:t>Глава муниципального района                                                     А.А.Устинов</w:t>
      </w:r>
    </w:p>
    <w:p w:rsidR="00855761" w:rsidRPr="00855761" w:rsidRDefault="00855761" w:rsidP="00FA0ADB">
      <w:pPr>
        <w:ind w:left="5103" w:hanging="1"/>
        <w:jc w:val="both"/>
        <w:rPr>
          <w:sz w:val="16"/>
          <w:szCs w:val="16"/>
        </w:rPr>
      </w:pPr>
      <w:r w:rsidRPr="00855761">
        <w:rPr>
          <w:sz w:val="16"/>
          <w:szCs w:val="16"/>
        </w:rPr>
        <w:t xml:space="preserve">              Утвержден</w:t>
      </w:r>
    </w:p>
    <w:p w:rsidR="00855761" w:rsidRPr="00855761" w:rsidRDefault="00855761" w:rsidP="00FA0ADB">
      <w:pPr>
        <w:ind w:left="5103" w:hanging="1"/>
        <w:jc w:val="both"/>
        <w:rPr>
          <w:sz w:val="16"/>
          <w:szCs w:val="16"/>
        </w:rPr>
      </w:pPr>
      <w:r w:rsidRPr="00855761">
        <w:rPr>
          <w:sz w:val="16"/>
          <w:szCs w:val="16"/>
        </w:rPr>
        <w:t>постановлением Администрации</w:t>
      </w:r>
    </w:p>
    <w:p w:rsidR="00855761" w:rsidRPr="00855761" w:rsidRDefault="00855761" w:rsidP="00FA0ADB">
      <w:pPr>
        <w:ind w:left="5103" w:hanging="1"/>
        <w:jc w:val="both"/>
        <w:rPr>
          <w:sz w:val="16"/>
          <w:szCs w:val="16"/>
        </w:rPr>
      </w:pPr>
      <w:r w:rsidRPr="00855761">
        <w:rPr>
          <w:sz w:val="16"/>
          <w:szCs w:val="16"/>
        </w:rPr>
        <w:t>Любытинского муниципального</w:t>
      </w:r>
    </w:p>
    <w:p w:rsidR="00855761" w:rsidRPr="00855761" w:rsidRDefault="00855761" w:rsidP="00FA0ADB">
      <w:pPr>
        <w:tabs>
          <w:tab w:val="center" w:pos="8098"/>
          <w:tab w:val="right" w:pos="10800"/>
        </w:tabs>
        <w:ind w:left="5103" w:hanging="1"/>
        <w:jc w:val="both"/>
        <w:rPr>
          <w:sz w:val="16"/>
          <w:szCs w:val="16"/>
        </w:rPr>
      </w:pPr>
      <w:r w:rsidRPr="00855761">
        <w:rPr>
          <w:sz w:val="16"/>
          <w:szCs w:val="16"/>
        </w:rPr>
        <w:t>района от 05.07.2019 № 603</w:t>
      </w:r>
    </w:p>
    <w:p w:rsidR="00855761" w:rsidRPr="00855761" w:rsidRDefault="00855761" w:rsidP="00FA0ADB">
      <w:pPr>
        <w:pStyle w:val="ConsPlusTitle"/>
        <w:widowControl/>
        <w:jc w:val="center"/>
        <w:rPr>
          <w:b w:val="0"/>
          <w:kern w:val="28"/>
          <w:sz w:val="16"/>
          <w:szCs w:val="16"/>
        </w:rPr>
      </w:pPr>
      <w:r w:rsidRPr="00855761">
        <w:rPr>
          <w:rFonts w:ascii="Times New Roman" w:hAnsi="Times New Roman" w:cs="Times New Roman"/>
          <w:sz w:val="16"/>
          <w:szCs w:val="16"/>
        </w:rPr>
        <w:t>АДМИНИСТРАТИВНЫЙ РЕГЛАМЕНТ</w:t>
      </w:r>
      <w:r w:rsidR="00501197">
        <w:rPr>
          <w:rFonts w:ascii="Times New Roman" w:hAnsi="Times New Roman" w:cs="Times New Roman"/>
          <w:sz w:val="16"/>
          <w:szCs w:val="16"/>
        </w:rPr>
        <w:t xml:space="preserve"> </w:t>
      </w:r>
      <w:r w:rsidRPr="00855761">
        <w:rPr>
          <w:b w:val="0"/>
          <w:sz w:val="16"/>
          <w:szCs w:val="16"/>
        </w:rPr>
        <w:t>по предоставлению муниципальной услуги</w:t>
      </w:r>
      <w:r w:rsidR="00501197">
        <w:rPr>
          <w:b w:val="0"/>
          <w:sz w:val="16"/>
          <w:szCs w:val="16"/>
        </w:rPr>
        <w:t xml:space="preserve"> </w:t>
      </w:r>
      <w:r w:rsidRPr="00855761">
        <w:rPr>
          <w:b w:val="0"/>
          <w:sz w:val="16"/>
          <w:szCs w:val="16"/>
        </w:rPr>
        <w:t>«Назначение,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w:t>
      </w:r>
      <w:r w:rsidRPr="00855761">
        <w:rPr>
          <w:b w:val="0"/>
          <w:kern w:val="28"/>
          <w:sz w:val="16"/>
          <w:szCs w:val="16"/>
        </w:rPr>
        <w:t>»</w:t>
      </w:r>
    </w:p>
    <w:p w:rsidR="00855761" w:rsidRPr="00855761" w:rsidRDefault="00855761" w:rsidP="00FA0ADB">
      <w:pPr>
        <w:pStyle w:val="ConsPlusNormal"/>
        <w:jc w:val="both"/>
        <w:outlineLvl w:val="1"/>
        <w:rPr>
          <w:rFonts w:ascii="Times New Roman" w:hAnsi="Times New Roman" w:cs="Times New Roman"/>
          <w:b/>
          <w:bCs/>
          <w:sz w:val="16"/>
          <w:szCs w:val="16"/>
        </w:rPr>
      </w:pPr>
      <w:r w:rsidRPr="00855761">
        <w:rPr>
          <w:rFonts w:ascii="Times New Roman" w:hAnsi="Times New Roman" w:cs="Times New Roman"/>
          <w:b/>
          <w:bCs/>
          <w:sz w:val="16"/>
          <w:szCs w:val="16"/>
        </w:rPr>
        <w:t>1. Общие положения</w:t>
      </w:r>
    </w:p>
    <w:p w:rsidR="00855761" w:rsidRPr="00855761" w:rsidRDefault="00855761" w:rsidP="00FA0ADB">
      <w:pPr>
        <w:autoSpaceDE w:val="0"/>
        <w:autoSpaceDN w:val="0"/>
        <w:adjustRightInd w:val="0"/>
        <w:ind w:firstLine="709"/>
        <w:jc w:val="both"/>
        <w:outlineLvl w:val="0"/>
        <w:rPr>
          <w:b/>
          <w:sz w:val="16"/>
          <w:szCs w:val="16"/>
        </w:rPr>
      </w:pPr>
      <w:r w:rsidRPr="00855761">
        <w:rPr>
          <w:b/>
          <w:sz w:val="16"/>
          <w:szCs w:val="16"/>
        </w:rPr>
        <w:t>1.1. Предмет регулирования регламента.</w:t>
      </w:r>
    </w:p>
    <w:p w:rsidR="00855761" w:rsidRPr="00855761" w:rsidRDefault="00855761" w:rsidP="00FA0ADB">
      <w:pPr>
        <w:ind w:firstLine="709"/>
        <w:jc w:val="both"/>
        <w:rPr>
          <w:sz w:val="16"/>
          <w:szCs w:val="16"/>
        </w:rPr>
      </w:pPr>
      <w:r w:rsidRPr="00855761">
        <w:rPr>
          <w:sz w:val="16"/>
          <w:szCs w:val="16"/>
        </w:rPr>
        <w:t xml:space="preserve">Предметом регулирования Административного регламента по предоставлению муниципальной услуги </w:t>
      </w:r>
      <w:r w:rsidRPr="00855761">
        <w:rPr>
          <w:bCs/>
          <w:sz w:val="16"/>
          <w:szCs w:val="16"/>
        </w:rPr>
        <w:t xml:space="preserve">по </w:t>
      </w:r>
      <w:r w:rsidRPr="00855761">
        <w:rPr>
          <w:sz w:val="16"/>
          <w:szCs w:val="16"/>
        </w:rPr>
        <w:t xml:space="preserve">назначению, выплате и перерасчету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 (далее - административный регламент) </w:t>
      </w:r>
      <w:r w:rsidRPr="00855761">
        <w:rPr>
          <w:bCs/>
          <w:sz w:val="16"/>
          <w:szCs w:val="16"/>
        </w:rPr>
        <w:t xml:space="preserve">является регулирование отношений, возникающих между Администрацией Любытинского муниципального района, в лице организационной отдела Администрации Любытинского муниципального района,  отдела бухгалтерского учета  Администрации Любытинского муниципального района (далее - уполномоченный орган) и заявителями при предоставлении муниципальной услуги по </w:t>
      </w:r>
      <w:r w:rsidRPr="00855761">
        <w:rPr>
          <w:sz w:val="16"/>
          <w:szCs w:val="16"/>
        </w:rPr>
        <w:t>назначению, выплате и перерасчету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 (далее - муниципальная услуга).</w:t>
      </w:r>
    </w:p>
    <w:p w:rsidR="00855761" w:rsidRPr="00855761" w:rsidRDefault="00855761" w:rsidP="00FA0ADB">
      <w:pPr>
        <w:autoSpaceDE w:val="0"/>
        <w:autoSpaceDN w:val="0"/>
        <w:adjustRightInd w:val="0"/>
        <w:ind w:firstLine="709"/>
        <w:jc w:val="both"/>
        <w:rPr>
          <w:b/>
          <w:sz w:val="16"/>
          <w:szCs w:val="16"/>
        </w:rPr>
      </w:pPr>
      <w:r w:rsidRPr="00855761">
        <w:rPr>
          <w:b/>
          <w:sz w:val="16"/>
          <w:szCs w:val="16"/>
        </w:rPr>
        <w:t>1.2. Круг заявителей.</w:t>
      </w:r>
    </w:p>
    <w:p w:rsidR="00855761" w:rsidRPr="00855761" w:rsidRDefault="00855761" w:rsidP="00FA0ADB">
      <w:pPr>
        <w:autoSpaceDE w:val="0"/>
        <w:autoSpaceDN w:val="0"/>
        <w:adjustRightInd w:val="0"/>
        <w:ind w:firstLine="567"/>
        <w:jc w:val="both"/>
        <w:rPr>
          <w:sz w:val="16"/>
          <w:szCs w:val="16"/>
        </w:rPr>
      </w:pPr>
      <w:r w:rsidRPr="00855761">
        <w:rPr>
          <w:sz w:val="16"/>
          <w:szCs w:val="16"/>
        </w:rPr>
        <w:t>1.2.1. Заявителями на предоставление муниципальной услуги выступают граждане Российской Федерации, иностранные граждане и лица без гражданства, постоянно проживающие на территории Российской Федерации,  на тех же основаниях, что и граждане Российской Федерации, замещавшие в период после 24 октября 1997 года муниципальные должности, должности  муниципальной службы в органах местного самоуправления Любытинского муниципального района, лица, замещавшие муниципальные должности в органах местного самоуправления Любытинского  муниципального района (далее - в органах местного самоуправления) и в этот период достигшие пенсионного возраста или потерявшие трудоспособность,</w:t>
      </w:r>
      <w:r w:rsidRPr="00855761">
        <w:rPr>
          <w:color w:val="FF0000"/>
          <w:sz w:val="16"/>
          <w:szCs w:val="16"/>
        </w:rPr>
        <w:t xml:space="preserve"> </w:t>
      </w:r>
      <w:r w:rsidRPr="00855761">
        <w:rPr>
          <w:sz w:val="16"/>
          <w:szCs w:val="16"/>
        </w:rPr>
        <w:t>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855761" w:rsidRPr="00855761" w:rsidRDefault="00855761" w:rsidP="00FA0ADB">
      <w:pPr>
        <w:autoSpaceDE w:val="0"/>
        <w:autoSpaceDN w:val="0"/>
        <w:adjustRightInd w:val="0"/>
        <w:ind w:firstLine="709"/>
        <w:jc w:val="both"/>
        <w:outlineLvl w:val="1"/>
        <w:rPr>
          <w:sz w:val="16"/>
          <w:szCs w:val="16"/>
        </w:rPr>
      </w:pPr>
      <w:r w:rsidRPr="00855761">
        <w:rPr>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855761" w:rsidRPr="00855761" w:rsidRDefault="00855761" w:rsidP="00FA0ADB">
      <w:pPr>
        <w:autoSpaceDE w:val="0"/>
        <w:autoSpaceDN w:val="0"/>
        <w:adjustRightInd w:val="0"/>
        <w:ind w:right="-2" w:firstLine="709"/>
        <w:jc w:val="both"/>
        <w:rPr>
          <w:b/>
          <w:sz w:val="16"/>
          <w:szCs w:val="16"/>
        </w:rPr>
      </w:pPr>
      <w:r w:rsidRPr="00855761">
        <w:rPr>
          <w:b/>
          <w:sz w:val="16"/>
          <w:szCs w:val="16"/>
        </w:rPr>
        <w:t xml:space="preserve">1.3. Требования к порядку информирования о предоставлении </w:t>
      </w:r>
    </w:p>
    <w:p w:rsidR="00855761" w:rsidRPr="00855761" w:rsidRDefault="00855761" w:rsidP="00FA0ADB">
      <w:pPr>
        <w:autoSpaceDE w:val="0"/>
        <w:autoSpaceDN w:val="0"/>
        <w:adjustRightInd w:val="0"/>
        <w:ind w:right="-2" w:firstLine="709"/>
        <w:jc w:val="both"/>
        <w:rPr>
          <w:b/>
          <w:sz w:val="16"/>
          <w:szCs w:val="16"/>
        </w:rPr>
      </w:pPr>
      <w:r w:rsidRPr="00855761">
        <w:rPr>
          <w:b/>
          <w:sz w:val="16"/>
          <w:szCs w:val="16"/>
        </w:rPr>
        <w:t>муниципальной услуги.</w:t>
      </w:r>
    </w:p>
    <w:p w:rsidR="00855761" w:rsidRPr="00855761" w:rsidRDefault="00855761" w:rsidP="00FA0ADB">
      <w:pPr>
        <w:pStyle w:val="ConsPlusNormal"/>
        <w:ind w:firstLine="709"/>
        <w:jc w:val="both"/>
        <w:rPr>
          <w:rFonts w:ascii="Times New Roman" w:hAnsi="Times New Roman" w:cs="Times New Roman"/>
          <w:sz w:val="16"/>
          <w:szCs w:val="16"/>
        </w:rPr>
      </w:pPr>
      <w:r w:rsidRPr="00855761">
        <w:rPr>
          <w:rFonts w:ascii="Times New Roman" w:hAnsi="Times New Roman" w:cs="Times New Roman"/>
          <w:sz w:val="16"/>
          <w:szCs w:val="16"/>
        </w:rPr>
        <w:t>1.3.1. Порядок информирования о предоставлении муниципальной услуги:</w:t>
      </w:r>
    </w:p>
    <w:p w:rsidR="00855761" w:rsidRPr="00855761" w:rsidRDefault="00855761" w:rsidP="00FA0ADB">
      <w:pPr>
        <w:widowControl w:val="0"/>
        <w:suppressAutoHyphens/>
        <w:autoSpaceDE w:val="0"/>
        <w:autoSpaceDN w:val="0"/>
        <w:adjustRightInd w:val="0"/>
        <w:ind w:firstLine="709"/>
        <w:jc w:val="both"/>
        <w:rPr>
          <w:sz w:val="16"/>
          <w:szCs w:val="16"/>
        </w:rPr>
      </w:pPr>
      <w:r w:rsidRPr="00855761">
        <w:rPr>
          <w:sz w:val="16"/>
          <w:szCs w:val="16"/>
        </w:rPr>
        <w:t xml:space="preserve">Место нахождения организационного отдела: здание Администрации Любытинского муниципального района, каб.13. Почтовый адрес: 174760, Новгородская область, р.п.Любытино, </w:t>
      </w:r>
      <w:proofErr w:type="spellStart"/>
      <w:r w:rsidRPr="00855761">
        <w:rPr>
          <w:sz w:val="16"/>
          <w:szCs w:val="16"/>
        </w:rPr>
        <w:t>ул.Советов</w:t>
      </w:r>
      <w:proofErr w:type="spellEnd"/>
      <w:r w:rsidRPr="00855761">
        <w:rPr>
          <w:sz w:val="16"/>
          <w:szCs w:val="16"/>
        </w:rPr>
        <w:t>, д.29.</w:t>
      </w:r>
    </w:p>
    <w:p w:rsidR="00855761" w:rsidRPr="00855761" w:rsidRDefault="00855761" w:rsidP="00FA0ADB">
      <w:pPr>
        <w:widowControl w:val="0"/>
        <w:suppressAutoHyphens/>
        <w:autoSpaceDE w:val="0"/>
        <w:autoSpaceDN w:val="0"/>
        <w:adjustRightInd w:val="0"/>
        <w:ind w:firstLine="709"/>
        <w:jc w:val="both"/>
        <w:rPr>
          <w:sz w:val="16"/>
          <w:szCs w:val="16"/>
        </w:rPr>
      </w:pPr>
      <w:r w:rsidRPr="00855761">
        <w:rPr>
          <w:sz w:val="16"/>
          <w:szCs w:val="16"/>
        </w:rPr>
        <w:t xml:space="preserve">Место нахождения отдел бухгалтерского учета - уполномоченного органа: здание Администрации </w:t>
      </w:r>
      <w:proofErr w:type="gramStart"/>
      <w:r w:rsidRPr="00855761">
        <w:rPr>
          <w:sz w:val="16"/>
          <w:szCs w:val="16"/>
        </w:rPr>
        <w:t>Любытинского  муниципального</w:t>
      </w:r>
      <w:proofErr w:type="gramEnd"/>
      <w:r w:rsidRPr="00855761">
        <w:rPr>
          <w:sz w:val="16"/>
          <w:szCs w:val="16"/>
        </w:rPr>
        <w:t xml:space="preserve"> района, каб.39. Почтовый адрес: 174760,  Новгородская область, р.п.Любытино, </w:t>
      </w:r>
      <w:proofErr w:type="spellStart"/>
      <w:r w:rsidRPr="00855761">
        <w:rPr>
          <w:sz w:val="16"/>
          <w:szCs w:val="16"/>
        </w:rPr>
        <w:t>ул.Советов</w:t>
      </w:r>
      <w:proofErr w:type="spellEnd"/>
      <w:r w:rsidRPr="00855761">
        <w:rPr>
          <w:sz w:val="16"/>
          <w:szCs w:val="16"/>
        </w:rPr>
        <w:t>, д.29.</w:t>
      </w:r>
    </w:p>
    <w:p w:rsidR="00855761" w:rsidRPr="00855761" w:rsidRDefault="00855761" w:rsidP="00FA0ADB">
      <w:pPr>
        <w:widowControl w:val="0"/>
        <w:suppressAutoHyphens/>
        <w:autoSpaceDE w:val="0"/>
        <w:autoSpaceDN w:val="0"/>
        <w:adjustRightInd w:val="0"/>
        <w:ind w:firstLine="709"/>
        <w:jc w:val="both"/>
        <w:rPr>
          <w:sz w:val="16"/>
          <w:szCs w:val="16"/>
        </w:rPr>
      </w:pPr>
      <w:r w:rsidRPr="00855761">
        <w:rPr>
          <w:sz w:val="16"/>
          <w:szCs w:val="16"/>
        </w:rPr>
        <w:t xml:space="preserve">График приёма посетителей: </w:t>
      </w:r>
    </w:p>
    <w:p w:rsidR="00855761" w:rsidRPr="00855761" w:rsidRDefault="00855761" w:rsidP="00FA0ADB">
      <w:pPr>
        <w:widowControl w:val="0"/>
        <w:suppressAutoHyphens/>
        <w:autoSpaceDE w:val="0"/>
        <w:autoSpaceDN w:val="0"/>
        <w:adjustRightInd w:val="0"/>
        <w:ind w:firstLine="709"/>
        <w:jc w:val="both"/>
        <w:rPr>
          <w:sz w:val="16"/>
          <w:szCs w:val="16"/>
        </w:rPr>
      </w:pPr>
      <w:r w:rsidRPr="00855761">
        <w:rPr>
          <w:sz w:val="16"/>
          <w:szCs w:val="16"/>
        </w:rPr>
        <w:t>понедельник - пятница: с 9.00 до 17.00 (перерыв 13.00-14.00);</w:t>
      </w:r>
    </w:p>
    <w:p w:rsidR="00855761" w:rsidRPr="00855761" w:rsidRDefault="00855761" w:rsidP="00FA0ADB">
      <w:pPr>
        <w:widowControl w:val="0"/>
        <w:suppressAutoHyphens/>
        <w:autoSpaceDE w:val="0"/>
        <w:autoSpaceDN w:val="0"/>
        <w:adjustRightInd w:val="0"/>
        <w:ind w:firstLine="709"/>
        <w:jc w:val="both"/>
        <w:rPr>
          <w:sz w:val="16"/>
          <w:szCs w:val="16"/>
        </w:rPr>
      </w:pPr>
      <w:r w:rsidRPr="00855761">
        <w:rPr>
          <w:sz w:val="16"/>
          <w:szCs w:val="16"/>
        </w:rPr>
        <w:t>суббота, воскресенье - выходные дни.</w:t>
      </w:r>
    </w:p>
    <w:p w:rsidR="00855761" w:rsidRPr="00855761" w:rsidRDefault="00855761" w:rsidP="00FA0ADB">
      <w:pPr>
        <w:tabs>
          <w:tab w:val="left" w:pos="1134"/>
        </w:tabs>
        <w:autoSpaceDE w:val="0"/>
        <w:autoSpaceDN w:val="0"/>
        <w:adjustRightInd w:val="0"/>
        <w:ind w:firstLine="709"/>
        <w:jc w:val="both"/>
        <w:rPr>
          <w:sz w:val="16"/>
          <w:szCs w:val="16"/>
        </w:rPr>
      </w:pPr>
      <w:r w:rsidRPr="00855761">
        <w:rPr>
          <w:sz w:val="16"/>
          <w:szCs w:val="16"/>
        </w:rPr>
        <w:t>Справочные телефоны:</w:t>
      </w:r>
    </w:p>
    <w:p w:rsidR="00855761" w:rsidRPr="00855761" w:rsidRDefault="00855761" w:rsidP="00FA0ADB">
      <w:pPr>
        <w:tabs>
          <w:tab w:val="left" w:pos="1134"/>
        </w:tabs>
        <w:autoSpaceDE w:val="0"/>
        <w:autoSpaceDN w:val="0"/>
        <w:adjustRightInd w:val="0"/>
        <w:ind w:firstLine="709"/>
        <w:jc w:val="both"/>
        <w:rPr>
          <w:sz w:val="16"/>
          <w:szCs w:val="16"/>
        </w:rPr>
      </w:pPr>
      <w:r w:rsidRPr="00855761">
        <w:rPr>
          <w:sz w:val="16"/>
          <w:szCs w:val="16"/>
        </w:rPr>
        <w:t>телефон организационного отдела: (881668)61-096,</w:t>
      </w:r>
    </w:p>
    <w:p w:rsidR="00855761" w:rsidRPr="00855761" w:rsidRDefault="00855761" w:rsidP="00FA0ADB">
      <w:pPr>
        <w:tabs>
          <w:tab w:val="left" w:pos="1134"/>
        </w:tabs>
        <w:autoSpaceDE w:val="0"/>
        <w:autoSpaceDN w:val="0"/>
        <w:adjustRightInd w:val="0"/>
        <w:ind w:firstLine="709"/>
        <w:jc w:val="both"/>
        <w:rPr>
          <w:sz w:val="16"/>
          <w:szCs w:val="16"/>
        </w:rPr>
      </w:pPr>
      <w:r w:rsidRPr="00855761">
        <w:rPr>
          <w:sz w:val="16"/>
          <w:szCs w:val="16"/>
        </w:rPr>
        <w:t xml:space="preserve">телефон </w:t>
      </w:r>
      <w:r w:rsidRPr="00855761">
        <w:rPr>
          <w:bCs/>
          <w:sz w:val="16"/>
          <w:szCs w:val="16"/>
        </w:rPr>
        <w:t>отдела бухгалтерского учета</w:t>
      </w:r>
      <w:r w:rsidRPr="00855761">
        <w:rPr>
          <w:sz w:val="16"/>
          <w:szCs w:val="16"/>
        </w:rPr>
        <w:t>: (881668) 61-254</w:t>
      </w:r>
      <w:r w:rsidRPr="00855761">
        <w:rPr>
          <w:b/>
          <w:sz w:val="16"/>
          <w:szCs w:val="16"/>
        </w:rPr>
        <w:t>.</w:t>
      </w:r>
    </w:p>
    <w:p w:rsidR="00855761" w:rsidRPr="00855761" w:rsidRDefault="00855761" w:rsidP="00FA0ADB">
      <w:pPr>
        <w:tabs>
          <w:tab w:val="left" w:pos="1134"/>
        </w:tabs>
        <w:autoSpaceDE w:val="0"/>
        <w:autoSpaceDN w:val="0"/>
        <w:adjustRightInd w:val="0"/>
        <w:ind w:firstLine="709"/>
        <w:jc w:val="both"/>
        <w:rPr>
          <w:sz w:val="16"/>
          <w:szCs w:val="16"/>
        </w:rPr>
      </w:pPr>
      <w:r w:rsidRPr="00855761">
        <w:rPr>
          <w:sz w:val="16"/>
          <w:szCs w:val="16"/>
        </w:rPr>
        <w:t xml:space="preserve">Адрес электронной почты Администрации Любытинского муниципального района: </w:t>
      </w:r>
      <w:hyperlink r:id="rId26" w:history="1">
        <w:r w:rsidRPr="00855761">
          <w:rPr>
            <w:rStyle w:val="a6"/>
            <w:sz w:val="16"/>
            <w:szCs w:val="16"/>
          </w:rPr>
          <w:t>admin_lub@mail.ru</w:t>
        </w:r>
      </w:hyperlink>
    </w:p>
    <w:p w:rsidR="00855761" w:rsidRPr="00855761" w:rsidRDefault="00855761" w:rsidP="00FA0ADB">
      <w:pPr>
        <w:autoSpaceDE w:val="0"/>
        <w:autoSpaceDN w:val="0"/>
        <w:adjustRightInd w:val="0"/>
        <w:ind w:firstLine="709"/>
        <w:jc w:val="both"/>
        <w:rPr>
          <w:sz w:val="16"/>
          <w:szCs w:val="16"/>
        </w:rPr>
      </w:pPr>
      <w:r w:rsidRPr="00855761">
        <w:rPr>
          <w:sz w:val="16"/>
          <w:szCs w:val="16"/>
        </w:rPr>
        <w:t xml:space="preserve">Адрес официального сайта </w:t>
      </w:r>
      <w:r w:rsidRPr="00855761">
        <w:rPr>
          <w:iCs/>
          <w:sz w:val="16"/>
          <w:szCs w:val="16"/>
        </w:rPr>
        <w:t>Администрации Любытинского муниципального района</w:t>
      </w:r>
      <w:r w:rsidRPr="00855761">
        <w:rPr>
          <w:sz w:val="16"/>
          <w:szCs w:val="16"/>
        </w:rPr>
        <w:t xml:space="preserve"> в информационно-телекоммуникационной сети общего пользования «Интернет» (далее - Интернет-сайт): http://lubytino.ru/.</w:t>
      </w:r>
    </w:p>
    <w:p w:rsidR="00855761" w:rsidRPr="00855761" w:rsidRDefault="00855761" w:rsidP="00FA0ADB">
      <w:pPr>
        <w:autoSpaceDE w:val="0"/>
        <w:autoSpaceDN w:val="0"/>
        <w:adjustRightInd w:val="0"/>
        <w:ind w:firstLine="709"/>
        <w:jc w:val="both"/>
        <w:outlineLvl w:val="0"/>
        <w:rPr>
          <w:sz w:val="16"/>
          <w:szCs w:val="16"/>
        </w:rPr>
      </w:pPr>
      <w:r w:rsidRPr="00855761">
        <w:rPr>
          <w:sz w:val="16"/>
          <w:szCs w:val="16"/>
        </w:rPr>
        <w:t>Адрес федеральной государственной информационной системы «Единый портал государственных и муниципальных услуг (функций)»: www.gosuslugi.</w:t>
      </w:r>
      <w:proofErr w:type="spellStart"/>
      <w:r w:rsidRPr="00855761">
        <w:rPr>
          <w:sz w:val="16"/>
          <w:szCs w:val="16"/>
          <w:lang w:val="en-US"/>
        </w:rPr>
        <w:t>ru</w:t>
      </w:r>
      <w:proofErr w:type="spellEnd"/>
      <w:r w:rsidRPr="00855761">
        <w:rPr>
          <w:sz w:val="16"/>
          <w:szCs w:val="16"/>
        </w:rPr>
        <w:t>.</w:t>
      </w:r>
    </w:p>
    <w:p w:rsidR="00855761" w:rsidRPr="00855761" w:rsidRDefault="00855761" w:rsidP="00FA0ADB">
      <w:pPr>
        <w:autoSpaceDE w:val="0"/>
        <w:autoSpaceDN w:val="0"/>
        <w:adjustRightInd w:val="0"/>
        <w:ind w:firstLine="709"/>
        <w:jc w:val="both"/>
        <w:outlineLvl w:val="0"/>
        <w:rPr>
          <w:sz w:val="16"/>
          <w:szCs w:val="16"/>
        </w:rPr>
      </w:pPr>
      <w:r w:rsidRPr="00855761">
        <w:rPr>
          <w:sz w:val="16"/>
          <w:szCs w:val="16"/>
        </w:rPr>
        <w:t>Адрес региональной государственной информационной системы «Портала государственных и муниципальных услуг (функций) Новгородской области»:</w:t>
      </w:r>
      <w:r w:rsidRPr="00855761">
        <w:rPr>
          <w:b/>
          <w:sz w:val="16"/>
          <w:szCs w:val="16"/>
        </w:rPr>
        <w:t xml:space="preserve"> </w:t>
      </w:r>
      <w:hyperlink r:id="rId27" w:history="1">
        <w:r w:rsidRPr="00855761">
          <w:rPr>
            <w:rStyle w:val="a6"/>
            <w:sz w:val="16"/>
            <w:szCs w:val="16"/>
          </w:rPr>
          <w:t>www.</w:t>
        </w:r>
        <w:r w:rsidRPr="00855761">
          <w:rPr>
            <w:rStyle w:val="a6"/>
            <w:sz w:val="16"/>
            <w:szCs w:val="16"/>
            <w:lang w:val="en-US"/>
          </w:rPr>
          <w:t>pgu</w:t>
        </w:r>
        <w:r w:rsidRPr="00855761">
          <w:rPr>
            <w:rStyle w:val="a6"/>
            <w:sz w:val="16"/>
            <w:szCs w:val="16"/>
          </w:rPr>
          <w:t>.</w:t>
        </w:r>
        <w:r w:rsidRPr="00855761">
          <w:rPr>
            <w:rStyle w:val="a6"/>
            <w:sz w:val="16"/>
            <w:szCs w:val="16"/>
            <w:lang w:val="en-US"/>
          </w:rPr>
          <w:t>novreg</w:t>
        </w:r>
        <w:r w:rsidRPr="00855761">
          <w:rPr>
            <w:rStyle w:val="a6"/>
            <w:sz w:val="16"/>
            <w:szCs w:val="16"/>
          </w:rPr>
          <w:t>.ru.</w:t>
        </w:r>
      </w:hyperlink>
    </w:p>
    <w:p w:rsidR="00855761" w:rsidRPr="00855761" w:rsidRDefault="00855761" w:rsidP="00FA0ADB">
      <w:pPr>
        <w:tabs>
          <w:tab w:val="left" w:pos="1800"/>
        </w:tabs>
        <w:suppressAutoHyphens/>
        <w:ind w:firstLine="709"/>
        <w:jc w:val="both"/>
        <w:rPr>
          <w:sz w:val="16"/>
          <w:szCs w:val="16"/>
        </w:rPr>
      </w:pPr>
      <w:r w:rsidRPr="00855761">
        <w:rPr>
          <w:sz w:val="16"/>
          <w:szCs w:val="16"/>
        </w:rPr>
        <w:t xml:space="preserve">Государственное областное автономное учреждение «Многофункциональный центр предоставления государственных и муниципальных услуг Любытинского муниципального района Новгородской области» (далее - МФЦ), расположенное по адресу:174760, р.п.Любытино, </w:t>
      </w:r>
      <w:proofErr w:type="spellStart"/>
      <w:r w:rsidRPr="00855761">
        <w:rPr>
          <w:sz w:val="16"/>
          <w:szCs w:val="16"/>
        </w:rPr>
        <w:t>ул.Советов</w:t>
      </w:r>
      <w:proofErr w:type="spellEnd"/>
      <w:r w:rsidRPr="00855761">
        <w:rPr>
          <w:sz w:val="16"/>
          <w:szCs w:val="16"/>
        </w:rPr>
        <w:t>, д.29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500"/>
      </w:tblGrid>
      <w:tr w:rsidR="00855761" w:rsidRPr="00855761" w:rsidTr="00855761">
        <w:tc>
          <w:tcPr>
            <w:tcW w:w="496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num" w:pos="1440"/>
                <w:tab w:val="left" w:pos="1800"/>
              </w:tabs>
              <w:jc w:val="both"/>
              <w:rPr>
                <w:sz w:val="16"/>
                <w:szCs w:val="16"/>
              </w:rPr>
            </w:pPr>
            <w:r w:rsidRPr="00855761">
              <w:rPr>
                <w:sz w:val="16"/>
                <w:szCs w:val="16"/>
              </w:rPr>
              <w:t xml:space="preserve">Режим работы: </w:t>
            </w:r>
          </w:p>
        </w:tc>
        <w:tc>
          <w:tcPr>
            <w:tcW w:w="450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left" w:pos="1800"/>
              </w:tabs>
              <w:jc w:val="both"/>
              <w:rPr>
                <w:sz w:val="16"/>
                <w:szCs w:val="16"/>
              </w:rPr>
            </w:pPr>
          </w:p>
        </w:tc>
      </w:tr>
      <w:tr w:rsidR="00855761" w:rsidRPr="00855761" w:rsidTr="00855761">
        <w:tc>
          <w:tcPr>
            <w:tcW w:w="496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num" w:pos="1440"/>
                <w:tab w:val="left" w:pos="1800"/>
              </w:tabs>
              <w:jc w:val="both"/>
              <w:rPr>
                <w:sz w:val="16"/>
                <w:szCs w:val="16"/>
              </w:rPr>
            </w:pPr>
            <w:r w:rsidRPr="00855761">
              <w:rPr>
                <w:sz w:val="16"/>
                <w:szCs w:val="16"/>
              </w:rPr>
              <w:t>Без перерыва на обед</w:t>
            </w:r>
          </w:p>
        </w:tc>
        <w:tc>
          <w:tcPr>
            <w:tcW w:w="450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left" w:pos="1800"/>
              </w:tabs>
              <w:jc w:val="both"/>
              <w:rPr>
                <w:sz w:val="16"/>
                <w:szCs w:val="16"/>
              </w:rPr>
            </w:pPr>
          </w:p>
        </w:tc>
      </w:tr>
      <w:tr w:rsidR="00855761" w:rsidRPr="00855761" w:rsidTr="00855761">
        <w:tc>
          <w:tcPr>
            <w:tcW w:w="496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num" w:pos="1440"/>
                <w:tab w:val="left" w:pos="1800"/>
              </w:tabs>
              <w:jc w:val="both"/>
              <w:rPr>
                <w:sz w:val="16"/>
                <w:szCs w:val="16"/>
              </w:rPr>
            </w:pPr>
            <w:r w:rsidRPr="00855761">
              <w:rPr>
                <w:sz w:val="16"/>
                <w:szCs w:val="16"/>
              </w:rPr>
              <w:t>понедельник</w:t>
            </w:r>
          </w:p>
        </w:tc>
        <w:tc>
          <w:tcPr>
            <w:tcW w:w="450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left" w:pos="1800"/>
              </w:tabs>
              <w:jc w:val="both"/>
              <w:rPr>
                <w:sz w:val="16"/>
                <w:szCs w:val="16"/>
              </w:rPr>
            </w:pPr>
            <w:r w:rsidRPr="00855761">
              <w:rPr>
                <w:sz w:val="16"/>
                <w:szCs w:val="16"/>
              </w:rPr>
              <w:t>с 8-30 до 14.30</w:t>
            </w:r>
          </w:p>
        </w:tc>
      </w:tr>
      <w:tr w:rsidR="00855761" w:rsidRPr="00855761" w:rsidTr="00855761">
        <w:tc>
          <w:tcPr>
            <w:tcW w:w="496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left" w:pos="1800"/>
              </w:tabs>
              <w:jc w:val="both"/>
              <w:rPr>
                <w:sz w:val="16"/>
                <w:szCs w:val="16"/>
              </w:rPr>
            </w:pPr>
            <w:r w:rsidRPr="00855761">
              <w:rPr>
                <w:sz w:val="16"/>
                <w:szCs w:val="16"/>
              </w:rPr>
              <w:t>вторник</w:t>
            </w:r>
          </w:p>
        </w:tc>
        <w:tc>
          <w:tcPr>
            <w:tcW w:w="450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num" w:pos="1440"/>
                <w:tab w:val="left" w:pos="1800"/>
              </w:tabs>
              <w:jc w:val="both"/>
              <w:rPr>
                <w:sz w:val="16"/>
                <w:szCs w:val="16"/>
              </w:rPr>
            </w:pPr>
            <w:r w:rsidRPr="00855761">
              <w:rPr>
                <w:sz w:val="16"/>
                <w:szCs w:val="16"/>
              </w:rPr>
              <w:t>с 8-30 до 17.30</w:t>
            </w:r>
          </w:p>
        </w:tc>
      </w:tr>
      <w:tr w:rsidR="00855761" w:rsidRPr="00855761" w:rsidTr="00855761">
        <w:tc>
          <w:tcPr>
            <w:tcW w:w="496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left" w:pos="1800"/>
              </w:tabs>
              <w:jc w:val="both"/>
              <w:rPr>
                <w:sz w:val="16"/>
                <w:szCs w:val="16"/>
              </w:rPr>
            </w:pPr>
            <w:r w:rsidRPr="00855761">
              <w:rPr>
                <w:sz w:val="16"/>
                <w:szCs w:val="16"/>
              </w:rPr>
              <w:t>среда</w:t>
            </w:r>
          </w:p>
        </w:tc>
        <w:tc>
          <w:tcPr>
            <w:tcW w:w="450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num" w:pos="1440"/>
                <w:tab w:val="left" w:pos="1800"/>
              </w:tabs>
              <w:jc w:val="both"/>
              <w:rPr>
                <w:sz w:val="16"/>
                <w:szCs w:val="16"/>
              </w:rPr>
            </w:pPr>
            <w:r w:rsidRPr="00855761">
              <w:rPr>
                <w:sz w:val="16"/>
                <w:szCs w:val="16"/>
              </w:rPr>
              <w:t>с 8.30 до 17.30</w:t>
            </w:r>
          </w:p>
        </w:tc>
      </w:tr>
      <w:tr w:rsidR="00855761" w:rsidRPr="00855761" w:rsidTr="00855761">
        <w:tc>
          <w:tcPr>
            <w:tcW w:w="496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left" w:pos="1800"/>
              </w:tabs>
              <w:jc w:val="both"/>
              <w:rPr>
                <w:sz w:val="16"/>
                <w:szCs w:val="16"/>
              </w:rPr>
            </w:pPr>
            <w:r w:rsidRPr="00855761">
              <w:rPr>
                <w:sz w:val="16"/>
                <w:szCs w:val="16"/>
              </w:rPr>
              <w:t>четверг</w:t>
            </w:r>
          </w:p>
        </w:tc>
        <w:tc>
          <w:tcPr>
            <w:tcW w:w="450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num" w:pos="1440"/>
                <w:tab w:val="left" w:pos="1800"/>
              </w:tabs>
              <w:jc w:val="both"/>
              <w:rPr>
                <w:sz w:val="16"/>
                <w:szCs w:val="16"/>
              </w:rPr>
            </w:pPr>
            <w:r w:rsidRPr="00855761">
              <w:rPr>
                <w:sz w:val="16"/>
                <w:szCs w:val="16"/>
              </w:rPr>
              <w:t>с 8.30 до 17.30</w:t>
            </w:r>
          </w:p>
        </w:tc>
      </w:tr>
      <w:tr w:rsidR="00855761" w:rsidRPr="00855761" w:rsidTr="00855761">
        <w:tc>
          <w:tcPr>
            <w:tcW w:w="496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left" w:pos="1800"/>
              </w:tabs>
              <w:jc w:val="both"/>
              <w:rPr>
                <w:sz w:val="16"/>
                <w:szCs w:val="16"/>
              </w:rPr>
            </w:pPr>
            <w:r w:rsidRPr="00855761">
              <w:rPr>
                <w:sz w:val="16"/>
                <w:szCs w:val="16"/>
              </w:rPr>
              <w:t>пятница</w:t>
            </w:r>
          </w:p>
        </w:tc>
        <w:tc>
          <w:tcPr>
            <w:tcW w:w="450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num" w:pos="1440"/>
                <w:tab w:val="left" w:pos="1800"/>
              </w:tabs>
              <w:jc w:val="both"/>
              <w:rPr>
                <w:sz w:val="16"/>
                <w:szCs w:val="16"/>
              </w:rPr>
            </w:pPr>
            <w:r w:rsidRPr="00855761">
              <w:rPr>
                <w:sz w:val="16"/>
                <w:szCs w:val="16"/>
              </w:rPr>
              <w:t>с 8.30 до 17.30</w:t>
            </w:r>
          </w:p>
        </w:tc>
      </w:tr>
      <w:tr w:rsidR="00855761" w:rsidRPr="00855761" w:rsidTr="00855761">
        <w:tc>
          <w:tcPr>
            <w:tcW w:w="496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left" w:pos="1800"/>
              </w:tabs>
              <w:jc w:val="both"/>
              <w:rPr>
                <w:sz w:val="16"/>
                <w:szCs w:val="16"/>
              </w:rPr>
            </w:pPr>
            <w:r w:rsidRPr="00855761">
              <w:rPr>
                <w:sz w:val="16"/>
                <w:szCs w:val="16"/>
              </w:rPr>
              <w:t>суббота</w:t>
            </w:r>
          </w:p>
        </w:tc>
        <w:tc>
          <w:tcPr>
            <w:tcW w:w="450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num" w:pos="1440"/>
                <w:tab w:val="left" w:pos="1800"/>
              </w:tabs>
              <w:jc w:val="both"/>
              <w:rPr>
                <w:sz w:val="16"/>
                <w:szCs w:val="16"/>
              </w:rPr>
            </w:pPr>
            <w:r w:rsidRPr="00855761">
              <w:rPr>
                <w:sz w:val="16"/>
                <w:szCs w:val="16"/>
              </w:rPr>
              <w:t xml:space="preserve">с 9.00 до 15.00 </w:t>
            </w:r>
          </w:p>
        </w:tc>
      </w:tr>
      <w:tr w:rsidR="00855761" w:rsidRPr="00855761" w:rsidTr="00855761">
        <w:tc>
          <w:tcPr>
            <w:tcW w:w="496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left" w:pos="1800"/>
              </w:tabs>
              <w:jc w:val="both"/>
              <w:rPr>
                <w:sz w:val="16"/>
                <w:szCs w:val="16"/>
              </w:rPr>
            </w:pPr>
            <w:r w:rsidRPr="00855761">
              <w:rPr>
                <w:sz w:val="16"/>
                <w:szCs w:val="16"/>
              </w:rPr>
              <w:t xml:space="preserve">воскресенье </w:t>
            </w:r>
          </w:p>
        </w:tc>
        <w:tc>
          <w:tcPr>
            <w:tcW w:w="450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num" w:pos="1440"/>
                <w:tab w:val="left" w:pos="1800"/>
              </w:tabs>
              <w:jc w:val="both"/>
              <w:rPr>
                <w:sz w:val="16"/>
                <w:szCs w:val="16"/>
              </w:rPr>
            </w:pPr>
            <w:r w:rsidRPr="00855761">
              <w:rPr>
                <w:sz w:val="16"/>
                <w:szCs w:val="16"/>
              </w:rPr>
              <w:t>выходной день</w:t>
            </w:r>
          </w:p>
        </w:tc>
      </w:tr>
      <w:tr w:rsidR="00855761" w:rsidRPr="002A6F8B" w:rsidTr="00855761">
        <w:tc>
          <w:tcPr>
            <w:tcW w:w="4968"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num" w:pos="1440"/>
                <w:tab w:val="left" w:pos="1800"/>
              </w:tabs>
              <w:jc w:val="both"/>
              <w:rPr>
                <w:sz w:val="16"/>
                <w:szCs w:val="16"/>
                <w:lang w:val="en-US"/>
              </w:rPr>
            </w:pPr>
            <w:r w:rsidRPr="00855761">
              <w:rPr>
                <w:sz w:val="16"/>
                <w:szCs w:val="16"/>
              </w:rPr>
              <w:t>тел</w:t>
            </w:r>
            <w:r w:rsidRPr="00855761">
              <w:rPr>
                <w:sz w:val="16"/>
                <w:szCs w:val="16"/>
                <w:lang w:val="en-US"/>
              </w:rPr>
              <w:t>. +7 (81668) 6-15-67</w:t>
            </w:r>
          </w:p>
          <w:p w:rsidR="00855761" w:rsidRPr="00855761" w:rsidRDefault="00855761" w:rsidP="00FA0ADB">
            <w:pPr>
              <w:tabs>
                <w:tab w:val="num" w:pos="1440"/>
                <w:tab w:val="left" w:pos="1800"/>
              </w:tabs>
              <w:jc w:val="both"/>
              <w:rPr>
                <w:sz w:val="16"/>
                <w:szCs w:val="16"/>
                <w:lang w:val="en-US"/>
              </w:rPr>
            </w:pPr>
            <w:r w:rsidRPr="00855761">
              <w:rPr>
                <w:sz w:val="16"/>
                <w:szCs w:val="16"/>
                <w:lang w:val="en-US"/>
              </w:rPr>
              <w:t xml:space="preserve">e-mail: </w:t>
            </w:r>
            <w:hyperlink r:id="rId28" w:history="1">
              <w:r w:rsidRPr="00855761">
                <w:rPr>
                  <w:rStyle w:val="a6"/>
                  <w:sz w:val="16"/>
                  <w:szCs w:val="16"/>
                  <w:lang w:val="en-US"/>
                </w:rPr>
                <w:t>mfclubitino@yandex.ru</w:t>
              </w:r>
            </w:hyperlink>
          </w:p>
        </w:tc>
        <w:tc>
          <w:tcPr>
            <w:tcW w:w="4500" w:type="dxa"/>
            <w:tcBorders>
              <w:top w:val="single" w:sz="4" w:space="0" w:color="auto"/>
              <w:left w:val="single" w:sz="4" w:space="0" w:color="auto"/>
              <w:bottom w:val="single" w:sz="4" w:space="0" w:color="auto"/>
              <w:right w:val="single" w:sz="4" w:space="0" w:color="auto"/>
            </w:tcBorders>
          </w:tcPr>
          <w:p w:rsidR="00855761" w:rsidRPr="00855761" w:rsidRDefault="00855761" w:rsidP="00FA0ADB">
            <w:pPr>
              <w:tabs>
                <w:tab w:val="left" w:pos="1800"/>
              </w:tabs>
              <w:jc w:val="both"/>
              <w:rPr>
                <w:sz w:val="16"/>
                <w:szCs w:val="16"/>
                <w:lang w:val="en-US"/>
              </w:rPr>
            </w:pPr>
          </w:p>
        </w:tc>
      </w:tr>
    </w:tbl>
    <w:p w:rsidR="00855761" w:rsidRPr="00855761" w:rsidRDefault="00855761" w:rsidP="00FA0ADB">
      <w:pPr>
        <w:autoSpaceDE w:val="0"/>
        <w:autoSpaceDN w:val="0"/>
        <w:adjustRightInd w:val="0"/>
        <w:ind w:firstLine="567"/>
        <w:jc w:val="both"/>
        <w:rPr>
          <w:sz w:val="16"/>
          <w:szCs w:val="16"/>
        </w:rPr>
      </w:pPr>
      <w:r w:rsidRPr="00855761">
        <w:rPr>
          <w:sz w:val="16"/>
          <w:szCs w:val="16"/>
        </w:rPr>
        <w:t xml:space="preserve">Адреса и местонахождение отделений МФЦ, их режим работы и телефоны размещаются на официальном сайте ГОАУ «МФЦ государственных и муниципальных услуг»: </w:t>
      </w:r>
      <w:proofErr w:type="spellStart"/>
      <w:r w:rsidRPr="00855761">
        <w:rPr>
          <w:sz w:val="16"/>
          <w:szCs w:val="16"/>
          <w:lang w:val="en-US"/>
        </w:rPr>
        <w:t>mfc</w:t>
      </w:r>
      <w:proofErr w:type="spellEnd"/>
      <w:r w:rsidRPr="00855761">
        <w:rPr>
          <w:sz w:val="16"/>
          <w:szCs w:val="16"/>
        </w:rPr>
        <w:t>53.</w:t>
      </w:r>
      <w:proofErr w:type="spellStart"/>
      <w:r w:rsidRPr="00855761">
        <w:rPr>
          <w:sz w:val="16"/>
          <w:szCs w:val="16"/>
          <w:lang w:val="en-US"/>
        </w:rPr>
        <w:t>novreg</w:t>
      </w:r>
      <w:proofErr w:type="spellEnd"/>
      <w:r w:rsidRPr="00855761">
        <w:rPr>
          <w:sz w:val="16"/>
          <w:szCs w:val="16"/>
        </w:rPr>
        <w:t>.</w:t>
      </w:r>
      <w:proofErr w:type="spellStart"/>
      <w:r w:rsidRPr="00855761">
        <w:rPr>
          <w:sz w:val="16"/>
          <w:szCs w:val="16"/>
          <w:lang w:val="en-US"/>
        </w:rPr>
        <w:t>ru</w:t>
      </w:r>
      <w:proofErr w:type="spellEnd"/>
      <w:r w:rsidRPr="00855761">
        <w:rPr>
          <w:sz w:val="16"/>
          <w:szCs w:val="16"/>
        </w:rPr>
        <w:t xml:space="preserve">. </w:t>
      </w:r>
    </w:p>
    <w:p w:rsidR="00855761" w:rsidRPr="00855761" w:rsidRDefault="00855761" w:rsidP="00FA0ADB">
      <w:pPr>
        <w:autoSpaceDE w:val="0"/>
        <w:autoSpaceDN w:val="0"/>
        <w:adjustRightInd w:val="0"/>
        <w:ind w:firstLine="567"/>
        <w:jc w:val="both"/>
        <w:rPr>
          <w:sz w:val="16"/>
          <w:szCs w:val="16"/>
        </w:rPr>
      </w:pPr>
      <w:r w:rsidRPr="00855761">
        <w:rPr>
          <w:sz w:val="16"/>
          <w:szCs w:val="16"/>
        </w:rPr>
        <w:t>1.3.2. Способы и порядок получения информации о правилах предоставления муниципальной услуги:</w:t>
      </w:r>
    </w:p>
    <w:p w:rsidR="00855761" w:rsidRPr="00855761" w:rsidRDefault="00855761" w:rsidP="00FA0ADB">
      <w:pPr>
        <w:tabs>
          <w:tab w:val="left" w:pos="0"/>
          <w:tab w:val="left" w:pos="709"/>
        </w:tabs>
        <w:ind w:firstLine="567"/>
        <w:jc w:val="both"/>
        <w:rPr>
          <w:sz w:val="16"/>
          <w:szCs w:val="16"/>
        </w:rPr>
      </w:pPr>
      <w:r w:rsidRPr="00855761">
        <w:rPr>
          <w:sz w:val="16"/>
          <w:szCs w:val="16"/>
        </w:rPr>
        <w:t xml:space="preserve">информацию о правилах предоставления муниципальной услуги заявитель может получить следующими способами: </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лично;</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 xml:space="preserve">посредством телефонной, </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 xml:space="preserve">посредством электронной связи, </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посредством почтовой связи;</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 xml:space="preserve">в информационно-телекоммуникационных сетях общего пользования: </w:t>
      </w:r>
    </w:p>
    <w:p w:rsidR="00855761" w:rsidRPr="00855761" w:rsidRDefault="00855761" w:rsidP="00FA0ADB">
      <w:pPr>
        <w:autoSpaceDE w:val="0"/>
        <w:autoSpaceDN w:val="0"/>
        <w:adjustRightInd w:val="0"/>
        <w:ind w:firstLine="709"/>
        <w:jc w:val="both"/>
        <w:rPr>
          <w:sz w:val="16"/>
          <w:szCs w:val="16"/>
        </w:rPr>
      </w:pPr>
      <w:r w:rsidRPr="00855761">
        <w:rPr>
          <w:sz w:val="16"/>
          <w:szCs w:val="16"/>
        </w:rPr>
        <w:t xml:space="preserve">- на официальном Интернет-сайте </w:t>
      </w:r>
      <w:r w:rsidRPr="00855761">
        <w:rPr>
          <w:iCs/>
          <w:sz w:val="16"/>
          <w:szCs w:val="16"/>
        </w:rPr>
        <w:t xml:space="preserve">Администрации Любытинского муниципального района: </w:t>
      </w:r>
      <w:proofErr w:type="gramStart"/>
      <w:r w:rsidRPr="00855761">
        <w:rPr>
          <w:sz w:val="16"/>
          <w:szCs w:val="16"/>
        </w:rPr>
        <w:t>http://lubytino.ru/.;</w:t>
      </w:r>
      <w:proofErr w:type="gramEnd"/>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 xml:space="preserve">- на официальном сайте </w:t>
      </w:r>
      <w:r w:rsidRPr="00855761">
        <w:rPr>
          <w:rFonts w:ascii="Times New Roman" w:hAnsi="Times New Roman" w:cs="Times New Roman"/>
          <w:iCs/>
          <w:sz w:val="16"/>
          <w:szCs w:val="16"/>
        </w:rPr>
        <w:t>МФЦ:</w:t>
      </w:r>
      <w:r w:rsidRPr="00855761">
        <w:rPr>
          <w:rFonts w:ascii="Times New Roman" w:hAnsi="Times New Roman" w:cs="Times New Roman"/>
          <w:sz w:val="16"/>
          <w:szCs w:val="16"/>
        </w:rPr>
        <w:t xml:space="preserve"> </w:t>
      </w:r>
      <w:proofErr w:type="spellStart"/>
      <w:proofErr w:type="gramStart"/>
      <w:r w:rsidRPr="00855761">
        <w:rPr>
          <w:rFonts w:ascii="Times New Roman" w:hAnsi="Times New Roman" w:cs="Times New Roman"/>
          <w:sz w:val="16"/>
          <w:szCs w:val="16"/>
          <w:lang w:val="en-US"/>
        </w:rPr>
        <w:t>mfc</w:t>
      </w:r>
      <w:proofErr w:type="spellEnd"/>
      <w:r w:rsidRPr="00855761">
        <w:rPr>
          <w:rFonts w:ascii="Times New Roman" w:hAnsi="Times New Roman" w:cs="Times New Roman"/>
          <w:sz w:val="16"/>
          <w:szCs w:val="16"/>
        </w:rPr>
        <w:t>53.</w:t>
      </w:r>
      <w:proofErr w:type="spellStart"/>
      <w:r w:rsidRPr="00855761">
        <w:rPr>
          <w:rFonts w:ascii="Times New Roman" w:hAnsi="Times New Roman" w:cs="Times New Roman"/>
          <w:sz w:val="16"/>
          <w:szCs w:val="16"/>
          <w:lang w:val="en-US"/>
        </w:rPr>
        <w:t>novreg</w:t>
      </w:r>
      <w:proofErr w:type="spellEnd"/>
      <w:r w:rsidRPr="00855761">
        <w:rPr>
          <w:rFonts w:ascii="Times New Roman" w:hAnsi="Times New Roman" w:cs="Times New Roman"/>
          <w:sz w:val="16"/>
          <w:szCs w:val="16"/>
        </w:rPr>
        <w:t>.</w:t>
      </w:r>
      <w:proofErr w:type="spellStart"/>
      <w:r w:rsidRPr="00855761">
        <w:rPr>
          <w:rFonts w:ascii="Times New Roman" w:hAnsi="Times New Roman" w:cs="Times New Roman"/>
          <w:sz w:val="16"/>
          <w:szCs w:val="16"/>
          <w:lang w:val="en-US"/>
        </w:rPr>
        <w:t>ru</w:t>
      </w:r>
      <w:proofErr w:type="spellEnd"/>
      <w:r w:rsidRPr="00855761">
        <w:rPr>
          <w:rFonts w:ascii="Times New Roman" w:hAnsi="Times New Roman" w:cs="Times New Roman"/>
          <w:sz w:val="16"/>
          <w:szCs w:val="16"/>
        </w:rPr>
        <w:t>.</w:t>
      </w:r>
      <w:r w:rsidRPr="00855761">
        <w:rPr>
          <w:rFonts w:ascii="Times New Roman" w:hAnsi="Times New Roman" w:cs="Times New Roman"/>
          <w:sz w:val="16"/>
          <w:szCs w:val="16"/>
          <w:u w:val="single"/>
        </w:rPr>
        <w:t>;</w:t>
      </w:r>
      <w:proofErr w:type="gramEnd"/>
      <w:r w:rsidRPr="00855761">
        <w:rPr>
          <w:rFonts w:ascii="Times New Roman" w:hAnsi="Times New Roman" w:cs="Times New Roman"/>
          <w:sz w:val="16"/>
          <w:szCs w:val="16"/>
          <w:u w:val="single"/>
        </w:rPr>
        <w:t xml:space="preserve">   </w:t>
      </w:r>
    </w:p>
    <w:p w:rsidR="00855761" w:rsidRPr="00855761" w:rsidRDefault="00855761" w:rsidP="00FA0ADB">
      <w:pPr>
        <w:pStyle w:val="ConsPlusNormal"/>
        <w:ind w:firstLine="567"/>
        <w:jc w:val="both"/>
        <w:rPr>
          <w:rFonts w:ascii="Times New Roman" w:hAnsi="Times New Roman" w:cs="Times New Roman"/>
          <w:b/>
          <w:sz w:val="16"/>
          <w:szCs w:val="16"/>
        </w:rPr>
      </w:pPr>
      <w:r w:rsidRPr="00855761">
        <w:rPr>
          <w:rFonts w:ascii="Times New Roman" w:hAnsi="Times New Roman" w:cs="Times New Roman"/>
          <w:sz w:val="16"/>
          <w:szCs w:val="16"/>
        </w:rPr>
        <w:t xml:space="preserve">- на официальном Интернет-сайте федеральной государственной информационной системы «Единый портал государственных и муниципальных услуг (функций)»: </w:t>
      </w:r>
      <w:proofErr w:type="gramStart"/>
      <w:r w:rsidRPr="00855761">
        <w:rPr>
          <w:rFonts w:ascii="Times New Roman" w:hAnsi="Times New Roman" w:cs="Times New Roman"/>
          <w:sz w:val="16"/>
          <w:szCs w:val="16"/>
        </w:rPr>
        <w:t>www.gosuslugi.</w:t>
      </w:r>
      <w:proofErr w:type="spellStart"/>
      <w:r w:rsidRPr="00855761">
        <w:rPr>
          <w:rFonts w:ascii="Times New Roman" w:hAnsi="Times New Roman" w:cs="Times New Roman"/>
          <w:sz w:val="16"/>
          <w:szCs w:val="16"/>
          <w:lang w:val="en-US"/>
        </w:rPr>
        <w:t>ru</w:t>
      </w:r>
      <w:proofErr w:type="spellEnd"/>
      <w:r w:rsidRPr="00855761">
        <w:rPr>
          <w:rFonts w:ascii="Times New Roman" w:hAnsi="Times New Roman" w:cs="Times New Roman"/>
          <w:sz w:val="16"/>
          <w:szCs w:val="16"/>
        </w:rPr>
        <w:t>.;</w:t>
      </w:r>
      <w:proofErr w:type="gramEnd"/>
    </w:p>
    <w:p w:rsidR="00855761" w:rsidRPr="00855761" w:rsidRDefault="00855761" w:rsidP="00FA0ADB">
      <w:pPr>
        <w:autoSpaceDE w:val="0"/>
        <w:autoSpaceDN w:val="0"/>
        <w:adjustRightInd w:val="0"/>
        <w:ind w:firstLine="567"/>
        <w:jc w:val="both"/>
        <w:outlineLvl w:val="0"/>
        <w:rPr>
          <w:sz w:val="16"/>
          <w:szCs w:val="16"/>
        </w:rPr>
      </w:pPr>
      <w:r w:rsidRPr="00855761">
        <w:rPr>
          <w:sz w:val="16"/>
          <w:szCs w:val="16"/>
        </w:rPr>
        <w:t xml:space="preserve">- на официальном Интернет-сайте региональной государственной информационной системы «Портал государственных и муниципальных услуг (функций) Новгородской области»: </w:t>
      </w:r>
      <w:hyperlink r:id="rId29" w:history="1">
        <w:r w:rsidRPr="00855761">
          <w:rPr>
            <w:rStyle w:val="a6"/>
            <w:sz w:val="16"/>
            <w:szCs w:val="16"/>
          </w:rPr>
          <w:t>www.</w:t>
        </w:r>
        <w:r w:rsidRPr="00855761">
          <w:rPr>
            <w:rStyle w:val="a6"/>
            <w:sz w:val="16"/>
            <w:szCs w:val="16"/>
            <w:lang w:val="en-US"/>
          </w:rPr>
          <w:t>pgu</w:t>
        </w:r>
        <w:r w:rsidRPr="00855761">
          <w:rPr>
            <w:rStyle w:val="a6"/>
            <w:sz w:val="16"/>
            <w:szCs w:val="16"/>
          </w:rPr>
          <w:t>.</w:t>
        </w:r>
        <w:r w:rsidRPr="00855761">
          <w:rPr>
            <w:rStyle w:val="a6"/>
            <w:sz w:val="16"/>
            <w:szCs w:val="16"/>
            <w:lang w:val="en-US"/>
          </w:rPr>
          <w:t>novreg</w:t>
        </w:r>
        <w:r w:rsidRPr="00855761">
          <w:rPr>
            <w:rStyle w:val="a6"/>
            <w:sz w:val="16"/>
            <w:szCs w:val="16"/>
          </w:rPr>
          <w:t>.ru.</w:t>
        </w:r>
      </w:hyperlink>
      <w:r w:rsidRPr="00855761">
        <w:rPr>
          <w:sz w:val="16"/>
          <w:szCs w:val="16"/>
        </w:rPr>
        <w:t xml:space="preserve"> </w:t>
      </w:r>
    </w:p>
    <w:p w:rsidR="00855761" w:rsidRPr="00855761" w:rsidRDefault="00855761" w:rsidP="00FA0ADB">
      <w:pPr>
        <w:ind w:firstLine="567"/>
        <w:jc w:val="both"/>
        <w:rPr>
          <w:sz w:val="16"/>
          <w:szCs w:val="16"/>
        </w:rPr>
      </w:pPr>
      <w:r w:rsidRPr="00855761">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w:t>
      </w:r>
    </w:p>
    <w:p w:rsidR="00855761" w:rsidRPr="00855761" w:rsidRDefault="00855761" w:rsidP="00FA0ADB">
      <w:pPr>
        <w:ind w:firstLine="567"/>
        <w:jc w:val="both"/>
        <w:rPr>
          <w:sz w:val="16"/>
          <w:szCs w:val="16"/>
        </w:rPr>
      </w:pPr>
      <w:r w:rsidRPr="00855761">
        <w:rPr>
          <w:sz w:val="16"/>
          <w:szCs w:val="16"/>
        </w:rPr>
        <w:t xml:space="preserve">в средствах массовой информации; </w:t>
      </w:r>
    </w:p>
    <w:p w:rsidR="00855761" w:rsidRPr="00855761" w:rsidRDefault="00855761" w:rsidP="00FA0ADB">
      <w:pPr>
        <w:autoSpaceDE w:val="0"/>
        <w:autoSpaceDN w:val="0"/>
        <w:adjustRightInd w:val="0"/>
        <w:ind w:firstLine="709"/>
        <w:jc w:val="both"/>
        <w:rPr>
          <w:sz w:val="16"/>
          <w:szCs w:val="16"/>
        </w:rPr>
      </w:pPr>
      <w:r w:rsidRPr="00855761">
        <w:rPr>
          <w:sz w:val="16"/>
          <w:szCs w:val="16"/>
        </w:rPr>
        <w:t xml:space="preserve">на официальном сайте Администрации Любытинского муниципального района: </w:t>
      </w:r>
      <w:hyperlink r:id="rId30" w:history="1">
        <w:proofErr w:type="gramStart"/>
        <w:r w:rsidRPr="00855761">
          <w:rPr>
            <w:rStyle w:val="a6"/>
            <w:sz w:val="16"/>
            <w:szCs w:val="16"/>
          </w:rPr>
          <w:t>http://lubytino.ru/</w:t>
        </w:r>
      </w:hyperlink>
      <w:r w:rsidRPr="00855761">
        <w:rPr>
          <w:sz w:val="16"/>
          <w:szCs w:val="16"/>
        </w:rPr>
        <w:t>.;</w:t>
      </w:r>
      <w:proofErr w:type="gramEnd"/>
    </w:p>
    <w:p w:rsidR="00855761" w:rsidRPr="00855761" w:rsidRDefault="00855761" w:rsidP="00FA0ADB">
      <w:pPr>
        <w:ind w:firstLine="567"/>
        <w:jc w:val="both"/>
        <w:rPr>
          <w:sz w:val="16"/>
          <w:szCs w:val="16"/>
        </w:rPr>
      </w:pPr>
      <w:r w:rsidRPr="00855761">
        <w:rPr>
          <w:sz w:val="16"/>
          <w:szCs w:val="16"/>
        </w:rPr>
        <w:t xml:space="preserve">на официальном Интернет-сайте федеральной государственной информационной системы «Единый портал государственных и муниципальных услуг (функций)»: </w:t>
      </w:r>
      <w:proofErr w:type="gramStart"/>
      <w:r w:rsidRPr="00855761">
        <w:rPr>
          <w:sz w:val="16"/>
          <w:szCs w:val="16"/>
        </w:rPr>
        <w:t>www.gosuslugi.</w:t>
      </w:r>
      <w:proofErr w:type="spellStart"/>
      <w:r w:rsidRPr="00855761">
        <w:rPr>
          <w:sz w:val="16"/>
          <w:szCs w:val="16"/>
          <w:lang w:val="en-US"/>
        </w:rPr>
        <w:t>ru</w:t>
      </w:r>
      <w:proofErr w:type="spellEnd"/>
      <w:r w:rsidRPr="00855761">
        <w:rPr>
          <w:sz w:val="16"/>
          <w:szCs w:val="16"/>
        </w:rPr>
        <w:t>.;</w:t>
      </w:r>
      <w:proofErr w:type="gramEnd"/>
    </w:p>
    <w:p w:rsidR="00855761" w:rsidRPr="00855761" w:rsidRDefault="00855761" w:rsidP="00FA0ADB">
      <w:pPr>
        <w:autoSpaceDE w:val="0"/>
        <w:autoSpaceDN w:val="0"/>
        <w:adjustRightInd w:val="0"/>
        <w:ind w:firstLine="567"/>
        <w:jc w:val="both"/>
        <w:outlineLvl w:val="0"/>
        <w:rPr>
          <w:sz w:val="16"/>
          <w:szCs w:val="16"/>
        </w:rPr>
      </w:pPr>
      <w:r w:rsidRPr="00855761">
        <w:rPr>
          <w:sz w:val="16"/>
          <w:szCs w:val="16"/>
        </w:rPr>
        <w:t xml:space="preserve">на официальном Интернет-сайте региональной государственной информационной системы «Портал государственных и муниципальных услуг (функций) Новгородской области»: </w:t>
      </w:r>
      <w:hyperlink r:id="rId31" w:history="1">
        <w:r w:rsidRPr="00855761">
          <w:rPr>
            <w:rStyle w:val="a6"/>
            <w:sz w:val="16"/>
            <w:szCs w:val="16"/>
          </w:rPr>
          <w:t>www.</w:t>
        </w:r>
        <w:r w:rsidRPr="00855761">
          <w:rPr>
            <w:rStyle w:val="a6"/>
            <w:sz w:val="16"/>
            <w:szCs w:val="16"/>
            <w:lang w:val="en-US"/>
          </w:rPr>
          <w:t>pgu</w:t>
        </w:r>
        <w:r w:rsidRPr="00855761">
          <w:rPr>
            <w:rStyle w:val="a6"/>
            <w:sz w:val="16"/>
            <w:szCs w:val="16"/>
          </w:rPr>
          <w:t>.</w:t>
        </w:r>
        <w:r w:rsidRPr="00855761">
          <w:rPr>
            <w:rStyle w:val="a6"/>
            <w:sz w:val="16"/>
            <w:szCs w:val="16"/>
            <w:lang w:val="en-US"/>
          </w:rPr>
          <w:t>novreg</w:t>
        </w:r>
        <w:r w:rsidRPr="00855761">
          <w:rPr>
            <w:rStyle w:val="a6"/>
            <w:sz w:val="16"/>
            <w:szCs w:val="16"/>
          </w:rPr>
          <w:t>.ru.</w:t>
        </w:r>
      </w:hyperlink>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 xml:space="preserve">1.3.4. Информирование по вопросам предоставления муниципальной услуги осуществляется специалистами организационного отдела и отдела бухгалтерского учета, ответственными за предоставление муниципальной услуги. </w:t>
      </w:r>
    </w:p>
    <w:p w:rsidR="00855761" w:rsidRPr="00855761" w:rsidRDefault="00855761" w:rsidP="00FA0ADB">
      <w:pPr>
        <w:autoSpaceDE w:val="0"/>
        <w:autoSpaceDN w:val="0"/>
        <w:adjustRightInd w:val="0"/>
        <w:ind w:firstLine="567"/>
        <w:jc w:val="both"/>
        <w:rPr>
          <w:rFonts w:eastAsia="Arial Unicode MS"/>
          <w:sz w:val="16"/>
          <w:szCs w:val="16"/>
        </w:rPr>
      </w:pPr>
      <w:r w:rsidRPr="00855761">
        <w:rPr>
          <w:sz w:val="16"/>
          <w:szCs w:val="16"/>
        </w:rPr>
        <w:t>1.3.5.</w:t>
      </w:r>
      <w:r w:rsidRPr="00855761">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855761" w:rsidRPr="00855761" w:rsidRDefault="00855761" w:rsidP="00FA0ADB">
      <w:pPr>
        <w:autoSpaceDE w:val="0"/>
        <w:autoSpaceDN w:val="0"/>
        <w:adjustRightInd w:val="0"/>
        <w:ind w:firstLine="567"/>
        <w:jc w:val="both"/>
        <w:rPr>
          <w:rFonts w:eastAsia="Arial Unicode MS"/>
          <w:sz w:val="16"/>
          <w:szCs w:val="16"/>
        </w:rPr>
      </w:pPr>
      <w:r w:rsidRPr="00855761">
        <w:rPr>
          <w:rFonts w:eastAsia="Arial Unicode MS"/>
          <w:sz w:val="16"/>
          <w:szCs w:val="16"/>
        </w:rPr>
        <w:t xml:space="preserve">место нахождения </w:t>
      </w:r>
      <w:r w:rsidRPr="00855761">
        <w:rPr>
          <w:iCs/>
          <w:sz w:val="16"/>
          <w:szCs w:val="16"/>
        </w:rPr>
        <w:t>Администрации Любытинского муниципального района</w:t>
      </w:r>
      <w:r w:rsidRPr="00855761">
        <w:rPr>
          <w:rFonts w:eastAsia="Arial Unicode MS"/>
          <w:sz w:val="16"/>
          <w:szCs w:val="16"/>
        </w:rPr>
        <w:t>, ее структурных подразделений, МФЦ;</w:t>
      </w:r>
    </w:p>
    <w:p w:rsidR="00855761" w:rsidRPr="00855761" w:rsidRDefault="00855761" w:rsidP="00FA0ADB">
      <w:pPr>
        <w:suppressAutoHyphens/>
        <w:autoSpaceDE w:val="0"/>
        <w:autoSpaceDN w:val="0"/>
        <w:adjustRightInd w:val="0"/>
        <w:ind w:firstLine="567"/>
        <w:jc w:val="both"/>
        <w:rPr>
          <w:rFonts w:eastAsia="Arial Unicode MS"/>
          <w:sz w:val="16"/>
          <w:szCs w:val="16"/>
        </w:rPr>
      </w:pPr>
      <w:r w:rsidRPr="00855761">
        <w:rPr>
          <w:rFonts w:eastAsia="Arial Unicode MS"/>
          <w:sz w:val="16"/>
          <w:szCs w:val="16"/>
        </w:rPr>
        <w:t xml:space="preserve">должностные лица и муниципальные служащие, служащие, уполномоченные </w:t>
      </w:r>
      <w:r w:rsidRPr="00855761">
        <w:rPr>
          <w:sz w:val="16"/>
          <w:szCs w:val="16"/>
        </w:rPr>
        <w:t>предоставлять муниципальную услугу и</w:t>
      </w:r>
      <w:r w:rsidRPr="00855761">
        <w:rPr>
          <w:rFonts w:eastAsia="Arial Unicode MS"/>
          <w:sz w:val="16"/>
          <w:szCs w:val="16"/>
        </w:rPr>
        <w:t xml:space="preserve"> номера контактных телефонов; </w:t>
      </w:r>
    </w:p>
    <w:p w:rsidR="00855761" w:rsidRPr="00855761" w:rsidRDefault="00855761" w:rsidP="00FA0ADB">
      <w:pPr>
        <w:autoSpaceDE w:val="0"/>
        <w:autoSpaceDN w:val="0"/>
        <w:adjustRightInd w:val="0"/>
        <w:ind w:firstLine="567"/>
        <w:jc w:val="both"/>
        <w:rPr>
          <w:i/>
          <w:iCs/>
          <w:sz w:val="16"/>
          <w:szCs w:val="16"/>
          <w:u w:val="single"/>
        </w:rPr>
      </w:pPr>
      <w:r w:rsidRPr="00855761">
        <w:rPr>
          <w:rFonts w:eastAsia="Arial Unicode MS"/>
          <w:sz w:val="16"/>
          <w:szCs w:val="16"/>
        </w:rPr>
        <w:t xml:space="preserve">график работы </w:t>
      </w:r>
      <w:r w:rsidRPr="00855761">
        <w:rPr>
          <w:iCs/>
          <w:sz w:val="16"/>
          <w:szCs w:val="16"/>
        </w:rPr>
        <w:t>Администрации Любытинского муниципального района, МФЦ;</w:t>
      </w:r>
    </w:p>
    <w:p w:rsidR="00855761" w:rsidRPr="00855761" w:rsidRDefault="00855761" w:rsidP="00FA0ADB">
      <w:pPr>
        <w:autoSpaceDE w:val="0"/>
        <w:autoSpaceDN w:val="0"/>
        <w:adjustRightInd w:val="0"/>
        <w:ind w:firstLine="567"/>
        <w:jc w:val="both"/>
        <w:rPr>
          <w:rFonts w:eastAsia="Arial Unicode MS"/>
          <w:sz w:val="16"/>
          <w:szCs w:val="16"/>
        </w:rPr>
      </w:pPr>
      <w:r w:rsidRPr="00855761">
        <w:rPr>
          <w:rFonts w:eastAsia="Arial Unicode MS"/>
          <w:sz w:val="16"/>
          <w:szCs w:val="16"/>
        </w:rPr>
        <w:t xml:space="preserve">адреса Интернет-сайтов </w:t>
      </w:r>
      <w:r w:rsidRPr="00855761">
        <w:rPr>
          <w:iCs/>
          <w:sz w:val="16"/>
          <w:szCs w:val="16"/>
        </w:rPr>
        <w:t>Администрации муниципального района, МФЦ;</w:t>
      </w:r>
    </w:p>
    <w:p w:rsidR="00855761" w:rsidRPr="00855761" w:rsidRDefault="00855761" w:rsidP="00FA0ADB">
      <w:pPr>
        <w:autoSpaceDE w:val="0"/>
        <w:autoSpaceDN w:val="0"/>
        <w:adjustRightInd w:val="0"/>
        <w:ind w:firstLine="567"/>
        <w:jc w:val="both"/>
        <w:rPr>
          <w:rFonts w:eastAsia="Arial Unicode MS"/>
          <w:sz w:val="16"/>
          <w:szCs w:val="16"/>
        </w:rPr>
      </w:pPr>
      <w:r w:rsidRPr="00855761">
        <w:rPr>
          <w:rFonts w:eastAsia="Arial Unicode MS"/>
          <w:sz w:val="16"/>
          <w:szCs w:val="16"/>
        </w:rPr>
        <w:t xml:space="preserve">адреса электронной почты </w:t>
      </w:r>
      <w:r w:rsidRPr="00855761">
        <w:rPr>
          <w:iCs/>
          <w:sz w:val="16"/>
          <w:szCs w:val="16"/>
        </w:rPr>
        <w:t>Администрации муниципального района, МФЦ;</w:t>
      </w:r>
    </w:p>
    <w:p w:rsidR="00855761" w:rsidRPr="00855761" w:rsidRDefault="00855761" w:rsidP="00FA0ADB">
      <w:pPr>
        <w:autoSpaceDE w:val="0"/>
        <w:autoSpaceDN w:val="0"/>
        <w:adjustRightInd w:val="0"/>
        <w:ind w:firstLine="567"/>
        <w:jc w:val="both"/>
        <w:rPr>
          <w:rFonts w:eastAsia="Arial Unicode MS"/>
          <w:sz w:val="16"/>
          <w:szCs w:val="16"/>
        </w:rPr>
      </w:pPr>
      <w:r w:rsidRPr="00855761">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55761" w:rsidRPr="00855761" w:rsidRDefault="00855761" w:rsidP="00FA0ADB">
      <w:pPr>
        <w:autoSpaceDE w:val="0"/>
        <w:autoSpaceDN w:val="0"/>
        <w:adjustRightInd w:val="0"/>
        <w:ind w:firstLine="567"/>
        <w:jc w:val="both"/>
        <w:rPr>
          <w:rFonts w:eastAsia="Arial Unicode MS"/>
          <w:sz w:val="16"/>
          <w:szCs w:val="16"/>
        </w:rPr>
      </w:pPr>
      <w:r w:rsidRPr="00855761">
        <w:rPr>
          <w:rFonts w:eastAsia="Arial Unicode MS"/>
          <w:sz w:val="16"/>
          <w:szCs w:val="16"/>
        </w:rPr>
        <w:t>ход предоставления муниципальной услуги;</w:t>
      </w:r>
    </w:p>
    <w:p w:rsidR="00855761" w:rsidRPr="00855761" w:rsidRDefault="00855761" w:rsidP="00FA0ADB">
      <w:pPr>
        <w:autoSpaceDE w:val="0"/>
        <w:autoSpaceDN w:val="0"/>
        <w:adjustRightInd w:val="0"/>
        <w:ind w:firstLine="567"/>
        <w:jc w:val="both"/>
        <w:rPr>
          <w:rFonts w:eastAsia="Arial Unicode MS"/>
          <w:sz w:val="16"/>
          <w:szCs w:val="16"/>
        </w:rPr>
      </w:pPr>
      <w:r w:rsidRPr="00855761">
        <w:rPr>
          <w:rFonts w:eastAsia="Arial Unicode MS"/>
          <w:sz w:val="16"/>
          <w:szCs w:val="16"/>
        </w:rPr>
        <w:t>административные процедуры предоставления муниципальной услуги;</w:t>
      </w:r>
    </w:p>
    <w:p w:rsidR="00855761" w:rsidRPr="00855761" w:rsidRDefault="00855761" w:rsidP="00FA0ADB">
      <w:pPr>
        <w:tabs>
          <w:tab w:val="left" w:pos="540"/>
        </w:tabs>
        <w:ind w:firstLine="567"/>
        <w:jc w:val="both"/>
        <w:rPr>
          <w:sz w:val="16"/>
          <w:szCs w:val="16"/>
        </w:rPr>
      </w:pPr>
      <w:r w:rsidRPr="00855761">
        <w:rPr>
          <w:sz w:val="16"/>
          <w:szCs w:val="16"/>
        </w:rPr>
        <w:t>срок предоставления муниципальной услуги;</w:t>
      </w:r>
    </w:p>
    <w:p w:rsidR="00855761" w:rsidRPr="00855761" w:rsidRDefault="00855761" w:rsidP="00FA0ADB">
      <w:pPr>
        <w:autoSpaceDE w:val="0"/>
        <w:autoSpaceDN w:val="0"/>
        <w:adjustRightInd w:val="0"/>
        <w:ind w:firstLine="567"/>
        <w:jc w:val="both"/>
        <w:rPr>
          <w:rFonts w:eastAsia="Arial Unicode MS"/>
          <w:sz w:val="16"/>
          <w:szCs w:val="16"/>
        </w:rPr>
      </w:pPr>
      <w:r w:rsidRPr="00855761">
        <w:rPr>
          <w:rFonts w:eastAsia="Arial Unicode MS"/>
          <w:sz w:val="16"/>
          <w:szCs w:val="16"/>
        </w:rPr>
        <w:t>порядок и формы контроля за предоставлением муниципальной услуги;</w:t>
      </w:r>
    </w:p>
    <w:p w:rsidR="00855761" w:rsidRPr="00855761" w:rsidRDefault="00855761" w:rsidP="00FA0ADB">
      <w:pPr>
        <w:autoSpaceDE w:val="0"/>
        <w:autoSpaceDN w:val="0"/>
        <w:adjustRightInd w:val="0"/>
        <w:ind w:firstLine="567"/>
        <w:jc w:val="both"/>
        <w:rPr>
          <w:rFonts w:eastAsia="Arial Unicode MS"/>
          <w:sz w:val="16"/>
          <w:szCs w:val="16"/>
        </w:rPr>
      </w:pPr>
      <w:r w:rsidRPr="00855761">
        <w:rPr>
          <w:rFonts w:eastAsia="Arial Unicode MS"/>
          <w:sz w:val="16"/>
          <w:szCs w:val="16"/>
        </w:rPr>
        <w:t>основания для отказа в предоставлении муниципальной услуги;</w:t>
      </w:r>
    </w:p>
    <w:p w:rsidR="00855761" w:rsidRPr="00855761" w:rsidRDefault="00855761" w:rsidP="00FA0ADB">
      <w:pPr>
        <w:autoSpaceDE w:val="0"/>
        <w:autoSpaceDN w:val="0"/>
        <w:adjustRightInd w:val="0"/>
        <w:ind w:firstLine="567"/>
        <w:jc w:val="both"/>
        <w:rPr>
          <w:rFonts w:eastAsia="Arial Unicode MS"/>
          <w:sz w:val="16"/>
          <w:szCs w:val="16"/>
        </w:rPr>
      </w:pPr>
      <w:r w:rsidRPr="00855761">
        <w:rPr>
          <w:rFonts w:eastAsia="Arial Unicode MS"/>
          <w:sz w:val="16"/>
          <w:szCs w:val="16"/>
        </w:rPr>
        <w:t>досудебный и судебный порядок обжалования действий (бездействия) должностных лиц и муниципальных служащих, служащих, ответственных за предоставление муниципальной услуги, а также решений, принятых в ходе предоставления муниципальной услуги.</w:t>
      </w:r>
    </w:p>
    <w:p w:rsidR="00855761" w:rsidRPr="00855761" w:rsidRDefault="00855761" w:rsidP="00FA0ADB">
      <w:pPr>
        <w:autoSpaceDE w:val="0"/>
        <w:autoSpaceDN w:val="0"/>
        <w:adjustRightInd w:val="0"/>
        <w:ind w:firstLine="567"/>
        <w:jc w:val="both"/>
        <w:rPr>
          <w:sz w:val="16"/>
          <w:szCs w:val="16"/>
        </w:rPr>
      </w:pPr>
      <w:r w:rsidRPr="00855761">
        <w:rPr>
          <w:sz w:val="16"/>
          <w:szCs w:val="16"/>
        </w:rPr>
        <w:t xml:space="preserve">иная информация о деятельности </w:t>
      </w:r>
      <w:r w:rsidRPr="00855761">
        <w:rPr>
          <w:iCs/>
          <w:sz w:val="16"/>
          <w:szCs w:val="16"/>
        </w:rPr>
        <w:t>Администрации муниципального района</w:t>
      </w:r>
      <w:r w:rsidRPr="00855761">
        <w:rPr>
          <w:sz w:val="16"/>
          <w:szCs w:val="16"/>
        </w:rPr>
        <w:t>,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1.3.6. Информирование (консультирование) осуществляется специалистами организационного отдела, отдела бухгалтерского учета, МФЦ, ответственными за информирование при обращении заявителей за информацией лично, по телефону, посредством почты или электронной почты.</w:t>
      </w:r>
    </w:p>
    <w:p w:rsidR="00855761" w:rsidRPr="00855761" w:rsidRDefault="00855761" w:rsidP="00FA0ADB">
      <w:pPr>
        <w:ind w:firstLine="567"/>
        <w:jc w:val="both"/>
        <w:rPr>
          <w:sz w:val="16"/>
          <w:szCs w:val="16"/>
        </w:rPr>
      </w:pPr>
      <w:r w:rsidRPr="00855761">
        <w:rPr>
          <w:sz w:val="16"/>
          <w:szCs w:val="16"/>
        </w:rPr>
        <w:t>Информирование проводится на русском языке в форме индивидуального и публичного информирования.</w:t>
      </w:r>
    </w:p>
    <w:p w:rsidR="00855761" w:rsidRPr="00855761" w:rsidRDefault="00855761" w:rsidP="00FA0ADB">
      <w:pPr>
        <w:ind w:firstLine="567"/>
        <w:jc w:val="both"/>
        <w:rPr>
          <w:sz w:val="16"/>
          <w:szCs w:val="16"/>
        </w:rPr>
      </w:pPr>
      <w:r w:rsidRPr="00855761">
        <w:rPr>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w:t>
      </w:r>
      <w:r w:rsidRPr="00855761">
        <w:rPr>
          <w:sz w:val="16"/>
          <w:szCs w:val="16"/>
        </w:rPr>
        <w:lastRenderedPageBreak/>
        <w:t>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муниципального района. </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55761" w:rsidRPr="00855761" w:rsidRDefault="00855761" w:rsidP="00FA0ADB">
      <w:pPr>
        <w:suppressAutoHyphens/>
        <w:autoSpaceDE w:val="0"/>
        <w:autoSpaceDN w:val="0"/>
        <w:adjustRightInd w:val="0"/>
        <w:ind w:firstLine="567"/>
        <w:jc w:val="both"/>
        <w:rPr>
          <w:sz w:val="16"/>
          <w:szCs w:val="16"/>
        </w:rPr>
      </w:pPr>
      <w:r w:rsidRPr="00855761">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Главой Любытинского муниципального района</w:t>
      </w:r>
      <w:r w:rsidRPr="00855761">
        <w:rPr>
          <w:iCs/>
          <w:sz w:val="16"/>
          <w:szCs w:val="16"/>
        </w:rPr>
        <w:t>.</w:t>
      </w:r>
    </w:p>
    <w:p w:rsidR="00855761" w:rsidRPr="00855761" w:rsidRDefault="00855761" w:rsidP="00FA0ADB">
      <w:pPr>
        <w:pStyle w:val="ConsNormal"/>
        <w:tabs>
          <w:tab w:val="num" w:pos="0"/>
        </w:tabs>
        <w:ind w:firstLine="567"/>
        <w:jc w:val="both"/>
        <w:rPr>
          <w:rFonts w:ascii="Times New Roman" w:hAnsi="Times New Roman" w:cs="Times New Roman"/>
          <w:sz w:val="16"/>
          <w:szCs w:val="16"/>
        </w:rPr>
      </w:pPr>
      <w:r w:rsidRPr="00855761">
        <w:rPr>
          <w:rFonts w:ascii="Times New Roman" w:hAnsi="Times New Roman" w:cs="Times New Roman"/>
          <w:sz w:val="16"/>
          <w:szCs w:val="16"/>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в средствах массовой информации;</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на официальном Интернет-сайте Администрации муниципального района;</w:t>
      </w:r>
    </w:p>
    <w:p w:rsidR="00855761" w:rsidRPr="00855761" w:rsidRDefault="00855761" w:rsidP="00FA0ADB">
      <w:pPr>
        <w:autoSpaceDE w:val="0"/>
        <w:autoSpaceDN w:val="0"/>
        <w:adjustRightInd w:val="0"/>
        <w:ind w:firstLine="567"/>
        <w:jc w:val="both"/>
        <w:outlineLvl w:val="0"/>
        <w:rPr>
          <w:sz w:val="16"/>
          <w:szCs w:val="16"/>
        </w:rPr>
      </w:pPr>
      <w:r w:rsidRPr="00855761">
        <w:rPr>
          <w:sz w:val="16"/>
          <w:szCs w:val="16"/>
        </w:rPr>
        <w:t>на официальном Интернет-сайте федеральной государственной информационной системы «Единый портал государственных и муниципальных услуг (функций</w:t>
      </w:r>
      <w:proofErr w:type="gramStart"/>
      <w:r w:rsidRPr="00855761">
        <w:rPr>
          <w:sz w:val="16"/>
          <w:szCs w:val="16"/>
        </w:rPr>
        <w:t>) »</w:t>
      </w:r>
      <w:proofErr w:type="gramEnd"/>
      <w:r w:rsidRPr="00855761">
        <w:rPr>
          <w:sz w:val="16"/>
          <w:szCs w:val="16"/>
        </w:rPr>
        <w:t>;</w:t>
      </w:r>
    </w:p>
    <w:p w:rsidR="00855761" w:rsidRPr="00855761" w:rsidRDefault="00855761" w:rsidP="00FA0ADB">
      <w:pPr>
        <w:autoSpaceDE w:val="0"/>
        <w:autoSpaceDN w:val="0"/>
        <w:adjustRightInd w:val="0"/>
        <w:ind w:firstLine="567"/>
        <w:jc w:val="both"/>
        <w:outlineLvl w:val="0"/>
        <w:rPr>
          <w:sz w:val="16"/>
          <w:szCs w:val="16"/>
        </w:rPr>
      </w:pPr>
      <w:r w:rsidRPr="00855761">
        <w:rPr>
          <w:sz w:val="16"/>
          <w:szCs w:val="16"/>
        </w:rPr>
        <w:t xml:space="preserve">на официальном Интернет-сайте региональной государственной информационной системы «Портала государственных и муниципальных услуг (функций) Новгородской области»; </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на информационных стендах Администрации муниципального района, МФЦ.</w:t>
      </w:r>
    </w:p>
    <w:p w:rsidR="004F6D04" w:rsidRDefault="00855761" w:rsidP="004F6D04">
      <w:pPr>
        <w:pStyle w:val="ConsNormal"/>
        <w:tabs>
          <w:tab w:val="num" w:pos="0"/>
        </w:tabs>
        <w:ind w:firstLine="567"/>
        <w:jc w:val="both"/>
        <w:rPr>
          <w:rFonts w:ascii="Times New Roman" w:hAnsi="Times New Roman" w:cs="Times New Roman"/>
          <w:sz w:val="16"/>
          <w:szCs w:val="16"/>
        </w:rPr>
      </w:pPr>
      <w:r w:rsidRPr="00855761">
        <w:rPr>
          <w:rFonts w:ascii="Times New Roman" w:hAnsi="Times New Roman" w:cs="Times New Roman"/>
          <w:sz w:val="16"/>
          <w:szCs w:val="16"/>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w:t>
      </w:r>
      <w:r w:rsidR="004F6D04">
        <w:rPr>
          <w:rFonts w:ascii="Times New Roman" w:hAnsi="Times New Roman" w:cs="Times New Roman"/>
          <w:sz w:val="16"/>
          <w:szCs w:val="16"/>
        </w:rPr>
        <w:t>снижены (не менее № 10).</w:t>
      </w:r>
    </w:p>
    <w:p w:rsidR="00855761" w:rsidRPr="004F6D04" w:rsidRDefault="00855761" w:rsidP="004F6D04">
      <w:pPr>
        <w:pStyle w:val="ConsNormal"/>
        <w:tabs>
          <w:tab w:val="num" w:pos="0"/>
        </w:tabs>
        <w:ind w:firstLine="567"/>
        <w:jc w:val="both"/>
        <w:rPr>
          <w:rFonts w:ascii="Times New Roman" w:hAnsi="Times New Roman" w:cs="Times New Roman"/>
          <w:sz w:val="16"/>
          <w:szCs w:val="16"/>
        </w:rPr>
      </w:pPr>
      <w:r w:rsidRPr="00855761">
        <w:rPr>
          <w:rFonts w:ascii="Times New Roman" w:hAnsi="Times New Roman" w:cs="Times New Roman"/>
          <w:b/>
          <w:bCs/>
          <w:sz w:val="16"/>
          <w:szCs w:val="16"/>
        </w:rPr>
        <w:t>2. Стандарт предоставления муниципальной услуги</w:t>
      </w:r>
    </w:p>
    <w:p w:rsidR="00855761" w:rsidRPr="00855761" w:rsidRDefault="00855761" w:rsidP="00FA0ADB">
      <w:pPr>
        <w:tabs>
          <w:tab w:val="left" w:pos="0"/>
        </w:tabs>
        <w:autoSpaceDE w:val="0"/>
        <w:autoSpaceDN w:val="0"/>
        <w:adjustRightInd w:val="0"/>
        <w:ind w:firstLine="567"/>
        <w:jc w:val="both"/>
        <w:rPr>
          <w:b/>
          <w:sz w:val="16"/>
          <w:szCs w:val="16"/>
        </w:rPr>
      </w:pPr>
      <w:bookmarkStart w:id="21" w:name="_Toc206489247"/>
      <w:r w:rsidRPr="00855761">
        <w:rPr>
          <w:b/>
          <w:i/>
          <w:sz w:val="16"/>
          <w:szCs w:val="16"/>
        </w:rPr>
        <w:tab/>
      </w:r>
      <w:r w:rsidRPr="00855761">
        <w:rPr>
          <w:b/>
          <w:sz w:val="16"/>
          <w:szCs w:val="16"/>
        </w:rPr>
        <w:t>2.1. Наименование муниципальной услуги.</w:t>
      </w:r>
    </w:p>
    <w:bookmarkEnd w:id="21"/>
    <w:p w:rsidR="00855761" w:rsidRPr="00855761" w:rsidRDefault="00855761" w:rsidP="00FA0ADB">
      <w:pPr>
        <w:ind w:firstLine="709"/>
        <w:jc w:val="both"/>
        <w:rPr>
          <w:kern w:val="28"/>
          <w:sz w:val="16"/>
          <w:szCs w:val="16"/>
        </w:rPr>
      </w:pPr>
      <w:r w:rsidRPr="00855761">
        <w:rPr>
          <w:sz w:val="16"/>
          <w:szCs w:val="16"/>
        </w:rPr>
        <w:t>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w:t>
      </w:r>
      <w:r w:rsidRPr="00855761">
        <w:rPr>
          <w:kern w:val="28"/>
          <w:sz w:val="16"/>
          <w:szCs w:val="16"/>
        </w:rPr>
        <w:t>.</w:t>
      </w:r>
    </w:p>
    <w:p w:rsidR="00855761" w:rsidRPr="00855761" w:rsidRDefault="00855761" w:rsidP="00FA0ADB">
      <w:pPr>
        <w:tabs>
          <w:tab w:val="left" w:pos="0"/>
        </w:tabs>
        <w:autoSpaceDE w:val="0"/>
        <w:autoSpaceDN w:val="0"/>
        <w:adjustRightInd w:val="0"/>
        <w:ind w:right="-2" w:firstLine="567"/>
        <w:jc w:val="both"/>
        <w:rPr>
          <w:b/>
          <w:sz w:val="16"/>
          <w:szCs w:val="16"/>
        </w:rPr>
      </w:pPr>
      <w:r w:rsidRPr="00855761">
        <w:rPr>
          <w:b/>
          <w:sz w:val="16"/>
          <w:szCs w:val="16"/>
        </w:rPr>
        <w:t>2.2. Наименование органа местного самоуправления, предоставляющего муниципальную услугу.</w:t>
      </w:r>
    </w:p>
    <w:p w:rsidR="00855761" w:rsidRPr="00855761" w:rsidRDefault="00855761" w:rsidP="00FA0ADB">
      <w:pPr>
        <w:ind w:firstLine="567"/>
        <w:jc w:val="both"/>
        <w:rPr>
          <w:sz w:val="16"/>
          <w:szCs w:val="16"/>
        </w:rPr>
      </w:pPr>
      <w:r w:rsidRPr="00855761">
        <w:rPr>
          <w:sz w:val="16"/>
          <w:szCs w:val="16"/>
        </w:rPr>
        <w:t>Предоставление муниципальной услуги осуществляется:</w:t>
      </w:r>
    </w:p>
    <w:p w:rsidR="00855761" w:rsidRPr="00855761" w:rsidRDefault="00855761" w:rsidP="00FA0ADB">
      <w:pPr>
        <w:ind w:firstLine="567"/>
        <w:jc w:val="both"/>
        <w:rPr>
          <w:sz w:val="16"/>
          <w:szCs w:val="16"/>
        </w:rPr>
      </w:pPr>
      <w:r w:rsidRPr="00855761">
        <w:rPr>
          <w:sz w:val="16"/>
          <w:szCs w:val="16"/>
          <w:u w:val="single"/>
        </w:rPr>
        <w:t>Организационным отделом,</w:t>
      </w:r>
      <w:r w:rsidRPr="00855761">
        <w:rPr>
          <w:sz w:val="16"/>
          <w:szCs w:val="16"/>
        </w:rPr>
        <w:t xml:space="preserve"> в части:</w:t>
      </w:r>
    </w:p>
    <w:p w:rsidR="00855761" w:rsidRPr="00855761" w:rsidRDefault="00855761" w:rsidP="00FA0ADB">
      <w:pPr>
        <w:ind w:firstLine="567"/>
        <w:jc w:val="both"/>
        <w:rPr>
          <w:sz w:val="16"/>
          <w:szCs w:val="16"/>
        </w:rPr>
      </w:pPr>
      <w:r w:rsidRPr="00855761">
        <w:rPr>
          <w:sz w:val="16"/>
          <w:szCs w:val="16"/>
        </w:rPr>
        <w:t xml:space="preserve"> приема от заявителя заявления; </w:t>
      </w:r>
    </w:p>
    <w:p w:rsidR="00855761" w:rsidRPr="00855761" w:rsidRDefault="00855761" w:rsidP="00FA0ADB">
      <w:pPr>
        <w:ind w:firstLine="709"/>
        <w:jc w:val="both"/>
        <w:rPr>
          <w:sz w:val="16"/>
          <w:szCs w:val="16"/>
        </w:rPr>
      </w:pPr>
      <w:r w:rsidRPr="00855761">
        <w:rPr>
          <w:sz w:val="16"/>
          <w:szCs w:val="16"/>
        </w:rPr>
        <w:t xml:space="preserve">документационного обеспечения деятельности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выборного должностного лица местного самоуправления на постоянной (штатной) основе в органах местного самоуправления Любытинского муниципального района (далее комиссия); </w:t>
      </w:r>
    </w:p>
    <w:p w:rsidR="00855761" w:rsidRPr="00855761" w:rsidRDefault="00855761" w:rsidP="00FA0ADB">
      <w:pPr>
        <w:ind w:firstLine="567"/>
        <w:jc w:val="both"/>
        <w:rPr>
          <w:sz w:val="16"/>
          <w:szCs w:val="16"/>
        </w:rPr>
      </w:pPr>
      <w:r w:rsidRPr="00855761">
        <w:rPr>
          <w:sz w:val="16"/>
          <w:szCs w:val="16"/>
        </w:rPr>
        <w:t xml:space="preserve"> подготовки распоряжения Администрации муниципального района об отказе в назначении пенсии за выслугу лет;</w:t>
      </w:r>
    </w:p>
    <w:p w:rsidR="00855761" w:rsidRPr="00855761" w:rsidRDefault="00855761" w:rsidP="00FA0ADB">
      <w:pPr>
        <w:ind w:firstLine="567"/>
        <w:jc w:val="both"/>
        <w:rPr>
          <w:sz w:val="16"/>
          <w:szCs w:val="16"/>
        </w:rPr>
      </w:pPr>
      <w:r w:rsidRPr="00855761">
        <w:rPr>
          <w:sz w:val="16"/>
          <w:szCs w:val="16"/>
        </w:rPr>
        <w:t xml:space="preserve">направления распоряжения об отказе в назначении пенсии копии распоряжения заявителю. </w:t>
      </w:r>
    </w:p>
    <w:p w:rsidR="00855761" w:rsidRPr="00855761" w:rsidRDefault="00855761" w:rsidP="00FA0ADB">
      <w:pPr>
        <w:ind w:firstLine="567"/>
        <w:jc w:val="both"/>
        <w:rPr>
          <w:sz w:val="16"/>
          <w:szCs w:val="16"/>
        </w:rPr>
      </w:pPr>
      <w:r w:rsidRPr="00855761">
        <w:rPr>
          <w:sz w:val="16"/>
          <w:szCs w:val="16"/>
          <w:u w:val="single"/>
        </w:rPr>
        <w:t>Отдел бухгалтерского учета</w:t>
      </w:r>
      <w:r w:rsidRPr="00855761">
        <w:rPr>
          <w:sz w:val="16"/>
          <w:szCs w:val="16"/>
        </w:rPr>
        <w:t>, в части:</w:t>
      </w:r>
    </w:p>
    <w:p w:rsidR="00855761" w:rsidRPr="00855761" w:rsidRDefault="00855761" w:rsidP="00FA0ADB">
      <w:pPr>
        <w:ind w:firstLine="567"/>
        <w:jc w:val="both"/>
        <w:rPr>
          <w:sz w:val="16"/>
          <w:szCs w:val="16"/>
        </w:rPr>
      </w:pPr>
      <w:r w:rsidRPr="00855761">
        <w:rPr>
          <w:sz w:val="16"/>
          <w:szCs w:val="16"/>
        </w:rPr>
        <w:t xml:space="preserve">  подготовки распоряжения Администрации муниципального района, с определением размера пенсии, </w:t>
      </w:r>
    </w:p>
    <w:p w:rsidR="00855761" w:rsidRPr="00855761" w:rsidRDefault="00855761" w:rsidP="00FA0ADB">
      <w:pPr>
        <w:ind w:firstLine="567"/>
        <w:jc w:val="both"/>
        <w:rPr>
          <w:sz w:val="16"/>
          <w:szCs w:val="16"/>
        </w:rPr>
      </w:pPr>
      <w:r w:rsidRPr="00855761">
        <w:rPr>
          <w:sz w:val="16"/>
          <w:szCs w:val="16"/>
        </w:rPr>
        <w:t>начисления, перечисления пенсии за выслугу лет на банковский счет заявителя;</w:t>
      </w:r>
    </w:p>
    <w:p w:rsidR="00855761" w:rsidRPr="00855761" w:rsidRDefault="00855761" w:rsidP="00FA0ADB">
      <w:pPr>
        <w:ind w:firstLine="567"/>
        <w:jc w:val="both"/>
        <w:rPr>
          <w:sz w:val="16"/>
          <w:szCs w:val="16"/>
        </w:rPr>
      </w:pPr>
      <w:r w:rsidRPr="00855761">
        <w:rPr>
          <w:sz w:val="16"/>
          <w:szCs w:val="16"/>
        </w:rPr>
        <w:t xml:space="preserve"> перерасчета размера пенсии за выслугу лет;</w:t>
      </w:r>
    </w:p>
    <w:p w:rsidR="00855761" w:rsidRPr="00855761" w:rsidRDefault="00855761" w:rsidP="00FA0ADB">
      <w:pPr>
        <w:ind w:firstLine="567"/>
        <w:jc w:val="both"/>
        <w:rPr>
          <w:sz w:val="16"/>
          <w:szCs w:val="16"/>
        </w:rPr>
      </w:pPr>
      <w:r w:rsidRPr="00855761">
        <w:rPr>
          <w:sz w:val="16"/>
          <w:szCs w:val="16"/>
        </w:rPr>
        <w:t xml:space="preserve"> направления ответа заявителю о размере назначенной (измененной в случае перерасчета) пенсии за выслугу лет.</w:t>
      </w:r>
    </w:p>
    <w:p w:rsidR="00855761" w:rsidRPr="00855761" w:rsidRDefault="00855761" w:rsidP="00FA0ADB">
      <w:pPr>
        <w:autoSpaceDE w:val="0"/>
        <w:autoSpaceDN w:val="0"/>
        <w:adjustRightInd w:val="0"/>
        <w:ind w:firstLine="567"/>
        <w:jc w:val="both"/>
        <w:rPr>
          <w:sz w:val="16"/>
          <w:szCs w:val="16"/>
        </w:rPr>
      </w:pPr>
      <w:r w:rsidRPr="00855761">
        <w:rPr>
          <w:sz w:val="16"/>
          <w:szCs w:val="16"/>
          <w:u w:val="single"/>
        </w:rPr>
        <w:t>МФЦ</w:t>
      </w:r>
      <w:r w:rsidRPr="00855761">
        <w:rPr>
          <w:sz w:val="16"/>
          <w:szCs w:val="16"/>
        </w:rPr>
        <w:t xml:space="preserve"> по месту жительства заявителя - в части приема и (или) выдачи документов на предоставление муниципальной услуги</w:t>
      </w:r>
      <w:r w:rsidRPr="00855761">
        <w:rPr>
          <w:i/>
          <w:sz w:val="16"/>
          <w:szCs w:val="16"/>
        </w:rPr>
        <w:t xml:space="preserve"> </w:t>
      </w:r>
      <w:r w:rsidRPr="00855761">
        <w:rPr>
          <w:sz w:val="16"/>
          <w:szCs w:val="16"/>
        </w:rPr>
        <w:t>(при условии заключения соглашений о взаимодействии с МФЦ).</w:t>
      </w:r>
    </w:p>
    <w:p w:rsidR="00855761" w:rsidRPr="00855761" w:rsidRDefault="00855761" w:rsidP="00FA0ADB">
      <w:pPr>
        <w:ind w:firstLine="567"/>
        <w:jc w:val="both"/>
        <w:rPr>
          <w:sz w:val="16"/>
          <w:szCs w:val="16"/>
        </w:rPr>
      </w:pPr>
      <w:r w:rsidRPr="00855761">
        <w:rPr>
          <w:sz w:val="16"/>
          <w:szCs w:val="16"/>
        </w:rPr>
        <w:t>2.2.1.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55761" w:rsidRPr="00855761" w:rsidRDefault="00855761" w:rsidP="00FA0ADB">
      <w:pPr>
        <w:tabs>
          <w:tab w:val="left" w:pos="0"/>
        </w:tabs>
        <w:autoSpaceDE w:val="0"/>
        <w:autoSpaceDN w:val="0"/>
        <w:adjustRightInd w:val="0"/>
        <w:ind w:firstLine="567"/>
        <w:jc w:val="both"/>
        <w:rPr>
          <w:b/>
          <w:sz w:val="16"/>
          <w:szCs w:val="16"/>
        </w:rPr>
      </w:pPr>
      <w:r w:rsidRPr="00855761">
        <w:rPr>
          <w:b/>
          <w:sz w:val="16"/>
          <w:szCs w:val="16"/>
        </w:rPr>
        <w:t>2.3. Результат предоставления муниципальной услуги.</w:t>
      </w:r>
    </w:p>
    <w:p w:rsidR="00855761" w:rsidRPr="00855761" w:rsidRDefault="00855761" w:rsidP="00FA0ADB">
      <w:pPr>
        <w:autoSpaceDE w:val="0"/>
        <w:autoSpaceDN w:val="0"/>
        <w:adjustRightInd w:val="0"/>
        <w:ind w:firstLine="567"/>
        <w:jc w:val="both"/>
        <w:rPr>
          <w:sz w:val="16"/>
          <w:szCs w:val="16"/>
        </w:rPr>
      </w:pPr>
      <w:r w:rsidRPr="00855761">
        <w:rPr>
          <w:sz w:val="16"/>
          <w:szCs w:val="16"/>
        </w:rPr>
        <w:t>Результатами предоставления муниципальной услуги являются:</w:t>
      </w:r>
    </w:p>
    <w:p w:rsidR="00855761" w:rsidRPr="00855761" w:rsidRDefault="00855761" w:rsidP="002B2B6E">
      <w:pPr>
        <w:numPr>
          <w:ilvl w:val="0"/>
          <w:numId w:val="15"/>
        </w:numPr>
        <w:tabs>
          <w:tab w:val="left" w:pos="851"/>
        </w:tabs>
        <w:autoSpaceDE w:val="0"/>
        <w:autoSpaceDN w:val="0"/>
        <w:adjustRightInd w:val="0"/>
        <w:ind w:left="0" w:firstLine="567"/>
        <w:jc w:val="both"/>
        <w:rPr>
          <w:sz w:val="16"/>
          <w:szCs w:val="16"/>
        </w:rPr>
      </w:pPr>
      <w:r w:rsidRPr="00855761">
        <w:rPr>
          <w:sz w:val="16"/>
          <w:szCs w:val="16"/>
        </w:rPr>
        <w:t>распоряжение Администрации Любытинского муниципального района о назначении пенсии за выслугу лет, дополнительного пенсионного обеспечения (о предоставлении муниципальной услуги);</w:t>
      </w:r>
    </w:p>
    <w:p w:rsidR="00855761" w:rsidRPr="00855761" w:rsidRDefault="00855761" w:rsidP="002B2B6E">
      <w:pPr>
        <w:numPr>
          <w:ilvl w:val="0"/>
          <w:numId w:val="15"/>
        </w:numPr>
        <w:tabs>
          <w:tab w:val="left" w:pos="851"/>
        </w:tabs>
        <w:autoSpaceDE w:val="0"/>
        <w:autoSpaceDN w:val="0"/>
        <w:adjustRightInd w:val="0"/>
        <w:ind w:left="0" w:firstLine="567"/>
        <w:jc w:val="both"/>
        <w:rPr>
          <w:sz w:val="16"/>
          <w:szCs w:val="16"/>
        </w:rPr>
      </w:pPr>
      <w:r w:rsidRPr="00855761">
        <w:rPr>
          <w:sz w:val="16"/>
          <w:szCs w:val="16"/>
        </w:rPr>
        <w:t>распоряжение Администрации Любытинского муниципального района об отказе в назначении пенсии за выслугу лет, дополнительного пенсионного обеспечения (об отказе в предоставлении муниципальной услуги).</w:t>
      </w:r>
    </w:p>
    <w:p w:rsidR="00855761" w:rsidRPr="00855761" w:rsidRDefault="00855761" w:rsidP="00FA0ADB">
      <w:pPr>
        <w:tabs>
          <w:tab w:val="left" w:pos="0"/>
        </w:tabs>
        <w:autoSpaceDE w:val="0"/>
        <w:autoSpaceDN w:val="0"/>
        <w:adjustRightInd w:val="0"/>
        <w:ind w:firstLine="567"/>
        <w:jc w:val="both"/>
        <w:rPr>
          <w:sz w:val="16"/>
          <w:szCs w:val="16"/>
        </w:rPr>
      </w:pPr>
      <w:r w:rsidRPr="00855761">
        <w:rPr>
          <w:b/>
          <w:sz w:val="16"/>
          <w:szCs w:val="16"/>
        </w:rPr>
        <w:t>2.4. Срок предоставления муниципальной услуги</w:t>
      </w:r>
      <w:r w:rsidRPr="00855761">
        <w:rPr>
          <w:sz w:val="16"/>
          <w:szCs w:val="16"/>
        </w:rPr>
        <w:t>.</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 xml:space="preserve">2.4.1. Не более 30 дней со дня подачи заявления и представления необходимых документов. </w:t>
      </w:r>
    </w:p>
    <w:p w:rsidR="00855761" w:rsidRPr="00855761" w:rsidRDefault="00855761" w:rsidP="00FA0ADB">
      <w:pPr>
        <w:ind w:firstLine="567"/>
        <w:jc w:val="both"/>
        <w:rPr>
          <w:sz w:val="16"/>
          <w:szCs w:val="16"/>
        </w:rPr>
      </w:pPr>
      <w:r w:rsidRPr="00855761">
        <w:rPr>
          <w:sz w:val="16"/>
          <w:szCs w:val="16"/>
        </w:rPr>
        <w:t>2.4.2. Организация перечисления денежных средств производится ежемесячно до 10-го числа каждого месяца, следующего за месяцем начисления пенсии за выслугу лет.</w:t>
      </w:r>
    </w:p>
    <w:p w:rsidR="00855761" w:rsidRPr="00855761" w:rsidRDefault="00855761" w:rsidP="00FA0ADB">
      <w:pPr>
        <w:autoSpaceDE w:val="0"/>
        <w:autoSpaceDN w:val="0"/>
        <w:adjustRightInd w:val="0"/>
        <w:ind w:firstLine="567"/>
        <w:jc w:val="both"/>
        <w:rPr>
          <w:sz w:val="16"/>
          <w:szCs w:val="16"/>
        </w:rPr>
      </w:pPr>
      <w:r w:rsidRPr="00855761">
        <w:rPr>
          <w:sz w:val="16"/>
          <w:szCs w:val="16"/>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 2.6. настоящего административного регламента.</w:t>
      </w:r>
    </w:p>
    <w:p w:rsidR="00855761" w:rsidRPr="00855761" w:rsidRDefault="00855761" w:rsidP="00FA0ADB">
      <w:pPr>
        <w:tabs>
          <w:tab w:val="left" w:pos="0"/>
        </w:tabs>
        <w:autoSpaceDE w:val="0"/>
        <w:autoSpaceDN w:val="0"/>
        <w:adjustRightInd w:val="0"/>
        <w:ind w:right="-2" w:firstLine="567"/>
        <w:jc w:val="both"/>
        <w:rPr>
          <w:b/>
          <w:sz w:val="16"/>
          <w:szCs w:val="16"/>
        </w:rPr>
      </w:pPr>
      <w:r w:rsidRPr="00855761">
        <w:rPr>
          <w:b/>
          <w:sz w:val="16"/>
          <w:szCs w:val="16"/>
        </w:rPr>
        <w:t>2.5. Перечень нормативных правовых актов, регулирующих отношения, возникающие в связи с предоставлением муниципальной услуги.</w:t>
      </w:r>
    </w:p>
    <w:p w:rsidR="00855761" w:rsidRPr="00855761" w:rsidRDefault="00855761" w:rsidP="00FA0ADB">
      <w:pPr>
        <w:autoSpaceDE w:val="0"/>
        <w:autoSpaceDN w:val="0"/>
        <w:adjustRightInd w:val="0"/>
        <w:ind w:firstLine="567"/>
        <w:jc w:val="both"/>
        <w:rPr>
          <w:bCs/>
          <w:sz w:val="16"/>
          <w:szCs w:val="16"/>
        </w:rPr>
      </w:pPr>
      <w:r w:rsidRPr="00855761">
        <w:rPr>
          <w:sz w:val="16"/>
          <w:szCs w:val="16"/>
        </w:rPr>
        <w:t xml:space="preserve">Отношения, возникающие в связи </w:t>
      </w:r>
      <w:r w:rsidRPr="00855761">
        <w:rPr>
          <w:bCs/>
          <w:sz w:val="16"/>
          <w:szCs w:val="16"/>
        </w:rPr>
        <w:t>с предоставлением муниципальной услуги,</w:t>
      </w:r>
      <w:r w:rsidRPr="00855761">
        <w:rPr>
          <w:sz w:val="16"/>
          <w:szCs w:val="16"/>
        </w:rPr>
        <w:t xml:space="preserve"> регулируются следующими нормативными правовыми актами:</w:t>
      </w:r>
    </w:p>
    <w:p w:rsidR="00855761" w:rsidRPr="00855761" w:rsidRDefault="00855761" w:rsidP="00FA0ADB">
      <w:pPr>
        <w:suppressAutoHyphens/>
        <w:ind w:firstLine="567"/>
        <w:jc w:val="both"/>
        <w:rPr>
          <w:sz w:val="16"/>
          <w:szCs w:val="16"/>
        </w:rPr>
      </w:pPr>
      <w:r w:rsidRPr="00855761">
        <w:rPr>
          <w:sz w:val="16"/>
          <w:szCs w:val="16"/>
        </w:rPr>
        <w:t>Конституцией Российской Федерации (Собрание законодательства Российской Федерации, 26.01.2009, №4, ст.445);</w:t>
      </w:r>
    </w:p>
    <w:p w:rsidR="00855761" w:rsidRPr="00855761" w:rsidRDefault="00855761" w:rsidP="00FA0ADB">
      <w:pPr>
        <w:suppressAutoHyphens/>
        <w:ind w:firstLine="567"/>
        <w:jc w:val="both"/>
        <w:rPr>
          <w:sz w:val="16"/>
          <w:szCs w:val="16"/>
        </w:rPr>
      </w:pPr>
      <w:r w:rsidRPr="00855761">
        <w:rPr>
          <w:sz w:val="16"/>
          <w:szCs w:val="16"/>
        </w:rPr>
        <w:t>Федеральным законом от 6 октября 2003 года №131-ФЗ «Об общих принципах организации местного самоуправления в Российской Федерации»,</w:t>
      </w:r>
    </w:p>
    <w:p w:rsidR="00855761" w:rsidRPr="00855761" w:rsidRDefault="00855761" w:rsidP="00FA0ADB">
      <w:pPr>
        <w:ind w:firstLine="567"/>
        <w:jc w:val="both"/>
        <w:rPr>
          <w:sz w:val="16"/>
          <w:szCs w:val="16"/>
        </w:rPr>
      </w:pPr>
      <w:r w:rsidRPr="00855761">
        <w:rPr>
          <w:sz w:val="16"/>
          <w:szCs w:val="16"/>
        </w:rPr>
        <w:t>Федеральным законом от 27 июля 2006 года №152-ФЗ «О персональных данных» (Собрание законодательства Российской Федерации, 31.07.2006, №31 (1 ч.), ст.3451);</w:t>
      </w:r>
    </w:p>
    <w:p w:rsidR="00855761" w:rsidRPr="00855761" w:rsidRDefault="00855761" w:rsidP="00FA0ADB">
      <w:pPr>
        <w:autoSpaceDE w:val="0"/>
        <w:autoSpaceDN w:val="0"/>
        <w:adjustRightInd w:val="0"/>
        <w:ind w:firstLine="567"/>
        <w:jc w:val="both"/>
        <w:rPr>
          <w:sz w:val="16"/>
          <w:szCs w:val="16"/>
        </w:rPr>
      </w:pPr>
      <w:r w:rsidRPr="00855761">
        <w:rPr>
          <w:sz w:val="16"/>
          <w:szCs w:val="16"/>
        </w:rPr>
        <w:t>Федеральным законом от 27 июля 2010 года №210-ФЗ «Об организации предоставления государственных и муниципальных услуг» («Российская газета», №168, 30.07.2010);</w:t>
      </w:r>
    </w:p>
    <w:p w:rsidR="00855761" w:rsidRPr="00855761" w:rsidRDefault="00855761" w:rsidP="00FA0ADB">
      <w:pPr>
        <w:autoSpaceDE w:val="0"/>
        <w:autoSpaceDN w:val="0"/>
        <w:adjustRightInd w:val="0"/>
        <w:ind w:firstLine="567"/>
        <w:jc w:val="both"/>
        <w:rPr>
          <w:sz w:val="16"/>
          <w:szCs w:val="16"/>
        </w:rPr>
      </w:pPr>
      <w:r w:rsidRPr="00855761">
        <w:rPr>
          <w:sz w:val="16"/>
          <w:szCs w:val="16"/>
        </w:rPr>
        <w:t xml:space="preserve">Федеральным законом от 28 декабря 2013 года №400-ФЗ «О страховых пенсиях» («Собрание законодательства Российской Федерации», 30.12.2013, №52 (часть </w:t>
      </w:r>
      <w:r w:rsidRPr="00855761">
        <w:rPr>
          <w:sz w:val="16"/>
          <w:szCs w:val="16"/>
          <w:lang w:val="en-US"/>
        </w:rPr>
        <w:t>I</w:t>
      </w:r>
      <w:r w:rsidRPr="00855761">
        <w:rPr>
          <w:sz w:val="16"/>
          <w:szCs w:val="16"/>
        </w:rPr>
        <w:t xml:space="preserve">), ст.6965; 13.01.2014, №2 (часть </w:t>
      </w:r>
      <w:r w:rsidRPr="00855761">
        <w:rPr>
          <w:sz w:val="16"/>
          <w:szCs w:val="16"/>
          <w:lang w:val="en-US"/>
        </w:rPr>
        <w:t>II</w:t>
      </w:r>
      <w:r w:rsidRPr="00855761">
        <w:rPr>
          <w:sz w:val="16"/>
          <w:szCs w:val="16"/>
        </w:rPr>
        <w:t>) (поправка);</w:t>
      </w:r>
    </w:p>
    <w:p w:rsidR="00855761" w:rsidRPr="00855761" w:rsidRDefault="002A6F8B" w:rsidP="00FA0ADB">
      <w:pPr>
        <w:pStyle w:val="ConsPlusNormal"/>
        <w:ind w:firstLine="567"/>
        <w:jc w:val="both"/>
        <w:rPr>
          <w:rFonts w:ascii="Times New Roman" w:hAnsi="Times New Roman" w:cs="Times New Roman"/>
          <w:sz w:val="16"/>
          <w:szCs w:val="16"/>
        </w:rPr>
      </w:pPr>
      <w:hyperlink r:id="rId32" w:history="1">
        <w:r w:rsidR="00855761" w:rsidRPr="00855761">
          <w:rPr>
            <w:rStyle w:val="a6"/>
            <w:rFonts w:ascii="Times New Roman" w:hAnsi="Times New Roman" w:cs="Times New Roman"/>
            <w:sz w:val="16"/>
            <w:szCs w:val="16"/>
          </w:rPr>
          <w:t>Законом</w:t>
        </w:r>
      </w:hyperlink>
      <w:r w:rsidR="00855761" w:rsidRPr="00855761">
        <w:rPr>
          <w:rFonts w:ascii="Times New Roman" w:hAnsi="Times New Roman" w:cs="Times New Roman"/>
          <w:sz w:val="16"/>
          <w:szCs w:val="16"/>
        </w:rPr>
        <w:t xml:space="preserve"> Российской Федерации 19 апреля 1991 года №1032-1 «О занятости населения в Российской Федерации» («Собрание законодательства РФ», №17, 22.04.1996, ст.1915, «Российская газета», №84, 06.05.1996);</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Федеральным законом от 15 декабря 2001 года №166-ФЗ «О государственном пенсионном обеспечении в Российской Федерации» («Собрание законодательства РФ», 17.12.2001, №51, ст. 4831);</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(«Российская газета», №111, 25.05.2016);</w:t>
      </w:r>
    </w:p>
    <w:p w:rsidR="00855761" w:rsidRPr="00855761" w:rsidRDefault="00855761" w:rsidP="00FA0ADB">
      <w:pPr>
        <w:autoSpaceDE w:val="0"/>
        <w:autoSpaceDN w:val="0"/>
        <w:adjustRightInd w:val="0"/>
        <w:ind w:firstLine="567"/>
        <w:jc w:val="both"/>
        <w:rPr>
          <w:sz w:val="16"/>
          <w:szCs w:val="16"/>
        </w:rPr>
      </w:pPr>
      <w:r w:rsidRPr="00855761">
        <w:rPr>
          <w:sz w:val="16"/>
          <w:szCs w:val="16"/>
        </w:rPr>
        <w:t>Законом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(«Ведомости СНД РФ и ВС РФ», 04.03.1993, №9, ст.328);</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 xml:space="preserve">Федеральным законом от 2 марта 2007 года №25-ФЗ «О муниципальной службе в Российской Федерации» («Российская газета», № 47, </w:t>
      </w:r>
      <w:r w:rsidRPr="00855761">
        <w:rPr>
          <w:rFonts w:ascii="Times New Roman" w:hAnsi="Times New Roman" w:cs="Times New Roman"/>
          <w:sz w:val="16"/>
          <w:szCs w:val="16"/>
        </w:rPr>
        <w:t>07.03.2007);</w:t>
      </w:r>
    </w:p>
    <w:p w:rsidR="00855761" w:rsidRPr="00855761" w:rsidRDefault="00855761" w:rsidP="00FA0ADB">
      <w:pPr>
        <w:pStyle w:val="ConsPlusNormal"/>
        <w:ind w:firstLine="567"/>
        <w:jc w:val="both"/>
        <w:rPr>
          <w:rFonts w:ascii="Times New Roman" w:hAnsi="Times New Roman" w:cs="Times New Roman"/>
          <w:sz w:val="16"/>
          <w:szCs w:val="16"/>
          <w:lang w:eastAsia="en-US"/>
        </w:rPr>
      </w:pPr>
      <w:r w:rsidRPr="00855761">
        <w:rPr>
          <w:rFonts w:ascii="Times New Roman" w:hAnsi="Times New Roman" w:cs="Times New Roman"/>
          <w:sz w:val="16"/>
          <w:szCs w:val="16"/>
          <w:lang w:eastAsia="en-US"/>
        </w:rPr>
        <w:t xml:space="preserve">Областным законом Новгородской области от 12.07.2007 № 140-ОЗ «О некоторых вопросах правового регулирования деятельности лиц, замещающих муниципальные должности в Новгородской области»; </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Областным законом Новгородской области от 30.06.2016 № 1005-ОЗ «О стаже муниципальной службы муниципальных служащих в Новгородской области» («Новгородские ведомости» (официальный выпуск), № 2, 08.07.2016);</w:t>
      </w:r>
    </w:p>
    <w:p w:rsidR="00855761" w:rsidRPr="00855761" w:rsidRDefault="00855761" w:rsidP="00FA0ADB">
      <w:pPr>
        <w:pStyle w:val="affffff"/>
        <w:spacing w:after="0" w:line="240" w:lineRule="auto"/>
        <w:jc w:val="both"/>
        <w:rPr>
          <w:rFonts w:ascii="Times New Roman" w:hAnsi="Times New Roman" w:cs="Times New Roman"/>
          <w:sz w:val="16"/>
          <w:szCs w:val="16"/>
        </w:rPr>
      </w:pPr>
      <w:r w:rsidRPr="00855761">
        <w:rPr>
          <w:rFonts w:ascii="Times New Roman" w:hAnsi="Times New Roman" w:cs="Times New Roman"/>
          <w:sz w:val="16"/>
          <w:szCs w:val="16"/>
        </w:rPr>
        <w:tab/>
        <w:t xml:space="preserve">решением Думы Любытинского муниципального района от 09.12.2016 № 107 «Об утверждении Положения </w:t>
      </w:r>
      <w:bookmarkStart w:id="22" w:name="__DdeLink__2125_6075469061"/>
      <w:r w:rsidRPr="00855761">
        <w:rPr>
          <w:rFonts w:ascii="Times New Roman" w:hAnsi="Times New Roman" w:cs="Times New Roman"/>
          <w:bCs/>
          <w:sz w:val="16"/>
          <w:szCs w:val="16"/>
        </w:rPr>
        <w:t>о пенсии за выслугу лет</w:t>
      </w:r>
      <w:bookmarkEnd w:id="22"/>
      <w:r w:rsidRPr="00855761">
        <w:rPr>
          <w:rFonts w:ascii="Times New Roman" w:hAnsi="Times New Roman" w:cs="Times New Roman"/>
          <w:bCs/>
          <w:sz w:val="16"/>
          <w:szCs w:val="16"/>
        </w:rPr>
        <w:t xml:space="preserve">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r w:rsidRPr="00855761">
        <w:rPr>
          <w:rFonts w:ascii="Times New Roman" w:hAnsi="Times New Roman" w:cs="Times New Roman"/>
          <w:sz w:val="16"/>
          <w:szCs w:val="16"/>
        </w:rPr>
        <w:t>»;</w:t>
      </w:r>
      <w:r w:rsidRPr="00855761">
        <w:rPr>
          <w:rFonts w:ascii="Times New Roman" w:hAnsi="Times New Roman" w:cs="Times New Roman"/>
          <w:b/>
          <w:sz w:val="16"/>
          <w:szCs w:val="16"/>
        </w:rPr>
        <w:t xml:space="preserve">  </w:t>
      </w:r>
    </w:p>
    <w:p w:rsidR="00855761" w:rsidRPr="00855761" w:rsidRDefault="00855761" w:rsidP="00FA0ADB">
      <w:pPr>
        <w:jc w:val="both"/>
        <w:rPr>
          <w:sz w:val="16"/>
          <w:szCs w:val="16"/>
        </w:rPr>
      </w:pPr>
      <w:r w:rsidRPr="00855761">
        <w:rPr>
          <w:sz w:val="16"/>
          <w:szCs w:val="16"/>
        </w:rPr>
        <w:tab/>
        <w:t xml:space="preserve">решением Думы Любытинского муниципального района от 09.12.2016 № 108 «Об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w:t>
      </w:r>
      <w:r w:rsidRPr="00855761">
        <w:rPr>
          <w:color w:val="000000"/>
          <w:sz w:val="16"/>
          <w:szCs w:val="16"/>
        </w:rPr>
        <w:t>местного самоуправления Любытинского муниципального района»;</w:t>
      </w:r>
    </w:p>
    <w:p w:rsidR="00855761" w:rsidRPr="00855761" w:rsidRDefault="00855761" w:rsidP="00FA0ADB">
      <w:pPr>
        <w:autoSpaceDE w:val="0"/>
        <w:autoSpaceDN w:val="0"/>
        <w:adjustRightInd w:val="0"/>
        <w:ind w:firstLine="567"/>
        <w:jc w:val="both"/>
        <w:rPr>
          <w:sz w:val="16"/>
          <w:szCs w:val="16"/>
        </w:rPr>
      </w:pPr>
      <w:r w:rsidRPr="00855761">
        <w:rPr>
          <w:sz w:val="16"/>
          <w:szCs w:val="16"/>
        </w:rPr>
        <w:t>Положением об организационном отделе Администрации Любытинского муниципального района;</w:t>
      </w:r>
    </w:p>
    <w:p w:rsidR="00855761" w:rsidRPr="00855761" w:rsidRDefault="00855761" w:rsidP="00FA0ADB">
      <w:pPr>
        <w:autoSpaceDE w:val="0"/>
        <w:autoSpaceDN w:val="0"/>
        <w:adjustRightInd w:val="0"/>
        <w:ind w:firstLine="567"/>
        <w:jc w:val="both"/>
        <w:rPr>
          <w:sz w:val="16"/>
          <w:szCs w:val="16"/>
        </w:rPr>
      </w:pPr>
      <w:r w:rsidRPr="00855761">
        <w:rPr>
          <w:sz w:val="16"/>
          <w:szCs w:val="16"/>
        </w:rPr>
        <w:t>Положением об отделе бухгалтерского учета Администрации Любытинского муниципального района;</w:t>
      </w:r>
    </w:p>
    <w:p w:rsidR="00855761" w:rsidRPr="00855761" w:rsidRDefault="00855761" w:rsidP="00FA0ADB">
      <w:pPr>
        <w:autoSpaceDE w:val="0"/>
        <w:autoSpaceDN w:val="0"/>
        <w:adjustRightInd w:val="0"/>
        <w:ind w:firstLine="567"/>
        <w:jc w:val="both"/>
        <w:rPr>
          <w:sz w:val="16"/>
          <w:szCs w:val="16"/>
        </w:rPr>
      </w:pPr>
      <w:r w:rsidRPr="00855761">
        <w:rPr>
          <w:sz w:val="16"/>
          <w:szCs w:val="16"/>
        </w:rPr>
        <w:t>настоящим административным регламентом;</w:t>
      </w:r>
    </w:p>
    <w:p w:rsidR="00855761" w:rsidRPr="00855761" w:rsidRDefault="00855761" w:rsidP="00FA0ADB">
      <w:pPr>
        <w:autoSpaceDE w:val="0"/>
        <w:autoSpaceDN w:val="0"/>
        <w:adjustRightInd w:val="0"/>
        <w:ind w:firstLine="567"/>
        <w:jc w:val="both"/>
        <w:rPr>
          <w:sz w:val="16"/>
          <w:szCs w:val="16"/>
        </w:rPr>
      </w:pPr>
      <w:r w:rsidRPr="00855761">
        <w:rPr>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Новгородской области и органов местного самоуправления.</w:t>
      </w:r>
    </w:p>
    <w:p w:rsidR="00855761" w:rsidRPr="00855761" w:rsidRDefault="00855761" w:rsidP="00FA0ADB">
      <w:pPr>
        <w:keepNext/>
        <w:ind w:right="-2" w:firstLine="567"/>
        <w:jc w:val="both"/>
        <w:outlineLvl w:val="2"/>
        <w:rPr>
          <w:b/>
          <w:bCs/>
          <w:sz w:val="16"/>
          <w:szCs w:val="16"/>
        </w:rPr>
      </w:pPr>
      <w:r w:rsidRPr="00855761">
        <w:rPr>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55761" w:rsidRPr="00855761" w:rsidRDefault="00855761" w:rsidP="00FA0ADB">
      <w:pPr>
        <w:ind w:firstLine="567"/>
        <w:jc w:val="both"/>
        <w:rPr>
          <w:bCs/>
          <w:sz w:val="16"/>
          <w:szCs w:val="16"/>
        </w:rPr>
      </w:pPr>
      <w:r w:rsidRPr="00855761">
        <w:rPr>
          <w:bCs/>
          <w:sz w:val="16"/>
          <w:szCs w:val="16"/>
        </w:rPr>
        <w:t>2.6.1. Для предоставления муниципальной услуги заявитель представляет следующие документы:</w:t>
      </w:r>
    </w:p>
    <w:p w:rsidR="00855761" w:rsidRPr="00855761" w:rsidRDefault="00855761" w:rsidP="00FA0ADB">
      <w:pPr>
        <w:ind w:firstLine="709"/>
        <w:jc w:val="both"/>
        <w:rPr>
          <w:sz w:val="16"/>
          <w:szCs w:val="16"/>
        </w:rPr>
      </w:pPr>
      <w:r w:rsidRPr="00855761">
        <w:rPr>
          <w:sz w:val="16"/>
          <w:szCs w:val="16"/>
        </w:rPr>
        <w:t>1) заявление</w:t>
      </w:r>
      <w:r w:rsidRPr="00855761">
        <w:rPr>
          <w:bCs/>
          <w:sz w:val="16"/>
          <w:szCs w:val="16"/>
        </w:rPr>
        <w:t xml:space="preserve"> по форме, указанной в Приложении № 2 к настоящему административному регламенту для </w:t>
      </w:r>
      <w:r w:rsidRPr="00855761">
        <w:rPr>
          <w:sz w:val="16"/>
          <w:szCs w:val="16"/>
        </w:rPr>
        <w:t xml:space="preserve">лиц, замещавших должности муниципальной службы (муниципальные должности муниципальной службы - до 1 июня 2007 года) в органах местного самоуправления Любытинского муниципального района; </w:t>
      </w:r>
    </w:p>
    <w:p w:rsidR="00855761" w:rsidRPr="00855761" w:rsidRDefault="00855761" w:rsidP="00FA0ADB">
      <w:pPr>
        <w:ind w:firstLine="709"/>
        <w:jc w:val="both"/>
        <w:rPr>
          <w:sz w:val="16"/>
          <w:szCs w:val="16"/>
        </w:rPr>
      </w:pPr>
      <w:r w:rsidRPr="00855761">
        <w:rPr>
          <w:sz w:val="16"/>
          <w:szCs w:val="16"/>
        </w:rPr>
        <w:t>или заявление</w:t>
      </w:r>
      <w:r w:rsidRPr="00855761">
        <w:rPr>
          <w:bCs/>
          <w:sz w:val="16"/>
          <w:szCs w:val="16"/>
        </w:rPr>
        <w:t xml:space="preserve"> по форме, указанной в Приложении № 3 к настоящему административному регламенту для </w:t>
      </w:r>
      <w:r w:rsidRPr="00855761">
        <w:rPr>
          <w:sz w:val="16"/>
          <w:szCs w:val="16"/>
        </w:rPr>
        <w:t>лиц, осуществлявших полномочия выборного должностного лица на постоянной (штатной) основе в органах местного самоуправления Любытинского муниципального района</w:t>
      </w:r>
      <w:r w:rsidRPr="00855761">
        <w:rPr>
          <w:bCs/>
          <w:sz w:val="16"/>
          <w:szCs w:val="16"/>
        </w:rPr>
        <w:t>;</w:t>
      </w:r>
    </w:p>
    <w:p w:rsidR="00855761" w:rsidRPr="00855761" w:rsidRDefault="00855761" w:rsidP="00FA0ADB">
      <w:pPr>
        <w:autoSpaceDE w:val="0"/>
        <w:autoSpaceDN w:val="0"/>
        <w:adjustRightInd w:val="0"/>
        <w:ind w:firstLine="567"/>
        <w:jc w:val="both"/>
        <w:rPr>
          <w:sz w:val="16"/>
          <w:szCs w:val="16"/>
        </w:rPr>
      </w:pPr>
      <w:r w:rsidRPr="00855761">
        <w:rPr>
          <w:sz w:val="16"/>
          <w:szCs w:val="16"/>
        </w:rPr>
        <w:t>2) документы, удостоверяющие личность, возраст, место жительства, гражданство;</w:t>
      </w:r>
    </w:p>
    <w:p w:rsidR="00855761" w:rsidRPr="00855761" w:rsidRDefault="00855761" w:rsidP="00FA0ADB">
      <w:pPr>
        <w:autoSpaceDE w:val="0"/>
        <w:autoSpaceDN w:val="0"/>
        <w:adjustRightInd w:val="0"/>
        <w:ind w:firstLine="567"/>
        <w:jc w:val="both"/>
        <w:rPr>
          <w:sz w:val="16"/>
          <w:szCs w:val="16"/>
        </w:rPr>
      </w:pPr>
      <w:bookmarkStart w:id="23" w:name="Par149"/>
      <w:bookmarkStart w:id="24" w:name="Par150"/>
      <w:bookmarkEnd w:id="23"/>
      <w:bookmarkEnd w:id="24"/>
      <w:r w:rsidRPr="00855761">
        <w:rPr>
          <w:sz w:val="16"/>
          <w:szCs w:val="16"/>
        </w:rPr>
        <w:t>3) доверенность, в случае подачи заявления о предоставлении муниципальной услуги уполномоченным лицом;</w:t>
      </w:r>
    </w:p>
    <w:p w:rsidR="00855761" w:rsidRPr="00855761" w:rsidRDefault="00855761" w:rsidP="00FA0ADB">
      <w:pPr>
        <w:autoSpaceDE w:val="0"/>
        <w:autoSpaceDN w:val="0"/>
        <w:adjustRightInd w:val="0"/>
        <w:ind w:firstLine="567"/>
        <w:jc w:val="both"/>
        <w:rPr>
          <w:sz w:val="16"/>
          <w:szCs w:val="16"/>
        </w:rPr>
      </w:pPr>
      <w:r w:rsidRPr="00855761">
        <w:rPr>
          <w:sz w:val="16"/>
          <w:szCs w:val="16"/>
        </w:rPr>
        <w:t>4) копию трудовой книжки;</w:t>
      </w:r>
    </w:p>
    <w:p w:rsidR="00855761" w:rsidRPr="00855761" w:rsidRDefault="00855761" w:rsidP="00FA0ADB">
      <w:pPr>
        <w:autoSpaceDE w:val="0"/>
        <w:autoSpaceDN w:val="0"/>
        <w:adjustRightInd w:val="0"/>
        <w:ind w:firstLine="567"/>
        <w:jc w:val="both"/>
        <w:rPr>
          <w:sz w:val="16"/>
          <w:szCs w:val="16"/>
        </w:rPr>
      </w:pPr>
      <w:r w:rsidRPr="00855761">
        <w:rPr>
          <w:sz w:val="16"/>
          <w:szCs w:val="16"/>
        </w:rPr>
        <w:t>5) 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должности муниципальной службы), рассчитанного в соответствии с пунктом 3 Положения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Любытинского муниципального района;</w:t>
      </w:r>
    </w:p>
    <w:p w:rsidR="00855761" w:rsidRPr="00855761" w:rsidRDefault="00855761" w:rsidP="00FA0ADB">
      <w:pPr>
        <w:autoSpaceDE w:val="0"/>
        <w:autoSpaceDN w:val="0"/>
        <w:adjustRightInd w:val="0"/>
        <w:ind w:firstLine="567"/>
        <w:jc w:val="both"/>
        <w:rPr>
          <w:sz w:val="16"/>
          <w:szCs w:val="16"/>
        </w:rPr>
      </w:pPr>
      <w:r w:rsidRPr="00855761">
        <w:rPr>
          <w:sz w:val="16"/>
          <w:szCs w:val="16"/>
        </w:rPr>
        <w:t xml:space="preserve"> или справку о денежном содержании лица, замещавшего муниципальную должность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муниципальной должности), рассчитанного в соответствии с пунктом 3 Положения о дополнительном пенсионном обеспечении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Любытинского муниципального района.</w:t>
      </w:r>
    </w:p>
    <w:p w:rsidR="00855761" w:rsidRPr="00855761" w:rsidRDefault="00855761" w:rsidP="00FA0ADB">
      <w:pPr>
        <w:autoSpaceDE w:val="0"/>
        <w:autoSpaceDN w:val="0"/>
        <w:adjustRightInd w:val="0"/>
        <w:ind w:firstLine="567"/>
        <w:jc w:val="both"/>
        <w:rPr>
          <w:sz w:val="16"/>
          <w:szCs w:val="16"/>
        </w:rPr>
      </w:pPr>
      <w:r w:rsidRPr="00855761">
        <w:rPr>
          <w:sz w:val="16"/>
          <w:szCs w:val="16"/>
        </w:rPr>
        <w:t>6) копию страхового свидетельства обязательного пенсионного страхования (СНИЛС);</w:t>
      </w:r>
    </w:p>
    <w:p w:rsidR="00855761" w:rsidRPr="00855761" w:rsidRDefault="00855761" w:rsidP="00FA0ADB">
      <w:pPr>
        <w:autoSpaceDE w:val="0"/>
        <w:autoSpaceDN w:val="0"/>
        <w:adjustRightInd w:val="0"/>
        <w:ind w:firstLine="567"/>
        <w:jc w:val="both"/>
        <w:rPr>
          <w:sz w:val="16"/>
          <w:szCs w:val="16"/>
        </w:rPr>
      </w:pPr>
      <w:r w:rsidRPr="00855761">
        <w:rPr>
          <w:sz w:val="16"/>
          <w:szCs w:val="16"/>
        </w:rPr>
        <w:t>7) распоряжение Администрации Любытинского муниципального района</w:t>
      </w:r>
      <w:r w:rsidRPr="00855761">
        <w:rPr>
          <w:i/>
          <w:sz w:val="16"/>
          <w:szCs w:val="16"/>
        </w:rPr>
        <w:t xml:space="preserve"> </w:t>
      </w:r>
      <w:r w:rsidRPr="00855761">
        <w:rPr>
          <w:sz w:val="16"/>
          <w:szCs w:val="16"/>
        </w:rPr>
        <w:t>об установлении периодов службы (работы) заявителя, включаемых в стаж, дающий заявителю право на пенсию за выслугу лет / дополнительное пенсионное обеспечение;</w:t>
      </w:r>
    </w:p>
    <w:p w:rsidR="00855761" w:rsidRPr="00855761" w:rsidRDefault="00855761" w:rsidP="00FA0ADB">
      <w:pPr>
        <w:autoSpaceDE w:val="0"/>
        <w:autoSpaceDN w:val="0"/>
        <w:adjustRightInd w:val="0"/>
        <w:ind w:firstLine="567"/>
        <w:jc w:val="both"/>
        <w:rPr>
          <w:sz w:val="16"/>
          <w:szCs w:val="16"/>
        </w:rPr>
      </w:pPr>
      <w:r w:rsidRPr="00855761">
        <w:rPr>
          <w:sz w:val="16"/>
          <w:szCs w:val="16"/>
        </w:rPr>
        <w:t>8) документ, подтверждающий постоянное проживание в Российской Федерации - для установления пенсии иностранному гражданину, лицу без гражданства;</w:t>
      </w:r>
    </w:p>
    <w:p w:rsidR="00855761" w:rsidRPr="00855761" w:rsidRDefault="00855761" w:rsidP="00FA0ADB">
      <w:pPr>
        <w:autoSpaceDE w:val="0"/>
        <w:autoSpaceDN w:val="0"/>
        <w:adjustRightInd w:val="0"/>
        <w:ind w:firstLine="567"/>
        <w:jc w:val="both"/>
        <w:rPr>
          <w:sz w:val="16"/>
          <w:szCs w:val="16"/>
        </w:rPr>
      </w:pPr>
      <w:r w:rsidRPr="00855761">
        <w:rPr>
          <w:sz w:val="16"/>
          <w:szCs w:val="16"/>
        </w:rPr>
        <w:t>9) заявление в отдел бухгалтерского учета Администрации Любытинского муниципального района</w:t>
      </w:r>
      <w:r w:rsidRPr="00855761">
        <w:rPr>
          <w:i/>
          <w:sz w:val="16"/>
          <w:szCs w:val="16"/>
        </w:rPr>
        <w:t xml:space="preserve"> </w:t>
      </w:r>
      <w:r w:rsidRPr="00855761">
        <w:rPr>
          <w:sz w:val="16"/>
          <w:szCs w:val="16"/>
        </w:rPr>
        <w:t xml:space="preserve">на перечисление </w:t>
      </w:r>
      <w:r w:rsidRPr="00855761">
        <w:rPr>
          <w:bCs/>
          <w:sz w:val="16"/>
          <w:szCs w:val="16"/>
        </w:rPr>
        <w:t>пенсии за выслугу лет</w:t>
      </w:r>
      <w:r w:rsidRPr="00855761">
        <w:rPr>
          <w:sz w:val="16"/>
          <w:szCs w:val="16"/>
        </w:rPr>
        <w:t>/ дополнительного пенсионного обеспечения на банковский счет заявителя, открытый в банке или кредитной организации;</w:t>
      </w:r>
    </w:p>
    <w:p w:rsidR="00855761" w:rsidRPr="00855761" w:rsidRDefault="00855761" w:rsidP="00FA0ADB">
      <w:pPr>
        <w:autoSpaceDE w:val="0"/>
        <w:autoSpaceDN w:val="0"/>
        <w:adjustRightInd w:val="0"/>
        <w:ind w:firstLine="567"/>
        <w:jc w:val="both"/>
        <w:rPr>
          <w:sz w:val="16"/>
          <w:szCs w:val="16"/>
        </w:rPr>
      </w:pPr>
      <w:r w:rsidRPr="00855761">
        <w:rPr>
          <w:sz w:val="16"/>
          <w:szCs w:val="16"/>
        </w:rPr>
        <w:t>10) копию документа банка или кредитной организации с указанием реквизитов счета заявителя;</w:t>
      </w:r>
    </w:p>
    <w:p w:rsidR="00855761" w:rsidRPr="00855761" w:rsidRDefault="00855761" w:rsidP="00FA0ADB">
      <w:pPr>
        <w:autoSpaceDE w:val="0"/>
        <w:autoSpaceDN w:val="0"/>
        <w:adjustRightInd w:val="0"/>
        <w:ind w:firstLine="567"/>
        <w:jc w:val="both"/>
        <w:rPr>
          <w:sz w:val="16"/>
          <w:szCs w:val="16"/>
        </w:rPr>
      </w:pPr>
      <w:r w:rsidRPr="00855761">
        <w:rPr>
          <w:sz w:val="16"/>
          <w:szCs w:val="16"/>
        </w:rPr>
        <w:t>11) копию документа о назначении страховой пенсии заявителю;</w:t>
      </w:r>
    </w:p>
    <w:p w:rsidR="00855761" w:rsidRPr="00855761" w:rsidRDefault="00855761" w:rsidP="00FA0ADB">
      <w:pPr>
        <w:autoSpaceDE w:val="0"/>
        <w:autoSpaceDN w:val="0"/>
        <w:adjustRightInd w:val="0"/>
        <w:ind w:firstLine="567"/>
        <w:jc w:val="both"/>
        <w:rPr>
          <w:sz w:val="16"/>
          <w:szCs w:val="16"/>
        </w:rPr>
      </w:pPr>
      <w:r w:rsidRPr="00855761">
        <w:rPr>
          <w:sz w:val="16"/>
          <w:szCs w:val="16"/>
        </w:rPr>
        <w:t>12) копию документа об инвалидности заявителя (предоставляется, в случае если страховая пенсия по инвалидности, ограничена сроком получения пенсии по инвалидности);</w:t>
      </w:r>
    </w:p>
    <w:p w:rsidR="00855761" w:rsidRPr="00855761" w:rsidRDefault="00855761" w:rsidP="00FA0ADB">
      <w:pPr>
        <w:autoSpaceDE w:val="0"/>
        <w:autoSpaceDN w:val="0"/>
        <w:adjustRightInd w:val="0"/>
        <w:ind w:firstLine="567"/>
        <w:jc w:val="both"/>
        <w:rPr>
          <w:sz w:val="16"/>
          <w:szCs w:val="16"/>
        </w:rPr>
      </w:pPr>
      <w:r w:rsidRPr="00855761">
        <w:rPr>
          <w:sz w:val="16"/>
          <w:szCs w:val="16"/>
        </w:rPr>
        <w:t>13) согласие на обработку персональных данных, по форме согласно Приложению №4 настоящего регламента.</w:t>
      </w:r>
    </w:p>
    <w:p w:rsidR="00855761" w:rsidRPr="00855761" w:rsidRDefault="00855761" w:rsidP="00FA0ADB">
      <w:pPr>
        <w:autoSpaceDE w:val="0"/>
        <w:autoSpaceDN w:val="0"/>
        <w:adjustRightInd w:val="0"/>
        <w:ind w:firstLine="567"/>
        <w:jc w:val="both"/>
        <w:rPr>
          <w:sz w:val="16"/>
          <w:szCs w:val="16"/>
        </w:rPr>
      </w:pPr>
      <w:r w:rsidRPr="00855761">
        <w:rPr>
          <w:sz w:val="16"/>
          <w:szCs w:val="16"/>
        </w:rPr>
        <w:t>Копии документов, предусмотренные настоящим подпунктом, должны быть заверены в нотариальном порядке. При представлении копий документов, не заверенных в нотариальном порядке, Администрация Любытинского муниципального района проверяет соответствие копий этих документов их оригиналам, делает отметку на копии о соответствии её подлиннику.</w:t>
      </w:r>
    </w:p>
    <w:p w:rsidR="00855761" w:rsidRPr="00855761" w:rsidRDefault="00855761" w:rsidP="00FA0ADB">
      <w:pPr>
        <w:autoSpaceDE w:val="0"/>
        <w:autoSpaceDN w:val="0"/>
        <w:adjustRightInd w:val="0"/>
        <w:ind w:firstLine="567"/>
        <w:jc w:val="both"/>
        <w:rPr>
          <w:sz w:val="16"/>
          <w:szCs w:val="16"/>
        </w:rPr>
      </w:pPr>
      <w:r w:rsidRPr="00855761">
        <w:rPr>
          <w:sz w:val="16"/>
          <w:szCs w:val="16"/>
        </w:rPr>
        <w:t>2.6.2. По собственной инициативе заявитель или его уполномоченный представитель вправе представить документы, которые, по его мнению, имеют значение для предоставления муниципальной услуги.</w:t>
      </w:r>
    </w:p>
    <w:p w:rsidR="00855761" w:rsidRPr="00855761" w:rsidRDefault="00855761" w:rsidP="00FA0ADB">
      <w:pPr>
        <w:autoSpaceDE w:val="0"/>
        <w:autoSpaceDN w:val="0"/>
        <w:adjustRightInd w:val="0"/>
        <w:ind w:firstLine="567"/>
        <w:jc w:val="both"/>
        <w:rPr>
          <w:sz w:val="16"/>
          <w:szCs w:val="16"/>
        </w:rPr>
      </w:pPr>
      <w:r w:rsidRPr="00855761">
        <w:rPr>
          <w:sz w:val="16"/>
          <w:szCs w:val="16"/>
        </w:rPr>
        <w:t>Заявитель вправе направить заявление и копии прилагаемых документов (информацию)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Новгородской области».</w:t>
      </w:r>
    </w:p>
    <w:p w:rsidR="00855761" w:rsidRPr="00855761" w:rsidRDefault="00855761" w:rsidP="00FA0ADB">
      <w:pPr>
        <w:autoSpaceDE w:val="0"/>
        <w:autoSpaceDN w:val="0"/>
        <w:adjustRightInd w:val="0"/>
        <w:ind w:firstLine="567"/>
        <w:jc w:val="both"/>
        <w:rPr>
          <w:sz w:val="16"/>
          <w:szCs w:val="16"/>
        </w:rPr>
      </w:pPr>
      <w:r w:rsidRPr="00855761">
        <w:rPr>
          <w:sz w:val="16"/>
          <w:szCs w:val="16"/>
        </w:rPr>
        <w:t>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855761" w:rsidRPr="00855761" w:rsidRDefault="00855761" w:rsidP="00FA0ADB">
      <w:pPr>
        <w:autoSpaceDE w:val="0"/>
        <w:autoSpaceDN w:val="0"/>
        <w:adjustRightInd w:val="0"/>
        <w:ind w:firstLine="567"/>
        <w:jc w:val="both"/>
        <w:rPr>
          <w:sz w:val="16"/>
          <w:szCs w:val="16"/>
        </w:rPr>
      </w:pPr>
      <w:r w:rsidRPr="00855761">
        <w:rPr>
          <w:sz w:val="16"/>
          <w:szCs w:val="16"/>
        </w:rPr>
        <w:t xml:space="preserve">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 </w:t>
      </w:r>
    </w:p>
    <w:p w:rsidR="00855761" w:rsidRPr="00855761" w:rsidRDefault="00855761" w:rsidP="00FA0ADB">
      <w:pPr>
        <w:pStyle w:val="ConsPlusNormal"/>
        <w:ind w:right="-2" w:firstLine="567"/>
        <w:jc w:val="both"/>
        <w:rPr>
          <w:rFonts w:ascii="Times New Roman" w:hAnsi="Times New Roman" w:cs="Times New Roman"/>
          <w:i/>
          <w:sz w:val="16"/>
          <w:szCs w:val="16"/>
        </w:rPr>
      </w:pPr>
      <w:r w:rsidRPr="00855761">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r w:rsidRPr="00855761">
        <w:rPr>
          <w:rFonts w:ascii="Times New Roman" w:hAnsi="Times New Roman" w:cs="Times New Roman"/>
          <w:i/>
          <w:sz w:val="16"/>
          <w:szCs w:val="16"/>
        </w:rPr>
        <w:t>.</w:t>
      </w:r>
    </w:p>
    <w:p w:rsidR="00855761" w:rsidRPr="00855761" w:rsidRDefault="00855761" w:rsidP="00FA0ADB">
      <w:pPr>
        <w:autoSpaceDE w:val="0"/>
        <w:autoSpaceDN w:val="0"/>
        <w:adjustRightInd w:val="0"/>
        <w:ind w:firstLine="567"/>
        <w:jc w:val="both"/>
        <w:outlineLvl w:val="1"/>
        <w:rPr>
          <w:bCs/>
          <w:sz w:val="16"/>
          <w:szCs w:val="16"/>
        </w:rPr>
      </w:pPr>
      <w:r w:rsidRPr="00855761">
        <w:rPr>
          <w:sz w:val="16"/>
          <w:szCs w:val="16"/>
        </w:rPr>
        <w:t>Документов, необходимых для предоставления муниципальной услуги, которые находятся в распоряжении органов местного самоуправления и иных организаций и которые заявитель вправе предоставить, не имеется.</w:t>
      </w:r>
    </w:p>
    <w:p w:rsidR="00855761" w:rsidRPr="00855761" w:rsidRDefault="00855761" w:rsidP="00FA0ADB">
      <w:pPr>
        <w:autoSpaceDE w:val="0"/>
        <w:ind w:firstLine="567"/>
        <w:jc w:val="both"/>
        <w:rPr>
          <w:rFonts w:eastAsia="Arial"/>
          <w:b/>
          <w:bCs/>
          <w:sz w:val="16"/>
          <w:szCs w:val="16"/>
          <w:lang w:eastAsia="zh-CN"/>
        </w:rPr>
      </w:pPr>
      <w:r w:rsidRPr="00855761">
        <w:rPr>
          <w:b/>
          <w:bCs/>
          <w:sz w:val="16"/>
          <w:szCs w:val="16"/>
          <w:lang w:eastAsia="zh-CN"/>
        </w:rPr>
        <w:t xml:space="preserve">2.8. Указание на запрет требовать от заявителя. </w:t>
      </w:r>
    </w:p>
    <w:p w:rsidR="00855761" w:rsidRPr="00855761" w:rsidRDefault="00855761" w:rsidP="00FA0ADB">
      <w:pPr>
        <w:ind w:firstLine="567"/>
        <w:jc w:val="both"/>
        <w:rPr>
          <w:sz w:val="16"/>
          <w:szCs w:val="16"/>
        </w:rPr>
      </w:pPr>
      <w:bookmarkStart w:id="25" w:name="Par172"/>
      <w:bookmarkStart w:id="26" w:name="Par175"/>
      <w:bookmarkStart w:id="27" w:name="Par180"/>
      <w:bookmarkEnd w:id="25"/>
      <w:bookmarkEnd w:id="26"/>
      <w:bookmarkEnd w:id="27"/>
      <w:r w:rsidRPr="00855761">
        <w:rPr>
          <w:sz w:val="16"/>
          <w:szCs w:val="16"/>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5761" w:rsidRPr="00855761" w:rsidRDefault="00855761" w:rsidP="00FA0ADB">
      <w:pPr>
        <w:ind w:firstLine="567"/>
        <w:jc w:val="both"/>
        <w:rPr>
          <w:sz w:val="16"/>
          <w:szCs w:val="16"/>
        </w:rPr>
      </w:pPr>
      <w:r w:rsidRPr="00855761">
        <w:rPr>
          <w:sz w:val="16"/>
          <w:szCs w:val="16"/>
        </w:rPr>
        <w:t>Запрещается требовать от заявителя:</w:t>
      </w:r>
    </w:p>
    <w:p w:rsidR="00855761" w:rsidRPr="00855761" w:rsidRDefault="00855761" w:rsidP="00FA0ADB">
      <w:pPr>
        <w:ind w:firstLine="567"/>
        <w:jc w:val="both"/>
        <w:rPr>
          <w:sz w:val="16"/>
          <w:szCs w:val="16"/>
        </w:rPr>
      </w:pPr>
      <w:r w:rsidRPr="00855761">
        <w:rPr>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5761" w:rsidRPr="00855761" w:rsidRDefault="00855761" w:rsidP="00FA0ADB">
      <w:pPr>
        <w:ind w:firstLine="567"/>
        <w:jc w:val="both"/>
        <w:rPr>
          <w:sz w:val="16"/>
          <w:szCs w:val="16"/>
        </w:rPr>
      </w:pPr>
      <w:r w:rsidRPr="00855761">
        <w:rPr>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55761" w:rsidRPr="00855761" w:rsidRDefault="00855761" w:rsidP="00FA0ADB">
      <w:pPr>
        <w:ind w:firstLine="567"/>
        <w:jc w:val="both"/>
        <w:rPr>
          <w:sz w:val="16"/>
          <w:szCs w:val="16"/>
        </w:rPr>
      </w:pPr>
      <w:r w:rsidRPr="00855761">
        <w:rPr>
          <w:sz w:val="16"/>
          <w:szCs w:val="16"/>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55761" w:rsidRPr="00855761" w:rsidRDefault="00855761" w:rsidP="00FA0ADB">
      <w:pPr>
        <w:ind w:firstLine="567"/>
        <w:jc w:val="both"/>
        <w:rPr>
          <w:sz w:val="16"/>
          <w:szCs w:val="16"/>
        </w:rPr>
      </w:pPr>
      <w:r w:rsidRPr="00855761">
        <w:rPr>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5761" w:rsidRPr="00855761" w:rsidRDefault="00855761" w:rsidP="00FA0ADB">
      <w:pPr>
        <w:ind w:firstLine="567"/>
        <w:jc w:val="both"/>
        <w:rPr>
          <w:sz w:val="16"/>
          <w:szCs w:val="16"/>
        </w:rPr>
      </w:pPr>
      <w:r w:rsidRPr="00855761">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5761" w:rsidRPr="00855761" w:rsidRDefault="00855761" w:rsidP="00FA0ADB">
      <w:pPr>
        <w:ind w:firstLine="567"/>
        <w:jc w:val="both"/>
        <w:rPr>
          <w:sz w:val="16"/>
          <w:szCs w:val="16"/>
        </w:rPr>
      </w:pPr>
      <w:r w:rsidRPr="00855761">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5761" w:rsidRPr="00855761" w:rsidRDefault="00855761" w:rsidP="00FA0ADB">
      <w:pPr>
        <w:ind w:firstLine="567"/>
        <w:jc w:val="both"/>
        <w:rPr>
          <w:sz w:val="16"/>
          <w:szCs w:val="16"/>
        </w:rPr>
      </w:pPr>
      <w:r w:rsidRPr="00855761">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5761" w:rsidRPr="00855761" w:rsidRDefault="00855761" w:rsidP="00FA0ADB">
      <w:pPr>
        <w:ind w:firstLine="567"/>
        <w:jc w:val="both"/>
        <w:rPr>
          <w:sz w:val="16"/>
          <w:szCs w:val="16"/>
        </w:rPr>
      </w:pPr>
      <w:r w:rsidRPr="00855761">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привлеченной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района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привлеченной многофункциональным центром, уведомляется заявитель, а также приносятся извинения за доставленные неудобства.</w:t>
      </w:r>
    </w:p>
    <w:p w:rsidR="00855761" w:rsidRPr="00855761" w:rsidRDefault="00855761" w:rsidP="00FA0ADB">
      <w:pPr>
        <w:ind w:right="-2" w:firstLine="567"/>
        <w:jc w:val="both"/>
        <w:rPr>
          <w:b/>
          <w:sz w:val="16"/>
          <w:szCs w:val="16"/>
        </w:rPr>
      </w:pPr>
      <w:r w:rsidRPr="00855761">
        <w:rPr>
          <w:b/>
          <w:sz w:val="16"/>
          <w:szCs w:val="16"/>
        </w:rPr>
        <w:t>2.9. Исчерпывающий перечень оснований для отказа в приеме документов, необходимых для предоставления муниципальной услуги.</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Основания для отказа в приеме документов законодательством не предусмотрены.</w:t>
      </w:r>
    </w:p>
    <w:p w:rsidR="00855761" w:rsidRPr="00855761" w:rsidRDefault="00855761" w:rsidP="00FA0ADB">
      <w:pPr>
        <w:ind w:right="140" w:firstLine="567"/>
        <w:jc w:val="both"/>
        <w:rPr>
          <w:b/>
          <w:sz w:val="16"/>
          <w:szCs w:val="16"/>
        </w:rPr>
      </w:pPr>
      <w:r w:rsidRPr="00855761">
        <w:rPr>
          <w:b/>
          <w:sz w:val="16"/>
          <w:szCs w:val="16"/>
        </w:rPr>
        <w:t>2.10. Исчерпывающий перечень оснований для приостановления или отказа в предоставлении муниципальной услуги.</w:t>
      </w:r>
    </w:p>
    <w:p w:rsidR="00855761" w:rsidRPr="00855761" w:rsidRDefault="00855761" w:rsidP="00FA0ADB">
      <w:pPr>
        <w:pStyle w:val="ConsPlusNormal"/>
        <w:ind w:firstLine="567"/>
        <w:jc w:val="both"/>
        <w:rPr>
          <w:rFonts w:ascii="Times New Roman" w:hAnsi="Times New Roman" w:cs="Times New Roman"/>
          <w:bCs/>
          <w:sz w:val="16"/>
          <w:szCs w:val="16"/>
        </w:rPr>
      </w:pPr>
      <w:r w:rsidRPr="00855761">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855761" w:rsidRPr="00855761" w:rsidRDefault="00855761" w:rsidP="00FA0ADB">
      <w:pPr>
        <w:ind w:firstLine="567"/>
        <w:jc w:val="both"/>
        <w:rPr>
          <w:sz w:val="16"/>
          <w:szCs w:val="16"/>
        </w:rPr>
      </w:pPr>
      <w:r w:rsidRPr="00855761">
        <w:rPr>
          <w:sz w:val="16"/>
          <w:szCs w:val="16"/>
        </w:rPr>
        <w:t xml:space="preserve">2.10.2. Основаниями для отказа в предоставлении муниципальной услуги являются: </w:t>
      </w:r>
    </w:p>
    <w:p w:rsidR="00855761" w:rsidRPr="00855761" w:rsidRDefault="00855761" w:rsidP="00FA0ADB">
      <w:pPr>
        <w:suppressAutoHyphens/>
        <w:autoSpaceDE w:val="0"/>
        <w:ind w:firstLine="567"/>
        <w:jc w:val="both"/>
        <w:rPr>
          <w:sz w:val="16"/>
          <w:szCs w:val="16"/>
          <w:lang w:eastAsia="ar-SA"/>
        </w:rPr>
      </w:pPr>
      <w:r w:rsidRPr="00855761">
        <w:rPr>
          <w:bCs/>
          <w:sz w:val="16"/>
          <w:szCs w:val="16"/>
          <w:lang w:eastAsia="ar-SA"/>
        </w:rPr>
        <w:t xml:space="preserve">1) отсутствие у заявителя права на </w:t>
      </w:r>
      <w:r w:rsidRPr="00855761">
        <w:rPr>
          <w:sz w:val="16"/>
          <w:szCs w:val="16"/>
        </w:rPr>
        <w:t xml:space="preserve">получение </w:t>
      </w:r>
      <w:r w:rsidRPr="00855761">
        <w:rPr>
          <w:bCs/>
          <w:sz w:val="16"/>
          <w:szCs w:val="16"/>
        </w:rPr>
        <w:t>пенсии за выслугу лет</w:t>
      </w:r>
      <w:r w:rsidRPr="00855761">
        <w:rPr>
          <w:bCs/>
          <w:sz w:val="16"/>
          <w:szCs w:val="16"/>
          <w:lang w:eastAsia="ar-SA"/>
        </w:rPr>
        <w:t>;</w:t>
      </w:r>
    </w:p>
    <w:p w:rsidR="00855761" w:rsidRPr="00855761" w:rsidRDefault="00855761" w:rsidP="00FA0ADB">
      <w:pPr>
        <w:tabs>
          <w:tab w:val="left" w:pos="720"/>
          <w:tab w:val="left" w:pos="1080"/>
          <w:tab w:val="left" w:pos="1800"/>
        </w:tabs>
        <w:suppressAutoHyphens/>
        <w:autoSpaceDE w:val="0"/>
        <w:ind w:firstLine="567"/>
        <w:jc w:val="both"/>
        <w:rPr>
          <w:sz w:val="16"/>
          <w:szCs w:val="16"/>
          <w:lang w:eastAsia="ar-SA"/>
        </w:rPr>
      </w:pPr>
      <w:r w:rsidRPr="00855761">
        <w:rPr>
          <w:sz w:val="16"/>
          <w:szCs w:val="16"/>
          <w:lang w:eastAsia="ar-SA"/>
        </w:rPr>
        <w:t xml:space="preserve">2) </w:t>
      </w:r>
      <w:r w:rsidRPr="00855761">
        <w:rPr>
          <w:sz w:val="16"/>
          <w:szCs w:val="16"/>
        </w:rPr>
        <w:t>представления неполного комплекта документов, предусмотренного в подпункте</w:t>
      </w:r>
      <w:r w:rsidRPr="00855761">
        <w:rPr>
          <w:sz w:val="16"/>
          <w:szCs w:val="16"/>
          <w:lang w:eastAsia="ar-SA"/>
        </w:rPr>
        <w:t xml:space="preserve"> 2.6.1 настоящего административного регламента.</w:t>
      </w:r>
    </w:p>
    <w:p w:rsidR="00855761" w:rsidRPr="00855761" w:rsidRDefault="00855761" w:rsidP="00FA0ADB">
      <w:pPr>
        <w:autoSpaceDE w:val="0"/>
        <w:autoSpaceDN w:val="0"/>
        <w:adjustRightInd w:val="0"/>
        <w:ind w:firstLine="567"/>
        <w:jc w:val="both"/>
        <w:rPr>
          <w:sz w:val="16"/>
          <w:szCs w:val="16"/>
        </w:rPr>
      </w:pPr>
      <w:r w:rsidRPr="00855761">
        <w:rPr>
          <w:sz w:val="16"/>
          <w:szCs w:val="16"/>
        </w:rPr>
        <w:t>2.10.3. Мотивированное решение об отказе в предоставлении муниципальной услуги выдается или направляется гражданину, подавшему соответствующее заявление, не позднее, чем через 25 (двадцать пять) дней со дня обращения и может быть обжаловано им в судебном порядке.</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2.10.4. Граждане имеют право повторно обратиться за получением муниципальной услуги после устранения предусмотренных пунктом 2.10.2. настоящего административного регламента оснований для отказа в предоставлении муниципальной услуги.</w:t>
      </w:r>
    </w:p>
    <w:p w:rsidR="00855761" w:rsidRPr="00855761" w:rsidRDefault="00855761" w:rsidP="00FA0ADB">
      <w:pPr>
        <w:ind w:right="-2" w:firstLine="567"/>
        <w:jc w:val="both"/>
        <w:rPr>
          <w:b/>
          <w:sz w:val="16"/>
          <w:szCs w:val="16"/>
        </w:rPr>
      </w:pPr>
      <w:r w:rsidRPr="00855761">
        <w:rPr>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5761" w:rsidRPr="00855761" w:rsidRDefault="00855761" w:rsidP="00FA0ADB">
      <w:pPr>
        <w:autoSpaceDE w:val="0"/>
        <w:autoSpaceDN w:val="0"/>
        <w:adjustRightInd w:val="0"/>
        <w:ind w:firstLine="567"/>
        <w:jc w:val="both"/>
        <w:outlineLvl w:val="1"/>
        <w:rPr>
          <w:bCs/>
          <w:sz w:val="16"/>
          <w:szCs w:val="16"/>
        </w:rPr>
      </w:pPr>
      <w:r w:rsidRPr="00855761">
        <w:rPr>
          <w:bCs/>
          <w:sz w:val="16"/>
          <w:szCs w:val="16"/>
        </w:rPr>
        <w:t>2.11.1. Не предусмотрен.</w:t>
      </w:r>
    </w:p>
    <w:p w:rsidR="00855761" w:rsidRPr="00855761" w:rsidRDefault="00855761" w:rsidP="00FA0ADB">
      <w:pPr>
        <w:ind w:right="-2" w:firstLine="567"/>
        <w:jc w:val="both"/>
        <w:rPr>
          <w:b/>
          <w:sz w:val="16"/>
          <w:szCs w:val="16"/>
        </w:rPr>
      </w:pPr>
      <w:r w:rsidRPr="00855761">
        <w:rPr>
          <w:b/>
          <w:sz w:val="16"/>
          <w:szCs w:val="16"/>
        </w:rPr>
        <w:t>2.12. Размер платы, взимаемой с заявителя при предоставлении муниципальной услуги, и способы ее взимания.</w:t>
      </w:r>
    </w:p>
    <w:p w:rsidR="00855761" w:rsidRPr="00855761" w:rsidRDefault="00855761" w:rsidP="00FA0ADB">
      <w:pPr>
        <w:ind w:firstLine="567"/>
        <w:jc w:val="both"/>
        <w:rPr>
          <w:sz w:val="16"/>
          <w:szCs w:val="16"/>
        </w:rPr>
      </w:pPr>
      <w:r w:rsidRPr="00855761">
        <w:rPr>
          <w:sz w:val="16"/>
          <w:szCs w:val="16"/>
        </w:rPr>
        <w:t>2.12.1. Муниципальная услуга предоставляется бесплатно.</w:t>
      </w:r>
    </w:p>
    <w:p w:rsidR="00855761" w:rsidRPr="00855761" w:rsidRDefault="00855761" w:rsidP="00FA0ADB">
      <w:pPr>
        <w:ind w:firstLine="567"/>
        <w:jc w:val="both"/>
        <w:rPr>
          <w:sz w:val="16"/>
          <w:szCs w:val="16"/>
        </w:rPr>
      </w:pPr>
      <w:r w:rsidRPr="00855761">
        <w:rPr>
          <w:sz w:val="16"/>
          <w:szCs w:val="16"/>
        </w:rPr>
        <w:t>2.12.2.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(или)должностного лица, МФЦ и (или) работника МФЦ, плата с заявителя не взимается».</w:t>
      </w:r>
    </w:p>
    <w:p w:rsidR="00855761" w:rsidRPr="00855761" w:rsidRDefault="00855761" w:rsidP="00FA0ADB">
      <w:pPr>
        <w:ind w:right="-2" w:firstLine="567"/>
        <w:jc w:val="both"/>
        <w:rPr>
          <w:b/>
          <w:sz w:val="16"/>
          <w:szCs w:val="16"/>
        </w:rPr>
      </w:pPr>
      <w:r w:rsidRPr="00855761">
        <w:rPr>
          <w:color w:val="FF0000"/>
          <w:sz w:val="16"/>
          <w:szCs w:val="16"/>
        </w:rPr>
        <w:t xml:space="preserve"> </w:t>
      </w:r>
      <w:r w:rsidRPr="00855761">
        <w:rPr>
          <w:b/>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55761" w:rsidRPr="00855761" w:rsidRDefault="00855761" w:rsidP="00FA0ADB">
      <w:pPr>
        <w:pStyle w:val="fn2r"/>
        <w:tabs>
          <w:tab w:val="left" w:pos="6840"/>
        </w:tabs>
        <w:spacing w:before="0" w:after="0"/>
        <w:ind w:firstLine="567"/>
        <w:jc w:val="both"/>
        <w:rPr>
          <w:sz w:val="16"/>
          <w:szCs w:val="16"/>
        </w:rPr>
      </w:pPr>
      <w:r w:rsidRPr="00855761">
        <w:rPr>
          <w:bCs/>
          <w:sz w:val="16"/>
          <w:szCs w:val="16"/>
        </w:rPr>
        <w:t xml:space="preserve">2.13.1. Максимальный срок ожидания в очереди при подаче запроса о предоставлении муниципальной услуги и </w:t>
      </w:r>
      <w:r w:rsidRPr="00855761">
        <w:rPr>
          <w:sz w:val="16"/>
          <w:szCs w:val="16"/>
        </w:rPr>
        <w:t>при получении результата предоставления муниципальной услуги составляет не более</w:t>
      </w:r>
      <w:r w:rsidRPr="00855761">
        <w:rPr>
          <w:bCs/>
          <w:sz w:val="16"/>
          <w:szCs w:val="16"/>
        </w:rPr>
        <w:t xml:space="preserve"> 15</w:t>
      </w:r>
      <w:r w:rsidRPr="00855761">
        <w:rPr>
          <w:sz w:val="16"/>
          <w:szCs w:val="16"/>
        </w:rPr>
        <w:t xml:space="preserve"> (пятнадцати) минут.</w:t>
      </w:r>
    </w:p>
    <w:p w:rsidR="00855761" w:rsidRPr="00855761" w:rsidRDefault="00855761" w:rsidP="00FA0ADB">
      <w:pPr>
        <w:pStyle w:val="ab"/>
        <w:ind w:firstLine="567"/>
        <w:jc w:val="both"/>
        <w:rPr>
          <w:sz w:val="16"/>
          <w:szCs w:val="16"/>
        </w:rPr>
      </w:pPr>
      <w:r w:rsidRPr="00855761">
        <w:rPr>
          <w:sz w:val="16"/>
          <w:szCs w:val="16"/>
        </w:rPr>
        <w:t>2.14. Срок и порядок регистрации запроса заявителя о предоставлении муниципальной услуги.</w:t>
      </w:r>
    </w:p>
    <w:p w:rsidR="00855761" w:rsidRPr="00855761" w:rsidRDefault="00855761" w:rsidP="00FA0ADB">
      <w:pPr>
        <w:pStyle w:val="ConsPlusNormal"/>
        <w:suppressAutoHyphens/>
        <w:ind w:firstLine="567"/>
        <w:jc w:val="both"/>
        <w:rPr>
          <w:rFonts w:ascii="Times New Roman" w:hAnsi="Times New Roman" w:cs="Times New Roman"/>
          <w:bCs/>
          <w:sz w:val="16"/>
          <w:szCs w:val="16"/>
        </w:rPr>
      </w:pPr>
      <w:r w:rsidRPr="00855761">
        <w:rPr>
          <w:rFonts w:ascii="Times New Roman" w:hAnsi="Times New Roman" w:cs="Times New Roman"/>
          <w:bCs/>
          <w:sz w:val="16"/>
          <w:szCs w:val="16"/>
        </w:rPr>
        <w:t>2.14.1. Запрос заявителя о предоставлении муниципальной</w:t>
      </w:r>
      <w:r w:rsidRPr="00855761">
        <w:rPr>
          <w:rFonts w:ascii="Times New Roman" w:hAnsi="Times New Roman" w:cs="Times New Roman"/>
          <w:sz w:val="16"/>
          <w:szCs w:val="16"/>
        </w:rPr>
        <w:t xml:space="preserve"> </w:t>
      </w:r>
      <w:r w:rsidRPr="00855761">
        <w:rPr>
          <w:rFonts w:ascii="Times New Roman" w:hAnsi="Times New Roman" w:cs="Times New Roman"/>
          <w:bCs/>
          <w:sz w:val="16"/>
          <w:szCs w:val="16"/>
        </w:rPr>
        <w:t xml:space="preserve">услуги регистрируется в день поступления заявления и документов, указанных в пункте 2.6. настоящего административного регламента, на предоставление муниципальной услуги в Администрации Любытинского муниципального района и </w:t>
      </w:r>
      <w:r w:rsidRPr="00855761">
        <w:rPr>
          <w:rFonts w:ascii="Times New Roman" w:hAnsi="Times New Roman" w:cs="Times New Roman"/>
          <w:sz w:val="16"/>
          <w:szCs w:val="16"/>
        </w:rPr>
        <w:t xml:space="preserve">направляются в 3-х </w:t>
      </w:r>
      <w:proofErr w:type="spellStart"/>
      <w:r w:rsidRPr="00855761">
        <w:rPr>
          <w:rFonts w:ascii="Times New Roman" w:hAnsi="Times New Roman" w:cs="Times New Roman"/>
          <w:sz w:val="16"/>
          <w:szCs w:val="16"/>
        </w:rPr>
        <w:t>дневный</w:t>
      </w:r>
      <w:proofErr w:type="spellEnd"/>
      <w:r w:rsidRPr="00855761">
        <w:rPr>
          <w:rFonts w:ascii="Times New Roman" w:hAnsi="Times New Roman" w:cs="Times New Roman"/>
          <w:sz w:val="16"/>
          <w:szCs w:val="16"/>
        </w:rPr>
        <w:t xml:space="preserve"> срок со дня обращения заявителя на рассмотрение комиссии</w:t>
      </w:r>
      <w:r w:rsidRPr="00855761">
        <w:rPr>
          <w:rFonts w:ascii="Times New Roman" w:hAnsi="Times New Roman" w:cs="Times New Roman"/>
          <w:bCs/>
          <w:sz w:val="16"/>
          <w:szCs w:val="16"/>
        </w:rPr>
        <w:t>.</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2.14.2.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2.15.</w:t>
      </w:r>
      <w:r w:rsidRPr="00855761">
        <w:rPr>
          <w:rFonts w:ascii="Times New Roman" w:hAnsi="Times New Roman" w:cs="Times New Roman"/>
          <w:sz w:val="16"/>
          <w:szCs w:val="16"/>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855761">
        <w:rPr>
          <w:rFonts w:ascii="Times New Roman" w:hAnsi="Times New Roman" w:cs="Times New Roman"/>
          <w:b/>
          <w:sz w:val="16"/>
          <w:szCs w:val="16"/>
        </w:rPr>
        <w:t>.</w:t>
      </w:r>
    </w:p>
    <w:p w:rsidR="00855761" w:rsidRPr="00855761" w:rsidRDefault="00855761" w:rsidP="00FA0ADB">
      <w:pPr>
        <w:suppressAutoHyphens/>
        <w:autoSpaceDE w:val="0"/>
        <w:autoSpaceDN w:val="0"/>
        <w:adjustRightInd w:val="0"/>
        <w:ind w:firstLine="567"/>
        <w:jc w:val="both"/>
        <w:rPr>
          <w:sz w:val="16"/>
          <w:szCs w:val="16"/>
        </w:rPr>
      </w:pPr>
      <w:r w:rsidRPr="00855761">
        <w:rPr>
          <w:sz w:val="16"/>
          <w:szCs w:val="16"/>
        </w:rPr>
        <w:t>2.15.1. Центральный вход в здание Администрации Любытинского муниципального района, МФЦ, в котором предоставляется муниципальная услуга, оборудуется вывеской, содержащей информацию о наименовании и режиме работы.</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2.15.2. Помещения, предназначенные для предоставления муниципальной услуги, соответствуют санитарным правилам и нормам.</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 xml:space="preserve">В помещениях на видном месте помещаются схемы размещения средств пожаротушения и путей эвакуации в экстренных случаях. </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2.15.3. Места информирования, предназначенные для ознакомления заявителя с информационными материалами, оборудуются информационным стендом.</w:t>
      </w:r>
    </w:p>
    <w:p w:rsidR="00855761" w:rsidRPr="00855761" w:rsidRDefault="00855761" w:rsidP="00FA0ADB">
      <w:pPr>
        <w:autoSpaceDE w:val="0"/>
        <w:autoSpaceDN w:val="0"/>
        <w:adjustRightInd w:val="0"/>
        <w:ind w:firstLine="567"/>
        <w:jc w:val="both"/>
        <w:rPr>
          <w:sz w:val="16"/>
          <w:szCs w:val="16"/>
        </w:rPr>
      </w:pPr>
      <w:r w:rsidRPr="00855761">
        <w:rPr>
          <w:sz w:val="16"/>
          <w:szCs w:val="16"/>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855761" w:rsidRPr="00855761" w:rsidRDefault="00855761" w:rsidP="00FA0ADB">
      <w:pPr>
        <w:autoSpaceDE w:val="0"/>
        <w:autoSpaceDN w:val="0"/>
        <w:adjustRightInd w:val="0"/>
        <w:ind w:firstLine="567"/>
        <w:jc w:val="both"/>
        <w:rPr>
          <w:sz w:val="16"/>
          <w:szCs w:val="16"/>
        </w:rPr>
      </w:pPr>
      <w:r w:rsidRPr="00855761">
        <w:rPr>
          <w:sz w:val="16"/>
          <w:szCs w:val="16"/>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855761" w:rsidRPr="00855761" w:rsidRDefault="00855761" w:rsidP="00FA0ADB">
      <w:pPr>
        <w:suppressAutoHyphens/>
        <w:autoSpaceDE w:val="0"/>
        <w:autoSpaceDN w:val="0"/>
        <w:adjustRightInd w:val="0"/>
        <w:ind w:firstLine="567"/>
        <w:jc w:val="both"/>
        <w:rPr>
          <w:sz w:val="16"/>
          <w:szCs w:val="16"/>
        </w:rPr>
      </w:pPr>
      <w:r w:rsidRPr="00855761">
        <w:rPr>
          <w:sz w:val="16"/>
          <w:szCs w:val="16"/>
        </w:rPr>
        <w:t>Прием заявителей осуществляется в специально выделенных для этих целей помещениях - местах предоставления муниципальной услуги.</w:t>
      </w:r>
    </w:p>
    <w:p w:rsidR="00855761" w:rsidRPr="00855761" w:rsidRDefault="00855761" w:rsidP="00FA0ADB">
      <w:pPr>
        <w:autoSpaceDE w:val="0"/>
        <w:autoSpaceDN w:val="0"/>
        <w:adjustRightInd w:val="0"/>
        <w:ind w:firstLine="567"/>
        <w:jc w:val="both"/>
        <w:rPr>
          <w:sz w:val="16"/>
          <w:szCs w:val="16"/>
        </w:rPr>
      </w:pPr>
      <w:r w:rsidRPr="00855761">
        <w:rPr>
          <w:sz w:val="16"/>
          <w:szCs w:val="16"/>
        </w:rPr>
        <w:t xml:space="preserve">Кабинеты ответственных должностных лиц оборудуются информационными табличками (вывесками) с указанием номера кабинета. </w:t>
      </w:r>
    </w:p>
    <w:p w:rsidR="00855761" w:rsidRPr="00855761" w:rsidRDefault="00855761" w:rsidP="00FA0ADB">
      <w:pPr>
        <w:autoSpaceDE w:val="0"/>
        <w:autoSpaceDN w:val="0"/>
        <w:adjustRightInd w:val="0"/>
        <w:ind w:firstLine="567"/>
        <w:jc w:val="both"/>
        <w:rPr>
          <w:sz w:val="16"/>
          <w:szCs w:val="16"/>
        </w:rPr>
      </w:pPr>
      <w:r w:rsidRPr="00855761">
        <w:rPr>
          <w:sz w:val="16"/>
          <w:szCs w:val="16"/>
        </w:rPr>
        <w:t>Таблички на дверях или стенах устанавливаются таким образом, чтобы при открытой двери таблички были видны и читаемы.</w:t>
      </w:r>
    </w:p>
    <w:p w:rsidR="00855761" w:rsidRPr="00855761" w:rsidRDefault="00855761" w:rsidP="00FA0ADB">
      <w:pPr>
        <w:autoSpaceDE w:val="0"/>
        <w:autoSpaceDN w:val="0"/>
        <w:adjustRightInd w:val="0"/>
        <w:ind w:firstLine="567"/>
        <w:jc w:val="both"/>
        <w:rPr>
          <w:sz w:val="16"/>
          <w:szCs w:val="16"/>
        </w:rPr>
      </w:pPr>
      <w:r w:rsidRPr="00855761">
        <w:rPr>
          <w:sz w:val="16"/>
          <w:szCs w:val="16"/>
        </w:rPr>
        <w:t>2.15.5. В целях обеспечения конфиденциальности сведений о заявителе, одним должностным лицом одновременно ведется прием только одного заявителя.</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2.15.6. В здании, в котором предоставляется муниципальная услуга, создаются условия для прохода инвалидов и маломобильных групп населения.</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55761" w:rsidRPr="00855761" w:rsidRDefault="00855761" w:rsidP="00FA0ADB">
      <w:pPr>
        <w:pStyle w:val="ConsPlusNormal"/>
        <w:suppressAutoHyphens/>
        <w:ind w:firstLine="567"/>
        <w:jc w:val="both"/>
        <w:rPr>
          <w:rFonts w:ascii="Times New Roman" w:hAnsi="Times New Roman" w:cs="Times New Roman"/>
          <w:sz w:val="16"/>
          <w:szCs w:val="16"/>
        </w:rPr>
      </w:pPr>
      <w:r w:rsidRPr="00855761">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55761" w:rsidRPr="00855761" w:rsidRDefault="00855761" w:rsidP="00FA0ADB">
      <w:pPr>
        <w:ind w:right="-2" w:firstLine="567"/>
        <w:jc w:val="both"/>
        <w:rPr>
          <w:b/>
          <w:sz w:val="16"/>
          <w:szCs w:val="16"/>
        </w:rPr>
      </w:pPr>
      <w:r w:rsidRPr="00855761">
        <w:rPr>
          <w:b/>
          <w:sz w:val="16"/>
          <w:szCs w:val="16"/>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5761" w:rsidRPr="00855761" w:rsidRDefault="00855761" w:rsidP="00FA0ADB">
      <w:pPr>
        <w:autoSpaceDE w:val="0"/>
        <w:autoSpaceDN w:val="0"/>
        <w:adjustRightInd w:val="0"/>
        <w:ind w:firstLine="567"/>
        <w:jc w:val="both"/>
        <w:rPr>
          <w:sz w:val="16"/>
          <w:szCs w:val="16"/>
        </w:rPr>
      </w:pPr>
      <w:r w:rsidRPr="00855761">
        <w:rPr>
          <w:sz w:val="16"/>
          <w:szCs w:val="16"/>
        </w:rPr>
        <w:t>2.16.1. Показателями доступности муниципальной услуги являются:</w:t>
      </w:r>
    </w:p>
    <w:p w:rsidR="00855761" w:rsidRPr="00855761" w:rsidRDefault="00855761" w:rsidP="00FA0ADB">
      <w:pPr>
        <w:autoSpaceDE w:val="0"/>
        <w:autoSpaceDN w:val="0"/>
        <w:adjustRightInd w:val="0"/>
        <w:ind w:firstLine="567"/>
        <w:jc w:val="both"/>
        <w:rPr>
          <w:sz w:val="16"/>
          <w:szCs w:val="16"/>
        </w:rPr>
      </w:pPr>
      <w:r w:rsidRPr="00855761">
        <w:rPr>
          <w:sz w:val="16"/>
          <w:szCs w:val="16"/>
        </w:rPr>
        <w:t>информирование заявителей о предоставлении муниципальной услуги;</w:t>
      </w:r>
    </w:p>
    <w:p w:rsidR="00855761" w:rsidRPr="00855761" w:rsidRDefault="00855761" w:rsidP="00FA0ADB">
      <w:pPr>
        <w:suppressAutoHyphens/>
        <w:autoSpaceDE w:val="0"/>
        <w:autoSpaceDN w:val="0"/>
        <w:adjustRightInd w:val="0"/>
        <w:ind w:firstLine="567"/>
        <w:jc w:val="both"/>
        <w:rPr>
          <w:sz w:val="16"/>
          <w:szCs w:val="16"/>
        </w:rPr>
      </w:pPr>
      <w:r w:rsidRPr="00855761">
        <w:rPr>
          <w:sz w:val="16"/>
          <w:szCs w:val="16"/>
        </w:rPr>
        <w:t>оборудование территорий, прилегающих к месторасположению Администрации Любытинского муниципального района, МФЦ, местами парковки автотранспортных средств, в том числе для лиц с ограниченными возможностями;</w:t>
      </w:r>
    </w:p>
    <w:p w:rsidR="00855761" w:rsidRPr="00855761" w:rsidRDefault="00855761" w:rsidP="00FA0ADB">
      <w:pPr>
        <w:autoSpaceDE w:val="0"/>
        <w:autoSpaceDN w:val="0"/>
        <w:adjustRightInd w:val="0"/>
        <w:ind w:firstLine="567"/>
        <w:jc w:val="both"/>
        <w:rPr>
          <w:sz w:val="16"/>
          <w:szCs w:val="16"/>
        </w:rPr>
      </w:pPr>
      <w:r w:rsidRPr="00855761">
        <w:rPr>
          <w:sz w:val="16"/>
          <w:szCs w:val="16"/>
        </w:rPr>
        <w:t>оборудование помещений Администрации Любытинского муниципального района местами хранения верхней одежды заявителей, местами общего пользования;</w:t>
      </w:r>
    </w:p>
    <w:p w:rsidR="00855761" w:rsidRPr="00855761" w:rsidRDefault="00855761" w:rsidP="00FA0ADB">
      <w:pPr>
        <w:autoSpaceDE w:val="0"/>
        <w:autoSpaceDN w:val="0"/>
        <w:adjustRightInd w:val="0"/>
        <w:ind w:firstLine="567"/>
        <w:jc w:val="both"/>
        <w:rPr>
          <w:sz w:val="16"/>
          <w:szCs w:val="16"/>
        </w:rPr>
      </w:pPr>
      <w:r w:rsidRPr="00855761">
        <w:rPr>
          <w:sz w:val="16"/>
          <w:szCs w:val="16"/>
        </w:rPr>
        <w:t>соблюдение графика работы Администрации Любытинского муниципального района;</w:t>
      </w:r>
    </w:p>
    <w:p w:rsidR="00855761" w:rsidRPr="00855761" w:rsidRDefault="00855761" w:rsidP="00FA0ADB">
      <w:pPr>
        <w:autoSpaceDE w:val="0"/>
        <w:autoSpaceDN w:val="0"/>
        <w:adjustRightInd w:val="0"/>
        <w:ind w:firstLine="567"/>
        <w:jc w:val="both"/>
        <w:rPr>
          <w:sz w:val="16"/>
          <w:szCs w:val="16"/>
        </w:rPr>
      </w:pPr>
      <w:r w:rsidRPr="00855761">
        <w:rPr>
          <w:sz w:val="16"/>
          <w:szCs w:val="16"/>
        </w:rPr>
        <w:t>оборудование мест ожидания и мест приема заявителей в Администрации Любытинского муниципального района стульями, столами, обеспечение канцелярскими принадлежностями для предоставления возможности оформления документов;</w:t>
      </w:r>
    </w:p>
    <w:p w:rsidR="00855761" w:rsidRPr="00855761" w:rsidRDefault="00855761" w:rsidP="00FA0ADB">
      <w:pPr>
        <w:autoSpaceDE w:val="0"/>
        <w:autoSpaceDN w:val="0"/>
        <w:adjustRightInd w:val="0"/>
        <w:ind w:firstLine="567"/>
        <w:jc w:val="both"/>
        <w:rPr>
          <w:sz w:val="16"/>
          <w:szCs w:val="16"/>
        </w:rPr>
      </w:pPr>
      <w:r w:rsidRPr="00855761">
        <w:rPr>
          <w:sz w:val="16"/>
          <w:szCs w:val="16"/>
        </w:rPr>
        <w:t>время, затраченное на получение конечного результата муниципальной услуги.</w:t>
      </w:r>
    </w:p>
    <w:p w:rsidR="00855761" w:rsidRPr="00855761" w:rsidRDefault="00855761" w:rsidP="00FA0ADB">
      <w:pPr>
        <w:autoSpaceDE w:val="0"/>
        <w:autoSpaceDN w:val="0"/>
        <w:adjustRightInd w:val="0"/>
        <w:ind w:firstLine="567"/>
        <w:jc w:val="both"/>
        <w:rPr>
          <w:sz w:val="16"/>
          <w:szCs w:val="16"/>
        </w:rPr>
      </w:pPr>
      <w:r w:rsidRPr="00855761">
        <w:rPr>
          <w:sz w:val="16"/>
          <w:szCs w:val="16"/>
        </w:rPr>
        <w:t>2.16.2. Показателями качества муниципальной услуги являются:</w:t>
      </w:r>
    </w:p>
    <w:p w:rsidR="00855761" w:rsidRPr="00855761" w:rsidRDefault="00855761" w:rsidP="00FA0ADB">
      <w:pPr>
        <w:autoSpaceDE w:val="0"/>
        <w:autoSpaceDN w:val="0"/>
        <w:adjustRightInd w:val="0"/>
        <w:ind w:firstLine="567"/>
        <w:jc w:val="both"/>
        <w:rPr>
          <w:sz w:val="16"/>
          <w:szCs w:val="16"/>
        </w:rPr>
      </w:pPr>
      <w:r w:rsidRPr="00855761">
        <w:rPr>
          <w:sz w:val="16"/>
          <w:szCs w:val="1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55761" w:rsidRPr="00855761" w:rsidRDefault="00855761" w:rsidP="00FA0ADB">
      <w:pPr>
        <w:autoSpaceDE w:val="0"/>
        <w:autoSpaceDN w:val="0"/>
        <w:adjustRightInd w:val="0"/>
        <w:ind w:firstLine="567"/>
        <w:jc w:val="both"/>
        <w:rPr>
          <w:sz w:val="16"/>
          <w:szCs w:val="16"/>
        </w:rPr>
      </w:pPr>
      <w:r w:rsidRPr="00855761">
        <w:rPr>
          <w:sz w:val="16"/>
          <w:szCs w:val="1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документов, платы, не предусмотренных настоящим административным регламентом.</w:t>
      </w:r>
    </w:p>
    <w:p w:rsidR="00855761" w:rsidRPr="00855761" w:rsidRDefault="00855761" w:rsidP="00FA0ADB">
      <w:pPr>
        <w:ind w:right="-2" w:firstLine="567"/>
        <w:jc w:val="both"/>
        <w:rPr>
          <w:b/>
          <w:sz w:val="16"/>
          <w:szCs w:val="16"/>
        </w:rPr>
      </w:pPr>
      <w:r w:rsidRPr="00855761">
        <w:rPr>
          <w:b/>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55761" w:rsidRPr="00855761" w:rsidRDefault="00855761" w:rsidP="00FA0ADB">
      <w:pPr>
        <w:ind w:firstLine="567"/>
        <w:jc w:val="both"/>
        <w:rPr>
          <w:sz w:val="16"/>
          <w:szCs w:val="16"/>
        </w:rPr>
      </w:pPr>
      <w:r w:rsidRPr="00855761">
        <w:rPr>
          <w:sz w:val="16"/>
          <w:szCs w:val="16"/>
        </w:rPr>
        <w:t xml:space="preserve"> 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технических возможностей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855761" w:rsidRPr="00855761" w:rsidRDefault="00855761" w:rsidP="00FA0ADB">
      <w:pPr>
        <w:ind w:firstLine="567"/>
        <w:jc w:val="both"/>
        <w:rPr>
          <w:sz w:val="16"/>
          <w:szCs w:val="16"/>
        </w:rPr>
      </w:pPr>
      <w:r w:rsidRPr="00855761">
        <w:rPr>
          <w:sz w:val="16"/>
          <w:szCs w:val="16"/>
        </w:rPr>
        <w:t xml:space="preserve"> 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Любытинского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855761" w:rsidRPr="00855761" w:rsidRDefault="00855761" w:rsidP="00FA0ADB">
      <w:pPr>
        <w:ind w:firstLine="567"/>
        <w:jc w:val="both"/>
        <w:rPr>
          <w:iCs/>
          <w:sz w:val="16"/>
          <w:szCs w:val="16"/>
        </w:rPr>
      </w:pPr>
      <w:r w:rsidRPr="00855761">
        <w:rPr>
          <w:sz w:val="16"/>
          <w:szCs w:val="16"/>
        </w:rPr>
        <w:t>2</w:t>
      </w:r>
      <w:r w:rsidRPr="00855761">
        <w:rPr>
          <w:iCs/>
          <w:sz w:val="16"/>
          <w:szCs w:val="16"/>
        </w:rPr>
        <w:t xml:space="preserve">.17.3. Перечень классов средств электронной подписи, которые допускаются к использованию при обращении за получением </w:t>
      </w:r>
      <w:r w:rsidRPr="00855761">
        <w:rPr>
          <w:bCs/>
          <w:iCs/>
          <w:sz w:val="16"/>
          <w:szCs w:val="16"/>
        </w:rPr>
        <w:t>муниципаль</w:t>
      </w:r>
      <w:r w:rsidRPr="00855761">
        <w:rPr>
          <w:iCs/>
          <w:sz w:val="16"/>
          <w:szCs w:val="16"/>
        </w:rPr>
        <w:t>ной услуги, оказываемой с применением усиленной квалифицированной электронной подписи.</w:t>
      </w:r>
    </w:p>
    <w:p w:rsidR="00855761" w:rsidRPr="00855761" w:rsidRDefault="00855761" w:rsidP="00FA0ADB">
      <w:pPr>
        <w:ind w:firstLine="567"/>
        <w:jc w:val="both"/>
        <w:rPr>
          <w:sz w:val="16"/>
          <w:szCs w:val="16"/>
        </w:rPr>
      </w:pPr>
      <w:r w:rsidRPr="00855761">
        <w:rPr>
          <w:sz w:val="16"/>
          <w:szCs w:val="16"/>
        </w:rPr>
        <w:t xml:space="preserve">Перечень классов средств электронной подписи, которые допускаются к использованию при обращении за получением </w:t>
      </w:r>
      <w:r w:rsidRPr="00855761">
        <w:rPr>
          <w:bCs/>
          <w:iCs/>
          <w:sz w:val="16"/>
          <w:szCs w:val="16"/>
        </w:rPr>
        <w:t>муниципаль</w:t>
      </w:r>
      <w:r w:rsidRPr="00855761">
        <w:rPr>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855761">
        <w:rPr>
          <w:bCs/>
          <w:iCs/>
          <w:sz w:val="16"/>
          <w:szCs w:val="16"/>
        </w:rPr>
        <w:t>муниципаль</w:t>
      </w:r>
      <w:r w:rsidRPr="00855761">
        <w:rPr>
          <w:sz w:val="16"/>
          <w:szCs w:val="16"/>
        </w:rPr>
        <w:t>ной услуги и (или) предоставления такой услуги.</w:t>
      </w:r>
    </w:p>
    <w:p w:rsidR="00855761" w:rsidRPr="00855761" w:rsidRDefault="00855761" w:rsidP="00FA0ADB">
      <w:pPr>
        <w:ind w:firstLine="567"/>
        <w:jc w:val="both"/>
        <w:rPr>
          <w:sz w:val="16"/>
          <w:szCs w:val="16"/>
        </w:rPr>
      </w:pPr>
      <w:r w:rsidRPr="00855761">
        <w:rPr>
          <w:sz w:val="16"/>
          <w:szCs w:val="16"/>
        </w:rPr>
        <w:t>2.17.4.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855761" w:rsidRPr="00855761" w:rsidRDefault="00855761" w:rsidP="00FA0ADB">
      <w:pPr>
        <w:ind w:firstLine="567"/>
        <w:jc w:val="both"/>
        <w:rPr>
          <w:sz w:val="16"/>
          <w:szCs w:val="16"/>
        </w:rPr>
      </w:pPr>
      <w:r w:rsidRPr="00855761">
        <w:rPr>
          <w:sz w:val="16"/>
          <w:szCs w:val="16"/>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855761" w:rsidRPr="00855761" w:rsidRDefault="00855761" w:rsidP="00FA0ADB">
      <w:pPr>
        <w:keepNext/>
        <w:tabs>
          <w:tab w:val="num" w:pos="0"/>
        </w:tabs>
        <w:ind w:right="-2"/>
        <w:jc w:val="center"/>
        <w:outlineLvl w:val="3"/>
        <w:rPr>
          <w:b/>
          <w:sz w:val="16"/>
          <w:szCs w:val="16"/>
        </w:rPr>
      </w:pPr>
      <w:r w:rsidRPr="00855761">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5761" w:rsidRPr="00855761" w:rsidRDefault="00855761" w:rsidP="00FA0ADB">
      <w:pPr>
        <w:widowControl w:val="0"/>
        <w:autoSpaceDE w:val="0"/>
        <w:autoSpaceDN w:val="0"/>
        <w:adjustRightInd w:val="0"/>
        <w:ind w:right="-2" w:firstLine="567"/>
        <w:jc w:val="both"/>
        <w:rPr>
          <w:sz w:val="16"/>
          <w:szCs w:val="16"/>
        </w:rPr>
      </w:pPr>
      <w:r w:rsidRPr="00855761">
        <w:rPr>
          <w:b/>
          <w:sz w:val="16"/>
          <w:szCs w:val="16"/>
        </w:rPr>
        <w:t>3.1. Предоставление муниципальной услуги включает в себя следующие административные процедуры</w:t>
      </w:r>
      <w:r w:rsidRPr="00855761">
        <w:rPr>
          <w:sz w:val="16"/>
          <w:szCs w:val="16"/>
        </w:rPr>
        <w:t>:</w:t>
      </w:r>
    </w:p>
    <w:p w:rsidR="00855761" w:rsidRPr="00855761" w:rsidRDefault="00855761" w:rsidP="00FA0ADB">
      <w:pPr>
        <w:widowControl w:val="0"/>
        <w:suppressAutoHyphens/>
        <w:autoSpaceDE w:val="0"/>
        <w:autoSpaceDN w:val="0"/>
        <w:adjustRightInd w:val="0"/>
        <w:ind w:firstLine="567"/>
        <w:jc w:val="both"/>
        <w:rPr>
          <w:sz w:val="16"/>
          <w:szCs w:val="16"/>
        </w:rPr>
      </w:pPr>
      <w:r w:rsidRPr="00855761">
        <w:rPr>
          <w:sz w:val="16"/>
          <w:szCs w:val="16"/>
        </w:rPr>
        <w:t>1) прием и регистрация заявления с документами от заявителя в Администрации Любытинского муниципального района;</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2) рассмотрение заявления и представленных документов комиссией;</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3) принятие решения о предоставлении муниципальной услуги, или об отказе в предоставлении муниципальной услуги;</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4) уведомление заявителя о предоставлении муниципальной услуги, либо об отказе в предоставлении муниципальной услуги;</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5) выплата пенсии за выслугу лет/дополнительного пенсионного обеспечения заявителю.</w:t>
      </w:r>
    </w:p>
    <w:p w:rsidR="00855761" w:rsidRPr="00855761" w:rsidRDefault="00855761" w:rsidP="00FA0ADB">
      <w:pPr>
        <w:autoSpaceDE w:val="0"/>
        <w:autoSpaceDN w:val="0"/>
        <w:adjustRightInd w:val="0"/>
        <w:ind w:firstLine="567"/>
        <w:jc w:val="both"/>
        <w:outlineLvl w:val="2"/>
        <w:rPr>
          <w:sz w:val="16"/>
          <w:szCs w:val="16"/>
        </w:rPr>
      </w:pPr>
      <w:r w:rsidRPr="00855761">
        <w:rPr>
          <w:sz w:val="16"/>
          <w:szCs w:val="16"/>
        </w:rPr>
        <w:t>Последовательность предоставления муниципальной услуги отражена в блок-схеме, представленной в Приложении №1 к настоящему административному регламенту.</w:t>
      </w:r>
    </w:p>
    <w:p w:rsidR="00855761" w:rsidRPr="00855761" w:rsidRDefault="00855761" w:rsidP="00FA0ADB">
      <w:pPr>
        <w:autoSpaceDE w:val="0"/>
        <w:autoSpaceDN w:val="0"/>
        <w:adjustRightInd w:val="0"/>
        <w:ind w:right="-2" w:firstLine="567"/>
        <w:jc w:val="both"/>
        <w:outlineLvl w:val="0"/>
        <w:rPr>
          <w:b/>
          <w:bCs/>
          <w:sz w:val="16"/>
          <w:szCs w:val="16"/>
        </w:rPr>
      </w:pPr>
      <w:r w:rsidRPr="00855761">
        <w:rPr>
          <w:b/>
          <w:sz w:val="16"/>
          <w:szCs w:val="16"/>
        </w:rPr>
        <w:t>3.2. Прием и регистрация заявления с документами от заявителя в Администрации Любытинского муниципального района.</w:t>
      </w:r>
    </w:p>
    <w:p w:rsidR="00855761" w:rsidRPr="00855761" w:rsidRDefault="00855761" w:rsidP="00FA0ADB">
      <w:pPr>
        <w:autoSpaceDE w:val="0"/>
        <w:autoSpaceDN w:val="0"/>
        <w:adjustRightInd w:val="0"/>
        <w:ind w:firstLine="567"/>
        <w:jc w:val="both"/>
        <w:outlineLvl w:val="2"/>
        <w:rPr>
          <w:sz w:val="16"/>
          <w:szCs w:val="16"/>
        </w:rPr>
      </w:pPr>
      <w:r w:rsidRPr="00855761">
        <w:rPr>
          <w:sz w:val="16"/>
          <w:szCs w:val="16"/>
        </w:rPr>
        <w:t>3.2.1. 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Новгородской области», является обращение заявителя с заявлением на предоставление муниципальной услуги и представлением документов, указанных в пункте 2.6. настоящего административного регламента.</w:t>
      </w:r>
    </w:p>
    <w:p w:rsidR="00855761" w:rsidRPr="00855761" w:rsidRDefault="00855761" w:rsidP="00FA0ADB">
      <w:pPr>
        <w:autoSpaceDE w:val="0"/>
        <w:autoSpaceDN w:val="0"/>
        <w:adjustRightInd w:val="0"/>
        <w:ind w:firstLine="567"/>
        <w:jc w:val="both"/>
        <w:outlineLvl w:val="2"/>
        <w:rPr>
          <w:sz w:val="16"/>
          <w:szCs w:val="16"/>
        </w:rPr>
      </w:pPr>
      <w:r w:rsidRPr="00855761">
        <w:rPr>
          <w:sz w:val="16"/>
          <w:szCs w:val="16"/>
        </w:rPr>
        <w:t>3.2.2. Специалист, ответственный за учет входящей и исходящей документации, регистрирует заявление в соответствии с пунктом 2.14. настоящего административного регламента.</w:t>
      </w:r>
    </w:p>
    <w:p w:rsidR="00855761" w:rsidRPr="00855761" w:rsidRDefault="00855761" w:rsidP="00FA0ADB">
      <w:pPr>
        <w:autoSpaceDE w:val="0"/>
        <w:autoSpaceDN w:val="0"/>
        <w:adjustRightInd w:val="0"/>
        <w:ind w:firstLine="567"/>
        <w:jc w:val="both"/>
        <w:outlineLvl w:val="2"/>
        <w:rPr>
          <w:sz w:val="16"/>
          <w:szCs w:val="16"/>
        </w:rPr>
      </w:pPr>
      <w:r w:rsidRPr="00855761">
        <w:rPr>
          <w:sz w:val="16"/>
          <w:szCs w:val="16"/>
        </w:rPr>
        <w:t>3.2.3. Результат административной процедуры – регистрация заявления с документами.</w:t>
      </w:r>
    </w:p>
    <w:p w:rsidR="00855761" w:rsidRPr="00855761" w:rsidRDefault="00855761" w:rsidP="00FA0ADB">
      <w:pPr>
        <w:tabs>
          <w:tab w:val="left" w:pos="720"/>
          <w:tab w:val="left" w:pos="1800"/>
        </w:tabs>
        <w:ind w:firstLine="567"/>
        <w:jc w:val="both"/>
        <w:rPr>
          <w:sz w:val="16"/>
          <w:szCs w:val="16"/>
        </w:rPr>
      </w:pPr>
      <w:r w:rsidRPr="00855761">
        <w:rPr>
          <w:sz w:val="16"/>
          <w:szCs w:val="16"/>
        </w:rPr>
        <w:t>3.2.4. Время выполнения административной процедуры по приему заявления не должно превышать 25 минут, с момента поступления заявления.</w:t>
      </w:r>
    </w:p>
    <w:p w:rsidR="00855761" w:rsidRPr="00855761" w:rsidRDefault="00855761" w:rsidP="00FA0ADB">
      <w:pPr>
        <w:autoSpaceDE w:val="0"/>
        <w:autoSpaceDN w:val="0"/>
        <w:adjustRightInd w:val="0"/>
        <w:ind w:firstLine="567"/>
        <w:jc w:val="both"/>
        <w:outlineLvl w:val="0"/>
        <w:rPr>
          <w:b/>
          <w:sz w:val="16"/>
          <w:szCs w:val="16"/>
        </w:rPr>
      </w:pPr>
      <w:r w:rsidRPr="00855761">
        <w:rPr>
          <w:b/>
          <w:bCs/>
          <w:sz w:val="16"/>
          <w:szCs w:val="16"/>
        </w:rPr>
        <w:t>3.3. Р</w:t>
      </w:r>
      <w:r w:rsidRPr="00855761">
        <w:rPr>
          <w:b/>
          <w:sz w:val="16"/>
          <w:szCs w:val="16"/>
        </w:rPr>
        <w:t>ассмотрение заявления и документов в комиссии.</w:t>
      </w:r>
    </w:p>
    <w:p w:rsidR="00855761" w:rsidRPr="00855761" w:rsidRDefault="00855761" w:rsidP="00FA0ADB">
      <w:pPr>
        <w:autoSpaceDE w:val="0"/>
        <w:autoSpaceDN w:val="0"/>
        <w:adjustRightInd w:val="0"/>
        <w:ind w:firstLine="567"/>
        <w:jc w:val="both"/>
        <w:outlineLvl w:val="0"/>
        <w:rPr>
          <w:sz w:val="16"/>
          <w:szCs w:val="16"/>
        </w:rPr>
      </w:pPr>
      <w:r w:rsidRPr="00855761">
        <w:rPr>
          <w:sz w:val="16"/>
          <w:szCs w:val="16"/>
        </w:rPr>
        <w:t>3.3.1. Основанием для начала административной процедуры, является регистрация заявления в журнале регистрации поступивших заявлений для предоставления муниципальной услуги.</w:t>
      </w:r>
    </w:p>
    <w:p w:rsidR="00855761" w:rsidRPr="00855761" w:rsidRDefault="00855761" w:rsidP="00FA0ADB">
      <w:pPr>
        <w:tabs>
          <w:tab w:val="left" w:pos="720"/>
          <w:tab w:val="left" w:pos="1800"/>
        </w:tabs>
        <w:suppressAutoHyphens/>
        <w:ind w:firstLine="567"/>
        <w:jc w:val="both"/>
        <w:rPr>
          <w:sz w:val="16"/>
          <w:szCs w:val="16"/>
        </w:rPr>
      </w:pPr>
      <w:r w:rsidRPr="00855761">
        <w:rPr>
          <w:sz w:val="16"/>
          <w:szCs w:val="16"/>
        </w:rPr>
        <w:t>3.3.2. Секретарь комиссии, ответственный за предоставление муниципальной услуги:</w:t>
      </w:r>
    </w:p>
    <w:p w:rsidR="00855761" w:rsidRPr="00855761" w:rsidRDefault="00855761" w:rsidP="00FA0ADB">
      <w:pPr>
        <w:tabs>
          <w:tab w:val="left" w:pos="720"/>
          <w:tab w:val="left" w:pos="1800"/>
        </w:tabs>
        <w:ind w:firstLine="567"/>
        <w:jc w:val="both"/>
        <w:rPr>
          <w:sz w:val="16"/>
          <w:szCs w:val="16"/>
        </w:rPr>
      </w:pPr>
      <w:r w:rsidRPr="00855761">
        <w:rPr>
          <w:sz w:val="16"/>
          <w:szCs w:val="16"/>
        </w:rPr>
        <w:t>1) проводит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855761" w:rsidRPr="00855761" w:rsidRDefault="00855761" w:rsidP="00FA0ADB">
      <w:pPr>
        <w:ind w:firstLine="567"/>
        <w:jc w:val="both"/>
        <w:rPr>
          <w:sz w:val="16"/>
          <w:szCs w:val="16"/>
        </w:rPr>
      </w:pPr>
      <w:r w:rsidRPr="00855761">
        <w:rPr>
          <w:sz w:val="16"/>
          <w:szCs w:val="16"/>
        </w:rPr>
        <w:t>наличие документов, указанных в пункте 2.6. настоящего административного регламента;</w:t>
      </w:r>
    </w:p>
    <w:p w:rsidR="00855761" w:rsidRPr="00855761" w:rsidRDefault="00855761" w:rsidP="00FA0ADB">
      <w:pPr>
        <w:tabs>
          <w:tab w:val="left" w:pos="720"/>
          <w:tab w:val="left" w:pos="1800"/>
        </w:tabs>
        <w:suppressAutoHyphens/>
        <w:ind w:firstLine="567"/>
        <w:jc w:val="both"/>
        <w:rPr>
          <w:sz w:val="16"/>
          <w:szCs w:val="16"/>
        </w:rPr>
      </w:pPr>
      <w:r w:rsidRPr="00855761">
        <w:rPr>
          <w:sz w:val="16"/>
          <w:szCs w:val="16"/>
        </w:rPr>
        <w:t>правильность заполнения заявления;</w:t>
      </w:r>
    </w:p>
    <w:p w:rsidR="00855761" w:rsidRPr="00855761" w:rsidRDefault="00855761" w:rsidP="00FA0ADB">
      <w:pPr>
        <w:tabs>
          <w:tab w:val="left" w:pos="720"/>
          <w:tab w:val="left" w:pos="1800"/>
        </w:tabs>
        <w:ind w:firstLine="567"/>
        <w:jc w:val="both"/>
        <w:rPr>
          <w:sz w:val="16"/>
          <w:szCs w:val="16"/>
        </w:rPr>
      </w:pPr>
      <w:r w:rsidRPr="00855761">
        <w:rPr>
          <w:sz w:val="16"/>
          <w:szCs w:val="16"/>
        </w:rPr>
        <w:t>2) проверяет соблюдение следующих требований:</w:t>
      </w:r>
    </w:p>
    <w:p w:rsidR="00855761" w:rsidRPr="00855761" w:rsidRDefault="00855761" w:rsidP="00FA0ADB">
      <w:pPr>
        <w:tabs>
          <w:tab w:val="left" w:pos="720"/>
          <w:tab w:val="left" w:pos="1800"/>
        </w:tabs>
        <w:ind w:firstLine="567"/>
        <w:jc w:val="both"/>
        <w:rPr>
          <w:sz w:val="16"/>
          <w:szCs w:val="16"/>
        </w:rPr>
      </w:pPr>
      <w:r w:rsidRPr="00855761">
        <w:rPr>
          <w:sz w:val="16"/>
          <w:szCs w:val="16"/>
        </w:rPr>
        <w:t>тексты документов написаны разборчиво;</w:t>
      </w:r>
    </w:p>
    <w:p w:rsidR="00855761" w:rsidRPr="00855761" w:rsidRDefault="00855761" w:rsidP="00FA0ADB">
      <w:pPr>
        <w:tabs>
          <w:tab w:val="left" w:pos="720"/>
          <w:tab w:val="left" w:pos="1800"/>
        </w:tabs>
        <w:suppressAutoHyphens/>
        <w:ind w:firstLine="567"/>
        <w:jc w:val="both"/>
        <w:rPr>
          <w:sz w:val="16"/>
          <w:szCs w:val="16"/>
        </w:rPr>
      </w:pPr>
      <w:r w:rsidRPr="00855761">
        <w:rPr>
          <w:sz w:val="16"/>
          <w:szCs w:val="16"/>
        </w:rPr>
        <w:t>фамилия, имя и отчество указаны полностью и соответствуют паспортным данным;</w:t>
      </w:r>
    </w:p>
    <w:p w:rsidR="00855761" w:rsidRPr="00855761" w:rsidRDefault="00855761" w:rsidP="00FA0ADB">
      <w:pPr>
        <w:tabs>
          <w:tab w:val="left" w:pos="720"/>
          <w:tab w:val="left" w:pos="1800"/>
        </w:tabs>
        <w:ind w:firstLine="567"/>
        <w:jc w:val="both"/>
        <w:rPr>
          <w:sz w:val="16"/>
          <w:szCs w:val="16"/>
        </w:rPr>
      </w:pPr>
      <w:r w:rsidRPr="00855761">
        <w:rPr>
          <w:sz w:val="16"/>
          <w:szCs w:val="16"/>
        </w:rPr>
        <w:t>документы не заполнены карандашом;</w:t>
      </w:r>
    </w:p>
    <w:p w:rsidR="00855761" w:rsidRPr="00855761" w:rsidRDefault="00855761" w:rsidP="00FA0ADB">
      <w:pPr>
        <w:tabs>
          <w:tab w:val="left" w:pos="720"/>
          <w:tab w:val="left" w:pos="1800"/>
        </w:tabs>
        <w:ind w:firstLine="567"/>
        <w:jc w:val="both"/>
        <w:rPr>
          <w:sz w:val="16"/>
          <w:szCs w:val="16"/>
        </w:rPr>
      </w:pPr>
      <w:r w:rsidRPr="00855761">
        <w:rPr>
          <w:sz w:val="16"/>
          <w:szCs w:val="16"/>
        </w:rPr>
        <w:t>документы не имеют серьезных повреждений, наличие которых не позволяет однозначно истолковать их содержание;</w:t>
      </w:r>
    </w:p>
    <w:p w:rsidR="00855761" w:rsidRPr="00855761" w:rsidRDefault="00855761" w:rsidP="00FA0ADB">
      <w:pPr>
        <w:autoSpaceDE w:val="0"/>
        <w:autoSpaceDN w:val="0"/>
        <w:adjustRightInd w:val="0"/>
        <w:ind w:firstLine="567"/>
        <w:jc w:val="both"/>
        <w:outlineLvl w:val="2"/>
        <w:rPr>
          <w:sz w:val="16"/>
          <w:szCs w:val="16"/>
        </w:rPr>
      </w:pPr>
      <w:r w:rsidRPr="00855761">
        <w:rPr>
          <w:sz w:val="16"/>
          <w:szCs w:val="16"/>
        </w:rPr>
        <w:t xml:space="preserve">3.3.3. Результат административной процедуры - формирование полного пакета документов для предоставления муниципальной услуги. </w:t>
      </w:r>
    </w:p>
    <w:p w:rsidR="00855761" w:rsidRPr="00855761" w:rsidRDefault="00855761" w:rsidP="00FA0ADB">
      <w:pPr>
        <w:tabs>
          <w:tab w:val="left" w:pos="720"/>
          <w:tab w:val="left" w:pos="1800"/>
        </w:tabs>
        <w:ind w:firstLine="567"/>
        <w:jc w:val="both"/>
        <w:rPr>
          <w:sz w:val="16"/>
          <w:szCs w:val="16"/>
        </w:rPr>
      </w:pPr>
      <w:r w:rsidRPr="00855761">
        <w:rPr>
          <w:sz w:val="16"/>
          <w:szCs w:val="16"/>
        </w:rPr>
        <w:t>3.3.4. Время выполнения административной процедуры составляет не более 5 (пяти) рабочих дней, со дня поступления заявления в комиссию.</w:t>
      </w:r>
    </w:p>
    <w:p w:rsidR="00855761" w:rsidRPr="00855761" w:rsidRDefault="00855761" w:rsidP="00FA0ADB">
      <w:pPr>
        <w:widowControl w:val="0"/>
        <w:autoSpaceDE w:val="0"/>
        <w:autoSpaceDN w:val="0"/>
        <w:adjustRightInd w:val="0"/>
        <w:ind w:right="-2" w:firstLine="567"/>
        <w:jc w:val="both"/>
        <w:rPr>
          <w:b/>
          <w:sz w:val="16"/>
          <w:szCs w:val="16"/>
        </w:rPr>
      </w:pPr>
      <w:r w:rsidRPr="00855761">
        <w:rPr>
          <w:b/>
          <w:bCs/>
          <w:sz w:val="16"/>
          <w:szCs w:val="16"/>
        </w:rPr>
        <w:t>3.4. П</w:t>
      </w:r>
      <w:r w:rsidRPr="00855761">
        <w:rPr>
          <w:b/>
          <w:sz w:val="16"/>
          <w:szCs w:val="16"/>
        </w:rPr>
        <w:t>ринятие решения о предоставлении муниципальной услуги, или об отказе в предоставлении муниципальной услуги.</w:t>
      </w:r>
    </w:p>
    <w:p w:rsidR="00855761" w:rsidRPr="00855761" w:rsidRDefault="00855761" w:rsidP="00FA0ADB">
      <w:pPr>
        <w:tabs>
          <w:tab w:val="left" w:pos="720"/>
          <w:tab w:val="left" w:pos="1800"/>
        </w:tabs>
        <w:ind w:firstLine="567"/>
        <w:jc w:val="both"/>
        <w:rPr>
          <w:sz w:val="16"/>
          <w:szCs w:val="16"/>
        </w:rPr>
      </w:pPr>
      <w:r w:rsidRPr="00855761">
        <w:rPr>
          <w:sz w:val="16"/>
          <w:szCs w:val="16"/>
        </w:rPr>
        <w:t>3.4.1. Основанием для начала административной процедуры, является формирование полного пакета документов на предоставление муниципальной услуги.</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lastRenderedPageBreak/>
        <w:t xml:space="preserve">3.4.2. Комиссия рассматривает документы, представленные заявителем, и устанавливает право на предоставление муниципальной услуги. </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3.4.3. При отказе в предоставлении муниципальной услуги, комиссия выносит решение с указанием мотивов отказа.</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 xml:space="preserve"> Решение комиссии о предоставлении муниципальной услуги является основанием для установления размера и начисления пенсии за выслугу лет/дополнительного пенсионного обеспечения. </w:t>
      </w:r>
    </w:p>
    <w:p w:rsidR="00855761" w:rsidRPr="00855761" w:rsidRDefault="00855761" w:rsidP="00FA0ADB">
      <w:pPr>
        <w:suppressAutoHyphens/>
        <w:autoSpaceDE w:val="0"/>
        <w:autoSpaceDN w:val="0"/>
        <w:adjustRightInd w:val="0"/>
        <w:ind w:firstLine="567"/>
        <w:jc w:val="both"/>
        <w:outlineLvl w:val="2"/>
        <w:rPr>
          <w:sz w:val="16"/>
          <w:szCs w:val="16"/>
        </w:rPr>
      </w:pPr>
      <w:r w:rsidRPr="00855761">
        <w:rPr>
          <w:sz w:val="16"/>
          <w:szCs w:val="16"/>
        </w:rPr>
        <w:t>3.4.4.Результат административной процедуры - принятие решения комиссии о назначении пенсии за выслугу лет / дополнительного пенсионного обеспечения (о предоставлении муниципальной услуги) или решения комиссии об отказе в установлении пенсии за выслугу лет/ дополнительного пенсионного обеспечения (об отказе в предоставлении муниципальной услуги);</w:t>
      </w:r>
    </w:p>
    <w:p w:rsidR="00855761" w:rsidRPr="00855761" w:rsidRDefault="00855761" w:rsidP="00FA0ADB">
      <w:pPr>
        <w:tabs>
          <w:tab w:val="left" w:pos="720"/>
          <w:tab w:val="left" w:pos="1800"/>
        </w:tabs>
        <w:ind w:firstLine="567"/>
        <w:jc w:val="both"/>
        <w:rPr>
          <w:sz w:val="16"/>
          <w:szCs w:val="16"/>
        </w:rPr>
      </w:pPr>
      <w:r w:rsidRPr="00855761">
        <w:rPr>
          <w:sz w:val="16"/>
          <w:szCs w:val="16"/>
        </w:rPr>
        <w:t>3.4.5. Время выполнения административной процедуры составляет не более 20 (двадцати) дней, со дня поступления заявления с документами в Администрацию Любытинского муниципального района.</w:t>
      </w:r>
    </w:p>
    <w:p w:rsidR="00855761" w:rsidRPr="00855761" w:rsidRDefault="00855761" w:rsidP="00FA0ADB">
      <w:pPr>
        <w:widowControl w:val="0"/>
        <w:autoSpaceDE w:val="0"/>
        <w:autoSpaceDN w:val="0"/>
        <w:adjustRightInd w:val="0"/>
        <w:ind w:right="-2" w:firstLine="567"/>
        <w:jc w:val="both"/>
        <w:rPr>
          <w:b/>
          <w:sz w:val="16"/>
          <w:szCs w:val="16"/>
        </w:rPr>
      </w:pPr>
      <w:r w:rsidRPr="00855761">
        <w:rPr>
          <w:b/>
          <w:sz w:val="16"/>
          <w:szCs w:val="16"/>
        </w:rPr>
        <w:t>3.5. Уведомление заявителя о предоставлении муниципальной услуги, либо об отказе в предоставлении муниципальной услуги.</w:t>
      </w:r>
    </w:p>
    <w:p w:rsidR="00855761" w:rsidRPr="00855761" w:rsidRDefault="00855761" w:rsidP="00FA0ADB">
      <w:pPr>
        <w:autoSpaceDE w:val="0"/>
        <w:autoSpaceDN w:val="0"/>
        <w:adjustRightInd w:val="0"/>
        <w:ind w:firstLine="567"/>
        <w:jc w:val="both"/>
        <w:outlineLvl w:val="2"/>
        <w:rPr>
          <w:sz w:val="16"/>
          <w:szCs w:val="16"/>
        </w:rPr>
      </w:pPr>
      <w:r w:rsidRPr="00855761">
        <w:rPr>
          <w:sz w:val="16"/>
          <w:szCs w:val="16"/>
        </w:rPr>
        <w:t>3.5.1. Основанием для начала административной процедуры является принятие решения комиссии о предоставлении муниципальной услуги или об отказе в предоставлении муниципальной услуги.</w:t>
      </w:r>
    </w:p>
    <w:p w:rsidR="00855761" w:rsidRPr="00855761" w:rsidRDefault="00855761" w:rsidP="00FA0ADB">
      <w:pPr>
        <w:autoSpaceDE w:val="0"/>
        <w:autoSpaceDN w:val="0"/>
        <w:adjustRightInd w:val="0"/>
        <w:ind w:firstLine="567"/>
        <w:jc w:val="both"/>
        <w:outlineLvl w:val="2"/>
        <w:rPr>
          <w:sz w:val="16"/>
          <w:szCs w:val="16"/>
        </w:rPr>
      </w:pPr>
      <w:r w:rsidRPr="00855761">
        <w:rPr>
          <w:sz w:val="16"/>
          <w:szCs w:val="16"/>
        </w:rPr>
        <w:t>3.5.2. При отказе в</w:t>
      </w:r>
      <w:r w:rsidRPr="00855761">
        <w:rPr>
          <w:b/>
          <w:i/>
          <w:sz w:val="16"/>
          <w:szCs w:val="16"/>
        </w:rPr>
        <w:t xml:space="preserve"> </w:t>
      </w:r>
      <w:r w:rsidRPr="00855761">
        <w:rPr>
          <w:sz w:val="16"/>
          <w:szCs w:val="16"/>
        </w:rPr>
        <w:t xml:space="preserve">предоставлении муниципальной услуги, комиссия выносит решение с указанием мотивов отказа, на основании которого специалист комитета организационной и правовой работы готовит распоряжение об отказе в назначении пенсии за выслугу лет/ дополнительного пенсионного обеспечения и направляет его в 3-х </w:t>
      </w:r>
      <w:proofErr w:type="spellStart"/>
      <w:r w:rsidRPr="00855761">
        <w:rPr>
          <w:sz w:val="16"/>
          <w:szCs w:val="16"/>
        </w:rPr>
        <w:t>дневный</w:t>
      </w:r>
      <w:proofErr w:type="spellEnd"/>
      <w:r w:rsidRPr="00855761">
        <w:rPr>
          <w:sz w:val="16"/>
          <w:szCs w:val="16"/>
        </w:rPr>
        <w:t xml:space="preserve"> срок в адрес заявителя. </w:t>
      </w:r>
    </w:p>
    <w:p w:rsidR="00855761" w:rsidRPr="00855761" w:rsidRDefault="00855761" w:rsidP="00FA0ADB">
      <w:pPr>
        <w:suppressAutoHyphens/>
        <w:ind w:firstLine="567"/>
        <w:jc w:val="both"/>
        <w:rPr>
          <w:sz w:val="16"/>
          <w:szCs w:val="16"/>
        </w:rPr>
      </w:pPr>
      <w:r w:rsidRPr="00855761">
        <w:rPr>
          <w:sz w:val="16"/>
          <w:szCs w:val="16"/>
        </w:rPr>
        <w:t>3.5.3. На основании решения комиссии о назначении пенсии за выслугу лет/дополнительного пенсионного обеспечения специалист комитета финансов готовит распоряжение Администрации Любытинского муниципального района о назначении (с определением размера указанной пенсии) и направляет его в адрес заявителя.  Время выполнения административной процедуры не более 10 (десяти) дней, со дня принятия решения комиссии о назначении пенсии за выслугу лет/ дополнительного пенсионного обеспечения.</w:t>
      </w:r>
    </w:p>
    <w:p w:rsidR="00855761" w:rsidRPr="00855761" w:rsidRDefault="00855761" w:rsidP="00FA0ADB">
      <w:pPr>
        <w:ind w:firstLine="567"/>
        <w:jc w:val="both"/>
        <w:rPr>
          <w:sz w:val="16"/>
          <w:szCs w:val="16"/>
        </w:rPr>
      </w:pPr>
      <w:r w:rsidRPr="00855761">
        <w:rPr>
          <w:sz w:val="16"/>
          <w:szCs w:val="16"/>
        </w:rPr>
        <w:t>3.5.4. Результат административной процедуры - направление заявителю распоряжения Администрации Любытинского муниципального района о назначении пенсии за выслугу лет/ дополнительного пенсионного обеспечения (о предоставлении муниципальной услуги) или распоряжения Администрации Любытинского муниципального района об отказе в установлении пенсии за выслугу лет/ дополнительного пенсионного обеспечения (об отказе в предоставлении муниципальной услуги). Время выполнения административной процедуры не более 5 (пяти) дней, со дня принятия решения комиссии об отказе в установлении пенсии за выслугу лет.</w:t>
      </w:r>
    </w:p>
    <w:p w:rsidR="00855761" w:rsidRPr="00855761" w:rsidRDefault="00855761" w:rsidP="00FA0ADB">
      <w:pPr>
        <w:ind w:right="-2" w:firstLine="567"/>
        <w:jc w:val="both"/>
        <w:rPr>
          <w:b/>
          <w:sz w:val="16"/>
          <w:szCs w:val="16"/>
        </w:rPr>
      </w:pPr>
      <w:r w:rsidRPr="00855761">
        <w:rPr>
          <w:b/>
          <w:sz w:val="16"/>
          <w:szCs w:val="16"/>
        </w:rPr>
        <w:t>3.6. Выплата пенсии за выслугу лет/ дополнительного пенсионного обеспечения заявителю.</w:t>
      </w:r>
    </w:p>
    <w:p w:rsidR="00855761" w:rsidRPr="00855761" w:rsidRDefault="00855761" w:rsidP="00FA0ADB">
      <w:pPr>
        <w:ind w:firstLine="567"/>
        <w:jc w:val="both"/>
        <w:rPr>
          <w:sz w:val="16"/>
          <w:szCs w:val="16"/>
        </w:rPr>
      </w:pPr>
      <w:r w:rsidRPr="00855761">
        <w:rPr>
          <w:sz w:val="16"/>
          <w:szCs w:val="16"/>
        </w:rPr>
        <w:t xml:space="preserve">3.6.1. Основанием для начала административной процедуры является распоряжение о назначении пенсии за выслугу лет/ дополнительного пенсионного обеспечения (о предоставлении муниципальной услуги). </w:t>
      </w:r>
    </w:p>
    <w:p w:rsidR="00855761" w:rsidRPr="00855761" w:rsidRDefault="00855761" w:rsidP="00FA0ADB">
      <w:pPr>
        <w:ind w:firstLine="567"/>
        <w:jc w:val="both"/>
        <w:rPr>
          <w:sz w:val="16"/>
          <w:szCs w:val="16"/>
        </w:rPr>
      </w:pPr>
      <w:r w:rsidRPr="00855761">
        <w:rPr>
          <w:sz w:val="16"/>
          <w:szCs w:val="16"/>
        </w:rPr>
        <w:t xml:space="preserve">3.6.2. Специалист Комитета финансов в порядке делопроизводства формирует выплатной документ и направляет его в банк или кредитную организацию, указанную заявителем, для перечисления денежных средств на указанный лицевой счет. </w:t>
      </w:r>
    </w:p>
    <w:p w:rsidR="00855761" w:rsidRPr="00855761" w:rsidRDefault="00855761" w:rsidP="00FA0ADB">
      <w:pPr>
        <w:suppressAutoHyphens/>
        <w:ind w:firstLine="567"/>
        <w:jc w:val="both"/>
        <w:rPr>
          <w:sz w:val="16"/>
          <w:szCs w:val="16"/>
        </w:rPr>
      </w:pPr>
      <w:r w:rsidRPr="00855761">
        <w:rPr>
          <w:sz w:val="16"/>
          <w:szCs w:val="16"/>
        </w:rPr>
        <w:t>3.6.3. Результат административной процедуры - выплата пенсии за выслугу лет / дополнительного пенсионного обеспечения заявителю.</w:t>
      </w:r>
    </w:p>
    <w:p w:rsidR="00855761" w:rsidRPr="00855761" w:rsidRDefault="00855761" w:rsidP="00FA0ADB">
      <w:pPr>
        <w:ind w:firstLine="567"/>
        <w:jc w:val="both"/>
        <w:rPr>
          <w:sz w:val="16"/>
          <w:szCs w:val="16"/>
        </w:rPr>
      </w:pPr>
      <w:r w:rsidRPr="00855761">
        <w:rPr>
          <w:sz w:val="16"/>
          <w:szCs w:val="16"/>
        </w:rPr>
        <w:t>3.6.4. Время выполнения административной процедуры по выплате пенсии за выслугу лет / дополнительного пенсионного обеспечения заявителю до 10 числа каждого месяца, следующего за месяцем начисления пенсии за выслугу лет.</w:t>
      </w:r>
    </w:p>
    <w:p w:rsidR="00855761" w:rsidRPr="00855761" w:rsidRDefault="00855761" w:rsidP="00FA0ADB">
      <w:pPr>
        <w:ind w:right="-2" w:firstLine="567"/>
        <w:jc w:val="both"/>
        <w:rPr>
          <w:b/>
          <w:sz w:val="16"/>
          <w:szCs w:val="16"/>
        </w:rPr>
      </w:pPr>
      <w:r w:rsidRPr="00855761">
        <w:rPr>
          <w:b/>
          <w:sz w:val="16"/>
          <w:szCs w:val="16"/>
        </w:rPr>
        <w:t>3.7. Перерасчет пенсии за выслугу лет</w:t>
      </w:r>
      <w:r w:rsidRPr="00855761">
        <w:rPr>
          <w:sz w:val="16"/>
          <w:szCs w:val="16"/>
        </w:rPr>
        <w:t xml:space="preserve">/ </w:t>
      </w:r>
      <w:r w:rsidRPr="00855761">
        <w:rPr>
          <w:b/>
          <w:sz w:val="16"/>
          <w:szCs w:val="16"/>
        </w:rPr>
        <w:t>дополнительного пенсионного обеспечения.</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3.7.1. Перерасчет пенсии за выслугу лет/ дополнительного пенсионного обеспечения получателям муниципальной услуги производится в случае централизованного изменения денежного содержания муниципальным служащим, лицам, замещающим муниципальные должности на основании нормативных правовых актов Любытинского муниципального района.</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3.7.2. Основанием для начала административной процедуры, является поступление в Комитет финансов решения Думы Любытинского муниципального района об изменении денежного содержания муниципальным служащим, лицам, замещающим муниципальные должности.</w:t>
      </w:r>
    </w:p>
    <w:p w:rsidR="00855761" w:rsidRPr="00855761" w:rsidRDefault="00855761" w:rsidP="00FA0ADB">
      <w:pPr>
        <w:widowControl w:val="0"/>
        <w:autoSpaceDE w:val="0"/>
        <w:autoSpaceDN w:val="0"/>
        <w:adjustRightInd w:val="0"/>
        <w:ind w:firstLine="567"/>
        <w:jc w:val="both"/>
        <w:rPr>
          <w:sz w:val="16"/>
          <w:szCs w:val="16"/>
        </w:rPr>
      </w:pPr>
      <w:r w:rsidRPr="00855761">
        <w:rPr>
          <w:sz w:val="16"/>
          <w:szCs w:val="16"/>
        </w:rPr>
        <w:t>3.7.3. Комитет финансов, по представленным документам, готовит проект распоряжения о перерасчете назначенной пенсии за выслугу лет/ дополнительного пенсионного обеспечения.</w:t>
      </w:r>
    </w:p>
    <w:p w:rsidR="00855761" w:rsidRPr="00855761" w:rsidRDefault="00855761" w:rsidP="00FA0ADB">
      <w:pPr>
        <w:autoSpaceDE w:val="0"/>
        <w:autoSpaceDN w:val="0"/>
        <w:adjustRightInd w:val="0"/>
        <w:ind w:firstLine="567"/>
        <w:jc w:val="both"/>
        <w:outlineLvl w:val="2"/>
        <w:rPr>
          <w:sz w:val="16"/>
          <w:szCs w:val="16"/>
        </w:rPr>
      </w:pPr>
      <w:r w:rsidRPr="00855761">
        <w:rPr>
          <w:sz w:val="16"/>
          <w:szCs w:val="16"/>
        </w:rPr>
        <w:t>3.7.4. Результат административной процедуры – направление гражданину распоряжения Администрации Любытинского муниципального района о перерасчете пенсии за выслугу лет/ дополнительного пенсионного обеспечения.</w:t>
      </w:r>
    </w:p>
    <w:p w:rsidR="00855761" w:rsidRPr="00855761" w:rsidRDefault="00855761" w:rsidP="00FA0ADB">
      <w:pPr>
        <w:tabs>
          <w:tab w:val="left" w:pos="720"/>
          <w:tab w:val="left" w:pos="1800"/>
        </w:tabs>
        <w:ind w:firstLine="567"/>
        <w:jc w:val="both"/>
        <w:rPr>
          <w:sz w:val="16"/>
          <w:szCs w:val="16"/>
        </w:rPr>
      </w:pPr>
      <w:r w:rsidRPr="00855761">
        <w:rPr>
          <w:sz w:val="16"/>
          <w:szCs w:val="16"/>
        </w:rPr>
        <w:t>3.7.5. Время выполнения административной процедуры составляет не более 30 (тридцати) дней, со дня принятия муниципального правового акта об изменении денежного содержания муниципальным служащим.</w:t>
      </w:r>
    </w:p>
    <w:p w:rsidR="00855761" w:rsidRPr="00855761" w:rsidRDefault="00855761" w:rsidP="00FA0ADB">
      <w:pPr>
        <w:ind w:right="-2"/>
        <w:jc w:val="center"/>
        <w:rPr>
          <w:b/>
          <w:sz w:val="16"/>
          <w:szCs w:val="16"/>
        </w:rPr>
      </w:pPr>
      <w:r w:rsidRPr="00855761">
        <w:rPr>
          <w:b/>
          <w:sz w:val="16"/>
          <w:szCs w:val="16"/>
        </w:rPr>
        <w:t>4. Порядок и формы контроля за предоставлением муниципальной услуги</w:t>
      </w:r>
    </w:p>
    <w:p w:rsidR="00855761" w:rsidRPr="00855761" w:rsidRDefault="00855761" w:rsidP="00FA0ADB">
      <w:pPr>
        <w:ind w:right="-2" w:firstLine="567"/>
        <w:jc w:val="both"/>
        <w:rPr>
          <w:b/>
          <w:sz w:val="16"/>
          <w:szCs w:val="16"/>
        </w:rPr>
      </w:pPr>
      <w:r w:rsidRPr="00855761">
        <w:rPr>
          <w:b/>
          <w:sz w:val="16"/>
          <w:szCs w:val="16"/>
        </w:rPr>
        <w:t>4.1. Порядок осуществления текущего контроля за соблюдением и исполнением специалистами комитета организационной и правовой работы, комитета финансов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5761" w:rsidRPr="00855761" w:rsidRDefault="00855761" w:rsidP="00FA0ADB">
      <w:pPr>
        <w:ind w:firstLine="567"/>
        <w:jc w:val="both"/>
        <w:rPr>
          <w:sz w:val="16"/>
          <w:szCs w:val="16"/>
        </w:rPr>
      </w:pPr>
      <w:r w:rsidRPr="00855761">
        <w:rPr>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проверок исполнения специалистами положений регламента.</w:t>
      </w:r>
    </w:p>
    <w:p w:rsidR="00855761" w:rsidRPr="00855761" w:rsidRDefault="00855761" w:rsidP="00FA0ADB">
      <w:pPr>
        <w:ind w:firstLine="567"/>
        <w:jc w:val="both"/>
        <w:rPr>
          <w:sz w:val="16"/>
          <w:szCs w:val="16"/>
        </w:rPr>
      </w:pPr>
      <w:r w:rsidRPr="00855761">
        <w:rPr>
          <w:sz w:val="16"/>
          <w:szCs w:val="16"/>
        </w:rPr>
        <w:t>О случаях и причинах нарушения сроков, содержания административных процедур и действий, специалисты немедленно информируют должностных лиц, а также принимают срочные меры по устранению нарушений.</w:t>
      </w:r>
    </w:p>
    <w:p w:rsidR="00855761" w:rsidRPr="00855761" w:rsidRDefault="00855761" w:rsidP="00FA0ADB">
      <w:pPr>
        <w:ind w:right="-2" w:firstLine="567"/>
        <w:jc w:val="both"/>
        <w:rPr>
          <w:b/>
          <w:sz w:val="16"/>
          <w:szCs w:val="16"/>
        </w:rPr>
      </w:pPr>
      <w:r w:rsidRPr="00855761">
        <w:rPr>
          <w:sz w:val="16"/>
          <w:szCs w:val="16"/>
        </w:rPr>
        <w:t xml:space="preserve">4.2. </w:t>
      </w:r>
      <w:r w:rsidRPr="00855761">
        <w:rPr>
          <w:b/>
          <w:sz w:val="16"/>
          <w:szCs w:val="16"/>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5761" w:rsidRPr="00855761" w:rsidRDefault="00855761" w:rsidP="00FA0ADB">
      <w:pPr>
        <w:ind w:firstLine="567"/>
        <w:jc w:val="both"/>
        <w:rPr>
          <w:sz w:val="16"/>
          <w:szCs w:val="16"/>
        </w:rPr>
      </w:pPr>
      <w:r w:rsidRPr="00855761">
        <w:rPr>
          <w:sz w:val="16"/>
          <w:szCs w:val="16"/>
        </w:rPr>
        <w:t xml:space="preserve">4.2.1. МФЦ, работники МФЦ несут ответственность, установленную законодательством Российской Федерации: </w:t>
      </w:r>
    </w:p>
    <w:p w:rsidR="00855761" w:rsidRPr="00855761" w:rsidRDefault="00855761" w:rsidP="00FA0ADB">
      <w:pPr>
        <w:pStyle w:val="4a"/>
        <w:shd w:val="clear" w:color="auto" w:fill="auto"/>
        <w:spacing w:after="0" w:line="240" w:lineRule="auto"/>
        <w:ind w:firstLine="697"/>
        <w:jc w:val="both"/>
        <w:rPr>
          <w:sz w:val="16"/>
          <w:szCs w:val="16"/>
        </w:rPr>
      </w:pPr>
      <w:r w:rsidRPr="00855761">
        <w:rPr>
          <w:sz w:val="16"/>
          <w:szCs w:val="16"/>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855761" w:rsidRPr="00855761" w:rsidRDefault="00855761" w:rsidP="00FA0ADB">
      <w:pPr>
        <w:pStyle w:val="4a"/>
        <w:shd w:val="clear" w:color="auto" w:fill="auto"/>
        <w:spacing w:after="0" w:line="240" w:lineRule="auto"/>
        <w:ind w:firstLine="697"/>
        <w:jc w:val="both"/>
        <w:rPr>
          <w:sz w:val="16"/>
          <w:szCs w:val="16"/>
        </w:rPr>
      </w:pPr>
      <w:r w:rsidRPr="00855761">
        <w:rPr>
          <w:sz w:val="16"/>
          <w:szCs w:val="16"/>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855761" w:rsidRPr="00855761" w:rsidRDefault="00855761" w:rsidP="00FA0ADB">
      <w:pPr>
        <w:pStyle w:val="4a"/>
        <w:shd w:val="clear" w:color="auto" w:fill="auto"/>
        <w:spacing w:after="0" w:line="240" w:lineRule="auto"/>
        <w:ind w:firstLine="697"/>
        <w:jc w:val="both"/>
        <w:rPr>
          <w:sz w:val="16"/>
          <w:szCs w:val="16"/>
        </w:rPr>
      </w:pPr>
      <w:r w:rsidRPr="00855761">
        <w:rPr>
          <w:sz w:val="16"/>
          <w:szCs w:val="16"/>
        </w:rPr>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855761" w:rsidRPr="00855761" w:rsidRDefault="00855761" w:rsidP="00FA0ADB">
      <w:pPr>
        <w:pStyle w:val="4a"/>
        <w:shd w:val="clear" w:color="auto" w:fill="auto"/>
        <w:spacing w:after="0" w:line="240" w:lineRule="auto"/>
        <w:ind w:firstLine="697"/>
        <w:jc w:val="both"/>
        <w:rPr>
          <w:sz w:val="16"/>
          <w:szCs w:val="16"/>
        </w:rPr>
      </w:pPr>
      <w:r w:rsidRPr="00855761">
        <w:rPr>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55761" w:rsidRPr="00855761" w:rsidRDefault="00855761" w:rsidP="00FA0ADB">
      <w:pPr>
        <w:pStyle w:val="4a"/>
        <w:shd w:val="clear" w:color="auto" w:fill="auto"/>
        <w:spacing w:after="0" w:line="240" w:lineRule="auto"/>
        <w:ind w:firstLine="697"/>
        <w:jc w:val="both"/>
        <w:rPr>
          <w:sz w:val="16"/>
          <w:szCs w:val="16"/>
        </w:rPr>
      </w:pPr>
      <w:r w:rsidRPr="00855761">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55761" w:rsidRPr="00855761" w:rsidRDefault="00855761" w:rsidP="00FA0ADB">
      <w:pPr>
        <w:ind w:right="-2" w:firstLine="567"/>
        <w:jc w:val="both"/>
        <w:rPr>
          <w:b/>
          <w:sz w:val="16"/>
          <w:szCs w:val="16"/>
        </w:rPr>
      </w:pPr>
      <w:r w:rsidRPr="00855761">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5761" w:rsidRPr="00855761" w:rsidRDefault="00855761" w:rsidP="00FA0ADB">
      <w:pPr>
        <w:ind w:firstLine="567"/>
        <w:jc w:val="both"/>
        <w:rPr>
          <w:sz w:val="16"/>
          <w:szCs w:val="16"/>
        </w:rPr>
      </w:pPr>
      <w:r w:rsidRPr="00855761">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специалистов.</w:t>
      </w:r>
    </w:p>
    <w:p w:rsidR="00855761" w:rsidRPr="00855761" w:rsidRDefault="00855761" w:rsidP="00FA0ADB">
      <w:pPr>
        <w:ind w:firstLine="567"/>
        <w:jc w:val="both"/>
        <w:rPr>
          <w:sz w:val="16"/>
          <w:szCs w:val="16"/>
        </w:rPr>
      </w:pPr>
      <w:r w:rsidRPr="00855761">
        <w:rPr>
          <w:sz w:val="16"/>
          <w:szCs w:val="16"/>
        </w:rPr>
        <w:t>4.2.2. Проверки могут быть плановыми и внеплановыми.</w:t>
      </w:r>
    </w:p>
    <w:p w:rsidR="00855761" w:rsidRPr="00855761" w:rsidRDefault="00855761" w:rsidP="00FA0ADB">
      <w:pPr>
        <w:ind w:firstLine="567"/>
        <w:jc w:val="both"/>
        <w:rPr>
          <w:sz w:val="16"/>
          <w:szCs w:val="16"/>
        </w:rPr>
      </w:pPr>
      <w:r w:rsidRPr="00855761">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855761" w:rsidRPr="00855761" w:rsidRDefault="00855761" w:rsidP="00FA0ADB">
      <w:pPr>
        <w:ind w:firstLine="567"/>
        <w:jc w:val="both"/>
        <w:rPr>
          <w:sz w:val="16"/>
          <w:szCs w:val="16"/>
        </w:rPr>
      </w:pPr>
      <w:r w:rsidRPr="00855761">
        <w:rPr>
          <w:sz w:val="16"/>
          <w:szCs w:val="16"/>
        </w:rPr>
        <w:t>Внеплановые проверки проводятся по конкретному обращению заинтересованных лиц.</w:t>
      </w:r>
    </w:p>
    <w:p w:rsidR="00855761" w:rsidRPr="00855761" w:rsidRDefault="00855761" w:rsidP="00FA0ADB">
      <w:pPr>
        <w:ind w:firstLine="567"/>
        <w:jc w:val="both"/>
        <w:rPr>
          <w:sz w:val="16"/>
          <w:szCs w:val="16"/>
        </w:rPr>
      </w:pPr>
      <w:r w:rsidRPr="00855761">
        <w:rPr>
          <w:sz w:val="16"/>
          <w:szCs w:val="16"/>
        </w:rPr>
        <w:t xml:space="preserve">Проверки полноты и качества предоставляемой муниципальной услуги проводятся на основании распоряжения Администрации Любытинского муниципального района. Для проведения проверки формируется комиссия, в состав которой включаются муниципальные служащие, служащие Администрации Любытинского муниципального района.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p>
    <w:p w:rsidR="00855761" w:rsidRPr="00855761" w:rsidRDefault="00855761" w:rsidP="00FA0ADB">
      <w:pPr>
        <w:autoSpaceDE w:val="0"/>
        <w:autoSpaceDN w:val="0"/>
        <w:adjustRightInd w:val="0"/>
        <w:ind w:right="-2" w:firstLine="567"/>
        <w:jc w:val="both"/>
        <w:rPr>
          <w:b/>
          <w:sz w:val="16"/>
          <w:szCs w:val="16"/>
        </w:rPr>
      </w:pPr>
      <w:bookmarkStart w:id="28" w:name="sub_283"/>
      <w:r w:rsidRPr="00855761">
        <w:rPr>
          <w:b/>
          <w:sz w:val="16"/>
          <w:szCs w:val="16"/>
        </w:rPr>
        <w:t>4.3. Порядок привлечения к ответственности специалистов,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855761" w:rsidRPr="00855761" w:rsidRDefault="00855761" w:rsidP="00FA0ADB">
      <w:pPr>
        <w:ind w:firstLine="567"/>
        <w:jc w:val="both"/>
        <w:rPr>
          <w:sz w:val="16"/>
          <w:szCs w:val="16"/>
        </w:rPr>
      </w:pPr>
      <w:r w:rsidRPr="00855761">
        <w:rPr>
          <w:sz w:val="16"/>
          <w:szCs w:val="16"/>
        </w:rPr>
        <w:t>Специалист несет персональную ответственность за:</w:t>
      </w:r>
    </w:p>
    <w:p w:rsidR="00855761" w:rsidRPr="00855761" w:rsidRDefault="00855761" w:rsidP="00FA0ADB">
      <w:pPr>
        <w:tabs>
          <w:tab w:val="left" w:pos="993"/>
        </w:tabs>
        <w:ind w:firstLine="567"/>
        <w:jc w:val="both"/>
        <w:rPr>
          <w:sz w:val="16"/>
          <w:szCs w:val="16"/>
        </w:rPr>
      </w:pPr>
      <w:r w:rsidRPr="00855761">
        <w:rPr>
          <w:sz w:val="16"/>
          <w:szCs w:val="16"/>
        </w:rPr>
        <w:t xml:space="preserve">-  соблюдение установленного порядка приема документов; </w:t>
      </w:r>
    </w:p>
    <w:p w:rsidR="00855761" w:rsidRPr="00855761" w:rsidRDefault="00855761" w:rsidP="00FA0ADB">
      <w:pPr>
        <w:tabs>
          <w:tab w:val="left" w:pos="993"/>
        </w:tabs>
        <w:ind w:firstLine="567"/>
        <w:jc w:val="both"/>
        <w:rPr>
          <w:sz w:val="16"/>
          <w:szCs w:val="16"/>
        </w:rPr>
      </w:pPr>
      <w:r w:rsidRPr="00855761">
        <w:rPr>
          <w:sz w:val="16"/>
          <w:szCs w:val="16"/>
        </w:rPr>
        <w:t xml:space="preserve">-  принятие надлежащих мер по полной и всесторонней проверке представленных документов; </w:t>
      </w:r>
    </w:p>
    <w:p w:rsidR="00855761" w:rsidRPr="00855761" w:rsidRDefault="00855761" w:rsidP="00FA0ADB">
      <w:pPr>
        <w:tabs>
          <w:tab w:val="left" w:pos="993"/>
        </w:tabs>
        <w:ind w:firstLine="567"/>
        <w:jc w:val="both"/>
        <w:rPr>
          <w:sz w:val="16"/>
          <w:szCs w:val="16"/>
        </w:rPr>
      </w:pPr>
      <w:r w:rsidRPr="00855761">
        <w:rPr>
          <w:sz w:val="16"/>
          <w:szCs w:val="16"/>
        </w:rPr>
        <w:t>-  соблюдение сроков рассмотрения документов, соблюдение порядка выдачи документов;</w:t>
      </w:r>
    </w:p>
    <w:p w:rsidR="00855761" w:rsidRPr="00855761" w:rsidRDefault="00855761" w:rsidP="00FA0ADB">
      <w:pPr>
        <w:tabs>
          <w:tab w:val="left" w:pos="993"/>
        </w:tabs>
        <w:ind w:firstLine="567"/>
        <w:jc w:val="both"/>
        <w:rPr>
          <w:sz w:val="16"/>
          <w:szCs w:val="16"/>
        </w:rPr>
      </w:pPr>
      <w:r w:rsidRPr="00855761">
        <w:rPr>
          <w:sz w:val="16"/>
          <w:szCs w:val="16"/>
        </w:rPr>
        <w:t xml:space="preserve">-  учет выданных документов; </w:t>
      </w:r>
    </w:p>
    <w:p w:rsidR="00855761" w:rsidRPr="00855761" w:rsidRDefault="00855761" w:rsidP="00FA0ADB">
      <w:pPr>
        <w:tabs>
          <w:tab w:val="left" w:pos="993"/>
        </w:tabs>
        <w:ind w:firstLine="567"/>
        <w:jc w:val="both"/>
        <w:rPr>
          <w:sz w:val="16"/>
          <w:szCs w:val="16"/>
        </w:rPr>
      </w:pPr>
      <w:r w:rsidRPr="00855761">
        <w:rPr>
          <w:sz w:val="16"/>
          <w:szCs w:val="16"/>
        </w:rPr>
        <w:t xml:space="preserve">- своевременное формирование, ведение и надлежащее хранение документов. </w:t>
      </w:r>
    </w:p>
    <w:p w:rsidR="00855761" w:rsidRPr="00855761" w:rsidRDefault="00855761" w:rsidP="00FA0ADB">
      <w:pPr>
        <w:ind w:firstLine="567"/>
        <w:jc w:val="both"/>
        <w:rPr>
          <w:sz w:val="16"/>
          <w:szCs w:val="16"/>
        </w:rPr>
      </w:pPr>
      <w:r w:rsidRPr="00855761">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55761" w:rsidRPr="00855761" w:rsidRDefault="00855761" w:rsidP="00FA0ADB">
      <w:pPr>
        <w:ind w:firstLine="567"/>
        <w:jc w:val="both"/>
        <w:rPr>
          <w:sz w:val="16"/>
          <w:szCs w:val="16"/>
        </w:rPr>
      </w:pPr>
      <w:r w:rsidRPr="00855761">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55761" w:rsidRPr="00855761" w:rsidRDefault="00855761" w:rsidP="00FA0ADB">
      <w:pPr>
        <w:ind w:right="-2" w:firstLine="567"/>
        <w:jc w:val="both"/>
        <w:rPr>
          <w:b/>
          <w:sz w:val="16"/>
          <w:szCs w:val="16"/>
        </w:rPr>
      </w:pPr>
      <w:r w:rsidRPr="00855761">
        <w:rPr>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8"/>
    <w:p w:rsidR="00855761" w:rsidRPr="00855761" w:rsidRDefault="00855761" w:rsidP="00FA0ADB">
      <w:pPr>
        <w:ind w:firstLine="567"/>
        <w:jc w:val="both"/>
        <w:rPr>
          <w:sz w:val="16"/>
          <w:szCs w:val="16"/>
        </w:rPr>
      </w:pPr>
      <w:r w:rsidRPr="00855761">
        <w:rPr>
          <w:sz w:val="16"/>
          <w:szCs w:val="1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Любытинского муниципального района.</w:t>
      </w:r>
    </w:p>
    <w:p w:rsidR="00855761" w:rsidRPr="00855761" w:rsidRDefault="00855761" w:rsidP="00FA0ADB">
      <w:pPr>
        <w:ind w:firstLine="567"/>
        <w:jc w:val="both"/>
        <w:rPr>
          <w:sz w:val="16"/>
          <w:szCs w:val="16"/>
        </w:rPr>
      </w:pPr>
      <w:r w:rsidRPr="00855761">
        <w:rPr>
          <w:sz w:val="16"/>
          <w:szCs w:val="16"/>
        </w:rPr>
        <w:t xml:space="preserve">Любое заинтересованное лицо может осуществлять контроль за полнотой и качеством предоставления </w:t>
      </w:r>
      <w:r w:rsidRPr="00855761">
        <w:rPr>
          <w:sz w:val="16"/>
          <w:szCs w:val="16"/>
          <w:shd w:val="clear" w:color="auto" w:fill="FFFFFF"/>
        </w:rPr>
        <w:t>муниципальной</w:t>
      </w:r>
      <w:r w:rsidRPr="00855761">
        <w:rPr>
          <w:sz w:val="16"/>
          <w:szCs w:val="16"/>
        </w:rPr>
        <w:t xml:space="preserve"> услуги, обратившись к Главе Любытинского муниципального района или лицу, его замещающему.</w:t>
      </w:r>
    </w:p>
    <w:p w:rsidR="00855761" w:rsidRPr="00855761" w:rsidRDefault="00855761" w:rsidP="00FA0ADB">
      <w:pPr>
        <w:pStyle w:val="ConsPlusNormal"/>
        <w:tabs>
          <w:tab w:val="left" w:pos="900"/>
          <w:tab w:val="left" w:pos="1080"/>
        </w:tabs>
        <w:ind w:right="-2"/>
        <w:jc w:val="center"/>
        <w:rPr>
          <w:rFonts w:ascii="Times New Roman" w:hAnsi="Times New Roman" w:cs="Times New Roman"/>
          <w:b/>
          <w:sz w:val="16"/>
          <w:szCs w:val="16"/>
        </w:rPr>
      </w:pPr>
      <w:r w:rsidRPr="00855761">
        <w:rPr>
          <w:rFonts w:ascii="Times New Roman" w:hAnsi="Times New Roman" w:cs="Times New Roman"/>
          <w:b/>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55761" w:rsidRPr="00855761" w:rsidRDefault="00855761" w:rsidP="00FA0ADB">
      <w:pPr>
        <w:ind w:right="-2" w:firstLine="567"/>
        <w:jc w:val="both"/>
        <w:rPr>
          <w:b/>
          <w:sz w:val="16"/>
          <w:szCs w:val="16"/>
        </w:rPr>
      </w:pPr>
      <w:r w:rsidRPr="00855761">
        <w:rPr>
          <w:b/>
          <w:sz w:val="16"/>
          <w:szCs w:val="16"/>
        </w:rPr>
        <w:t>5.1. Информация для заявителя о его праве подать жалобу на решение и (или) действие (бездействие) комитета муниципальной службы, уполномоченного органа по выплате пенсии за выслугу лет и (или) его должностных лиц, муниципальных служащих, служащих при предоставлении муниципальной услуги (далее - жалоба).</w:t>
      </w:r>
    </w:p>
    <w:p w:rsidR="00855761" w:rsidRPr="00855761" w:rsidRDefault="00855761" w:rsidP="00FA0ADB">
      <w:pPr>
        <w:widowControl w:val="0"/>
        <w:autoSpaceDE w:val="0"/>
        <w:autoSpaceDN w:val="0"/>
        <w:adjustRightInd w:val="0"/>
        <w:ind w:firstLine="567"/>
        <w:jc w:val="both"/>
        <w:rPr>
          <w:rFonts w:eastAsia="Calibri"/>
          <w:sz w:val="16"/>
          <w:szCs w:val="16"/>
        </w:rPr>
      </w:pPr>
      <w:r w:rsidRPr="00855761">
        <w:rPr>
          <w:rFonts w:eastAsia="Calibri"/>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5.1.2. Заявитель может обратиться с жалобой в том числе в следующих случаях:</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нарушение срока регистрации запроса о предоставлении муниципальной услуги, комплексного запроса;</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855761" w:rsidRPr="00855761" w:rsidRDefault="00855761" w:rsidP="00FA0ADB">
      <w:pPr>
        <w:pStyle w:val="ab"/>
        <w:ind w:firstLine="700"/>
        <w:rPr>
          <w:sz w:val="16"/>
          <w:szCs w:val="16"/>
        </w:rPr>
      </w:pPr>
      <w:r w:rsidRPr="00855761">
        <w:rPr>
          <w:sz w:val="16"/>
          <w:szCs w:val="16"/>
        </w:rPr>
        <w:t>отказ в приеме документов, предоставление которых предусмотрено нормативными правовыми актами области, нормативными правовыми актами области, муниципальными правовыми актами для предоставления муниципальной услуги, у заявителя;</w:t>
      </w:r>
    </w:p>
    <w:p w:rsidR="00855761" w:rsidRPr="00855761" w:rsidRDefault="00855761" w:rsidP="00FA0ADB">
      <w:pPr>
        <w:pStyle w:val="ab"/>
        <w:ind w:firstLine="700"/>
        <w:rPr>
          <w:sz w:val="16"/>
          <w:szCs w:val="16"/>
        </w:rPr>
      </w:pPr>
      <w:r w:rsidRPr="00855761">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55761" w:rsidRPr="00855761" w:rsidRDefault="00855761" w:rsidP="00FA0ADB">
      <w:pPr>
        <w:pStyle w:val="ab"/>
        <w:ind w:firstLine="700"/>
        <w:rPr>
          <w:sz w:val="16"/>
          <w:szCs w:val="16"/>
        </w:rPr>
      </w:pPr>
      <w:r w:rsidRPr="00855761">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855761" w:rsidRPr="00855761" w:rsidRDefault="00855761" w:rsidP="00FA0ADB">
      <w:pPr>
        <w:pStyle w:val="ab"/>
        <w:ind w:firstLine="700"/>
        <w:rPr>
          <w:sz w:val="16"/>
          <w:szCs w:val="16"/>
        </w:rPr>
      </w:pPr>
      <w:r w:rsidRPr="00855761">
        <w:rPr>
          <w:sz w:val="16"/>
          <w:szCs w:val="16"/>
        </w:rP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55761" w:rsidRPr="00855761" w:rsidRDefault="00855761" w:rsidP="00FA0ADB">
      <w:pPr>
        <w:pStyle w:val="ab"/>
        <w:ind w:firstLine="700"/>
        <w:rPr>
          <w:sz w:val="16"/>
          <w:szCs w:val="16"/>
        </w:rPr>
      </w:pPr>
      <w:r w:rsidRPr="00855761">
        <w:rPr>
          <w:sz w:val="16"/>
          <w:szCs w:val="16"/>
        </w:rPr>
        <w:t>нарушение срока или порядка выдачи документов по результатам предоставления муниципальной услуги;</w:t>
      </w:r>
    </w:p>
    <w:p w:rsidR="00855761" w:rsidRPr="00855761" w:rsidRDefault="00855761" w:rsidP="00FA0ADB">
      <w:pPr>
        <w:pStyle w:val="ab"/>
        <w:ind w:firstLine="700"/>
        <w:rPr>
          <w:sz w:val="16"/>
          <w:szCs w:val="16"/>
        </w:rPr>
      </w:pPr>
      <w:r w:rsidRPr="00855761">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55761" w:rsidRPr="00855761" w:rsidRDefault="00855761" w:rsidP="00FA0ADB">
      <w:pPr>
        <w:pStyle w:val="ab"/>
        <w:ind w:firstLine="700"/>
        <w:rPr>
          <w:sz w:val="16"/>
          <w:szCs w:val="16"/>
        </w:rPr>
      </w:pPr>
      <w:r w:rsidRPr="00855761">
        <w:rPr>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55761" w:rsidRPr="00855761" w:rsidRDefault="00855761" w:rsidP="00FA0ADB">
      <w:pPr>
        <w:pStyle w:val="ab"/>
        <w:ind w:firstLine="700"/>
        <w:rPr>
          <w:sz w:val="16"/>
          <w:szCs w:val="16"/>
        </w:rPr>
      </w:pPr>
      <w:r w:rsidRPr="00855761">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5761" w:rsidRPr="00855761" w:rsidRDefault="00855761" w:rsidP="00FA0ADB">
      <w:pPr>
        <w:tabs>
          <w:tab w:val="num" w:pos="540"/>
          <w:tab w:val="left" w:pos="1260"/>
        </w:tabs>
        <w:autoSpaceDE w:val="0"/>
        <w:autoSpaceDN w:val="0"/>
        <w:adjustRightInd w:val="0"/>
        <w:ind w:firstLine="567"/>
        <w:jc w:val="both"/>
        <w:outlineLvl w:val="1"/>
        <w:rPr>
          <w:b/>
          <w:sz w:val="16"/>
          <w:szCs w:val="16"/>
        </w:rPr>
      </w:pPr>
      <w:r w:rsidRPr="00855761">
        <w:rPr>
          <w:b/>
          <w:sz w:val="16"/>
          <w:szCs w:val="16"/>
        </w:rPr>
        <w:t>5.2. Предмет жалобы.</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нарушение срока регистрации заявления о предоставлении муниципальной услуги;</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нарушение срока предоставления муниципальной услуги;</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Батецкий муниципальный район для предоставления муниципальной услуги;</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Батецкий муниципальный район для предоставления муниципальной услуги;</w:t>
      </w:r>
    </w:p>
    <w:p w:rsidR="00855761" w:rsidRPr="00855761" w:rsidRDefault="00855761" w:rsidP="00FA0ADB">
      <w:pPr>
        <w:pStyle w:val="ConsPlusNormal"/>
        <w:suppressAutoHyphens/>
        <w:ind w:firstLine="567"/>
        <w:jc w:val="both"/>
        <w:rPr>
          <w:rFonts w:ascii="Times New Roman" w:hAnsi="Times New Roman" w:cs="Times New Roman"/>
          <w:sz w:val="16"/>
          <w:szCs w:val="16"/>
        </w:rPr>
      </w:pPr>
      <w:r w:rsidRPr="00855761">
        <w:rPr>
          <w:rFonts w:ascii="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Батецкий муниципальный район;</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Батецкий муниципальный район;</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w:t>
      </w:r>
      <w:r w:rsidRPr="00855761">
        <w:rPr>
          <w:rFonts w:ascii="Times New Roman" w:hAnsi="Times New Roman" w:cs="Times New Roman"/>
          <w:sz w:val="16"/>
          <w:szCs w:val="16"/>
        </w:rPr>
        <w:lastRenderedPageBreak/>
        <w:t>документах либо нарушение установленного срока таких исправлений;</w:t>
      </w:r>
    </w:p>
    <w:p w:rsidR="00855761" w:rsidRPr="00855761" w:rsidRDefault="00855761" w:rsidP="00FA0ADB">
      <w:pPr>
        <w:pStyle w:val="ConsPlusNormal"/>
        <w:ind w:firstLine="567"/>
        <w:jc w:val="both"/>
        <w:rPr>
          <w:rFonts w:ascii="Times New Roman" w:hAnsi="Times New Roman" w:cs="Times New Roman"/>
          <w:sz w:val="16"/>
          <w:szCs w:val="16"/>
        </w:rPr>
      </w:pPr>
      <w:r w:rsidRPr="00855761">
        <w:rPr>
          <w:rFonts w:ascii="Times New Roman" w:hAnsi="Times New Roman" w:cs="Times New Roman"/>
          <w:sz w:val="16"/>
          <w:szCs w:val="16"/>
        </w:rPr>
        <w:t xml:space="preserve">нарушение срока </w:t>
      </w:r>
      <w:r w:rsidRPr="00855761">
        <w:rPr>
          <w:rFonts w:ascii="Times New Roman" w:hAnsi="Times New Roman" w:cs="Times New Roman"/>
          <w:iCs/>
          <w:sz w:val="16"/>
          <w:szCs w:val="16"/>
        </w:rPr>
        <w:t>в исправлении допущенных опечаток и ошибок</w:t>
      </w:r>
      <w:r w:rsidRPr="00855761">
        <w:rPr>
          <w:rFonts w:ascii="Times New Roman" w:hAnsi="Times New Roman" w:cs="Times New Roman"/>
          <w:sz w:val="16"/>
          <w:szCs w:val="16"/>
        </w:rPr>
        <w:t>.</w:t>
      </w:r>
    </w:p>
    <w:p w:rsidR="00855761" w:rsidRPr="00855761" w:rsidRDefault="00855761" w:rsidP="00FA0ADB">
      <w:pPr>
        <w:autoSpaceDE w:val="0"/>
        <w:autoSpaceDN w:val="0"/>
        <w:adjustRightInd w:val="0"/>
        <w:ind w:right="-2" w:firstLine="567"/>
        <w:jc w:val="both"/>
        <w:rPr>
          <w:b/>
          <w:sz w:val="16"/>
          <w:szCs w:val="16"/>
        </w:rPr>
      </w:pPr>
      <w:r w:rsidRPr="00855761">
        <w:rPr>
          <w:rFonts w:eastAsia="Calibri"/>
          <w:b/>
          <w:iCs/>
          <w:sz w:val="16"/>
          <w:szCs w:val="16"/>
        </w:rPr>
        <w:t xml:space="preserve">5.3. </w:t>
      </w:r>
      <w:r w:rsidRPr="00855761">
        <w:rPr>
          <w:b/>
          <w:sz w:val="16"/>
          <w:szCs w:val="16"/>
        </w:rPr>
        <w:t>Органы местного самоуправления и уполномоченные на рассмотрение жалобы должностные лица, которым может быть направлена жалоба.</w:t>
      </w:r>
    </w:p>
    <w:p w:rsidR="00855761" w:rsidRPr="00855761" w:rsidRDefault="00855761" w:rsidP="00FA0ADB">
      <w:pPr>
        <w:autoSpaceDE w:val="0"/>
        <w:autoSpaceDN w:val="0"/>
        <w:adjustRightInd w:val="0"/>
        <w:ind w:firstLine="567"/>
        <w:jc w:val="both"/>
        <w:outlineLvl w:val="1"/>
        <w:rPr>
          <w:sz w:val="16"/>
          <w:szCs w:val="16"/>
        </w:rPr>
      </w:pPr>
      <w:r w:rsidRPr="00855761">
        <w:rPr>
          <w:sz w:val="16"/>
          <w:szCs w:val="16"/>
        </w:rPr>
        <w:t>5.3.1. Жалобы на специалиста, решения и действия (бездействие) которого обжалуются, подаются Главе Любытинского муниципального района.</w:t>
      </w:r>
    </w:p>
    <w:p w:rsidR="00855761" w:rsidRPr="00855761" w:rsidRDefault="00855761" w:rsidP="00FA0ADB">
      <w:pPr>
        <w:autoSpaceDE w:val="0"/>
        <w:autoSpaceDN w:val="0"/>
        <w:adjustRightInd w:val="0"/>
        <w:ind w:firstLine="567"/>
        <w:jc w:val="both"/>
        <w:outlineLvl w:val="1"/>
        <w:rPr>
          <w:sz w:val="16"/>
          <w:szCs w:val="16"/>
        </w:rPr>
      </w:pPr>
      <w:r w:rsidRPr="00855761">
        <w:rPr>
          <w:sz w:val="16"/>
          <w:szCs w:val="16"/>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Любытинского района.</w:t>
      </w:r>
    </w:p>
    <w:p w:rsidR="00855761" w:rsidRPr="00855761" w:rsidRDefault="00855761" w:rsidP="00FA0ADB">
      <w:pPr>
        <w:pStyle w:val="ab"/>
        <w:ind w:firstLine="700"/>
        <w:rPr>
          <w:sz w:val="16"/>
          <w:szCs w:val="16"/>
        </w:rPr>
      </w:pPr>
      <w:r w:rsidRPr="00855761">
        <w:rPr>
          <w:sz w:val="16"/>
          <w:szCs w:val="16"/>
        </w:rPr>
        <w:t>5.3.3.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855761" w:rsidRPr="00855761" w:rsidRDefault="00855761" w:rsidP="00FA0ADB">
      <w:pPr>
        <w:autoSpaceDE w:val="0"/>
        <w:autoSpaceDN w:val="0"/>
        <w:adjustRightInd w:val="0"/>
        <w:ind w:firstLine="567"/>
        <w:jc w:val="both"/>
        <w:outlineLvl w:val="1"/>
        <w:rPr>
          <w:sz w:val="16"/>
          <w:szCs w:val="16"/>
        </w:rPr>
      </w:pPr>
      <w:r w:rsidRPr="00855761">
        <w:rPr>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855761" w:rsidRPr="00855761" w:rsidRDefault="00855761" w:rsidP="00FA0ADB">
      <w:pPr>
        <w:tabs>
          <w:tab w:val="left" w:pos="1276"/>
        </w:tabs>
        <w:autoSpaceDE w:val="0"/>
        <w:autoSpaceDN w:val="0"/>
        <w:adjustRightInd w:val="0"/>
        <w:ind w:firstLine="567"/>
        <w:jc w:val="both"/>
        <w:rPr>
          <w:b/>
          <w:sz w:val="16"/>
          <w:szCs w:val="16"/>
        </w:rPr>
      </w:pPr>
      <w:r w:rsidRPr="00855761">
        <w:rPr>
          <w:b/>
          <w:sz w:val="16"/>
          <w:szCs w:val="16"/>
        </w:rPr>
        <w:t>5.4. Порядок подачи и рассмотрения жалобы.</w:t>
      </w:r>
    </w:p>
    <w:p w:rsidR="00855761" w:rsidRPr="00855761" w:rsidRDefault="00855761" w:rsidP="00FA0ADB">
      <w:pPr>
        <w:autoSpaceDE w:val="0"/>
        <w:autoSpaceDN w:val="0"/>
        <w:adjustRightInd w:val="0"/>
        <w:ind w:firstLine="567"/>
        <w:jc w:val="both"/>
        <w:outlineLvl w:val="1"/>
        <w:rPr>
          <w:rFonts w:eastAsia="Calibri"/>
          <w:sz w:val="16"/>
          <w:szCs w:val="16"/>
        </w:rPr>
      </w:pPr>
      <w:r w:rsidRPr="00855761">
        <w:rPr>
          <w:rFonts w:eastAsia="Calibri"/>
          <w:sz w:val="16"/>
          <w:szCs w:val="16"/>
        </w:rPr>
        <w:t>5.4.1. Основанием для начала процедуры досудебного (внесудебного) обжалования является поступление жалобы заявителя в Администрацию Любытинского муниципального района.</w:t>
      </w:r>
    </w:p>
    <w:p w:rsidR="00855761" w:rsidRPr="00855761" w:rsidRDefault="00855761" w:rsidP="00FA0ADB">
      <w:pPr>
        <w:autoSpaceDE w:val="0"/>
        <w:autoSpaceDN w:val="0"/>
        <w:adjustRightInd w:val="0"/>
        <w:ind w:firstLine="709"/>
        <w:jc w:val="both"/>
        <w:outlineLvl w:val="1"/>
        <w:rPr>
          <w:rFonts w:eastAsia="Calibri"/>
          <w:iCs/>
          <w:sz w:val="16"/>
          <w:szCs w:val="16"/>
        </w:rPr>
      </w:pPr>
      <w:r w:rsidRPr="00855761">
        <w:rPr>
          <w:rFonts w:eastAsia="Calibri"/>
          <w:iCs/>
          <w:sz w:val="16"/>
          <w:szCs w:val="16"/>
        </w:rPr>
        <w:t xml:space="preserve">Жалоба подается в письменной форме на бумажном носителе, в электронной форме. Жалоба может быть направлена по почте, с использованием </w:t>
      </w:r>
      <w:r w:rsidRPr="00855761">
        <w:rPr>
          <w:rFonts w:eastAsia="Calibri"/>
          <w:sz w:val="16"/>
          <w:szCs w:val="16"/>
        </w:rPr>
        <w:t xml:space="preserve">информационно-телекоммуникационных сетей общего пользования, через МФЦ, </w:t>
      </w:r>
      <w:r w:rsidRPr="00855761">
        <w:rPr>
          <w:sz w:val="16"/>
          <w:szCs w:val="16"/>
        </w:rPr>
        <w:t>официальный Интернет-сайт Администрации Любытинского муниципального района, официальный Интернет-сайт федеральной государственной информационной системы «Единый портал государственных и муниципальных услуг (функций)»; официальный Интернет-сайт региональной государственной информационной системы «Портала государственных и муниципальных услуг (функций) Новгородской области»</w:t>
      </w:r>
      <w:r w:rsidRPr="00855761">
        <w:rPr>
          <w:rFonts w:eastAsia="Calibri"/>
          <w:iCs/>
          <w:sz w:val="16"/>
          <w:szCs w:val="16"/>
        </w:rPr>
        <w:t>, а также может быть принята при личном приеме заявителя.</w:t>
      </w:r>
    </w:p>
    <w:p w:rsidR="00855761" w:rsidRPr="00855761" w:rsidRDefault="00855761" w:rsidP="00FA0ADB">
      <w:pPr>
        <w:pStyle w:val="ab"/>
        <w:ind w:firstLine="709"/>
        <w:rPr>
          <w:sz w:val="16"/>
          <w:szCs w:val="16"/>
        </w:rPr>
      </w:pPr>
      <w:r w:rsidRPr="00855761">
        <w:rPr>
          <w:rFonts w:eastAsia="Calibri"/>
          <w:iCs/>
          <w:sz w:val="16"/>
          <w:szCs w:val="16"/>
        </w:rPr>
        <w:t>5.4.2.</w:t>
      </w:r>
      <w:r w:rsidRPr="00855761">
        <w:rPr>
          <w:sz w:val="16"/>
          <w:szCs w:val="16"/>
        </w:rPr>
        <w:t xml:space="preserve"> Жалоба должна содержать:</w:t>
      </w:r>
    </w:p>
    <w:p w:rsidR="00855761" w:rsidRPr="00855761" w:rsidRDefault="00855761" w:rsidP="00FA0ADB">
      <w:pPr>
        <w:pStyle w:val="ab"/>
        <w:ind w:firstLine="709"/>
        <w:rPr>
          <w:sz w:val="16"/>
          <w:szCs w:val="16"/>
        </w:rPr>
      </w:pPr>
      <w:r w:rsidRPr="00855761">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855761" w:rsidRPr="00855761" w:rsidRDefault="00855761" w:rsidP="00FA0ADB">
      <w:pPr>
        <w:pStyle w:val="ab"/>
        <w:ind w:firstLine="709"/>
        <w:rPr>
          <w:sz w:val="16"/>
          <w:szCs w:val="16"/>
        </w:rPr>
      </w:pPr>
      <w:r w:rsidRPr="00855761">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761" w:rsidRPr="00855761" w:rsidRDefault="00855761" w:rsidP="00FA0ADB">
      <w:pPr>
        <w:pStyle w:val="ab"/>
        <w:ind w:firstLine="709"/>
        <w:rPr>
          <w:sz w:val="16"/>
          <w:szCs w:val="16"/>
        </w:rPr>
      </w:pPr>
      <w:r w:rsidRPr="00855761">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55761" w:rsidRPr="00855761" w:rsidRDefault="00855761" w:rsidP="00FA0ADB">
      <w:pPr>
        <w:autoSpaceDE w:val="0"/>
        <w:autoSpaceDN w:val="0"/>
        <w:adjustRightInd w:val="0"/>
        <w:ind w:firstLine="709"/>
        <w:jc w:val="both"/>
        <w:outlineLvl w:val="1"/>
        <w:rPr>
          <w:sz w:val="16"/>
          <w:szCs w:val="16"/>
        </w:rPr>
      </w:pPr>
      <w:r w:rsidRPr="00855761">
        <w:rPr>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55761" w:rsidRPr="00855761" w:rsidRDefault="00855761" w:rsidP="00FA0ADB">
      <w:pPr>
        <w:tabs>
          <w:tab w:val="left" w:pos="1276"/>
        </w:tabs>
        <w:autoSpaceDE w:val="0"/>
        <w:autoSpaceDN w:val="0"/>
        <w:adjustRightInd w:val="0"/>
        <w:ind w:firstLine="709"/>
        <w:jc w:val="both"/>
        <w:rPr>
          <w:b/>
          <w:sz w:val="16"/>
          <w:szCs w:val="16"/>
        </w:rPr>
      </w:pPr>
      <w:r w:rsidRPr="00855761">
        <w:rPr>
          <w:b/>
          <w:sz w:val="16"/>
          <w:szCs w:val="16"/>
        </w:rPr>
        <w:t>5.5. Сроки рассмотрения жалобы.</w:t>
      </w:r>
    </w:p>
    <w:p w:rsidR="00855761" w:rsidRPr="00855761" w:rsidRDefault="00855761" w:rsidP="00FA0ADB">
      <w:pPr>
        <w:autoSpaceDE w:val="0"/>
        <w:autoSpaceDN w:val="0"/>
        <w:adjustRightInd w:val="0"/>
        <w:ind w:firstLine="709"/>
        <w:jc w:val="both"/>
        <w:outlineLvl w:val="1"/>
        <w:rPr>
          <w:rFonts w:eastAsia="Calibri"/>
          <w:iCs/>
          <w:sz w:val="16"/>
          <w:szCs w:val="16"/>
        </w:rPr>
      </w:pPr>
      <w:r w:rsidRPr="00855761">
        <w:rPr>
          <w:rFonts w:eastAsia="Calibri"/>
          <w:iCs/>
          <w:sz w:val="16"/>
          <w:szCs w:val="16"/>
        </w:rPr>
        <w:t xml:space="preserve">5.5.1. Жалоба, поступившая в </w:t>
      </w:r>
      <w:r w:rsidRPr="00855761">
        <w:rPr>
          <w:rFonts w:eastAsia="Calibri"/>
          <w:sz w:val="16"/>
          <w:szCs w:val="16"/>
        </w:rPr>
        <w:t>Администрацию Любытинского муниципального района</w:t>
      </w:r>
      <w:r w:rsidRPr="00855761">
        <w:rPr>
          <w:rFonts w:eastAsia="Calibri"/>
          <w:iCs/>
          <w:sz w:val="16"/>
          <w:szCs w:val="16"/>
        </w:rPr>
        <w:t>, рассматривается в течение 15 рабочих дней со дня ее регистрации, за исключением случаев, указанных в пункте 5.5.2. настоящего регламента.</w:t>
      </w:r>
    </w:p>
    <w:p w:rsidR="00855761" w:rsidRPr="00855761" w:rsidRDefault="00855761" w:rsidP="00FA0ADB">
      <w:pPr>
        <w:autoSpaceDE w:val="0"/>
        <w:autoSpaceDN w:val="0"/>
        <w:adjustRightInd w:val="0"/>
        <w:ind w:firstLine="709"/>
        <w:jc w:val="both"/>
        <w:outlineLvl w:val="1"/>
        <w:rPr>
          <w:rFonts w:eastAsia="Calibri"/>
          <w:iCs/>
          <w:sz w:val="16"/>
          <w:szCs w:val="16"/>
        </w:rPr>
      </w:pPr>
      <w:r w:rsidRPr="00855761">
        <w:rPr>
          <w:rFonts w:eastAsia="Calibri"/>
          <w:iCs/>
          <w:sz w:val="16"/>
          <w:szCs w:val="16"/>
        </w:rPr>
        <w:t xml:space="preserve">5.5.2. В случае обжалования отказа </w:t>
      </w:r>
      <w:r w:rsidRPr="00855761">
        <w:rPr>
          <w:rFonts w:eastAsia="Calibri"/>
          <w:sz w:val="16"/>
          <w:szCs w:val="16"/>
        </w:rPr>
        <w:t>Администрации Любытинского муниципального района</w:t>
      </w:r>
      <w:r w:rsidRPr="00855761">
        <w:rPr>
          <w:rFonts w:eastAsia="Calibri"/>
          <w:iCs/>
          <w:sz w:val="16"/>
          <w:szCs w:val="16"/>
        </w:rPr>
        <w:t xml:space="preserve">, должностного лица </w:t>
      </w:r>
      <w:r w:rsidRPr="00855761">
        <w:rPr>
          <w:rFonts w:eastAsia="Calibri"/>
          <w:sz w:val="16"/>
          <w:szCs w:val="16"/>
        </w:rPr>
        <w:t>Администрации Любытинского муниципального района,</w:t>
      </w:r>
      <w:r w:rsidRPr="00855761">
        <w:rPr>
          <w:rFonts w:eastAsia="Calibri"/>
          <w:iCs/>
          <w:sz w:val="16"/>
          <w:szCs w:val="16"/>
        </w:rPr>
        <w:t xml:space="preserve"> либо муниципального служащего,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 жалоба рассматривается, а в течение 5 рабочих дней со дня рассмотрения жалобы  -устраняются допущенные опечатки и ошибки. </w:t>
      </w:r>
    </w:p>
    <w:p w:rsidR="00855761" w:rsidRPr="00855761" w:rsidRDefault="00855761" w:rsidP="00FA0ADB">
      <w:pPr>
        <w:autoSpaceDE w:val="0"/>
        <w:autoSpaceDN w:val="0"/>
        <w:adjustRightInd w:val="0"/>
        <w:ind w:firstLine="567"/>
        <w:jc w:val="both"/>
        <w:outlineLvl w:val="1"/>
        <w:rPr>
          <w:rFonts w:eastAsia="Calibri"/>
          <w:iCs/>
          <w:sz w:val="16"/>
          <w:szCs w:val="16"/>
        </w:rPr>
      </w:pPr>
      <w:r w:rsidRPr="00855761">
        <w:rPr>
          <w:rFonts w:eastAsia="Calibri"/>
          <w:iCs/>
          <w:sz w:val="16"/>
          <w:szCs w:val="16"/>
        </w:rPr>
        <w:t xml:space="preserve">5.5.3. </w:t>
      </w:r>
      <w:r w:rsidRPr="00855761">
        <w:rPr>
          <w:sz w:val="16"/>
          <w:szCs w:val="16"/>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5761" w:rsidRPr="00855761" w:rsidRDefault="00855761" w:rsidP="00FA0ADB">
      <w:pPr>
        <w:tabs>
          <w:tab w:val="left" w:pos="1276"/>
        </w:tabs>
        <w:autoSpaceDE w:val="0"/>
        <w:autoSpaceDN w:val="0"/>
        <w:adjustRightInd w:val="0"/>
        <w:ind w:firstLine="567"/>
        <w:jc w:val="both"/>
        <w:rPr>
          <w:b/>
          <w:sz w:val="16"/>
          <w:szCs w:val="16"/>
        </w:rPr>
      </w:pPr>
      <w:r w:rsidRPr="00855761">
        <w:rPr>
          <w:b/>
          <w:sz w:val="16"/>
          <w:szCs w:val="16"/>
        </w:rPr>
        <w:t>5.6. Результат рассмотрения жалобы</w:t>
      </w:r>
    </w:p>
    <w:p w:rsidR="00855761" w:rsidRPr="00855761" w:rsidRDefault="00855761" w:rsidP="00FA0ADB">
      <w:pPr>
        <w:autoSpaceDE w:val="0"/>
        <w:autoSpaceDN w:val="0"/>
        <w:adjustRightInd w:val="0"/>
        <w:ind w:firstLine="567"/>
        <w:jc w:val="both"/>
        <w:outlineLvl w:val="1"/>
        <w:rPr>
          <w:rFonts w:eastAsia="Calibri"/>
          <w:iCs/>
          <w:sz w:val="16"/>
          <w:szCs w:val="16"/>
        </w:rPr>
      </w:pPr>
      <w:r w:rsidRPr="00855761">
        <w:rPr>
          <w:rFonts w:eastAsia="Calibri"/>
          <w:iCs/>
          <w:sz w:val="16"/>
          <w:szCs w:val="16"/>
        </w:rPr>
        <w:t>5.6.1. По результатам рассмотрения жалобы принимается одно из следующих решений:</w:t>
      </w:r>
    </w:p>
    <w:p w:rsidR="00855761" w:rsidRPr="00855761" w:rsidRDefault="00855761" w:rsidP="00FA0ADB">
      <w:pPr>
        <w:autoSpaceDE w:val="0"/>
        <w:autoSpaceDN w:val="0"/>
        <w:adjustRightInd w:val="0"/>
        <w:ind w:firstLine="567"/>
        <w:jc w:val="both"/>
        <w:outlineLvl w:val="1"/>
        <w:rPr>
          <w:rFonts w:eastAsia="Calibri"/>
          <w:iCs/>
          <w:sz w:val="16"/>
          <w:szCs w:val="16"/>
        </w:rPr>
      </w:pPr>
      <w:r w:rsidRPr="00855761">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r w:rsidRPr="00855761">
        <w:rPr>
          <w:rFonts w:eastAsia="Calibri"/>
          <w:iCs/>
          <w:sz w:val="16"/>
          <w:szCs w:val="16"/>
        </w:rPr>
        <w:t xml:space="preserve">  </w:t>
      </w:r>
    </w:p>
    <w:p w:rsidR="00855761" w:rsidRPr="00855761" w:rsidRDefault="00855761" w:rsidP="00FA0ADB">
      <w:pPr>
        <w:autoSpaceDE w:val="0"/>
        <w:autoSpaceDN w:val="0"/>
        <w:adjustRightInd w:val="0"/>
        <w:ind w:firstLine="567"/>
        <w:jc w:val="both"/>
        <w:outlineLvl w:val="1"/>
        <w:rPr>
          <w:rFonts w:eastAsia="Calibri"/>
          <w:iCs/>
          <w:sz w:val="16"/>
          <w:szCs w:val="16"/>
        </w:rPr>
      </w:pPr>
      <w:r w:rsidRPr="00855761">
        <w:rPr>
          <w:rFonts w:eastAsia="Calibri"/>
          <w:iCs/>
          <w:sz w:val="16"/>
          <w:szCs w:val="16"/>
        </w:rPr>
        <w:t>в удовлетворении жалобы отказывается.</w:t>
      </w:r>
    </w:p>
    <w:p w:rsidR="00855761" w:rsidRPr="00855761" w:rsidRDefault="00855761" w:rsidP="00FA0ADB">
      <w:pPr>
        <w:tabs>
          <w:tab w:val="left" w:pos="1276"/>
        </w:tabs>
        <w:autoSpaceDE w:val="0"/>
        <w:autoSpaceDN w:val="0"/>
        <w:adjustRightInd w:val="0"/>
        <w:ind w:right="140" w:firstLine="567"/>
        <w:jc w:val="both"/>
        <w:rPr>
          <w:b/>
          <w:sz w:val="16"/>
          <w:szCs w:val="16"/>
        </w:rPr>
      </w:pPr>
      <w:r w:rsidRPr="00855761">
        <w:rPr>
          <w:b/>
          <w:sz w:val="16"/>
          <w:szCs w:val="16"/>
        </w:rPr>
        <w:t>5.7. Порядок информирования заявителя о результатах               рассмотрения жалобы</w:t>
      </w:r>
    </w:p>
    <w:p w:rsidR="00855761" w:rsidRPr="00855761" w:rsidRDefault="00855761" w:rsidP="00FA0ADB">
      <w:pPr>
        <w:suppressAutoHyphens/>
        <w:autoSpaceDE w:val="0"/>
        <w:autoSpaceDN w:val="0"/>
        <w:adjustRightInd w:val="0"/>
        <w:ind w:firstLine="567"/>
        <w:jc w:val="both"/>
        <w:outlineLvl w:val="1"/>
        <w:rPr>
          <w:rFonts w:eastAsia="Calibri"/>
          <w:iCs/>
          <w:sz w:val="16"/>
          <w:szCs w:val="16"/>
        </w:rPr>
      </w:pPr>
      <w:r w:rsidRPr="00855761">
        <w:rPr>
          <w:rFonts w:eastAsia="Calibri"/>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5761" w:rsidRPr="00855761" w:rsidRDefault="00855761" w:rsidP="00FA0ADB">
      <w:pPr>
        <w:suppressAutoHyphens/>
        <w:autoSpaceDE w:val="0"/>
        <w:autoSpaceDN w:val="0"/>
        <w:adjustRightInd w:val="0"/>
        <w:ind w:firstLine="567"/>
        <w:jc w:val="both"/>
        <w:outlineLvl w:val="1"/>
        <w:rPr>
          <w:rFonts w:eastAsia="Calibri"/>
          <w:b/>
          <w:iCs/>
          <w:sz w:val="16"/>
          <w:szCs w:val="16"/>
        </w:rPr>
      </w:pPr>
      <w:r w:rsidRPr="00855761">
        <w:rPr>
          <w:rFonts w:eastAsia="Calibri"/>
          <w:b/>
          <w:iCs/>
          <w:sz w:val="16"/>
          <w:szCs w:val="16"/>
        </w:rPr>
        <w:t>5.8. Порядок обжалования решения по жалобе.</w:t>
      </w:r>
    </w:p>
    <w:p w:rsidR="00855761" w:rsidRPr="00855761" w:rsidRDefault="00855761" w:rsidP="00FA0ADB">
      <w:pPr>
        <w:suppressAutoHyphens/>
        <w:autoSpaceDE w:val="0"/>
        <w:autoSpaceDN w:val="0"/>
        <w:adjustRightInd w:val="0"/>
        <w:ind w:firstLine="567"/>
        <w:jc w:val="both"/>
        <w:outlineLvl w:val="1"/>
        <w:rPr>
          <w:rFonts w:eastAsia="Calibri"/>
          <w:iCs/>
          <w:sz w:val="16"/>
          <w:szCs w:val="16"/>
        </w:rPr>
      </w:pPr>
      <w:r w:rsidRPr="00855761">
        <w:rPr>
          <w:rFonts w:eastAsia="Calibri"/>
          <w:iCs/>
          <w:sz w:val="16"/>
          <w:szCs w:val="16"/>
        </w:rPr>
        <w:t>5.8.1. Заявитель вправе обжаловать решения, действия (бездействие) органа местного самоуправления,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855761" w:rsidRPr="00855761" w:rsidRDefault="00855761" w:rsidP="00FA0ADB">
      <w:pPr>
        <w:suppressAutoHyphens/>
        <w:autoSpaceDE w:val="0"/>
        <w:autoSpaceDN w:val="0"/>
        <w:adjustRightInd w:val="0"/>
        <w:ind w:right="-2" w:firstLine="567"/>
        <w:jc w:val="both"/>
        <w:outlineLvl w:val="1"/>
        <w:rPr>
          <w:rFonts w:eastAsia="Calibri"/>
          <w:b/>
          <w:iCs/>
          <w:sz w:val="16"/>
          <w:szCs w:val="16"/>
        </w:rPr>
      </w:pPr>
      <w:r w:rsidRPr="00855761">
        <w:rPr>
          <w:rFonts w:eastAsia="Calibri"/>
          <w:b/>
          <w:iCs/>
          <w:sz w:val="16"/>
          <w:szCs w:val="16"/>
        </w:rPr>
        <w:t>5.9. Право заявителя на получение информации и документов, необходимых для обоснования и рассмотрения жалобы.</w:t>
      </w:r>
    </w:p>
    <w:p w:rsidR="00855761" w:rsidRPr="00855761" w:rsidRDefault="00855761" w:rsidP="00FA0ADB">
      <w:pPr>
        <w:suppressAutoHyphens/>
        <w:autoSpaceDE w:val="0"/>
        <w:autoSpaceDN w:val="0"/>
        <w:adjustRightInd w:val="0"/>
        <w:ind w:firstLine="567"/>
        <w:jc w:val="both"/>
        <w:outlineLvl w:val="1"/>
        <w:rPr>
          <w:rFonts w:eastAsia="Calibri"/>
          <w:iCs/>
          <w:sz w:val="16"/>
          <w:szCs w:val="16"/>
        </w:rPr>
      </w:pPr>
      <w:r w:rsidRPr="00855761">
        <w:rPr>
          <w:rFonts w:eastAsia="Calibri"/>
          <w:iCs/>
          <w:sz w:val="16"/>
          <w:szCs w:val="16"/>
        </w:rPr>
        <w:t>5.9.1. В случае,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55761" w:rsidRPr="00855761" w:rsidRDefault="00855761" w:rsidP="00FA0ADB">
      <w:pPr>
        <w:suppressAutoHyphens/>
        <w:autoSpaceDE w:val="0"/>
        <w:autoSpaceDN w:val="0"/>
        <w:adjustRightInd w:val="0"/>
        <w:ind w:right="-2" w:firstLine="567"/>
        <w:jc w:val="both"/>
        <w:outlineLvl w:val="1"/>
        <w:rPr>
          <w:rFonts w:eastAsia="Calibri"/>
          <w:b/>
          <w:iCs/>
          <w:sz w:val="16"/>
          <w:szCs w:val="16"/>
        </w:rPr>
      </w:pPr>
      <w:r w:rsidRPr="00855761">
        <w:rPr>
          <w:rFonts w:eastAsia="Calibri"/>
          <w:b/>
          <w:iCs/>
          <w:sz w:val="16"/>
          <w:szCs w:val="16"/>
        </w:rPr>
        <w:t>5.10. Способы информирования заявителей о порядке подачи и рассмотрения жалобы.</w:t>
      </w:r>
    </w:p>
    <w:p w:rsidR="00855761" w:rsidRPr="00855761" w:rsidRDefault="00855761" w:rsidP="00FA0ADB">
      <w:pPr>
        <w:suppressAutoHyphens/>
        <w:autoSpaceDE w:val="0"/>
        <w:autoSpaceDN w:val="0"/>
        <w:adjustRightInd w:val="0"/>
        <w:ind w:firstLine="567"/>
        <w:jc w:val="both"/>
        <w:outlineLvl w:val="1"/>
        <w:rPr>
          <w:rFonts w:eastAsia="Calibri"/>
          <w:iCs/>
          <w:sz w:val="16"/>
          <w:szCs w:val="16"/>
        </w:rPr>
      </w:pPr>
      <w:r w:rsidRPr="00855761">
        <w:rPr>
          <w:rFonts w:eastAsia="Calibri"/>
          <w:iCs/>
          <w:sz w:val="16"/>
          <w:szCs w:val="16"/>
        </w:rPr>
        <w:t>5.10.1. Орган местного самоуправления обеспечивает:</w:t>
      </w:r>
    </w:p>
    <w:p w:rsidR="00855761" w:rsidRPr="00855761" w:rsidRDefault="00855761" w:rsidP="00FA0ADB">
      <w:pPr>
        <w:suppressAutoHyphens/>
        <w:autoSpaceDE w:val="0"/>
        <w:autoSpaceDN w:val="0"/>
        <w:adjustRightInd w:val="0"/>
        <w:ind w:firstLine="567"/>
        <w:jc w:val="both"/>
        <w:outlineLvl w:val="1"/>
        <w:rPr>
          <w:rFonts w:eastAsia="Calibri"/>
          <w:iCs/>
          <w:sz w:val="16"/>
          <w:szCs w:val="16"/>
        </w:rPr>
      </w:pPr>
      <w:r w:rsidRPr="00855761">
        <w:rPr>
          <w:rFonts w:eastAsia="Calibri"/>
          <w:iCs/>
          <w:sz w:val="16"/>
          <w:szCs w:val="16"/>
        </w:rPr>
        <w:t>1)</w:t>
      </w:r>
      <w:r w:rsidR="00667615">
        <w:rPr>
          <w:rFonts w:eastAsia="Calibri"/>
          <w:iCs/>
          <w:sz w:val="16"/>
          <w:szCs w:val="16"/>
        </w:rPr>
        <w:t xml:space="preserve"> </w:t>
      </w:r>
      <w:r w:rsidRPr="00855761">
        <w:rPr>
          <w:rFonts w:eastAsia="Calibri"/>
          <w:iCs/>
          <w:sz w:val="16"/>
          <w:szCs w:val="16"/>
        </w:rPr>
        <w:t xml:space="preserve">информирование заявителей о порядке обжалования решений и действий (бездействия) органа местного самоуправления, его должностных лиц либо специалистов посредством размещения информации на стендах органа местного самоуправления, в региональной государственной </w:t>
      </w:r>
    </w:p>
    <w:p w:rsidR="00855761" w:rsidRPr="00855761" w:rsidRDefault="00855761" w:rsidP="00FA0ADB">
      <w:pPr>
        <w:suppressAutoHyphens/>
        <w:autoSpaceDE w:val="0"/>
        <w:autoSpaceDN w:val="0"/>
        <w:adjustRightInd w:val="0"/>
        <w:jc w:val="both"/>
        <w:outlineLvl w:val="1"/>
        <w:rPr>
          <w:rFonts w:eastAsia="Calibri"/>
          <w:iCs/>
          <w:sz w:val="16"/>
          <w:szCs w:val="16"/>
        </w:rPr>
      </w:pPr>
      <w:r w:rsidRPr="00855761">
        <w:rPr>
          <w:rFonts w:eastAsia="Calibri"/>
          <w:iCs/>
          <w:sz w:val="16"/>
          <w:szCs w:val="16"/>
        </w:rPr>
        <w:t>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855761" w:rsidRPr="00667615" w:rsidRDefault="00855761" w:rsidP="00667615">
      <w:pPr>
        <w:suppressAutoHyphens/>
        <w:autoSpaceDE w:val="0"/>
        <w:autoSpaceDN w:val="0"/>
        <w:adjustRightInd w:val="0"/>
        <w:jc w:val="both"/>
        <w:outlineLvl w:val="1"/>
        <w:rPr>
          <w:rFonts w:eastAsia="Calibri"/>
          <w:iCs/>
          <w:sz w:val="16"/>
          <w:szCs w:val="16"/>
        </w:rPr>
      </w:pPr>
      <w:r w:rsidRPr="00667615">
        <w:rPr>
          <w:rFonts w:eastAsia="Calibri"/>
          <w:iCs/>
          <w:sz w:val="16"/>
          <w:szCs w:val="16"/>
        </w:rPr>
        <w:t>консультирование заявителей о порядке обжалования решений и действий (бездействия) органом местного самоуправления, его должностных лиц либо специалистов, в том числе по телефону, электронной почте, при личном приеме.</w:t>
      </w:r>
    </w:p>
    <w:p w:rsidR="00855761" w:rsidRPr="00855761" w:rsidRDefault="00855761" w:rsidP="00FA0ADB">
      <w:pPr>
        <w:pStyle w:val="ConsPlusNormal"/>
        <w:ind w:left="4536"/>
        <w:jc w:val="right"/>
        <w:rPr>
          <w:rFonts w:ascii="Times New Roman" w:hAnsi="Times New Roman" w:cs="Times New Roman"/>
          <w:sz w:val="16"/>
          <w:szCs w:val="16"/>
        </w:rPr>
      </w:pPr>
      <w:r w:rsidRPr="00855761">
        <w:rPr>
          <w:rFonts w:ascii="Times New Roman" w:hAnsi="Times New Roman" w:cs="Times New Roman"/>
          <w:sz w:val="16"/>
          <w:szCs w:val="16"/>
        </w:rPr>
        <w:t>Приложение № 1</w:t>
      </w:r>
    </w:p>
    <w:p w:rsidR="00855761" w:rsidRPr="00855761" w:rsidRDefault="00855761" w:rsidP="00FA0ADB">
      <w:pPr>
        <w:pStyle w:val="ConsPlusNormal"/>
        <w:ind w:left="4536" w:hanging="141"/>
        <w:jc w:val="both"/>
        <w:rPr>
          <w:rFonts w:ascii="Times New Roman" w:hAnsi="Times New Roman" w:cs="Times New Roman"/>
          <w:i/>
          <w:caps/>
          <w:sz w:val="16"/>
          <w:szCs w:val="16"/>
        </w:rPr>
      </w:pPr>
      <w:r w:rsidRPr="00855761">
        <w:rPr>
          <w:rFonts w:ascii="Times New Roman" w:hAnsi="Times New Roman" w:cs="Times New Roman"/>
          <w:sz w:val="16"/>
          <w:szCs w:val="16"/>
        </w:rPr>
        <w:t xml:space="preserve">к административному регламенту по предоставлению муниципальной услуги «Назначение, выплата и перерасчет пенсии за выслугу лет лицам, замещавшим </w:t>
      </w:r>
      <w:r w:rsidRPr="00855761">
        <w:rPr>
          <w:rFonts w:ascii="Times New Roman" w:hAnsi="Times New Roman" w:cs="Times New Roman"/>
          <w:sz w:val="16"/>
          <w:szCs w:val="16"/>
        </w:rPr>
        <w:t>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w:t>
      </w:r>
    </w:p>
    <w:p w:rsidR="00855761" w:rsidRPr="00855761" w:rsidRDefault="00855761" w:rsidP="00667615">
      <w:pPr>
        <w:jc w:val="center"/>
        <w:rPr>
          <w:b/>
          <w:i/>
          <w:caps/>
          <w:sz w:val="16"/>
          <w:szCs w:val="16"/>
        </w:rPr>
      </w:pPr>
      <w:r w:rsidRPr="00855761">
        <w:rPr>
          <w:b/>
          <w:sz w:val="16"/>
          <w:szCs w:val="16"/>
        </w:rPr>
        <w:t>БЛОК-СХЕМА муниципальной услуги 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w:t>
      </w:r>
    </w:p>
    <w:p w:rsidR="00855761" w:rsidRPr="00855761" w:rsidRDefault="00855761" w:rsidP="00FA0ADB">
      <w:pPr>
        <w:pStyle w:val="afd"/>
        <w:spacing w:before="0" w:after="0"/>
        <w:ind w:firstLine="720"/>
        <w:jc w:val="center"/>
        <w:rPr>
          <w:sz w:val="16"/>
          <w:szCs w:val="16"/>
        </w:rPr>
      </w:pPr>
      <w:r w:rsidRPr="00855761">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18415</wp:posOffset>
                </wp:positionV>
                <wp:extent cx="4000500" cy="697865"/>
                <wp:effectExtent l="12700" t="5715" r="635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7865"/>
                        </a:xfrm>
                        <a:prstGeom prst="rect">
                          <a:avLst/>
                        </a:prstGeom>
                        <a:solidFill>
                          <a:srgbClr val="FFFFFF"/>
                        </a:solidFill>
                        <a:ln w="9525">
                          <a:solidFill>
                            <a:srgbClr val="000000"/>
                          </a:solidFill>
                          <a:miter lim="800000"/>
                          <a:headEnd/>
                          <a:tailEnd/>
                        </a:ln>
                      </wps:spPr>
                      <wps:txbx>
                        <w:txbxContent>
                          <w:p w:rsidR="002A6F8B" w:rsidRDefault="002A6F8B" w:rsidP="00855761">
                            <w:pPr>
                              <w:jc w:val="center"/>
                            </w:pPr>
                            <w:r w:rsidRPr="00CA0813">
                              <w:t xml:space="preserve">Прием и регистрация заявления с </w:t>
                            </w:r>
                          </w:p>
                          <w:p w:rsidR="002A6F8B" w:rsidRPr="00817896" w:rsidRDefault="002A6F8B" w:rsidP="00855761">
                            <w:pPr>
                              <w:jc w:val="center"/>
                              <w:rPr>
                                <w:color w:val="FF0000"/>
                              </w:rPr>
                            </w:pPr>
                            <w:r w:rsidRPr="00CA0813">
                              <w:t>документами от заявителя</w:t>
                            </w:r>
                            <w:r>
                              <w:t xml:space="preserve"> в </w:t>
                            </w:r>
                            <w:r w:rsidRPr="003332E1">
                              <w:t xml:space="preserve">Администрации </w:t>
                            </w:r>
                            <w:r>
                              <w:t>Любытинского</w:t>
                            </w:r>
                            <w:r w:rsidRPr="003332E1">
                              <w:t xml:space="preserve">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81pt;margin-top:1.45pt;width:315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">
                <v:textbox>
                  <w:txbxContent>
                    <w:p w:rsidR="002A6F8B" w:rsidRDefault="002A6F8B" w:rsidP="00855761">
                      <w:pPr>
                        <w:jc w:val="center"/>
                      </w:pPr>
                      <w:r w:rsidRPr="00CA0813">
                        <w:t xml:space="preserve">Прием и регистрация заявления с </w:t>
                      </w:r>
                    </w:p>
                    <w:p w:rsidR="002A6F8B" w:rsidRPr="00817896" w:rsidRDefault="002A6F8B" w:rsidP="00855761">
                      <w:pPr>
                        <w:jc w:val="center"/>
                        <w:rPr>
                          <w:color w:val="FF0000"/>
                        </w:rPr>
                      </w:pPr>
                      <w:r w:rsidRPr="00CA0813">
                        <w:t>документами от заявителя</w:t>
                      </w:r>
                      <w:r>
                        <w:t xml:space="preserve"> в </w:t>
                      </w:r>
                      <w:r w:rsidRPr="003332E1">
                        <w:t xml:space="preserve">Администрации </w:t>
                      </w:r>
                      <w:r>
                        <w:t>Любытинского</w:t>
                      </w:r>
                      <w:r w:rsidRPr="003332E1">
                        <w:t xml:space="preserve"> муниципального района</w:t>
                      </w:r>
                    </w:p>
                  </w:txbxContent>
                </v:textbox>
              </v:rect>
            </w:pict>
          </mc:Fallback>
        </mc:AlternateContent>
      </w:r>
    </w:p>
    <w:p w:rsidR="00855761" w:rsidRPr="00855761" w:rsidRDefault="00855761" w:rsidP="00FA0ADB">
      <w:pPr>
        <w:pStyle w:val="afd"/>
        <w:spacing w:before="0" w:after="0"/>
        <w:ind w:firstLine="720"/>
        <w:jc w:val="center"/>
        <w:rPr>
          <w:sz w:val="16"/>
          <w:szCs w:val="16"/>
        </w:rPr>
      </w:pPr>
    </w:p>
    <w:p w:rsidR="00855761" w:rsidRPr="00855761" w:rsidRDefault="00855761" w:rsidP="00667615">
      <w:pPr>
        <w:pStyle w:val="afd"/>
        <w:ind w:firstLine="720"/>
        <w:jc w:val="center"/>
        <w:rPr>
          <w:sz w:val="16"/>
          <w:szCs w:val="16"/>
          <w:highlight w:val="yellow"/>
        </w:rPr>
      </w:pPr>
      <w:r w:rsidRPr="00855761">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204470</wp:posOffset>
                </wp:positionV>
                <wp:extent cx="0" cy="271145"/>
                <wp:effectExtent l="60325" t="13970" r="53975"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2E1A2" id="_x0000_t32" coordsize="21600,21600" o:spt="32" o:oned="t" path="m,l21600,21600e" filled="f">
                <v:path arrowok="t" fillok="f" o:connecttype="none"/>
                <o:lock v:ext="edit" shapetype="t"/>
              </v:shapetype>
              <v:shape id="Прямая со стрелкой 14" o:spid="_x0000_s1026" type="#_x0000_t32" style="position:absolute;margin-left:234pt;margin-top:16.1pt;width:0;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Do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">
                <v:stroke endarrow="block"/>
              </v:shape>
            </w:pict>
          </mc:Fallback>
        </mc:AlternateContent>
      </w:r>
      <w:r w:rsidRPr="00855761">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12700</wp:posOffset>
                </wp:positionV>
                <wp:extent cx="3457575" cy="770890"/>
                <wp:effectExtent l="12700" t="11430" r="6350"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770890"/>
                        </a:xfrm>
                        <a:prstGeom prst="rect">
                          <a:avLst/>
                        </a:prstGeom>
                        <a:solidFill>
                          <a:srgbClr val="FFFFFF"/>
                        </a:solidFill>
                        <a:ln w="9525">
                          <a:solidFill>
                            <a:srgbClr val="000000"/>
                          </a:solidFill>
                          <a:miter lim="800000"/>
                          <a:headEnd/>
                          <a:tailEnd/>
                        </a:ln>
                      </wps:spPr>
                      <wps:txbx>
                        <w:txbxContent>
                          <w:p w:rsidR="002A6F8B" w:rsidRDefault="002A6F8B" w:rsidP="00855761">
                            <w:pPr>
                              <w:jc w:val="center"/>
                            </w:pPr>
                            <w:r>
                              <w:t xml:space="preserve">Рассмотрение заявления </w:t>
                            </w:r>
                          </w:p>
                          <w:p w:rsidR="002A6F8B" w:rsidRDefault="002A6F8B" w:rsidP="00855761">
                            <w:pPr>
                              <w:jc w:val="center"/>
                            </w:pPr>
                            <w:r>
                              <w:t xml:space="preserve">и представленных документов  </w:t>
                            </w:r>
                          </w:p>
                          <w:p w:rsidR="002A6F8B" w:rsidRPr="00CA0813" w:rsidRDefault="002A6F8B" w:rsidP="00855761">
                            <w:pPr>
                              <w:jc w:val="center"/>
                            </w:pPr>
                            <w:r>
                              <w:t>в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99pt;margin-top:1pt;width:272.25pt;height:6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">
                <v:textbox>
                  <w:txbxContent>
                    <w:p w:rsidR="002A6F8B" w:rsidRDefault="002A6F8B" w:rsidP="00855761">
                      <w:pPr>
                        <w:jc w:val="center"/>
                      </w:pPr>
                      <w:r>
                        <w:t xml:space="preserve">Рассмотрение заявления </w:t>
                      </w:r>
                    </w:p>
                    <w:p w:rsidR="002A6F8B" w:rsidRDefault="002A6F8B" w:rsidP="00855761">
                      <w:pPr>
                        <w:jc w:val="center"/>
                      </w:pPr>
                      <w:r>
                        <w:t xml:space="preserve">и представленных документов  </w:t>
                      </w:r>
                    </w:p>
                    <w:p w:rsidR="002A6F8B" w:rsidRPr="00CA0813" w:rsidRDefault="002A6F8B" w:rsidP="00855761">
                      <w:pPr>
                        <w:jc w:val="center"/>
                      </w:pPr>
                      <w:r>
                        <w:t>в комиссии</w:t>
                      </w:r>
                    </w:p>
                  </w:txbxContent>
                </v:textbox>
              </v:rect>
            </w:pict>
          </mc:Fallback>
        </mc:AlternateContent>
      </w:r>
    </w:p>
    <w:p w:rsidR="00855761" w:rsidRPr="00855761" w:rsidRDefault="00855761" w:rsidP="00FA0ADB">
      <w:pPr>
        <w:jc w:val="center"/>
        <w:rPr>
          <w:sz w:val="16"/>
          <w:szCs w:val="16"/>
          <w:highlight w:val="yellow"/>
        </w:rPr>
      </w:pPr>
    </w:p>
    <w:p w:rsidR="00855761" w:rsidRPr="00855761" w:rsidRDefault="00855761" w:rsidP="00FA0ADB">
      <w:pPr>
        <w:jc w:val="center"/>
        <w:rPr>
          <w:sz w:val="16"/>
          <w:szCs w:val="16"/>
          <w:highlight w:val="yellow"/>
        </w:rPr>
      </w:pPr>
    </w:p>
    <w:p w:rsidR="00855761" w:rsidRPr="00855761" w:rsidRDefault="00855761" w:rsidP="00FA0ADB">
      <w:pPr>
        <w:jc w:val="center"/>
        <w:rPr>
          <w:sz w:val="16"/>
          <w:szCs w:val="16"/>
          <w:highlight w:val="yellow"/>
        </w:rPr>
      </w:pPr>
      <w:r w:rsidRPr="00855761">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1486535</wp:posOffset>
                </wp:positionH>
                <wp:positionV relativeFrom="paragraph">
                  <wp:posOffset>111760</wp:posOffset>
                </wp:positionV>
                <wp:extent cx="0" cy="142875"/>
                <wp:effectExtent l="60960" t="5080" r="5334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EF79F" id="Прямая со стрелкой 12" o:spid="_x0000_s1026" type="#_x0000_t32" style="position:absolute;margin-left:117.05pt;margin-top:8.8pt;width:0;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3S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N0QI0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">
                <v:stroke endarrow="block"/>
              </v:shape>
            </w:pict>
          </mc:Fallback>
        </mc:AlternateContent>
      </w:r>
      <w:r w:rsidRPr="00855761">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111760</wp:posOffset>
                </wp:positionV>
                <wp:extent cx="0" cy="142875"/>
                <wp:effectExtent l="60325" t="5080" r="5397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87D88" id="Прямая со стрелкой 11" o:spid="_x0000_s1026" type="#_x0000_t32" style="position:absolute;margin-left:351pt;margin-top:8.8pt;width:0;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zz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42Q0ORl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">
                <v:stroke endarrow="block"/>
              </v:shape>
            </w:pict>
          </mc:Fallback>
        </mc:AlternateContent>
      </w:r>
    </w:p>
    <w:p w:rsidR="00855761" w:rsidRPr="00855761" w:rsidRDefault="00855761" w:rsidP="00FA0ADB">
      <w:pPr>
        <w:jc w:val="center"/>
        <w:rPr>
          <w:sz w:val="16"/>
          <w:szCs w:val="16"/>
          <w:highlight w:val="yellow"/>
        </w:rPr>
      </w:pPr>
      <w:r w:rsidRPr="00855761">
        <w:rPr>
          <w:noProof/>
          <w:sz w:val="16"/>
          <w:szCs w:val="16"/>
        </w:rPr>
        <mc:AlternateContent>
          <mc:Choice Requires="wps">
            <w:drawing>
              <wp:anchor distT="0" distB="0" distL="114300" distR="114300" simplePos="0" relativeHeight="251670528" behindDoc="0" locked="0" layoutInCell="1" allowOverlap="1">
                <wp:simplePos x="0" y="0"/>
                <wp:positionH relativeFrom="column">
                  <wp:posOffset>3020060</wp:posOffset>
                </wp:positionH>
                <wp:positionV relativeFrom="paragraph">
                  <wp:posOffset>13970</wp:posOffset>
                </wp:positionV>
                <wp:extent cx="2870835" cy="1348740"/>
                <wp:effectExtent l="13335" t="8255" r="1143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1348740"/>
                        </a:xfrm>
                        <a:prstGeom prst="rect">
                          <a:avLst/>
                        </a:prstGeom>
                        <a:solidFill>
                          <a:srgbClr val="FFFFFF"/>
                        </a:solidFill>
                        <a:ln w="9525">
                          <a:solidFill>
                            <a:srgbClr val="000000"/>
                          </a:solidFill>
                          <a:miter lim="800000"/>
                          <a:headEnd/>
                          <a:tailEnd/>
                        </a:ln>
                      </wps:spPr>
                      <wps:txbx>
                        <w:txbxContent>
                          <w:p w:rsidR="002A6F8B" w:rsidRPr="00CA0813" w:rsidRDefault="002A6F8B" w:rsidP="00855761">
                            <w:pPr>
                              <w:jc w:val="center"/>
                            </w:pPr>
                            <w:r>
                              <w:t xml:space="preserve">Принятие решения об отказе </w:t>
                            </w:r>
                            <w:proofErr w:type="gramStart"/>
                            <w:r>
                              <w:t>в  установлении</w:t>
                            </w:r>
                            <w:proofErr w:type="gramEnd"/>
                            <w:r>
                              <w:t xml:space="preserve"> пенсии за выслугу лет/</w:t>
                            </w:r>
                            <w:r w:rsidRPr="00761B19">
                              <w:t xml:space="preserve"> </w:t>
                            </w:r>
                            <w:r>
                              <w:t>дополнительного пенсионного обеспечения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237.8pt;margin-top:1.1pt;width:226.05pt;height:10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">
                <v:textbox>
                  <w:txbxContent>
                    <w:p w:rsidR="002A6F8B" w:rsidRPr="00CA0813" w:rsidRDefault="002A6F8B" w:rsidP="00855761">
                      <w:pPr>
                        <w:jc w:val="center"/>
                      </w:pPr>
                      <w:r>
                        <w:t xml:space="preserve">Принятие решения об отказе </w:t>
                      </w:r>
                      <w:proofErr w:type="gramStart"/>
                      <w:r>
                        <w:t>в  установлении</w:t>
                      </w:r>
                      <w:proofErr w:type="gramEnd"/>
                      <w:r>
                        <w:t xml:space="preserve"> пенсии за выслугу лет/</w:t>
                      </w:r>
                      <w:r w:rsidRPr="00761B19">
                        <w:t xml:space="preserve"> </w:t>
                      </w:r>
                      <w:r>
                        <w:t>дополнительного пенсионного обеспечения (об отказе в предоставлении муниципальной услуги)</w:t>
                      </w:r>
                    </w:p>
                  </w:txbxContent>
                </v:textbox>
              </v:rect>
            </w:pict>
          </mc:Fallback>
        </mc:AlternateContent>
      </w:r>
      <w:r w:rsidRPr="00855761">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13970</wp:posOffset>
                </wp:positionV>
                <wp:extent cx="2752725" cy="1348740"/>
                <wp:effectExtent l="12700" t="8255" r="6350"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348740"/>
                        </a:xfrm>
                        <a:prstGeom prst="rect">
                          <a:avLst/>
                        </a:prstGeom>
                        <a:solidFill>
                          <a:srgbClr val="FFFFFF"/>
                        </a:solidFill>
                        <a:ln w="9525">
                          <a:solidFill>
                            <a:srgbClr val="000000"/>
                          </a:solidFill>
                          <a:miter lim="800000"/>
                          <a:headEnd/>
                          <a:tailEnd/>
                        </a:ln>
                      </wps:spPr>
                      <wps:txbx>
                        <w:txbxContent>
                          <w:p w:rsidR="002A6F8B" w:rsidRDefault="002A6F8B" w:rsidP="00855761">
                            <w:pPr>
                              <w:jc w:val="center"/>
                            </w:pPr>
                            <w:r>
                              <w:t xml:space="preserve">Принятие решения о </w:t>
                            </w:r>
                          </w:p>
                          <w:p w:rsidR="002A6F8B" w:rsidRPr="00CA0813" w:rsidRDefault="002A6F8B" w:rsidP="00855761">
                            <w:pPr>
                              <w:jc w:val="center"/>
                            </w:pPr>
                            <w:r>
                              <w:t>назначении пенсии за выслугу лет/дополнительного пенсионного обеспечения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0;margin-top:1.1pt;width:216.75pt;height:10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">
                <v:textbox>
                  <w:txbxContent>
                    <w:p w:rsidR="002A6F8B" w:rsidRDefault="002A6F8B" w:rsidP="00855761">
                      <w:pPr>
                        <w:jc w:val="center"/>
                      </w:pPr>
                      <w:r>
                        <w:t xml:space="preserve">Принятие решения о </w:t>
                      </w:r>
                    </w:p>
                    <w:p w:rsidR="002A6F8B" w:rsidRPr="00CA0813" w:rsidRDefault="002A6F8B" w:rsidP="00855761">
                      <w:pPr>
                        <w:jc w:val="center"/>
                      </w:pPr>
                      <w:r>
                        <w:t>назначении пенсии за выслугу лет/дополнительного пенсионного обеспечения (о предоставлении муниципальной услуги)</w:t>
                      </w:r>
                    </w:p>
                  </w:txbxContent>
                </v:textbox>
              </v:rect>
            </w:pict>
          </mc:Fallback>
        </mc:AlternateContent>
      </w:r>
    </w:p>
    <w:p w:rsidR="00855761" w:rsidRPr="00855761" w:rsidRDefault="00855761" w:rsidP="00FA0ADB">
      <w:pPr>
        <w:jc w:val="center"/>
        <w:rPr>
          <w:sz w:val="16"/>
          <w:szCs w:val="16"/>
          <w:highlight w:val="yellow"/>
        </w:rPr>
      </w:pPr>
    </w:p>
    <w:p w:rsidR="00855761" w:rsidRPr="00855761" w:rsidRDefault="00855761" w:rsidP="00FA0ADB">
      <w:pPr>
        <w:jc w:val="center"/>
        <w:rPr>
          <w:sz w:val="16"/>
          <w:szCs w:val="16"/>
          <w:highlight w:val="yellow"/>
        </w:rPr>
      </w:pPr>
    </w:p>
    <w:p w:rsidR="00855761" w:rsidRPr="00855761" w:rsidRDefault="00855761" w:rsidP="00FA0ADB">
      <w:pPr>
        <w:jc w:val="center"/>
        <w:rPr>
          <w:sz w:val="16"/>
          <w:szCs w:val="16"/>
          <w:highlight w:val="yellow"/>
        </w:rPr>
      </w:pPr>
    </w:p>
    <w:p w:rsidR="00855761" w:rsidRPr="00855761" w:rsidRDefault="00855761" w:rsidP="00FA0ADB">
      <w:pPr>
        <w:jc w:val="center"/>
        <w:rPr>
          <w:sz w:val="16"/>
          <w:szCs w:val="16"/>
          <w:highlight w:val="yellow"/>
        </w:rPr>
      </w:pPr>
    </w:p>
    <w:p w:rsidR="00855761" w:rsidRPr="00855761" w:rsidRDefault="00855761" w:rsidP="00FA0ADB">
      <w:pPr>
        <w:jc w:val="center"/>
        <w:rPr>
          <w:sz w:val="16"/>
          <w:szCs w:val="16"/>
          <w:highlight w:val="yellow"/>
        </w:rPr>
      </w:pPr>
      <w:r w:rsidRPr="00855761">
        <w:rPr>
          <w:caps/>
          <w:noProof/>
          <w:sz w:val="16"/>
          <w:szCs w:val="16"/>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158750</wp:posOffset>
                </wp:positionV>
                <wp:extent cx="635" cy="368935"/>
                <wp:effectExtent l="60325" t="11430" r="53340"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5BEF7" id="Прямая со стрелкой 7" o:spid="_x0000_s1026" type="#_x0000_t32" style="position:absolute;margin-left:351pt;margin-top:12.5pt;width:.05pt;height:2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4K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">
                <v:stroke endarrow="block"/>
              </v:shape>
            </w:pict>
          </mc:Fallback>
        </mc:AlternateContent>
      </w:r>
      <w:r w:rsidRPr="00855761">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1370965</wp:posOffset>
                </wp:positionH>
                <wp:positionV relativeFrom="paragraph">
                  <wp:posOffset>158750</wp:posOffset>
                </wp:positionV>
                <wp:extent cx="0" cy="368935"/>
                <wp:effectExtent l="59690" t="11430" r="5461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1A29C" id="Прямая со стрелкой 6" o:spid="_x0000_s1026" type="#_x0000_t32" style="position:absolute;margin-left:107.95pt;margin-top:12.5pt;width:0;height:2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FG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kcQiBQ5UbUfNzf7R+a782n/QPYf2ge3bK/3981n5tvzdfmsfkChr5vtTKJC8/E&#10;QvvK8VbcqGuJ3xogZFYisaKB/+1OOdDYR0QXIX5jlMu+rF9K4nzQ2srQxG2hKw/p2gO2YVa786zo&#10;1gJ8OMTutDccjXuD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">
                <v:stroke endarrow="block"/>
              </v:shape>
            </w:pict>
          </mc:Fallback>
        </mc:AlternateContent>
      </w:r>
    </w:p>
    <w:p w:rsidR="00855761" w:rsidRPr="00855761" w:rsidRDefault="00855761" w:rsidP="00FA0ADB">
      <w:pPr>
        <w:jc w:val="center"/>
        <w:rPr>
          <w:sz w:val="16"/>
          <w:szCs w:val="16"/>
          <w:highlight w:val="yellow"/>
        </w:rPr>
      </w:pPr>
    </w:p>
    <w:p w:rsidR="00855761" w:rsidRPr="00855761" w:rsidRDefault="00855761" w:rsidP="00FA0ADB">
      <w:pPr>
        <w:jc w:val="center"/>
        <w:rPr>
          <w:sz w:val="16"/>
          <w:szCs w:val="16"/>
          <w:highlight w:val="yellow"/>
        </w:rPr>
      </w:pPr>
      <w:r w:rsidRPr="00855761">
        <w:rPr>
          <w:caps/>
          <w:noProof/>
          <w:sz w:val="16"/>
          <w:szCs w:val="16"/>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45720</wp:posOffset>
                </wp:positionV>
                <wp:extent cx="2752725" cy="714375"/>
                <wp:effectExtent l="12700" t="5715" r="635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14375"/>
                        </a:xfrm>
                        <a:prstGeom prst="rect">
                          <a:avLst/>
                        </a:prstGeom>
                        <a:solidFill>
                          <a:srgbClr val="FFFFFF"/>
                        </a:solidFill>
                        <a:ln w="9525">
                          <a:solidFill>
                            <a:srgbClr val="000000"/>
                          </a:solidFill>
                          <a:miter lim="800000"/>
                          <a:headEnd/>
                          <a:tailEnd/>
                        </a:ln>
                      </wps:spPr>
                      <wps:txbx>
                        <w:txbxContent>
                          <w:p w:rsidR="002A6F8B" w:rsidRDefault="002A6F8B" w:rsidP="00855761">
                            <w:pPr>
                              <w:jc w:val="center"/>
                            </w:pPr>
                            <w:r>
                              <w:t xml:space="preserve">Уведомление заявителя об отказе </w:t>
                            </w:r>
                            <w:proofErr w:type="gramStart"/>
                            <w:r>
                              <w:t>в  предоставлении</w:t>
                            </w:r>
                            <w:proofErr w:type="gramEnd"/>
                            <w:r>
                              <w:t xml:space="preserve"> </w:t>
                            </w:r>
                          </w:p>
                          <w:p w:rsidR="002A6F8B" w:rsidRPr="00CA0813" w:rsidRDefault="002A6F8B" w:rsidP="00855761">
                            <w:pPr>
                              <w:jc w:val="center"/>
                            </w:pPr>
                            <w:r>
                              <w:t>муниципальной услуги</w:t>
                            </w:r>
                          </w:p>
                          <w:p w:rsidR="002A6F8B" w:rsidRPr="00CA0813" w:rsidRDefault="002A6F8B" w:rsidP="00855761">
                            <w:pPr>
                              <w:jc w:val="center"/>
                            </w:pPr>
                            <w:r>
                              <w:t>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234pt;margin-top:3.6pt;width:216.7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">
                <v:textbox>
                  <w:txbxContent>
                    <w:p w:rsidR="002A6F8B" w:rsidRDefault="002A6F8B" w:rsidP="00855761">
                      <w:pPr>
                        <w:jc w:val="center"/>
                      </w:pPr>
                      <w:r>
                        <w:t xml:space="preserve">Уведомление заявителя об отказе </w:t>
                      </w:r>
                      <w:proofErr w:type="gramStart"/>
                      <w:r>
                        <w:t>в  предоставлении</w:t>
                      </w:r>
                      <w:proofErr w:type="gramEnd"/>
                      <w:r>
                        <w:t xml:space="preserve"> </w:t>
                      </w:r>
                    </w:p>
                    <w:p w:rsidR="002A6F8B" w:rsidRPr="00CA0813" w:rsidRDefault="002A6F8B" w:rsidP="00855761">
                      <w:pPr>
                        <w:jc w:val="center"/>
                      </w:pPr>
                      <w:r>
                        <w:t>муниципальной услуги</w:t>
                      </w:r>
                    </w:p>
                    <w:p w:rsidR="002A6F8B" w:rsidRPr="00CA0813" w:rsidRDefault="002A6F8B" w:rsidP="00855761">
                      <w:pPr>
                        <w:jc w:val="center"/>
                      </w:pPr>
                      <w:r>
                        <w:t>запросов</w:t>
                      </w:r>
                    </w:p>
                  </w:txbxContent>
                </v:textbox>
              </v:rect>
            </w:pict>
          </mc:Fallback>
        </mc:AlternateContent>
      </w:r>
      <w:r w:rsidRPr="00855761">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-44450</wp:posOffset>
                </wp:positionH>
                <wp:positionV relativeFrom="paragraph">
                  <wp:posOffset>45720</wp:posOffset>
                </wp:positionV>
                <wp:extent cx="2752725" cy="714375"/>
                <wp:effectExtent l="6350" t="5715" r="1270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14375"/>
                        </a:xfrm>
                        <a:prstGeom prst="rect">
                          <a:avLst/>
                        </a:prstGeom>
                        <a:solidFill>
                          <a:srgbClr val="FFFFFF"/>
                        </a:solidFill>
                        <a:ln w="9525">
                          <a:solidFill>
                            <a:srgbClr val="000000"/>
                          </a:solidFill>
                          <a:miter lim="800000"/>
                          <a:headEnd/>
                          <a:tailEnd/>
                        </a:ln>
                      </wps:spPr>
                      <wps:txbx>
                        <w:txbxContent>
                          <w:p w:rsidR="002A6F8B" w:rsidRPr="002B351D" w:rsidRDefault="002A6F8B" w:rsidP="00855761">
                            <w:pPr>
                              <w:jc w:val="center"/>
                            </w:pPr>
                            <w:r w:rsidRPr="002B351D">
                              <w:t xml:space="preserve">Уведомление заявителя о предоставлении муниципальной </w:t>
                            </w:r>
                          </w:p>
                          <w:p w:rsidR="002A6F8B" w:rsidRPr="002B351D" w:rsidRDefault="002A6F8B" w:rsidP="00855761">
                            <w:pPr>
                              <w:jc w:val="center"/>
                              <w:rPr>
                                <w:color w:val="FF0000"/>
                              </w:rPr>
                            </w:pPr>
                            <w:r w:rsidRPr="002B351D">
                              <w:t>услуги</w:t>
                            </w:r>
                          </w:p>
                          <w:p w:rsidR="002A6F8B" w:rsidRPr="00CA0813" w:rsidRDefault="002A6F8B" w:rsidP="00855761">
                            <w:pPr>
                              <w:jc w:val="center"/>
                            </w:pPr>
                            <w:r>
                              <w:t>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3.5pt;margin-top:3.6pt;width:216.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">
                <v:textbox>
                  <w:txbxContent>
                    <w:p w:rsidR="002A6F8B" w:rsidRPr="002B351D" w:rsidRDefault="002A6F8B" w:rsidP="00855761">
                      <w:pPr>
                        <w:jc w:val="center"/>
                      </w:pPr>
                      <w:r w:rsidRPr="002B351D">
                        <w:t xml:space="preserve">Уведомление заявителя о предоставлении муниципальной </w:t>
                      </w:r>
                    </w:p>
                    <w:p w:rsidR="002A6F8B" w:rsidRPr="002B351D" w:rsidRDefault="002A6F8B" w:rsidP="00855761">
                      <w:pPr>
                        <w:jc w:val="center"/>
                        <w:rPr>
                          <w:color w:val="FF0000"/>
                        </w:rPr>
                      </w:pPr>
                      <w:r w:rsidRPr="002B351D">
                        <w:t>услуги</w:t>
                      </w:r>
                    </w:p>
                    <w:p w:rsidR="002A6F8B" w:rsidRPr="00CA0813" w:rsidRDefault="002A6F8B" w:rsidP="00855761">
                      <w:pPr>
                        <w:jc w:val="center"/>
                      </w:pPr>
                      <w:r>
                        <w:t>запросов</w:t>
                      </w:r>
                    </w:p>
                  </w:txbxContent>
                </v:textbox>
              </v:rect>
            </w:pict>
          </mc:Fallback>
        </mc:AlternateContent>
      </w:r>
    </w:p>
    <w:p w:rsidR="00855761" w:rsidRPr="00855761" w:rsidRDefault="00855761" w:rsidP="00FA0ADB">
      <w:pPr>
        <w:jc w:val="center"/>
        <w:rPr>
          <w:sz w:val="16"/>
          <w:szCs w:val="16"/>
          <w:highlight w:val="yellow"/>
        </w:rPr>
      </w:pPr>
    </w:p>
    <w:p w:rsidR="00855761" w:rsidRPr="00855761" w:rsidRDefault="00855761" w:rsidP="00FA0ADB">
      <w:pPr>
        <w:jc w:val="center"/>
        <w:rPr>
          <w:sz w:val="16"/>
          <w:szCs w:val="16"/>
          <w:highlight w:val="yellow"/>
        </w:rPr>
      </w:pPr>
    </w:p>
    <w:p w:rsidR="00855761" w:rsidRPr="00855761" w:rsidRDefault="00855761" w:rsidP="00FA0ADB">
      <w:pPr>
        <w:jc w:val="center"/>
        <w:rPr>
          <w:sz w:val="16"/>
          <w:szCs w:val="16"/>
          <w:highlight w:val="yellow"/>
        </w:rPr>
      </w:pPr>
      <w:r w:rsidRPr="00855761">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1370965</wp:posOffset>
                </wp:positionH>
                <wp:positionV relativeFrom="paragraph">
                  <wp:posOffset>88265</wp:posOffset>
                </wp:positionV>
                <wp:extent cx="1270" cy="269240"/>
                <wp:effectExtent l="59690" t="9525" r="5334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56E3C" id="Прямая со стрелкой 3" o:spid="_x0000_s1026" type="#_x0000_t32" style="position:absolute;margin-left:107.95pt;margin-top:6.95pt;width:.1pt;height:21.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">
                <v:stroke endarrow="block"/>
              </v:shape>
            </w:pict>
          </mc:Fallback>
        </mc:AlternateContent>
      </w:r>
    </w:p>
    <w:p w:rsidR="00855761" w:rsidRPr="00855761" w:rsidRDefault="00855761" w:rsidP="00FA0ADB">
      <w:pPr>
        <w:jc w:val="center"/>
        <w:rPr>
          <w:sz w:val="16"/>
          <w:szCs w:val="16"/>
          <w:highlight w:val="yellow"/>
        </w:rPr>
      </w:pPr>
      <w:r w:rsidRPr="00855761">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-44450</wp:posOffset>
                </wp:positionH>
                <wp:positionV relativeFrom="paragraph">
                  <wp:posOffset>116205</wp:posOffset>
                </wp:positionV>
                <wp:extent cx="2708275" cy="729615"/>
                <wp:effectExtent l="6350" t="5080" r="952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729615"/>
                        </a:xfrm>
                        <a:prstGeom prst="rect">
                          <a:avLst/>
                        </a:prstGeom>
                        <a:solidFill>
                          <a:srgbClr val="FFFFFF"/>
                        </a:solidFill>
                        <a:ln w="9525">
                          <a:solidFill>
                            <a:srgbClr val="000000"/>
                          </a:solidFill>
                          <a:miter lim="800000"/>
                          <a:headEnd/>
                          <a:tailEnd/>
                        </a:ln>
                      </wps:spPr>
                      <wps:txbx>
                        <w:txbxContent>
                          <w:p w:rsidR="002A6F8B" w:rsidRPr="00CA0813" w:rsidRDefault="002A6F8B" w:rsidP="00855761">
                            <w:pPr>
                              <w:jc w:val="center"/>
                            </w:pPr>
                            <w:r>
                              <w:t>Выплата пенсии за выслугу лет/</w:t>
                            </w:r>
                            <w:r w:rsidRPr="00761B19">
                              <w:t xml:space="preserve"> </w:t>
                            </w:r>
                            <w:r>
                              <w:t xml:space="preserve">дополнительного пенсионного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3.5pt;margin-top:9.15pt;width:213.25pt;height:5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">
                <v:textbox>
                  <w:txbxContent>
                    <w:p w:rsidR="002A6F8B" w:rsidRPr="00CA0813" w:rsidRDefault="002A6F8B" w:rsidP="00855761">
                      <w:pPr>
                        <w:jc w:val="center"/>
                      </w:pPr>
                      <w:r>
                        <w:t>Выплата пенсии за выслугу лет/</w:t>
                      </w:r>
                      <w:r w:rsidRPr="00761B19">
                        <w:t xml:space="preserve"> </w:t>
                      </w:r>
                      <w:r>
                        <w:t xml:space="preserve">дополнительного пенсионного обеспечения </w:t>
                      </w:r>
                    </w:p>
                  </w:txbxContent>
                </v:textbox>
              </v:rect>
            </w:pict>
          </mc:Fallback>
        </mc:AlternateContent>
      </w:r>
    </w:p>
    <w:p w:rsidR="00855761" w:rsidRPr="00855761" w:rsidRDefault="00855761" w:rsidP="00FA0ADB">
      <w:pPr>
        <w:jc w:val="center"/>
        <w:rPr>
          <w:sz w:val="16"/>
          <w:szCs w:val="16"/>
          <w:highlight w:val="yellow"/>
        </w:rPr>
      </w:pPr>
    </w:p>
    <w:p w:rsidR="00855761" w:rsidRPr="00855761" w:rsidRDefault="00855761" w:rsidP="00FA0ADB">
      <w:pPr>
        <w:pStyle w:val="ConsPlusNormal"/>
        <w:jc w:val="both"/>
        <w:rPr>
          <w:rFonts w:ascii="Times New Roman" w:hAnsi="Times New Roman" w:cs="Times New Roman"/>
          <w:sz w:val="16"/>
          <w:szCs w:val="16"/>
        </w:rPr>
      </w:pPr>
    </w:p>
    <w:p w:rsidR="00855761" w:rsidRPr="00855761" w:rsidRDefault="00855761" w:rsidP="00FA0ADB">
      <w:pPr>
        <w:pStyle w:val="ConsPlusNormal"/>
        <w:jc w:val="both"/>
        <w:rPr>
          <w:rFonts w:ascii="Times New Roman" w:hAnsi="Times New Roman" w:cs="Times New Roman"/>
          <w:sz w:val="16"/>
          <w:szCs w:val="16"/>
        </w:rPr>
      </w:pPr>
    </w:p>
    <w:p w:rsidR="00ED649E" w:rsidRPr="00855761" w:rsidRDefault="00ED649E" w:rsidP="00FA0ADB">
      <w:pPr>
        <w:widowControl w:val="0"/>
        <w:autoSpaceDE w:val="0"/>
        <w:autoSpaceDN w:val="0"/>
        <w:adjustRightInd w:val="0"/>
        <w:ind w:right="-1"/>
        <w:rPr>
          <w:b/>
          <w:sz w:val="16"/>
          <w:szCs w:val="16"/>
        </w:rPr>
      </w:pPr>
    </w:p>
    <w:p w:rsidR="00ED649E" w:rsidRPr="00855761" w:rsidRDefault="00ED649E" w:rsidP="00FA0ADB">
      <w:pPr>
        <w:tabs>
          <w:tab w:val="left" w:pos="3828"/>
          <w:tab w:val="left" w:pos="4253"/>
        </w:tabs>
        <w:ind w:right="-1"/>
        <w:rPr>
          <w:sz w:val="16"/>
          <w:szCs w:val="16"/>
        </w:rPr>
      </w:pPr>
    </w:p>
    <w:p w:rsidR="00855761" w:rsidRPr="00855761" w:rsidRDefault="00855761" w:rsidP="00FA0ADB">
      <w:pPr>
        <w:pStyle w:val="ConsPlusNormal"/>
        <w:ind w:firstLine="0"/>
        <w:rPr>
          <w:rFonts w:ascii="Times New Roman" w:hAnsi="Times New Roman" w:cs="Times New Roman"/>
          <w:sz w:val="16"/>
          <w:szCs w:val="16"/>
        </w:rPr>
      </w:pPr>
      <w:r w:rsidRPr="00855761">
        <w:rPr>
          <w:rFonts w:ascii="Times New Roman" w:hAnsi="Times New Roman" w:cs="Times New Roman"/>
          <w:i/>
          <w:caps/>
          <w:sz w:val="16"/>
          <w:szCs w:val="16"/>
        </w:rPr>
        <w:t>Форма заявления</w:t>
      </w:r>
      <w:r w:rsidRPr="00855761">
        <w:rPr>
          <w:rFonts w:ascii="Times New Roman" w:hAnsi="Times New Roman" w:cs="Times New Roman"/>
          <w:sz w:val="16"/>
          <w:szCs w:val="16"/>
        </w:rPr>
        <w:t xml:space="preserve">                       Приложение № 2</w:t>
      </w:r>
    </w:p>
    <w:p w:rsidR="00855761" w:rsidRPr="00855761" w:rsidRDefault="00855761" w:rsidP="00FA0ADB">
      <w:pPr>
        <w:pStyle w:val="ConsPlusNormal"/>
        <w:ind w:left="3969" w:firstLine="0"/>
        <w:jc w:val="both"/>
        <w:rPr>
          <w:rFonts w:ascii="Times New Roman" w:hAnsi="Times New Roman" w:cs="Times New Roman"/>
          <w:i/>
          <w:caps/>
          <w:sz w:val="16"/>
          <w:szCs w:val="16"/>
        </w:rPr>
      </w:pPr>
      <w:r w:rsidRPr="00855761">
        <w:rPr>
          <w:rFonts w:ascii="Times New Roman" w:hAnsi="Times New Roman" w:cs="Times New Roman"/>
          <w:sz w:val="16"/>
          <w:szCs w:val="16"/>
        </w:rPr>
        <w:t>к административному регламенту 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w:t>
      </w:r>
    </w:p>
    <w:p w:rsidR="00855761" w:rsidRPr="00855761" w:rsidRDefault="00855761" w:rsidP="00FA0ADB">
      <w:pPr>
        <w:autoSpaceDE w:val="0"/>
        <w:autoSpaceDN w:val="0"/>
        <w:adjustRightInd w:val="0"/>
        <w:ind w:left="3969"/>
        <w:jc w:val="right"/>
        <w:rPr>
          <w:sz w:val="16"/>
          <w:szCs w:val="16"/>
        </w:rPr>
      </w:pPr>
      <w:r w:rsidRPr="00855761">
        <w:rPr>
          <w:sz w:val="16"/>
          <w:szCs w:val="16"/>
        </w:rPr>
        <w:t>____________________________________________</w:t>
      </w:r>
    </w:p>
    <w:p w:rsidR="00855761" w:rsidRPr="00855761" w:rsidRDefault="00855761" w:rsidP="00FA0ADB">
      <w:pPr>
        <w:autoSpaceDE w:val="0"/>
        <w:autoSpaceDN w:val="0"/>
        <w:adjustRightInd w:val="0"/>
        <w:ind w:left="3969"/>
        <w:jc w:val="both"/>
        <w:rPr>
          <w:sz w:val="16"/>
          <w:szCs w:val="16"/>
        </w:rPr>
      </w:pPr>
      <w:r w:rsidRPr="00855761">
        <w:rPr>
          <w:sz w:val="16"/>
          <w:szCs w:val="16"/>
        </w:rPr>
        <w:t>(наименование органа местного самоуправления)</w:t>
      </w:r>
    </w:p>
    <w:p w:rsidR="00855761" w:rsidRPr="00855761" w:rsidRDefault="00855761" w:rsidP="00FA0ADB">
      <w:pPr>
        <w:autoSpaceDE w:val="0"/>
        <w:autoSpaceDN w:val="0"/>
        <w:adjustRightInd w:val="0"/>
        <w:ind w:left="3969"/>
        <w:jc w:val="both"/>
        <w:rPr>
          <w:sz w:val="16"/>
          <w:szCs w:val="16"/>
        </w:rPr>
      </w:pPr>
      <w:r w:rsidRPr="00855761">
        <w:rPr>
          <w:sz w:val="16"/>
          <w:szCs w:val="16"/>
        </w:rPr>
        <w:t>____________________________________________</w:t>
      </w:r>
    </w:p>
    <w:p w:rsidR="00855761" w:rsidRPr="00855761" w:rsidRDefault="00855761" w:rsidP="00FA0ADB">
      <w:pPr>
        <w:autoSpaceDE w:val="0"/>
        <w:autoSpaceDN w:val="0"/>
        <w:adjustRightInd w:val="0"/>
        <w:ind w:left="3969"/>
        <w:jc w:val="both"/>
        <w:rPr>
          <w:sz w:val="16"/>
          <w:szCs w:val="16"/>
        </w:rPr>
      </w:pPr>
      <w:r w:rsidRPr="00855761">
        <w:rPr>
          <w:sz w:val="16"/>
          <w:szCs w:val="16"/>
        </w:rPr>
        <w:t>от ____________________________________________</w:t>
      </w:r>
    </w:p>
    <w:p w:rsidR="00855761" w:rsidRPr="00855761" w:rsidRDefault="00855761" w:rsidP="00FA0ADB">
      <w:pPr>
        <w:autoSpaceDE w:val="0"/>
        <w:autoSpaceDN w:val="0"/>
        <w:adjustRightInd w:val="0"/>
        <w:ind w:left="3969"/>
        <w:jc w:val="both"/>
        <w:rPr>
          <w:sz w:val="16"/>
          <w:szCs w:val="16"/>
        </w:rPr>
      </w:pPr>
      <w:r w:rsidRPr="00855761">
        <w:rPr>
          <w:sz w:val="16"/>
          <w:szCs w:val="16"/>
        </w:rPr>
        <w:t xml:space="preserve">      (фамилия, имя, отчество заявителя)</w:t>
      </w:r>
    </w:p>
    <w:p w:rsidR="00855761" w:rsidRPr="00855761" w:rsidRDefault="00855761" w:rsidP="00FA0ADB">
      <w:pPr>
        <w:autoSpaceDE w:val="0"/>
        <w:autoSpaceDN w:val="0"/>
        <w:adjustRightInd w:val="0"/>
        <w:ind w:left="3969"/>
        <w:jc w:val="both"/>
        <w:rPr>
          <w:sz w:val="16"/>
          <w:szCs w:val="16"/>
        </w:rPr>
      </w:pPr>
      <w:r w:rsidRPr="00855761">
        <w:rPr>
          <w:sz w:val="16"/>
          <w:szCs w:val="16"/>
        </w:rPr>
        <w:t>____________________________________________</w:t>
      </w:r>
    </w:p>
    <w:p w:rsidR="00855761" w:rsidRPr="00855761" w:rsidRDefault="00855761" w:rsidP="00FA0ADB">
      <w:pPr>
        <w:autoSpaceDE w:val="0"/>
        <w:autoSpaceDN w:val="0"/>
        <w:adjustRightInd w:val="0"/>
        <w:ind w:left="3969"/>
        <w:jc w:val="both"/>
        <w:rPr>
          <w:sz w:val="16"/>
          <w:szCs w:val="16"/>
        </w:rPr>
      </w:pPr>
      <w:r w:rsidRPr="00855761">
        <w:rPr>
          <w:sz w:val="16"/>
          <w:szCs w:val="16"/>
        </w:rPr>
        <w:t>(должность заявителя)</w:t>
      </w:r>
    </w:p>
    <w:p w:rsidR="00855761" w:rsidRPr="00855761" w:rsidRDefault="00855761" w:rsidP="00FA0ADB">
      <w:pPr>
        <w:autoSpaceDE w:val="0"/>
        <w:autoSpaceDN w:val="0"/>
        <w:adjustRightInd w:val="0"/>
        <w:ind w:left="3969"/>
        <w:jc w:val="both"/>
        <w:rPr>
          <w:sz w:val="16"/>
          <w:szCs w:val="16"/>
        </w:rPr>
      </w:pPr>
      <w:r w:rsidRPr="00855761">
        <w:rPr>
          <w:sz w:val="16"/>
          <w:szCs w:val="16"/>
        </w:rPr>
        <w:t>домашний адрес (почтовый индекс) ____________</w:t>
      </w:r>
    </w:p>
    <w:p w:rsidR="00855761" w:rsidRPr="00855761" w:rsidRDefault="00855761" w:rsidP="00FA0ADB">
      <w:pPr>
        <w:autoSpaceDE w:val="0"/>
        <w:autoSpaceDN w:val="0"/>
        <w:adjustRightInd w:val="0"/>
        <w:ind w:left="3969"/>
        <w:jc w:val="both"/>
        <w:rPr>
          <w:sz w:val="16"/>
          <w:szCs w:val="16"/>
        </w:rPr>
      </w:pPr>
      <w:r w:rsidRPr="00855761">
        <w:rPr>
          <w:sz w:val="16"/>
          <w:szCs w:val="16"/>
        </w:rPr>
        <w:t>_____________________________________</w:t>
      </w:r>
    </w:p>
    <w:p w:rsidR="00855761" w:rsidRPr="00855761" w:rsidRDefault="00855761" w:rsidP="00FA0ADB">
      <w:pPr>
        <w:autoSpaceDE w:val="0"/>
        <w:autoSpaceDN w:val="0"/>
        <w:adjustRightInd w:val="0"/>
        <w:ind w:left="3969"/>
        <w:jc w:val="both"/>
        <w:rPr>
          <w:sz w:val="16"/>
          <w:szCs w:val="16"/>
        </w:rPr>
      </w:pPr>
      <w:r w:rsidRPr="00855761">
        <w:rPr>
          <w:sz w:val="16"/>
          <w:szCs w:val="16"/>
        </w:rPr>
        <w:t>телефон ________________________________</w:t>
      </w:r>
    </w:p>
    <w:p w:rsidR="00855761" w:rsidRPr="00855761" w:rsidRDefault="00855761" w:rsidP="00FA0ADB">
      <w:pPr>
        <w:autoSpaceDE w:val="0"/>
        <w:autoSpaceDN w:val="0"/>
        <w:adjustRightInd w:val="0"/>
        <w:jc w:val="center"/>
        <w:rPr>
          <w:sz w:val="16"/>
          <w:szCs w:val="16"/>
        </w:rPr>
      </w:pPr>
      <w:r w:rsidRPr="00855761">
        <w:rPr>
          <w:sz w:val="16"/>
          <w:szCs w:val="16"/>
        </w:rPr>
        <w:t>ЗАЯВЛЕНИЕ</w:t>
      </w:r>
    </w:p>
    <w:p w:rsidR="00855761" w:rsidRPr="00855761" w:rsidRDefault="00855761" w:rsidP="00FA0ADB">
      <w:pPr>
        <w:pStyle w:val="ConsPlusNormal"/>
        <w:jc w:val="both"/>
        <w:rPr>
          <w:rFonts w:ascii="Times New Roman" w:hAnsi="Times New Roman" w:cs="Times New Roman"/>
          <w:sz w:val="16"/>
          <w:szCs w:val="16"/>
        </w:rPr>
      </w:pPr>
      <w:r w:rsidRPr="00855761">
        <w:rPr>
          <w:rFonts w:ascii="Times New Roman" w:hAnsi="Times New Roman" w:cs="Times New Roman"/>
          <w:sz w:val="16"/>
          <w:szCs w:val="16"/>
        </w:rPr>
        <w:t xml:space="preserve">В соответствии с Положением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Любытинского муниципального района, утвержденным решением Думы Любытинского муниципального района от </w:t>
      </w:r>
      <w:r w:rsidRPr="00855761">
        <w:rPr>
          <w:rFonts w:ascii="Times New Roman" w:hAnsi="Times New Roman" w:cs="Times New Roman"/>
          <w:bCs/>
          <w:color w:val="000000"/>
          <w:sz w:val="16"/>
          <w:szCs w:val="16"/>
        </w:rPr>
        <w:t>09.12.2016</w:t>
      </w:r>
      <w:r w:rsidRPr="00855761">
        <w:rPr>
          <w:rFonts w:ascii="Times New Roman" w:hAnsi="Times New Roman" w:cs="Times New Roman"/>
          <w:sz w:val="16"/>
          <w:szCs w:val="16"/>
        </w:rPr>
        <w:t xml:space="preserve"> </w:t>
      </w:r>
      <w:r w:rsidRPr="00855761">
        <w:rPr>
          <w:rFonts w:ascii="Times New Roman" w:hAnsi="Times New Roman" w:cs="Times New Roman"/>
          <w:bCs/>
          <w:color w:val="000000"/>
          <w:sz w:val="16"/>
          <w:szCs w:val="16"/>
        </w:rPr>
        <w:t>№ 107</w:t>
      </w:r>
      <w:r w:rsidRPr="00855761">
        <w:rPr>
          <w:rFonts w:ascii="Times New Roman" w:hAnsi="Times New Roman" w:cs="Times New Roman"/>
          <w:sz w:val="16"/>
          <w:szCs w:val="16"/>
        </w:rPr>
        <w:t xml:space="preserve"> (далее - Положение) </w:t>
      </w:r>
      <w:r w:rsidRPr="00855761">
        <w:rPr>
          <w:rFonts w:ascii="Times New Roman" w:hAnsi="Times New Roman" w:cs="Times New Roman"/>
          <w:b/>
          <w:sz w:val="16"/>
          <w:szCs w:val="16"/>
        </w:rPr>
        <w:t xml:space="preserve">прошу назначить мне пенсию за выслугу лет. </w:t>
      </w:r>
    </w:p>
    <w:p w:rsidR="00855761" w:rsidRPr="00855761" w:rsidRDefault="00855761" w:rsidP="00FA0ADB">
      <w:pPr>
        <w:autoSpaceDE w:val="0"/>
        <w:autoSpaceDN w:val="0"/>
        <w:adjustRightInd w:val="0"/>
        <w:ind w:left="-567" w:firstLine="567"/>
        <w:jc w:val="both"/>
        <w:rPr>
          <w:sz w:val="16"/>
          <w:szCs w:val="16"/>
        </w:rPr>
      </w:pPr>
      <w:r w:rsidRPr="00855761">
        <w:rPr>
          <w:sz w:val="16"/>
          <w:szCs w:val="16"/>
        </w:rPr>
        <w:t xml:space="preserve">Расчет пенсии за выслугу лет прошу произвести </w:t>
      </w:r>
      <w:r w:rsidRPr="00855761">
        <w:rPr>
          <w:i/>
          <w:sz w:val="16"/>
          <w:szCs w:val="16"/>
        </w:rPr>
        <w:t>(нужное подчеркнуть)</w:t>
      </w:r>
      <w:r w:rsidRPr="00855761">
        <w:rPr>
          <w:sz w:val="16"/>
          <w:szCs w:val="16"/>
        </w:rPr>
        <w:t xml:space="preserve">: </w:t>
      </w:r>
    </w:p>
    <w:p w:rsidR="00855761" w:rsidRPr="00855761" w:rsidRDefault="00855761" w:rsidP="00FA0ADB">
      <w:pPr>
        <w:autoSpaceDE w:val="0"/>
        <w:autoSpaceDN w:val="0"/>
        <w:adjustRightInd w:val="0"/>
        <w:ind w:left="-567" w:firstLine="567"/>
        <w:jc w:val="both"/>
        <w:rPr>
          <w:sz w:val="16"/>
          <w:szCs w:val="16"/>
        </w:rPr>
      </w:pPr>
      <w:r w:rsidRPr="00855761">
        <w:rPr>
          <w:sz w:val="16"/>
          <w:szCs w:val="16"/>
        </w:rPr>
        <w:t xml:space="preserve">а) из среднемесячного заработка за последние 12 полных месяцев муниципальной службы, предшествующих дню ее прекращения; </w:t>
      </w:r>
    </w:p>
    <w:p w:rsidR="00855761" w:rsidRPr="00855761" w:rsidRDefault="00855761" w:rsidP="00FA0ADB">
      <w:pPr>
        <w:autoSpaceDE w:val="0"/>
        <w:autoSpaceDN w:val="0"/>
        <w:adjustRightInd w:val="0"/>
        <w:ind w:left="-567" w:firstLine="567"/>
        <w:jc w:val="both"/>
        <w:rPr>
          <w:sz w:val="16"/>
          <w:szCs w:val="16"/>
        </w:rPr>
      </w:pPr>
      <w:r w:rsidRPr="00855761">
        <w:rPr>
          <w:sz w:val="16"/>
          <w:szCs w:val="16"/>
        </w:rPr>
        <w:t>б) из среднемесячного заработка за последние 12 полных месяцев муниципальной службы, предшествующих дню достижения возраста, дающего право на страховую пенсию по старости в соответствии с частью 1 статьи 8 и статьями 30 - 33 Федерального закона 28 декабря 2013 года №400-ФЗ «О страховых пенсиях».</w:t>
      </w:r>
    </w:p>
    <w:p w:rsidR="00855761" w:rsidRPr="00855761" w:rsidRDefault="00855761" w:rsidP="00FA0ADB">
      <w:pPr>
        <w:autoSpaceDE w:val="0"/>
        <w:autoSpaceDN w:val="0"/>
        <w:adjustRightInd w:val="0"/>
        <w:ind w:left="-567" w:firstLine="567"/>
        <w:jc w:val="both"/>
        <w:rPr>
          <w:sz w:val="16"/>
          <w:szCs w:val="16"/>
        </w:rPr>
      </w:pPr>
      <w:r w:rsidRPr="00855761">
        <w:rPr>
          <w:sz w:val="16"/>
          <w:szCs w:val="16"/>
        </w:rPr>
        <w:t xml:space="preserve">На основании Федерального </w:t>
      </w:r>
      <w:hyperlink r:id="rId33" w:history="1">
        <w:r w:rsidRPr="00855761">
          <w:rPr>
            <w:sz w:val="16"/>
            <w:szCs w:val="16"/>
          </w:rPr>
          <w:t>закона</w:t>
        </w:r>
      </w:hyperlink>
      <w:r w:rsidRPr="00855761">
        <w:rPr>
          <w:sz w:val="16"/>
          <w:szCs w:val="16"/>
        </w:rPr>
        <w:t xml:space="preserve"> от 28 декабря 2013 года №400-ФЗ «О страховых пенсиях» (до 01.01.2015 - на основании Федерального </w:t>
      </w:r>
      <w:hyperlink r:id="rId34" w:history="1">
        <w:r w:rsidRPr="00855761">
          <w:rPr>
            <w:sz w:val="16"/>
            <w:szCs w:val="16"/>
          </w:rPr>
          <w:t>закона</w:t>
        </w:r>
      </w:hyperlink>
      <w:r w:rsidRPr="00855761">
        <w:rPr>
          <w:sz w:val="16"/>
          <w:szCs w:val="16"/>
        </w:rPr>
        <w:t xml:space="preserve"> от 17 декабря 2001 года №173-ФЗ «О трудовых пенсиях») </w:t>
      </w:r>
    </w:p>
    <w:p w:rsidR="00855761" w:rsidRPr="00855761" w:rsidRDefault="00855761" w:rsidP="00FA0ADB">
      <w:pPr>
        <w:autoSpaceDE w:val="0"/>
        <w:autoSpaceDN w:val="0"/>
        <w:adjustRightInd w:val="0"/>
        <w:ind w:left="-567" w:firstLine="567"/>
        <w:jc w:val="both"/>
        <w:rPr>
          <w:i/>
          <w:sz w:val="16"/>
          <w:szCs w:val="16"/>
        </w:rPr>
      </w:pPr>
      <w:r w:rsidRPr="00855761">
        <w:rPr>
          <w:sz w:val="16"/>
          <w:szCs w:val="16"/>
        </w:rPr>
        <w:t xml:space="preserve">На основании Федерального </w:t>
      </w:r>
      <w:hyperlink r:id="rId35" w:history="1">
        <w:r w:rsidRPr="00855761">
          <w:rPr>
            <w:sz w:val="16"/>
            <w:szCs w:val="16"/>
          </w:rPr>
          <w:t>закона</w:t>
        </w:r>
      </w:hyperlink>
      <w:r w:rsidRPr="00855761">
        <w:rPr>
          <w:sz w:val="16"/>
          <w:szCs w:val="16"/>
        </w:rPr>
        <w:t xml:space="preserve"> от 19 апреля 1991 года №1032-1 «О занятости населения в Российской Федерации» </w:t>
      </w:r>
      <w:r w:rsidRPr="00855761">
        <w:rPr>
          <w:i/>
          <w:sz w:val="16"/>
          <w:szCs w:val="16"/>
        </w:rPr>
        <w:t>(нужное подчеркнуть)</w:t>
      </w:r>
    </w:p>
    <w:p w:rsidR="00855761" w:rsidRPr="00855761" w:rsidRDefault="00855761" w:rsidP="00FA0ADB">
      <w:pPr>
        <w:autoSpaceDE w:val="0"/>
        <w:autoSpaceDN w:val="0"/>
        <w:adjustRightInd w:val="0"/>
        <w:ind w:left="-567"/>
        <w:jc w:val="both"/>
        <w:rPr>
          <w:sz w:val="16"/>
          <w:szCs w:val="16"/>
        </w:rPr>
      </w:pPr>
      <w:r w:rsidRPr="00855761">
        <w:rPr>
          <w:sz w:val="16"/>
          <w:szCs w:val="16"/>
        </w:rPr>
        <w:t xml:space="preserve">с «____» ____________20___ года   мне назначена пенсия </w:t>
      </w:r>
      <w:r w:rsidRPr="00855761">
        <w:rPr>
          <w:i/>
          <w:sz w:val="16"/>
          <w:szCs w:val="16"/>
        </w:rPr>
        <w:t>(вид пенсии)</w:t>
      </w:r>
      <w:r w:rsidRPr="00855761">
        <w:rPr>
          <w:sz w:val="16"/>
          <w:szCs w:val="16"/>
        </w:rPr>
        <w:t xml:space="preserve"> ________________,  </w:t>
      </w:r>
    </w:p>
    <w:p w:rsidR="00855761" w:rsidRPr="00855761" w:rsidRDefault="00855761" w:rsidP="00FA0ADB">
      <w:pPr>
        <w:autoSpaceDE w:val="0"/>
        <w:autoSpaceDN w:val="0"/>
        <w:adjustRightInd w:val="0"/>
        <w:ind w:left="-567"/>
        <w:jc w:val="both"/>
        <w:rPr>
          <w:sz w:val="16"/>
          <w:szCs w:val="16"/>
        </w:rPr>
      </w:pPr>
      <w:r w:rsidRPr="00855761">
        <w:rPr>
          <w:sz w:val="16"/>
          <w:szCs w:val="16"/>
        </w:rPr>
        <w:t>которую получаю _____________________________________________________________</w:t>
      </w:r>
    </w:p>
    <w:p w:rsidR="00855761" w:rsidRPr="00855761" w:rsidRDefault="00855761" w:rsidP="00FA0ADB">
      <w:pPr>
        <w:autoSpaceDE w:val="0"/>
        <w:autoSpaceDN w:val="0"/>
        <w:adjustRightInd w:val="0"/>
        <w:ind w:left="-567"/>
        <w:jc w:val="center"/>
        <w:rPr>
          <w:sz w:val="16"/>
          <w:szCs w:val="16"/>
        </w:rPr>
      </w:pPr>
      <w:r w:rsidRPr="00855761">
        <w:rPr>
          <w:sz w:val="16"/>
          <w:szCs w:val="16"/>
        </w:rPr>
        <w:t>(наименование органа, осуществляющего назначение</w:t>
      </w:r>
    </w:p>
    <w:p w:rsidR="00855761" w:rsidRPr="00855761" w:rsidRDefault="00855761" w:rsidP="00FA0ADB">
      <w:pPr>
        <w:autoSpaceDE w:val="0"/>
        <w:autoSpaceDN w:val="0"/>
        <w:adjustRightInd w:val="0"/>
        <w:ind w:left="-567"/>
        <w:jc w:val="both"/>
        <w:rPr>
          <w:sz w:val="16"/>
          <w:szCs w:val="16"/>
        </w:rPr>
      </w:pPr>
      <w:r w:rsidRPr="00855761">
        <w:rPr>
          <w:sz w:val="16"/>
          <w:szCs w:val="16"/>
        </w:rPr>
        <w:t>________________________________________________________________________________</w:t>
      </w:r>
    </w:p>
    <w:p w:rsidR="00855761" w:rsidRPr="00855761" w:rsidRDefault="00855761" w:rsidP="00FA0ADB">
      <w:pPr>
        <w:autoSpaceDE w:val="0"/>
        <w:autoSpaceDN w:val="0"/>
        <w:adjustRightInd w:val="0"/>
        <w:ind w:left="-567"/>
        <w:jc w:val="center"/>
        <w:rPr>
          <w:sz w:val="16"/>
          <w:szCs w:val="16"/>
        </w:rPr>
      </w:pPr>
      <w:r w:rsidRPr="00855761">
        <w:rPr>
          <w:sz w:val="16"/>
          <w:szCs w:val="16"/>
        </w:rPr>
        <w:t>и выплату страховых пенсий по месту жительства)</w:t>
      </w:r>
    </w:p>
    <w:p w:rsidR="00855761" w:rsidRPr="00855761" w:rsidRDefault="00855761" w:rsidP="00FA0ADB">
      <w:pPr>
        <w:autoSpaceDE w:val="0"/>
        <w:autoSpaceDN w:val="0"/>
        <w:adjustRightInd w:val="0"/>
        <w:ind w:left="-567" w:firstLine="567"/>
        <w:jc w:val="both"/>
        <w:rPr>
          <w:sz w:val="16"/>
          <w:szCs w:val="16"/>
        </w:rPr>
      </w:pPr>
      <w:r w:rsidRPr="00855761">
        <w:rPr>
          <w:sz w:val="16"/>
          <w:szCs w:val="16"/>
        </w:rPr>
        <w:t xml:space="preserve">При наступлении обстоятельств, обозначенных в пунктах </w:t>
      </w:r>
      <w:proofErr w:type="gramStart"/>
      <w:r w:rsidRPr="00855761">
        <w:rPr>
          <w:sz w:val="16"/>
          <w:szCs w:val="16"/>
        </w:rPr>
        <w:t>6.8.,</w:t>
      </w:r>
      <w:proofErr w:type="gramEnd"/>
      <w:r w:rsidRPr="00855761">
        <w:rPr>
          <w:sz w:val="16"/>
          <w:szCs w:val="16"/>
        </w:rPr>
        <w:t xml:space="preserve"> 6.10.4.  Положения, обязуюсь в десятидневный срок известить в письменной форме Администрацию Любытинского муниципального района о данных обстоятельствах.</w:t>
      </w:r>
    </w:p>
    <w:p w:rsidR="00855761" w:rsidRPr="00855761" w:rsidRDefault="00855761" w:rsidP="00FA0ADB">
      <w:pPr>
        <w:autoSpaceDE w:val="0"/>
        <w:autoSpaceDN w:val="0"/>
        <w:adjustRightInd w:val="0"/>
        <w:ind w:left="-567" w:firstLine="567"/>
        <w:jc w:val="both"/>
        <w:rPr>
          <w:sz w:val="16"/>
          <w:szCs w:val="16"/>
        </w:rPr>
      </w:pPr>
      <w:r w:rsidRPr="00855761">
        <w:rPr>
          <w:sz w:val="16"/>
          <w:szCs w:val="16"/>
        </w:rPr>
        <w:t xml:space="preserve">В случае если обстоятельства, обозначенные в пунктах </w:t>
      </w:r>
      <w:proofErr w:type="gramStart"/>
      <w:r w:rsidRPr="00855761">
        <w:rPr>
          <w:sz w:val="16"/>
          <w:szCs w:val="16"/>
        </w:rPr>
        <w:t>6.8.,</w:t>
      </w:r>
      <w:proofErr w:type="gramEnd"/>
      <w:r w:rsidRPr="00855761">
        <w:rPr>
          <w:sz w:val="16"/>
          <w:szCs w:val="16"/>
        </w:rPr>
        <w:t xml:space="preserve"> 6.10.4. Положения, имеют место на день написания мною данного заявления, я обязуюсь нести ответственность за сокрытие данных обстоятельств, в соответствии с действующим законодательством РФ. </w:t>
      </w:r>
    </w:p>
    <w:p w:rsidR="00855761" w:rsidRPr="00855761" w:rsidRDefault="00855761" w:rsidP="00FA0ADB">
      <w:pPr>
        <w:autoSpaceDE w:val="0"/>
        <w:autoSpaceDN w:val="0"/>
        <w:adjustRightInd w:val="0"/>
        <w:jc w:val="both"/>
        <w:rPr>
          <w:sz w:val="16"/>
          <w:szCs w:val="16"/>
        </w:rPr>
      </w:pPr>
    </w:p>
    <w:p w:rsidR="00855761" w:rsidRPr="00855761" w:rsidRDefault="00855761" w:rsidP="00FA0ADB">
      <w:pPr>
        <w:autoSpaceDE w:val="0"/>
        <w:autoSpaceDN w:val="0"/>
        <w:adjustRightInd w:val="0"/>
        <w:jc w:val="both"/>
        <w:rPr>
          <w:sz w:val="16"/>
          <w:szCs w:val="16"/>
        </w:rPr>
      </w:pPr>
      <w:r w:rsidRPr="00855761">
        <w:rPr>
          <w:sz w:val="16"/>
          <w:szCs w:val="16"/>
        </w:rPr>
        <w:t>«____» ______________ 20___ г.                                   _____________________________</w:t>
      </w:r>
    </w:p>
    <w:p w:rsidR="00855761" w:rsidRPr="00855761" w:rsidRDefault="00855761" w:rsidP="00FA0ADB">
      <w:pPr>
        <w:autoSpaceDE w:val="0"/>
        <w:autoSpaceDN w:val="0"/>
        <w:adjustRightInd w:val="0"/>
        <w:jc w:val="both"/>
        <w:rPr>
          <w:sz w:val="16"/>
          <w:szCs w:val="16"/>
        </w:rPr>
      </w:pPr>
      <w:r w:rsidRPr="00855761">
        <w:rPr>
          <w:sz w:val="16"/>
          <w:szCs w:val="16"/>
        </w:rPr>
        <w:t xml:space="preserve">                                                                                                     (подпись заявителя)</w:t>
      </w:r>
    </w:p>
    <w:p w:rsidR="00855761" w:rsidRPr="00855761" w:rsidRDefault="00855761" w:rsidP="00FA0ADB">
      <w:pPr>
        <w:pStyle w:val="ConsPlusNormal"/>
        <w:ind w:left="4536"/>
        <w:rPr>
          <w:rFonts w:ascii="Times New Roman" w:hAnsi="Times New Roman" w:cs="Times New Roman"/>
          <w:sz w:val="16"/>
          <w:szCs w:val="16"/>
        </w:rPr>
      </w:pPr>
      <w:r w:rsidRPr="00855761">
        <w:rPr>
          <w:rFonts w:ascii="Times New Roman" w:hAnsi="Times New Roman" w:cs="Times New Roman"/>
          <w:sz w:val="16"/>
          <w:szCs w:val="16"/>
        </w:rPr>
        <w:t>Приложение № 3</w:t>
      </w:r>
    </w:p>
    <w:p w:rsidR="00855761" w:rsidRPr="00855761" w:rsidRDefault="00855761" w:rsidP="00FA0ADB">
      <w:pPr>
        <w:pStyle w:val="ConsPlusNormal"/>
        <w:ind w:left="3969" w:firstLine="0"/>
        <w:jc w:val="both"/>
        <w:rPr>
          <w:rFonts w:ascii="Times New Roman" w:hAnsi="Times New Roman" w:cs="Times New Roman"/>
          <w:i/>
          <w:caps/>
          <w:sz w:val="16"/>
          <w:szCs w:val="16"/>
        </w:rPr>
      </w:pPr>
      <w:r w:rsidRPr="00855761">
        <w:rPr>
          <w:rFonts w:ascii="Times New Roman" w:hAnsi="Times New Roman" w:cs="Times New Roman"/>
          <w:sz w:val="16"/>
          <w:szCs w:val="16"/>
        </w:rPr>
        <w:t xml:space="preserve">к административному регламенту 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w:t>
      </w:r>
      <w:r w:rsidRPr="00855761">
        <w:rPr>
          <w:rFonts w:ascii="Times New Roman" w:hAnsi="Times New Roman" w:cs="Times New Roman"/>
          <w:sz w:val="16"/>
          <w:szCs w:val="16"/>
        </w:rPr>
        <w:lastRenderedPageBreak/>
        <w:t>–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w:t>
      </w:r>
    </w:p>
    <w:p w:rsidR="00855761" w:rsidRPr="00855761" w:rsidRDefault="00855761" w:rsidP="00FA0ADB">
      <w:pPr>
        <w:autoSpaceDE w:val="0"/>
        <w:autoSpaceDN w:val="0"/>
        <w:adjustRightInd w:val="0"/>
        <w:jc w:val="right"/>
        <w:rPr>
          <w:sz w:val="16"/>
          <w:szCs w:val="16"/>
        </w:rPr>
      </w:pPr>
      <w:r w:rsidRPr="00855761">
        <w:rPr>
          <w:sz w:val="16"/>
          <w:szCs w:val="16"/>
        </w:rPr>
        <w:t>_______________________________________________</w:t>
      </w:r>
    </w:p>
    <w:p w:rsidR="00855761" w:rsidRPr="00855761" w:rsidRDefault="00855761" w:rsidP="00FA0ADB">
      <w:pPr>
        <w:autoSpaceDE w:val="0"/>
        <w:autoSpaceDN w:val="0"/>
        <w:adjustRightInd w:val="0"/>
        <w:jc w:val="right"/>
        <w:rPr>
          <w:sz w:val="16"/>
          <w:szCs w:val="16"/>
        </w:rPr>
      </w:pPr>
      <w:r w:rsidRPr="00855761">
        <w:rPr>
          <w:sz w:val="16"/>
          <w:szCs w:val="16"/>
        </w:rPr>
        <w:t>(наименование органа местного самоуправления)</w:t>
      </w:r>
    </w:p>
    <w:p w:rsidR="00855761" w:rsidRPr="00855761" w:rsidRDefault="00855761" w:rsidP="00FA0ADB">
      <w:pPr>
        <w:autoSpaceDE w:val="0"/>
        <w:autoSpaceDN w:val="0"/>
        <w:adjustRightInd w:val="0"/>
        <w:jc w:val="right"/>
        <w:rPr>
          <w:sz w:val="16"/>
          <w:szCs w:val="16"/>
        </w:rPr>
      </w:pPr>
      <w:r w:rsidRPr="00855761">
        <w:rPr>
          <w:sz w:val="16"/>
          <w:szCs w:val="16"/>
        </w:rPr>
        <w:t>_______________________________________________</w:t>
      </w:r>
    </w:p>
    <w:p w:rsidR="00855761" w:rsidRPr="00855761" w:rsidRDefault="00855761" w:rsidP="00FA0ADB">
      <w:pPr>
        <w:autoSpaceDE w:val="0"/>
        <w:autoSpaceDN w:val="0"/>
        <w:adjustRightInd w:val="0"/>
        <w:jc w:val="right"/>
        <w:rPr>
          <w:sz w:val="16"/>
          <w:szCs w:val="16"/>
        </w:rPr>
      </w:pPr>
      <w:r w:rsidRPr="00855761">
        <w:rPr>
          <w:sz w:val="16"/>
          <w:szCs w:val="16"/>
        </w:rPr>
        <w:t>от ____________________________________________</w:t>
      </w:r>
    </w:p>
    <w:p w:rsidR="00855761" w:rsidRPr="00855761" w:rsidRDefault="00855761" w:rsidP="00FA0ADB">
      <w:pPr>
        <w:autoSpaceDE w:val="0"/>
        <w:autoSpaceDN w:val="0"/>
        <w:adjustRightInd w:val="0"/>
        <w:jc w:val="right"/>
        <w:rPr>
          <w:sz w:val="16"/>
          <w:szCs w:val="16"/>
        </w:rPr>
      </w:pPr>
      <w:r w:rsidRPr="00855761">
        <w:rPr>
          <w:sz w:val="16"/>
          <w:szCs w:val="16"/>
        </w:rPr>
        <w:t>(фамилия, имя, отчество заявителя)</w:t>
      </w:r>
    </w:p>
    <w:p w:rsidR="00855761" w:rsidRPr="00855761" w:rsidRDefault="00855761" w:rsidP="00FA0ADB">
      <w:pPr>
        <w:autoSpaceDE w:val="0"/>
        <w:autoSpaceDN w:val="0"/>
        <w:adjustRightInd w:val="0"/>
        <w:jc w:val="right"/>
        <w:rPr>
          <w:sz w:val="16"/>
          <w:szCs w:val="16"/>
        </w:rPr>
      </w:pPr>
      <w:r w:rsidRPr="00855761">
        <w:rPr>
          <w:sz w:val="16"/>
          <w:szCs w:val="16"/>
        </w:rPr>
        <w:t>_______________________________________________</w:t>
      </w:r>
    </w:p>
    <w:p w:rsidR="00855761" w:rsidRPr="00855761" w:rsidRDefault="00855761" w:rsidP="00FA0ADB">
      <w:pPr>
        <w:autoSpaceDE w:val="0"/>
        <w:autoSpaceDN w:val="0"/>
        <w:adjustRightInd w:val="0"/>
        <w:jc w:val="right"/>
        <w:rPr>
          <w:sz w:val="16"/>
          <w:szCs w:val="16"/>
        </w:rPr>
      </w:pPr>
      <w:r w:rsidRPr="00855761">
        <w:rPr>
          <w:sz w:val="16"/>
          <w:szCs w:val="16"/>
        </w:rPr>
        <w:t>(должность заявителя)</w:t>
      </w:r>
    </w:p>
    <w:p w:rsidR="00855761" w:rsidRPr="00855761" w:rsidRDefault="00855761" w:rsidP="00FA0ADB">
      <w:pPr>
        <w:autoSpaceDE w:val="0"/>
        <w:autoSpaceDN w:val="0"/>
        <w:adjustRightInd w:val="0"/>
        <w:jc w:val="right"/>
        <w:rPr>
          <w:sz w:val="16"/>
          <w:szCs w:val="16"/>
        </w:rPr>
      </w:pPr>
      <w:r w:rsidRPr="00855761">
        <w:rPr>
          <w:sz w:val="16"/>
          <w:szCs w:val="16"/>
        </w:rPr>
        <w:t>домашний адрес (почтовый индекс) __________</w:t>
      </w:r>
    </w:p>
    <w:p w:rsidR="00855761" w:rsidRPr="00855761" w:rsidRDefault="00855761" w:rsidP="00FA0ADB">
      <w:pPr>
        <w:autoSpaceDE w:val="0"/>
        <w:autoSpaceDN w:val="0"/>
        <w:adjustRightInd w:val="0"/>
        <w:jc w:val="right"/>
        <w:rPr>
          <w:sz w:val="16"/>
          <w:szCs w:val="16"/>
        </w:rPr>
      </w:pPr>
      <w:r w:rsidRPr="00855761">
        <w:rPr>
          <w:sz w:val="16"/>
          <w:szCs w:val="16"/>
        </w:rPr>
        <w:t>_______________________________________________</w:t>
      </w:r>
    </w:p>
    <w:p w:rsidR="00855761" w:rsidRPr="00855761" w:rsidRDefault="00855761" w:rsidP="00FA0ADB">
      <w:pPr>
        <w:autoSpaceDE w:val="0"/>
        <w:autoSpaceDN w:val="0"/>
        <w:adjustRightInd w:val="0"/>
        <w:jc w:val="right"/>
        <w:rPr>
          <w:sz w:val="16"/>
          <w:szCs w:val="16"/>
        </w:rPr>
      </w:pPr>
      <w:r w:rsidRPr="00855761">
        <w:rPr>
          <w:sz w:val="16"/>
          <w:szCs w:val="16"/>
        </w:rPr>
        <w:t>телефон ________________________</w:t>
      </w:r>
    </w:p>
    <w:p w:rsidR="00855761" w:rsidRPr="00855761" w:rsidRDefault="00855761" w:rsidP="00FA0ADB">
      <w:pPr>
        <w:autoSpaceDE w:val="0"/>
        <w:autoSpaceDN w:val="0"/>
        <w:adjustRightInd w:val="0"/>
        <w:jc w:val="center"/>
        <w:rPr>
          <w:sz w:val="16"/>
          <w:szCs w:val="16"/>
        </w:rPr>
      </w:pPr>
      <w:r w:rsidRPr="00855761">
        <w:rPr>
          <w:sz w:val="16"/>
          <w:szCs w:val="16"/>
        </w:rPr>
        <w:t>ЗАЯВЛЕНИЕ</w:t>
      </w:r>
    </w:p>
    <w:p w:rsidR="00855761" w:rsidRPr="00855761" w:rsidRDefault="00855761" w:rsidP="00FA0ADB">
      <w:pPr>
        <w:autoSpaceDE w:val="0"/>
        <w:autoSpaceDN w:val="0"/>
        <w:adjustRightInd w:val="0"/>
        <w:ind w:firstLine="567"/>
        <w:jc w:val="both"/>
        <w:rPr>
          <w:sz w:val="16"/>
          <w:szCs w:val="16"/>
        </w:rPr>
      </w:pPr>
      <w:r w:rsidRPr="00855761">
        <w:rPr>
          <w:sz w:val="16"/>
          <w:szCs w:val="16"/>
        </w:rPr>
        <w:t xml:space="preserve">В соответствии с Положением о дополнительном пенсионном обеспечении лиц, осуществлявших полномочия выборного должностного лица местного самоуправления на постоянной (штатной) основе в органах местного самоуправления Любытинского муниципального района, утвержденным решением Думы Любытинского муниципального района от </w:t>
      </w:r>
      <w:r w:rsidRPr="00855761">
        <w:rPr>
          <w:bCs/>
          <w:color w:val="000000"/>
          <w:sz w:val="16"/>
          <w:szCs w:val="16"/>
        </w:rPr>
        <w:t>09.12.2016</w:t>
      </w:r>
      <w:r w:rsidRPr="00855761">
        <w:rPr>
          <w:sz w:val="16"/>
          <w:szCs w:val="16"/>
        </w:rPr>
        <w:t xml:space="preserve"> </w:t>
      </w:r>
      <w:r w:rsidRPr="00855761">
        <w:rPr>
          <w:bCs/>
          <w:color w:val="000000"/>
          <w:sz w:val="16"/>
          <w:szCs w:val="16"/>
        </w:rPr>
        <w:t xml:space="preserve">№ 108 </w:t>
      </w:r>
      <w:r w:rsidRPr="00855761">
        <w:rPr>
          <w:sz w:val="16"/>
          <w:szCs w:val="16"/>
        </w:rPr>
        <w:t>(далее - Положение)</w:t>
      </w:r>
    </w:p>
    <w:p w:rsidR="00855761" w:rsidRPr="00855761" w:rsidRDefault="00855761" w:rsidP="00FA0ADB">
      <w:pPr>
        <w:autoSpaceDE w:val="0"/>
        <w:autoSpaceDN w:val="0"/>
        <w:adjustRightInd w:val="0"/>
        <w:ind w:firstLine="567"/>
        <w:jc w:val="both"/>
        <w:rPr>
          <w:b/>
          <w:sz w:val="16"/>
          <w:szCs w:val="16"/>
        </w:rPr>
      </w:pPr>
      <w:r w:rsidRPr="00855761">
        <w:rPr>
          <w:b/>
          <w:sz w:val="16"/>
          <w:szCs w:val="16"/>
        </w:rPr>
        <w:t>прошу назначить мне дополнительное пенсионное обеспечение.</w:t>
      </w:r>
    </w:p>
    <w:p w:rsidR="00855761" w:rsidRPr="00855761" w:rsidRDefault="00855761" w:rsidP="00FA0ADB">
      <w:pPr>
        <w:autoSpaceDE w:val="0"/>
        <w:autoSpaceDN w:val="0"/>
        <w:adjustRightInd w:val="0"/>
        <w:ind w:firstLine="567"/>
        <w:jc w:val="both"/>
        <w:rPr>
          <w:sz w:val="16"/>
          <w:szCs w:val="16"/>
        </w:rPr>
      </w:pPr>
      <w:r w:rsidRPr="00855761">
        <w:rPr>
          <w:sz w:val="16"/>
          <w:szCs w:val="16"/>
        </w:rPr>
        <w:t xml:space="preserve">На основании Федерального </w:t>
      </w:r>
      <w:hyperlink r:id="rId36" w:history="1">
        <w:r w:rsidRPr="00855761">
          <w:rPr>
            <w:sz w:val="16"/>
            <w:szCs w:val="16"/>
          </w:rPr>
          <w:t>закона</w:t>
        </w:r>
      </w:hyperlink>
      <w:r w:rsidRPr="00855761">
        <w:rPr>
          <w:sz w:val="16"/>
          <w:szCs w:val="16"/>
        </w:rPr>
        <w:t xml:space="preserve"> от 28 декабря 2013 года №400-ФЗ «О страховых пенсиях» (до 01.01.2015 - на основании Федерального </w:t>
      </w:r>
      <w:hyperlink r:id="rId37" w:history="1">
        <w:r w:rsidRPr="00855761">
          <w:rPr>
            <w:sz w:val="16"/>
            <w:szCs w:val="16"/>
          </w:rPr>
          <w:t>закона</w:t>
        </w:r>
      </w:hyperlink>
      <w:r w:rsidRPr="00855761">
        <w:rPr>
          <w:sz w:val="16"/>
          <w:szCs w:val="16"/>
        </w:rPr>
        <w:t xml:space="preserve"> от 17 декабря 2001 года №173-ФЗ «О трудовых пенсиях»).</w:t>
      </w:r>
    </w:p>
    <w:p w:rsidR="00855761" w:rsidRPr="00855761" w:rsidRDefault="00855761" w:rsidP="00FA0ADB">
      <w:pPr>
        <w:autoSpaceDE w:val="0"/>
        <w:autoSpaceDN w:val="0"/>
        <w:adjustRightInd w:val="0"/>
        <w:ind w:firstLine="567"/>
        <w:jc w:val="both"/>
        <w:rPr>
          <w:i/>
          <w:sz w:val="16"/>
          <w:szCs w:val="16"/>
        </w:rPr>
      </w:pPr>
      <w:r w:rsidRPr="00855761">
        <w:rPr>
          <w:sz w:val="16"/>
          <w:szCs w:val="16"/>
        </w:rPr>
        <w:t xml:space="preserve">На основании Закона Российской Федерации от 19 апреля 1991 года №1032-1 «О занятости населения в Российской Федерации» </w:t>
      </w:r>
      <w:r w:rsidRPr="00855761">
        <w:rPr>
          <w:i/>
          <w:sz w:val="16"/>
          <w:szCs w:val="16"/>
        </w:rPr>
        <w:t>(нужное подчеркнуть).</w:t>
      </w:r>
    </w:p>
    <w:p w:rsidR="00855761" w:rsidRPr="00855761" w:rsidRDefault="00855761" w:rsidP="00FA0ADB">
      <w:pPr>
        <w:autoSpaceDE w:val="0"/>
        <w:autoSpaceDN w:val="0"/>
        <w:adjustRightInd w:val="0"/>
        <w:jc w:val="both"/>
        <w:rPr>
          <w:sz w:val="16"/>
          <w:szCs w:val="16"/>
        </w:rPr>
      </w:pPr>
      <w:r w:rsidRPr="00855761">
        <w:rPr>
          <w:sz w:val="16"/>
          <w:szCs w:val="16"/>
        </w:rPr>
        <w:t xml:space="preserve"> с «____» __________________20___ года   мне назначена пенсия (вид пенсии) </w:t>
      </w:r>
    </w:p>
    <w:p w:rsidR="00855761" w:rsidRPr="00855761" w:rsidRDefault="00855761" w:rsidP="00FA0ADB">
      <w:pPr>
        <w:autoSpaceDE w:val="0"/>
        <w:autoSpaceDN w:val="0"/>
        <w:adjustRightInd w:val="0"/>
        <w:jc w:val="both"/>
        <w:rPr>
          <w:sz w:val="16"/>
          <w:szCs w:val="16"/>
        </w:rPr>
      </w:pPr>
      <w:r w:rsidRPr="00855761">
        <w:rPr>
          <w:sz w:val="16"/>
          <w:szCs w:val="16"/>
        </w:rPr>
        <w:t>________________________</w:t>
      </w:r>
      <w:r w:rsidR="00667615">
        <w:rPr>
          <w:sz w:val="16"/>
          <w:szCs w:val="16"/>
        </w:rPr>
        <w:t>____________________</w:t>
      </w:r>
      <w:r w:rsidRPr="00855761">
        <w:rPr>
          <w:sz w:val="16"/>
          <w:szCs w:val="16"/>
        </w:rPr>
        <w:t>_________________, которую получаю ______________________________________________</w:t>
      </w:r>
    </w:p>
    <w:p w:rsidR="00855761" w:rsidRPr="00855761" w:rsidRDefault="00855761" w:rsidP="00FA0ADB">
      <w:pPr>
        <w:autoSpaceDE w:val="0"/>
        <w:autoSpaceDN w:val="0"/>
        <w:adjustRightInd w:val="0"/>
        <w:jc w:val="both"/>
        <w:rPr>
          <w:sz w:val="16"/>
          <w:szCs w:val="16"/>
        </w:rPr>
      </w:pPr>
      <w:r w:rsidRPr="00855761">
        <w:rPr>
          <w:sz w:val="16"/>
          <w:szCs w:val="16"/>
        </w:rPr>
        <w:t xml:space="preserve">                                   (наименование органа, осуществляющего назначение</w:t>
      </w:r>
    </w:p>
    <w:p w:rsidR="00855761" w:rsidRPr="00855761" w:rsidRDefault="00855761" w:rsidP="00FA0ADB">
      <w:pPr>
        <w:autoSpaceDE w:val="0"/>
        <w:autoSpaceDN w:val="0"/>
        <w:adjustRightInd w:val="0"/>
        <w:jc w:val="both"/>
        <w:rPr>
          <w:sz w:val="16"/>
          <w:szCs w:val="16"/>
        </w:rPr>
      </w:pPr>
      <w:r w:rsidRPr="00855761">
        <w:rPr>
          <w:sz w:val="16"/>
          <w:szCs w:val="16"/>
        </w:rPr>
        <w:t>________________________________________________________________________________и выплату страховых пенсий по месту жительства)</w:t>
      </w:r>
    </w:p>
    <w:p w:rsidR="00855761" w:rsidRPr="00855761" w:rsidRDefault="00855761" w:rsidP="00FA0ADB">
      <w:pPr>
        <w:autoSpaceDE w:val="0"/>
        <w:autoSpaceDN w:val="0"/>
        <w:adjustRightInd w:val="0"/>
        <w:ind w:firstLine="567"/>
        <w:jc w:val="both"/>
        <w:rPr>
          <w:sz w:val="16"/>
          <w:szCs w:val="16"/>
        </w:rPr>
      </w:pPr>
      <w:r w:rsidRPr="00855761">
        <w:rPr>
          <w:sz w:val="16"/>
          <w:szCs w:val="16"/>
        </w:rPr>
        <w:t xml:space="preserve">При наступлении обстоятельств, обозначенных в пунктах 5.10, 5.11, </w:t>
      </w:r>
      <w:proofErr w:type="gramStart"/>
      <w:r w:rsidRPr="00855761">
        <w:rPr>
          <w:sz w:val="16"/>
          <w:szCs w:val="16"/>
        </w:rPr>
        <w:t>5.12.4.,</w:t>
      </w:r>
      <w:proofErr w:type="gramEnd"/>
      <w:r w:rsidRPr="00855761">
        <w:rPr>
          <w:sz w:val="16"/>
          <w:szCs w:val="16"/>
        </w:rPr>
        <w:t xml:space="preserve">    Положения, обязуюсь в десятидневный срок известить в письменной форме Администрацию Любытинского муниципального района о данных обстоятельствах.</w:t>
      </w:r>
    </w:p>
    <w:p w:rsidR="00855761" w:rsidRPr="00855761" w:rsidRDefault="00855761" w:rsidP="00FA0ADB">
      <w:pPr>
        <w:autoSpaceDE w:val="0"/>
        <w:autoSpaceDN w:val="0"/>
        <w:adjustRightInd w:val="0"/>
        <w:ind w:firstLine="567"/>
        <w:jc w:val="both"/>
        <w:rPr>
          <w:sz w:val="16"/>
          <w:szCs w:val="16"/>
        </w:rPr>
      </w:pPr>
      <w:r w:rsidRPr="00855761">
        <w:rPr>
          <w:sz w:val="16"/>
          <w:szCs w:val="16"/>
        </w:rPr>
        <w:t>В случае, если обстоятельства, обозначенные в пунктах 5.10, 5.12.4 Положения, имеют место на день написания мною данного заявления, я обязуюсь нести ответственность за сокрытие данных обстоятельств, в соответствии с действующим законодательством РФ.</w:t>
      </w:r>
    </w:p>
    <w:p w:rsidR="00855761" w:rsidRPr="00855761" w:rsidRDefault="00855761" w:rsidP="00FA0ADB">
      <w:pPr>
        <w:autoSpaceDE w:val="0"/>
        <w:autoSpaceDN w:val="0"/>
        <w:adjustRightInd w:val="0"/>
        <w:jc w:val="both"/>
        <w:rPr>
          <w:sz w:val="16"/>
          <w:szCs w:val="16"/>
        </w:rPr>
      </w:pPr>
    </w:p>
    <w:p w:rsidR="00855761" w:rsidRPr="00855761" w:rsidRDefault="00855761" w:rsidP="00FA0ADB">
      <w:pPr>
        <w:autoSpaceDE w:val="0"/>
        <w:autoSpaceDN w:val="0"/>
        <w:adjustRightInd w:val="0"/>
        <w:rPr>
          <w:sz w:val="16"/>
          <w:szCs w:val="16"/>
        </w:rPr>
      </w:pPr>
      <w:r w:rsidRPr="00855761">
        <w:rPr>
          <w:sz w:val="16"/>
          <w:szCs w:val="16"/>
        </w:rPr>
        <w:t xml:space="preserve">«____» ______________ 20___ г.          _____________________________                                                                                                                                                            </w:t>
      </w:r>
    </w:p>
    <w:p w:rsidR="00855761" w:rsidRPr="00855761" w:rsidRDefault="00855761" w:rsidP="00FA0ADB">
      <w:pPr>
        <w:autoSpaceDE w:val="0"/>
        <w:autoSpaceDN w:val="0"/>
        <w:adjustRightInd w:val="0"/>
        <w:rPr>
          <w:sz w:val="16"/>
          <w:szCs w:val="16"/>
        </w:rPr>
      </w:pPr>
      <w:r w:rsidRPr="00855761">
        <w:rPr>
          <w:sz w:val="16"/>
          <w:szCs w:val="16"/>
        </w:rPr>
        <w:t xml:space="preserve">                                                                          (подпись заявителя</w:t>
      </w:r>
    </w:p>
    <w:p w:rsidR="00855761" w:rsidRPr="00855761" w:rsidRDefault="00855761" w:rsidP="00FA0ADB">
      <w:pPr>
        <w:pStyle w:val="ConsPlusNormal"/>
        <w:ind w:left="4536"/>
        <w:jc w:val="center"/>
        <w:rPr>
          <w:rFonts w:ascii="Times New Roman" w:hAnsi="Times New Roman" w:cs="Times New Roman"/>
          <w:sz w:val="16"/>
          <w:szCs w:val="16"/>
        </w:rPr>
      </w:pPr>
      <w:r w:rsidRPr="00855761">
        <w:rPr>
          <w:rFonts w:ascii="Times New Roman" w:hAnsi="Times New Roman" w:cs="Times New Roman"/>
          <w:sz w:val="16"/>
          <w:szCs w:val="16"/>
        </w:rPr>
        <w:t>Приложение № 4</w:t>
      </w:r>
    </w:p>
    <w:p w:rsidR="00855761" w:rsidRPr="00855761" w:rsidRDefault="00855761" w:rsidP="00FA0ADB">
      <w:pPr>
        <w:pStyle w:val="ConsPlusNormal"/>
        <w:ind w:left="4536" w:firstLine="0"/>
        <w:jc w:val="both"/>
        <w:rPr>
          <w:rFonts w:ascii="Times New Roman" w:hAnsi="Times New Roman" w:cs="Times New Roman"/>
          <w:i/>
          <w:caps/>
          <w:sz w:val="16"/>
          <w:szCs w:val="16"/>
        </w:rPr>
      </w:pPr>
      <w:r w:rsidRPr="00855761">
        <w:rPr>
          <w:rFonts w:ascii="Times New Roman" w:hAnsi="Times New Roman" w:cs="Times New Roman"/>
          <w:sz w:val="16"/>
          <w:szCs w:val="16"/>
        </w:rPr>
        <w:t>к административному регламенту 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основе в органах местного самоуправления Любытинского муниципального района»</w:t>
      </w:r>
    </w:p>
    <w:p w:rsidR="00855761" w:rsidRPr="00855761" w:rsidRDefault="00855761" w:rsidP="00FA0ADB">
      <w:pPr>
        <w:jc w:val="center"/>
        <w:rPr>
          <w:b/>
          <w:sz w:val="16"/>
          <w:szCs w:val="16"/>
        </w:rPr>
      </w:pPr>
    </w:p>
    <w:p w:rsidR="00855761" w:rsidRPr="00855761" w:rsidRDefault="00855761" w:rsidP="00FA0ADB">
      <w:pPr>
        <w:jc w:val="center"/>
        <w:rPr>
          <w:b/>
          <w:sz w:val="16"/>
          <w:szCs w:val="16"/>
        </w:rPr>
      </w:pPr>
      <w:r w:rsidRPr="00855761">
        <w:rPr>
          <w:b/>
          <w:sz w:val="16"/>
          <w:szCs w:val="16"/>
        </w:rPr>
        <w:t>СОГЛАСИЕ</w:t>
      </w:r>
      <w:r w:rsidR="00501197">
        <w:rPr>
          <w:b/>
          <w:sz w:val="16"/>
          <w:szCs w:val="16"/>
        </w:rPr>
        <w:t xml:space="preserve"> </w:t>
      </w:r>
      <w:r w:rsidRPr="00855761">
        <w:rPr>
          <w:b/>
          <w:sz w:val="16"/>
          <w:szCs w:val="16"/>
        </w:rPr>
        <w:t>на обработку персональных данных</w:t>
      </w:r>
    </w:p>
    <w:p w:rsidR="00855761" w:rsidRPr="00855761" w:rsidRDefault="00855761" w:rsidP="00FA0ADB">
      <w:pPr>
        <w:ind w:firstLine="540"/>
        <w:jc w:val="both"/>
        <w:rPr>
          <w:sz w:val="16"/>
          <w:szCs w:val="16"/>
        </w:rPr>
      </w:pPr>
      <w:r w:rsidRPr="00855761">
        <w:rPr>
          <w:sz w:val="16"/>
          <w:szCs w:val="16"/>
        </w:rPr>
        <w:t>Я (далее - Субъект), ______________________________________________________,</w:t>
      </w:r>
    </w:p>
    <w:p w:rsidR="00855761" w:rsidRPr="00855761" w:rsidRDefault="00855761" w:rsidP="00FA0ADB">
      <w:pPr>
        <w:ind w:firstLine="540"/>
        <w:jc w:val="center"/>
        <w:rPr>
          <w:i/>
          <w:sz w:val="16"/>
          <w:szCs w:val="16"/>
        </w:rPr>
      </w:pPr>
      <w:r w:rsidRPr="00855761">
        <w:rPr>
          <w:i/>
          <w:sz w:val="16"/>
          <w:szCs w:val="16"/>
        </w:rPr>
        <w:t>(фамилия, имя, отчество)</w:t>
      </w:r>
    </w:p>
    <w:p w:rsidR="00855761" w:rsidRPr="00855761" w:rsidRDefault="00855761" w:rsidP="00FA0ADB">
      <w:pPr>
        <w:jc w:val="both"/>
        <w:rPr>
          <w:i/>
          <w:sz w:val="16"/>
          <w:szCs w:val="16"/>
        </w:rPr>
      </w:pPr>
      <w:r w:rsidRPr="00855761">
        <w:rPr>
          <w:sz w:val="16"/>
          <w:szCs w:val="16"/>
        </w:rPr>
        <w:t>документ удостоверяющий личность_________________ № _________________________,</w:t>
      </w:r>
    </w:p>
    <w:p w:rsidR="00855761" w:rsidRPr="00855761" w:rsidRDefault="00855761" w:rsidP="00FA0ADB">
      <w:pPr>
        <w:ind w:firstLine="540"/>
        <w:jc w:val="center"/>
        <w:rPr>
          <w:sz w:val="16"/>
          <w:szCs w:val="16"/>
        </w:rPr>
      </w:pPr>
      <w:r w:rsidRPr="00855761">
        <w:rPr>
          <w:i/>
          <w:sz w:val="16"/>
          <w:szCs w:val="16"/>
        </w:rPr>
        <w:t>(вид документа)</w:t>
      </w:r>
    </w:p>
    <w:p w:rsidR="00855761" w:rsidRPr="00855761" w:rsidRDefault="00855761" w:rsidP="00FA0ADB">
      <w:pPr>
        <w:jc w:val="both"/>
        <w:rPr>
          <w:sz w:val="16"/>
          <w:szCs w:val="16"/>
        </w:rPr>
      </w:pPr>
      <w:r w:rsidRPr="00855761">
        <w:rPr>
          <w:sz w:val="16"/>
          <w:szCs w:val="16"/>
        </w:rPr>
        <w:t>выдан _______________________________________________________________________,</w:t>
      </w:r>
    </w:p>
    <w:p w:rsidR="00855761" w:rsidRPr="00855761" w:rsidRDefault="00855761" w:rsidP="00FA0ADB">
      <w:pPr>
        <w:ind w:firstLine="540"/>
        <w:jc w:val="center"/>
        <w:rPr>
          <w:i/>
          <w:sz w:val="16"/>
          <w:szCs w:val="16"/>
        </w:rPr>
      </w:pPr>
      <w:r w:rsidRPr="00855761">
        <w:rPr>
          <w:i/>
          <w:sz w:val="16"/>
          <w:szCs w:val="16"/>
        </w:rPr>
        <w:t>(кем и когда)</w:t>
      </w:r>
    </w:p>
    <w:p w:rsidR="00855761" w:rsidRPr="00855761" w:rsidRDefault="00855761" w:rsidP="00FA0ADB">
      <w:pPr>
        <w:jc w:val="both"/>
        <w:rPr>
          <w:sz w:val="16"/>
          <w:szCs w:val="16"/>
        </w:rPr>
      </w:pPr>
      <w:r w:rsidRPr="00855761">
        <w:rPr>
          <w:sz w:val="16"/>
          <w:szCs w:val="16"/>
        </w:rPr>
        <w:t>зарегистрированный (</w:t>
      </w:r>
      <w:proofErr w:type="spellStart"/>
      <w:r w:rsidRPr="00855761">
        <w:rPr>
          <w:sz w:val="16"/>
          <w:szCs w:val="16"/>
        </w:rPr>
        <w:t>ая</w:t>
      </w:r>
      <w:proofErr w:type="spellEnd"/>
      <w:r w:rsidRPr="00855761">
        <w:rPr>
          <w:sz w:val="16"/>
          <w:szCs w:val="16"/>
        </w:rPr>
        <w:t xml:space="preserve">) по адресу: _____________________________________________, даю свое согласие Администрации Любытинского муниципального района (далее - Оператор), юридический адрес: п. Любытино ул. Советов, д.29, на обработку своих персональных данных, на следующих условиях: </w:t>
      </w:r>
    </w:p>
    <w:p w:rsidR="00855761" w:rsidRPr="00855761" w:rsidRDefault="00855761" w:rsidP="002B2B6E">
      <w:pPr>
        <w:numPr>
          <w:ilvl w:val="0"/>
          <w:numId w:val="14"/>
        </w:numPr>
        <w:tabs>
          <w:tab w:val="left" w:pos="900"/>
        </w:tabs>
        <w:ind w:left="0" w:firstLine="540"/>
        <w:jc w:val="both"/>
        <w:rPr>
          <w:sz w:val="16"/>
          <w:szCs w:val="16"/>
        </w:rPr>
      </w:pPr>
      <w:r w:rsidRPr="00855761">
        <w:rPr>
          <w:sz w:val="16"/>
          <w:szCs w:val="16"/>
        </w:rPr>
        <w:t xml:space="preserve">Оператор осуществляет обработку персональных данных Субъекта исключительно в целях предоставления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выборного должностного лица на постоянной (штатной) </w:t>
      </w:r>
      <w:proofErr w:type="gramStart"/>
      <w:r w:rsidRPr="00855761">
        <w:rPr>
          <w:sz w:val="16"/>
          <w:szCs w:val="16"/>
        </w:rPr>
        <w:t>основе  в</w:t>
      </w:r>
      <w:proofErr w:type="gramEnd"/>
      <w:r w:rsidRPr="00855761">
        <w:rPr>
          <w:sz w:val="16"/>
          <w:szCs w:val="16"/>
        </w:rPr>
        <w:t xml:space="preserve"> органах местного самоуправления Любытинского муниципального района».</w:t>
      </w:r>
    </w:p>
    <w:p w:rsidR="00855761" w:rsidRPr="00855761" w:rsidRDefault="00855761" w:rsidP="002B2B6E">
      <w:pPr>
        <w:numPr>
          <w:ilvl w:val="0"/>
          <w:numId w:val="12"/>
        </w:numPr>
        <w:tabs>
          <w:tab w:val="left" w:pos="900"/>
        </w:tabs>
        <w:ind w:left="0" w:firstLine="540"/>
        <w:jc w:val="both"/>
        <w:rPr>
          <w:sz w:val="16"/>
          <w:szCs w:val="16"/>
        </w:rPr>
      </w:pPr>
      <w:r w:rsidRPr="00855761">
        <w:rPr>
          <w:sz w:val="16"/>
          <w:szCs w:val="16"/>
        </w:rPr>
        <w:t>Перечень персональных данных, передаваемых Оператору на обработку:</w:t>
      </w:r>
    </w:p>
    <w:p w:rsidR="00855761" w:rsidRPr="00855761" w:rsidRDefault="00855761" w:rsidP="002B2B6E">
      <w:pPr>
        <w:numPr>
          <w:ilvl w:val="0"/>
          <w:numId w:val="13"/>
        </w:numPr>
        <w:ind w:left="0" w:firstLine="540"/>
        <w:jc w:val="both"/>
        <w:rPr>
          <w:sz w:val="16"/>
          <w:szCs w:val="16"/>
        </w:rPr>
      </w:pPr>
      <w:r w:rsidRPr="00855761">
        <w:rPr>
          <w:sz w:val="16"/>
          <w:szCs w:val="16"/>
        </w:rPr>
        <w:t>фамилия, имя, отчество;</w:t>
      </w:r>
    </w:p>
    <w:p w:rsidR="00855761" w:rsidRPr="00855761" w:rsidRDefault="00855761" w:rsidP="002B2B6E">
      <w:pPr>
        <w:numPr>
          <w:ilvl w:val="0"/>
          <w:numId w:val="13"/>
        </w:numPr>
        <w:ind w:left="0" w:firstLine="540"/>
        <w:jc w:val="both"/>
        <w:rPr>
          <w:sz w:val="16"/>
          <w:szCs w:val="16"/>
        </w:rPr>
      </w:pPr>
      <w:r w:rsidRPr="00855761">
        <w:rPr>
          <w:sz w:val="16"/>
          <w:szCs w:val="16"/>
        </w:rPr>
        <w:t>дата рождения;</w:t>
      </w:r>
    </w:p>
    <w:p w:rsidR="00855761" w:rsidRPr="00855761" w:rsidRDefault="00855761" w:rsidP="002B2B6E">
      <w:pPr>
        <w:numPr>
          <w:ilvl w:val="0"/>
          <w:numId w:val="13"/>
        </w:numPr>
        <w:ind w:left="0" w:firstLine="540"/>
        <w:jc w:val="both"/>
        <w:rPr>
          <w:sz w:val="16"/>
          <w:szCs w:val="16"/>
        </w:rPr>
      </w:pPr>
      <w:r w:rsidRPr="00855761">
        <w:rPr>
          <w:sz w:val="16"/>
          <w:szCs w:val="16"/>
        </w:rPr>
        <w:t>паспортные данные;</w:t>
      </w:r>
    </w:p>
    <w:p w:rsidR="00855761" w:rsidRPr="00855761" w:rsidRDefault="00855761" w:rsidP="002B2B6E">
      <w:pPr>
        <w:numPr>
          <w:ilvl w:val="0"/>
          <w:numId w:val="13"/>
        </w:numPr>
        <w:ind w:left="0" w:firstLine="540"/>
        <w:jc w:val="both"/>
        <w:rPr>
          <w:sz w:val="16"/>
          <w:szCs w:val="16"/>
        </w:rPr>
      </w:pPr>
      <w:r w:rsidRPr="00855761">
        <w:rPr>
          <w:sz w:val="16"/>
          <w:szCs w:val="16"/>
        </w:rPr>
        <w:t>контактный телефон (</w:t>
      </w:r>
      <w:proofErr w:type="gramStart"/>
      <w:r w:rsidRPr="00855761">
        <w:rPr>
          <w:sz w:val="16"/>
          <w:szCs w:val="16"/>
        </w:rPr>
        <w:t>дом.,</w:t>
      </w:r>
      <w:proofErr w:type="gramEnd"/>
      <w:r w:rsidRPr="00855761">
        <w:rPr>
          <w:sz w:val="16"/>
          <w:szCs w:val="16"/>
        </w:rPr>
        <w:t xml:space="preserve"> сотовый);</w:t>
      </w:r>
    </w:p>
    <w:p w:rsidR="00855761" w:rsidRPr="00855761" w:rsidRDefault="00855761" w:rsidP="002B2B6E">
      <w:pPr>
        <w:numPr>
          <w:ilvl w:val="0"/>
          <w:numId w:val="13"/>
        </w:numPr>
        <w:ind w:left="0" w:firstLine="540"/>
        <w:jc w:val="both"/>
        <w:rPr>
          <w:sz w:val="16"/>
          <w:szCs w:val="16"/>
        </w:rPr>
      </w:pPr>
      <w:r w:rsidRPr="00855761">
        <w:rPr>
          <w:sz w:val="16"/>
          <w:szCs w:val="16"/>
        </w:rPr>
        <w:t>сведения о регистрации по месту жительства или пребывания;</w:t>
      </w:r>
    </w:p>
    <w:p w:rsidR="00855761" w:rsidRPr="00855761" w:rsidRDefault="00855761" w:rsidP="002B2B6E">
      <w:pPr>
        <w:numPr>
          <w:ilvl w:val="0"/>
          <w:numId w:val="13"/>
        </w:numPr>
        <w:ind w:left="0" w:firstLine="540"/>
        <w:jc w:val="both"/>
        <w:rPr>
          <w:sz w:val="16"/>
          <w:szCs w:val="16"/>
        </w:rPr>
      </w:pPr>
      <w:r w:rsidRPr="00855761">
        <w:rPr>
          <w:sz w:val="16"/>
          <w:szCs w:val="16"/>
        </w:rPr>
        <w:t>сведения о платежных реквизитах (№ счета в банке или кредитной организации с указанием реквизитов счета заявителя);</w:t>
      </w:r>
    </w:p>
    <w:p w:rsidR="00855761" w:rsidRPr="00855761" w:rsidRDefault="00855761" w:rsidP="002B2B6E">
      <w:pPr>
        <w:numPr>
          <w:ilvl w:val="0"/>
          <w:numId w:val="13"/>
        </w:numPr>
        <w:ind w:left="0" w:firstLine="540"/>
        <w:jc w:val="both"/>
        <w:rPr>
          <w:sz w:val="16"/>
          <w:szCs w:val="16"/>
        </w:rPr>
      </w:pPr>
      <w:r w:rsidRPr="00855761">
        <w:rPr>
          <w:sz w:val="16"/>
          <w:szCs w:val="16"/>
        </w:rPr>
        <w:t>информация о трудовой деятельности и стаже (место работы, должность, муниципальный (общий) стаж);</w:t>
      </w:r>
    </w:p>
    <w:p w:rsidR="00855761" w:rsidRPr="00855761" w:rsidRDefault="00855761" w:rsidP="002B2B6E">
      <w:pPr>
        <w:numPr>
          <w:ilvl w:val="0"/>
          <w:numId w:val="13"/>
        </w:numPr>
        <w:ind w:left="0" w:firstLine="540"/>
        <w:jc w:val="both"/>
        <w:rPr>
          <w:sz w:val="16"/>
          <w:szCs w:val="16"/>
        </w:rPr>
      </w:pPr>
      <w:r w:rsidRPr="00855761">
        <w:rPr>
          <w:sz w:val="16"/>
          <w:szCs w:val="16"/>
        </w:rPr>
        <w:t>прочие.</w:t>
      </w:r>
    </w:p>
    <w:p w:rsidR="00855761" w:rsidRPr="00855761" w:rsidRDefault="00855761" w:rsidP="002B2B6E">
      <w:pPr>
        <w:numPr>
          <w:ilvl w:val="0"/>
          <w:numId w:val="14"/>
        </w:numPr>
        <w:tabs>
          <w:tab w:val="left" w:pos="900"/>
        </w:tabs>
        <w:ind w:left="0" w:firstLine="540"/>
        <w:jc w:val="both"/>
        <w:rPr>
          <w:sz w:val="16"/>
          <w:szCs w:val="16"/>
        </w:rPr>
      </w:pPr>
      <w:r w:rsidRPr="00855761">
        <w:rPr>
          <w:sz w:val="16"/>
          <w:szCs w:val="16"/>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55761" w:rsidRPr="00855761" w:rsidRDefault="00855761" w:rsidP="002B2B6E">
      <w:pPr>
        <w:numPr>
          <w:ilvl w:val="0"/>
          <w:numId w:val="14"/>
        </w:numPr>
        <w:tabs>
          <w:tab w:val="left" w:pos="900"/>
        </w:tabs>
        <w:ind w:left="0" w:firstLine="540"/>
        <w:jc w:val="both"/>
        <w:rPr>
          <w:sz w:val="16"/>
          <w:szCs w:val="16"/>
        </w:rPr>
      </w:pPr>
      <w:r w:rsidRPr="00855761">
        <w:rPr>
          <w:sz w:val="16"/>
          <w:szCs w:val="16"/>
        </w:rPr>
        <w:t>Настоящее согласие действует бессрочно.</w:t>
      </w:r>
    </w:p>
    <w:p w:rsidR="00855761" w:rsidRPr="00855761" w:rsidRDefault="00855761" w:rsidP="002B2B6E">
      <w:pPr>
        <w:numPr>
          <w:ilvl w:val="0"/>
          <w:numId w:val="14"/>
        </w:numPr>
        <w:tabs>
          <w:tab w:val="left" w:pos="900"/>
        </w:tabs>
        <w:ind w:left="0" w:firstLine="540"/>
        <w:jc w:val="both"/>
        <w:rPr>
          <w:sz w:val="16"/>
          <w:szCs w:val="16"/>
        </w:rPr>
      </w:pPr>
      <w:r w:rsidRPr="00855761">
        <w:rPr>
          <w:sz w:val="16"/>
          <w:szCs w:val="16"/>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55761" w:rsidRPr="00855761" w:rsidRDefault="00855761" w:rsidP="002B2B6E">
      <w:pPr>
        <w:numPr>
          <w:ilvl w:val="0"/>
          <w:numId w:val="14"/>
        </w:numPr>
        <w:tabs>
          <w:tab w:val="left" w:pos="900"/>
        </w:tabs>
        <w:ind w:left="0" w:firstLine="540"/>
        <w:jc w:val="both"/>
        <w:rPr>
          <w:sz w:val="16"/>
          <w:szCs w:val="16"/>
        </w:rPr>
      </w:pPr>
      <w:r w:rsidRPr="00855761">
        <w:rPr>
          <w:sz w:val="16"/>
          <w:szCs w:val="16"/>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№152-ФЗ). 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55761" w:rsidRPr="00855761" w:rsidRDefault="00855761" w:rsidP="00FA0ADB">
      <w:pPr>
        <w:tabs>
          <w:tab w:val="left" w:pos="900"/>
        </w:tabs>
        <w:ind w:left="540"/>
        <w:jc w:val="both"/>
        <w:rPr>
          <w:sz w:val="16"/>
          <w:szCs w:val="16"/>
        </w:rPr>
      </w:pPr>
    </w:p>
    <w:p w:rsidR="00855761" w:rsidRPr="00855761" w:rsidRDefault="00855761" w:rsidP="00FA0ADB">
      <w:pPr>
        <w:jc w:val="both"/>
        <w:rPr>
          <w:sz w:val="16"/>
          <w:szCs w:val="16"/>
        </w:rPr>
      </w:pPr>
      <w:r w:rsidRPr="00855761">
        <w:rPr>
          <w:sz w:val="16"/>
          <w:szCs w:val="16"/>
        </w:rPr>
        <w:t>«____»______________ 20    г.          __________________                 _________________</w:t>
      </w:r>
    </w:p>
    <w:p w:rsidR="00855761" w:rsidRPr="00855761" w:rsidRDefault="00855761" w:rsidP="00FA0ADB">
      <w:pPr>
        <w:jc w:val="both"/>
        <w:rPr>
          <w:sz w:val="16"/>
          <w:szCs w:val="16"/>
        </w:rPr>
      </w:pPr>
      <w:r w:rsidRPr="00855761">
        <w:rPr>
          <w:i/>
          <w:sz w:val="16"/>
          <w:szCs w:val="16"/>
        </w:rPr>
        <w:t xml:space="preserve">                                                                        подпись                                         ФИО</w:t>
      </w:r>
    </w:p>
    <w:p w:rsidR="00855761" w:rsidRPr="00855761" w:rsidRDefault="00855761" w:rsidP="00FA0ADB">
      <w:pPr>
        <w:pStyle w:val="80"/>
        <w:ind w:right="-58"/>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ind w:right="-58"/>
        <w:jc w:val="center"/>
        <w:rPr>
          <w:b/>
          <w:color w:val="000000"/>
          <w:sz w:val="16"/>
          <w:szCs w:val="16"/>
        </w:rPr>
      </w:pPr>
      <w:r w:rsidRPr="00855761">
        <w:rPr>
          <w:b/>
          <w:color w:val="000000"/>
          <w:sz w:val="16"/>
          <w:szCs w:val="16"/>
        </w:rPr>
        <w:t>П О С Т А Н О В Л Е Н И Е</w:t>
      </w:r>
    </w:p>
    <w:p w:rsidR="00855761" w:rsidRPr="00855761" w:rsidRDefault="00855761" w:rsidP="00FA0ADB">
      <w:pPr>
        <w:ind w:right="-2"/>
        <w:jc w:val="center"/>
        <w:rPr>
          <w:color w:val="000000"/>
          <w:sz w:val="16"/>
          <w:szCs w:val="16"/>
        </w:rPr>
      </w:pPr>
      <w:r w:rsidRPr="00855761">
        <w:rPr>
          <w:color w:val="000000"/>
          <w:sz w:val="16"/>
          <w:szCs w:val="16"/>
        </w:rPr>
        <w:t>от 11.07.2019 № 615</w:t>
      </w:r>
    </w:p>
    <w:p w:rsidR="00855761" w:rsidRPr="00855761" w:rsidRDefault="00855761" w:rsidP="00FA0ADB">
      <w:pPr>
        <w:ind w:right="-2"/>
        <w:jc w:val="center"/>
        <w:rPr>
          <w:color w:val="000000"/>
          <w:sz w:val="16"/>
          <w:szCs w:val="16"/>
        </w:rPr>
      </w:pPr>
      <w:r w:rsidRPr="00855761">
        <w:rPr>
          <w:sz w:val="16"/>
          <w:szCs w:val="16"/>
        </w:rPr>
        <w:t>р.п.Любытино</w:t>
      </w:r>
    </w:p>
    <w:p w:rsidR="00855761" w:rsidRPr="00855761" w:rsidRDefault="00855761" w:rsidP="00FA0ADB">
      <w:pPr>
        <w:jc w:val="center"/>
        <w:rPr>
          <w:b/>
          <w:color w:val="000000"/>
          <w:sz w:val="16"/>
          <w:szCs w:val="16"/>
        </w:rPr>
      </w:pPr>
      <w:r w:rsidRPr="00855761">
        <w:rPr>
          <w:b/>
          <w:sz w:val="16"/>
          <w:szCs w:val="16"/>
        </w:rPr>
        <w:t xml:space="preserve">О внесении изменений в постановление от </w:t>
      </w:r>
      <w:r w:rsidRPr="00855761">
        <w:rPr>
          <w:b/>
          <w:color w:val="000000"/>
          <w:sz w:val="16"/>
          <w:szCs w:val="16"/>
        </w:rPr>
        <w:t xml:space="preserve">04.05.2016 № 359 </w:t>
      </w:r>
      <w:r w:rsidRPr="00855761">
        <w:rPr>
          <w:b/>
          <w:sz w:val="16"/>
          <w:szCs w:val="16"/>
        </w:rPr>
        <w:t xml:space="preserve">О ликвидации учреждения </w:t>
      </w:r>
      <w:r w:rsidRPr="00855761">
        <w:rPr>
          <w:b/>
          <w:color w:val="000000"/>
          <w:sz w:val="16"/>
          <w:szCs w:val="16"/>
        </w:rPr>
        <w:t xml:space="preserve"> </w:t>
      </w:r>
    </w:p>
    <w:p w:rsidR="00855761" w:rsidRPr="00855761" w:rsidRDefault="00855761" w:rsidP="00FA0ADB">
      <w:pPr>
        <w:ind w:firstLine="720"/>
        <w:jc w:val="both"/>
        <w:rPr>
          <w:sz w:val="16"/>
          <w:szCs w:val="16"/>
        </w:rPr>
      </w:pPr>
      <w:r w:rsidRPr="00855761">
        <w:rPr>
          <w:sz w:val="16"/>
          <w:szCs w:val="16"/>
        </w:rPr>
        <w:t>В соответствии со статьей 61 Гражданского кодекса Российской Федерации, статьей 20 Федерального закона от 8 августа 2001 года № 129-ФЗ «О государственной регистрации юридических лиц», статьей 18 Федерального закона от 12 января 1996 года № 7-ФЗ</w:t>
      </w:r>
      <w:r w:rsidR="00667615">
        <w:rPr>
          <w:sz w:val="16"/>
          <w:szCs w:val="16"/>
        </w:rPr>
        <w:t xml:space="preserve"> </w:t>
      </w:r>
      <w:r w:rsidRPr="00855761">
        <w:rPr>
          <w:sz w:val="16"/>
          <w:szCs w:val="16"/>
        </w:rPr>
        <w:t xml:space="preserve">«О некоммерческих организациях», Администрация   Любытинского   муниципального района   </w:t>
      </w:r>
    </w:p>
    <w:p w:rsidR="00855761" w:rsidRPr="00855761" w:rsidRDefault="00855761" w:rsidP="00FA0ADB">
      <w:pPr>
        <w:jc w:val="both"/>
        <w:rPr>
          <w:sz w:val="16"/>
          <w:szCs w:val="16"/>
        </w:rPr>
      </w:pPr>
      <w:r w:rsidRPr="00855761">
        <w:rPr>
          <w:b/>
          <w:sz w:val="16"/>
          <w:szCs w:val="16"/>
        </w:rPr>
        <w:t>ПОСТАНОВЛЯЕТ:</w:t>
      </w:r>
    </w:p>
    <w:p w:rsidR="00855761" w:rsidRPr="00855761" w:rsidRDefault="00855761" w:rsidP="00FA0ADB">
      <w:pPr>
        <w:jc w:val="both"/>
        <w:rPr>
          <w:sz w:val="16"/>
          <w:szCs w:val="16"/>
        </w:rPr>
      </w:pPr>
      <w:r w:rsidRPr="00855761">
        <w:rPr>
          <w:sz w:val="16"/>
          <w:szCs w:val="16"/>
        </w:rPr>
        <w:tab/>
        <w:t>1.Внести в состав ликвидационной комиссии муниципального бюджетного учреждения «Любытинское городское хозяйство», утвержденный постановлением Администрации Любытинского муниципального района от 04.05.2016 №3 59 следующие изменения:</w:t>
      </w:r>
    </w:p>
    <w:p w:rsidR="00855761" w:rsidRPr="00855761" w:rsidRDefault="00855761" w:rsidP="00FA0ADB">
      <w:pPr>
        <w:jc w:val="both"/>
        <w:rPr>
          <w:sz w:val="16"/>
          <w:szCs w:val="16"/>
        </w:rPr>
      </w:pPr>
      <w:r w:rsidRPr="00855761">
        <w:rPr>
          <w:sz w:val="16"/>
          <w:szCs w:val="16"/>
        </w:rPr>
        <w:tab/>
      </w:r>
      <w:proofErr w:type="spellStart"/>
      <w:r w:rsidRPr="00855761">
        <w:rPr>
          <w:sz w:val="16"/>
          <w:szCs w:val="16"/>
        </w:rPr>
        <w:t>Сивца</w:t>
      </w:r>
      <w:proofErr w:type="spellEnd"/>
      <w:r w:rsidRPr="00855761">
        <w:rPr>
          <w:sz w:val="16"/>
          <w:szCs w:val="16"/>
        </w:rPr>
        <w:t xml:space="preserve"> С.Н. – заместителя Главы администрации муниципального района считать руководителем ликвидационной комиссии;</w:t>
      </w:r>
    </w:p>
    <w:p w:rsidR="00855761" w:rsidRPr="00855761" w:rsidRDefault="00855761" w:rsidP="00FA0ADB">
      <w:pPr>
        <w:jc w:val="both"/>
        <w:rPr>
          <w:sz w:val="16"/>
          <w:szCs w:val="16"/>
        </w:rPr>
      </w:pPr>
      <w:r w:rsidRPr="00855761">
        <w:rPr>
          <w:sz w:val="16"/>
          <w:szCs w:val="16"/>
        </w:rPr>
        <w:tab/>
        <w:t>включить в состав комиссии Матвееву С.Н. – первого заместителя Главы администрации муниципального района, заместителем председателя комиссии;</w:t>
      </w:r>
    </w:p>
    <w:p w:rsidR="00855761" w:rsidRPr="00855761" w:rsidRDefault="00855761" w:rsidP="00FA0ADB">
      <w:pPr>
        <w:jc w:val="both"/>
        <w:rPr>
          <w:sz w:val="16"/>
          <w:szCs w:val="16"/>
        </w:rPr>
      </w:pPr>
      <w:r w:rsidRPr="00855761">
        <w:rPr>
          <w:sz w:val="16"/>
          <w:szCs w:val="16"/>
        </w:rPr>
        <w:tab/>
        <w:t xml:space="preserve">исключить </w:t>
      </w:r>
      <w:proofErr w:type="spellStart"/>
      <w:r w:rsidRPr="00855761">
        <w:rPr>
          <w:sz w:val="16"/>
          <w:szCs w:val="16"/>
        </w:rPr>
        <w:t>Ведяничева</w:t>
      </w:r>
      <w:proofErr w:type="spellEnd"/>
      <w:r w:rsidRPr="00855761">
        <w:rPr>
          <w:sz w:val="16"/>
          <w:szCs w:val="16"/>
        </w:rPr>
        <w:t xml:space="preserve"> А.Н., Артемьеву Е.Е. </w:t>
      </w:r>
    </w:p>
    <w:p w:rsidR="00855761" w:rsidRPr="00855761" w:rsidRDefault="00855761" w:rsidP="00FA0ADB">
      <w:pPr>
        <w:jc w:val="both"/>
        <w:rPr>
          <w:sz w:val="16"/>
          <w:szCs w:val="16"/>
        </w:rPr>
      </w:pPr>
      <w:r w:rsidRPr="00855761">
        <w:rPr>
          <w:sz w:val="16"/>
          <w:szCs w:val="16"/>
        </w:rPr>
        <w:tab/>
        <w:t>2. Опубликовать постановление в бюллетене «Официальный вестник», на официальном сайте администрации района в сети «Интернет».</w:t>
      </w:r>
    </w:p>
    <w:p w:rsidR="00855761" w:rsidRPr="00855761" w:rsidRDefault="00855761" w:rsidP="00FA0ADB">
      <w:pPr>
        <w:ind w:right="-510"/>
        <w:rPr>
          <w:b/>
          <w:sz w:val="16"/>
          <w:szCs w:val="16"/>
        </w:rPr>
      </w:pPr>
      <w:r w:rsidRPr="00855761">
        <w:rPr>
          <w:b/>
          <w:sz w:val="16"/>
          <w:szCs w:val="16"/>
        </w:rPr>
        <w:t>Глава муниципального района                                                       А.А.Устинов</w:t>
      </w:r>
    </w:p>
    <w:p w:rsidR="00855761" w:rsidRPr="00855761" w:rsidRDefault="00855761" w:rsidP="00FA0ADB">
      <w:pPr>
        <w:pStyle w:val="80"/>
        <w:ind w:right="-58"/>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ind w:right="-58"/>
        <w:jc w:val="center"/>
        <w:rPr>
          <w:b/>
          <w:color w:val="000000"/>
          <w:sz w:val="16"/>
          <w:szCs w:val="16"/>
        </w:rPr>
      </w:pPr>
      <w:r w:rsidRPr="00855761">
        <w:rPr>
          <w:b/>
          <w:color w:val="000000"/>
          <w:sz w:val="16"/>
          <w:szCs w:val="16"/>
        </w:rPr>
        <w:t>П О С Т А Н О В Л Е Н И Е</w:t>
      </w:r>
    </w:p>
    <w:p w:rsidR="00855761" w:rsidRPr="00855761" w:rsidRDefault="00855761" w:rsidP="00FA0ADB">
      <w:pPr>
        <w:ind w:right="-2"/>
        <w:jc w:val="center"/>
        <w:rPr>
          <w:color w:val="000000"/>
          <w:sz w:val="16"/>
          <w:szCs w:val="16"/>
        </w:rPr>
      </w:pPr>
      <w:r w:rsidRPr="00855761">
        <w:rPr>
          <w:color w:val="000000"/>
          <w:sz w:val="16"/>
          <w:szCs w:val="16"/>
        </w:rPr>
        <w:t>от 15.07.2019 № 633</w:t>
      </w:r>
    </w:p>
    <w:p w:rsidR="00855761" w:rsidRPr="00855761" w:rsidRDefault="00855761" w:rsidP="00FA0ADB">
      <w:pPr>
        <w:ind w:right="-2"/>
        <w:jc w:val="center"/>
        <w:rPr>
          <w:color w:val="000000"/>
          <w:sz w:val="16"/>
          <w:szCs w:val="16"/>
        </w:rPr>
      </w:pPr>
      <w:r w:rsidRPr="00855761">
        <w:rPr>
          <w:sz w:val="16"/>
          <w:szCs w:val="16"/>
        </w:rPr>
        <w:t>р.п.Любытино</w:t>
      </w:r>
    </w:p>
    <w:p w:rsidR="00855761" w:rsidRPr="00855761" w:rsidRDefault="00855761" w:rsidP="00FA0ADB">
      <w:pPr>
        <w:ind w:right="-2"/>
        <w:jc w:val="center"/>
        <w:rPr>
          <w:b/>
          <w:sz w:val="16"/>
          <w:szCs w:val="16"/>
        </w:rPr>
      </w:pPr>
      <w:r w:rsidRPr="00855761">
        <w:rPr>
          <w:b/>
          <w:sz w:val="16"/>
          <w:szCs w:val="16"/>
        </w:rPr>
        <w:t>О капитальном ремонте дома</w:t>
      </w:r>
    </w:p>
    <w:p w:rsidR="00855761" w:rsidRPr="00855761" w:rsidRDefault="00855761" w:rsidP="00FA0ADB">
      <w:pPr>
        <w:ind w:firstLine="708"/>
        <w:jc w:val="both"/>
        <w:rPr>
          <w:sz w:val="16"/>
          <w:szCs w:val="16"/>
        </w:rPr>
      </w:pPr>
      <w:r w:rsidRPr="00855761">
        <w:rPr>
          <w:sz w:val="16"/>
          <w:szCs w:val="16"/>
        </w:rPr>
        <w:t xml:space="preserve">На основании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6 от 28.06.2019 г.  Администрация Любытинского муниципального района </w:t>
      </w:r>
    </w:p>
    <w:p w:rsidR="00855761" w:rsidRPr="00855761" w:rsidRDefault="00855761" w:rsidP="00FA0ADB">
      <w:pPr>
        <w:jc w:val="both"/>
        <w:rPr>
          <w:b/>
          <w:sz w:val="16"/>
          <w:szCs w:val="16"/>
        </w:rPr>
      </w:pPr>
      <w:r w:rsidRPr="00855761">
        <w:rPr>
          <w:sz w:val="16"/>
          <w:szCs w:val="16"/>
        </w:rPr>
        <w:t xml:space="preserve"> </w:t>
      </w:r>
      <w:r w:rsidRPr="00855761">
        <w:rPr>
          <w:b/>
          <w:sz w:val="16"/>
          <w:szCs w:val="16"/>
        </w:rPr>
        <w:t>ПОСТАНОВЛЯЕТ:</w:t>
      </w:r>
    </w:p>
    <w:p w:rsidR="00855761" w:rsidRPr="00855761" w:rsidRDefault="00855761" w:rsidP="00FA0ADB">
      <w:pPr>
        <w:suppressAutoHyphens/>
        <w:jc w:val="both"/>
        <w:rPr>
          <w:sz w:val="16"/>
          <w:szCs w:val="16"/>
        </w:rPr>
      </w:pPr>
      <w:r w:rsidRPr="00855761">
        <w:rPr>
          <w:sz w:val="16"/>
          <w:szCs w:val="16"/>
        </w:rPr>
        <w:t xml:space="preserve">          1. </w:t>
      </w:r>
      <w:r w:rsidRPr="00855761">
        <w:rPr>
          <w:color w:val="000000"/>
          <w:sz w:val="16"/>
          <w:szCs w:val="16"/>
        </w:rPr>
        <w:t>Признать двухквартирный жилой</w:t>
      </w:r>
      <w:r w:rsidRPr="00855761">
        <w:rPr>
          <w:sz w:val="16"/>
          <w:szCs w:val="16"/>
        </w:rPr>
        <w:t xml:space="preserve"> дом, расположенный по адресу: </w:t>
      </w:r>
      <w:proofErr w:type="spellStart"/>
      <w:r w:rsidRPr="00855761">
        <w:rPr>
          <w:sz w:val="16"/>
          <w:szCs w:val="16"/>
        </w:rPr>
        <w:t>р.п</w:t>
      </w:r>
      <w:proofErr w:type="spellEnd"/>
      <w:r w:rsidRPr="00855761">
        <w:rPr>
          <w:sz w:val="16"/>
          <w:szCs w:val="16"/>
        </w:rPr>
        <w:t>. Любытино, ул. Строителей, д.9, подлежащим капитальному ремонту.</w:t>
      </w:r>
    </w:p>
    <w:p w:rsidR="00855761" w:rsidRPr="00855761" w:rsidRDefault="00855761" w:rsidP="00FA0ADB">
      <w:pPr>
        <w:suppressAutoHyphens/>
        <w:jc w:val="both"/>
        <w:rPr>
          <w:sz w:val="16"/>
          <w:szCs w:val="16"/>
        </w:rPr>
      </w:pPr>
      <w:r w:rsidRPr="00855761">
        <w:rPr>
          <w:sz w:val="16"/>
          <w:szCs w:val="16"/>
        </w:rPr>
        <w:t xml:space="preserve">          2. Провести в 2020 году капитальный ремонт </w:t>
      </w:r>
      <w:proofErr w:type="gramStart"/>
      <w:r w:rsidRPr="00855761">
        <w:rPr>
          <w:sz w:val="16"/>
          <w:szCs w:val="16"/>
        </w:rPr>
        <w:t>двухквартирного жилого дома</w:t>
      </w:r>
      <w:proofErr w:type="gramEnd"/>
      <w:r w:rsidRPr="00855761">
        <w:rPr>
          <w:sz w:val="16"/>
          <w:szCs w:val="16"/>
        </w:rPr>
        <w:t xml:space="preserve"> расположенного по адресу: </w:t>
      </w:r>
      <w:proofErr w:type="spellStart"/>
      <w:r w:rsidRPr="00855761">
        <w:rPr>
          <w:sz w:val="16"/>
          <w:szCs w:val="16"/>
        </w:rPr>
        <w:t>р.п</w:t>
      </w:r>
      <w:proofErr w:type="spellEnd"/>
      <w:r w:rsidRPr="00855761">
        <w:rPr>
          <w:sz w:val="16"/>
          <w:szCs w:val="16"/>
        </w:rPr>
        <w:t>. Любытино, ул. Строителей, д.9.</w:t>
      </w:r>
    </w:p>
    <w:p w:rsidR="00855761" w:rsidRPr="00855761" w:rsidRDefault="00855761" w:rsidP="00FA0ADB">
      <w:pPr>
        <w:suppressAutoHyphens/>
        <w:jc w:val="both"/>
        <w:rPr>
          <w:sz w:val="16"/>
          <w:szCs w:val="16"/>
        </w:rPr>
      </w:pPr>
      <w:r w:rsidRPr="00855761">
        <w:rPr>
          <w:sz w:val="16"/>
          <w:szCs w:val="16"/>
        </w:rPr>
        <w:t xml:space="preserve">          3. Контроль за исполнением настоящего постановления возложить на заместителя Главы администрации </w:t>
      </w:r>
      <w:proofErr w:type="spellStart"/>
      <w:r w:rsidRPr="00855761">
        <w:rPr>
          <w:sz w:val="16"/>
          <w:szCs w:val="16"/>
        </w:rPr>
        <w:t>Сивца</w:t>
      </w:r>
      <w:proofErr w:type="spellEnd"/>
      <w:r w:rsidRPr="00855761">
        <w:rPr>
          <w:sz w:val="16"/>
          <w:szCs w:val="16"/>
        </w:rPr>
        <w:t xml:space="preserve"> С.Н.</w:t>
      </w:r>
    </w:p>
    <w:p w:rsidR="00855761" w:rsidRPr="00855761" w:rsidRDefault="00855761" w:rsidP="00FA0ADB">
      <w:pPr>
        <w:tabs>
          <w:tab w:val="left" w:pos="6379"/>
        </w:tabs>
        <w:suppressAutoHyphens/>
        <w:ind w:firstLine="708"/>
        <w:jc w:val="both"/>
        <w:rPr>
          <w:sz w:val="16"/>
          <w:szCs w:val="16"/>
        </w:rPr>
      </w:pPr>
      <w:r w:rsidRPr="00855761">
        <w:rPr>
          <w:sz w:val="16"/>
          <w:szCs w:val="16"/>
        </w:rPr>
        <w:t>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55761" w:rsidRPr="00855761" w:rsidRDefault="00855761" w:rsidP="00FA0ADB">
      <w:pPr>
        <w:ind w:right="-510"/>
        <w:rPr>
          <w:b/>
          <w:sz w:val="16"/>
          <w:szCs w:val="16"/>
        </w:rPr>
      </w:pPr>
      <w:r w:rsidRPr="00855761">
        <w:rPr>
          <w:b/>
          <w:sz w:val="16"/>
          <w:szCs w:val="16"/>
        </w:rPr>
        <w:t>Глава муниципального района         А.А.Устинов</w:t>
      </w:r>
    </w:p>
    <w:p w:rsidR="00855761" w:rsidRPr="00855761" w:rsidRDefault="00855761" w:rsidP="00FA0ADB">
      <w:pPr>
        <w:pStyle w:val="80"/>
        <w:ind w:right="-58"/>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ind w:right="-58"/>
        <w:jc w:val="center"/>
        <w:rPr>
          <w:b/>
          <w:color w:val="000000"/>
          <w:sz w:val="16"/>
          <w:szCs w:val="16"/>
        </w:rPr>
      </w:pPr>
      <w:r w:rsidRPr="00855761">
        <w:rPr>
          <w:b/>
          <w:color w:val="000000"/>
          <w:sz w:val="16"/>
          <w:szCs w:val="16"/>
        </w:rPr>
        <w:t>П О С Т А Н О В Л Е Н И Е</w:t>
      </w:r>
    </w:p>
    <w:p w:rsidR="00855761" w:rsidRPr="00855761" w:rsidRDefault="00855761" w:rsidP="00FA0ADB">
      <w:pPr>
        <w:ind w:right="-2"/>
        <w:jc w:val="center"/>
        <w:rPr>
          <w:color w:val="000000"/>
          <w:sz w:val="16"/>
          <w:szCs w:val="16"/>
        </w:rPr>
      </w:pPr>
      <w:r w:rsidRPr="00855761">
        <w:rPr>
          <w:color w:val="000000"/>
          <w:sz w:val="16"/>
          <w:szCs w:val="16"/>
        </w:rPr>
        <w:t>от 17.07.2019 № 640</w:t>
      </w:r>
    </w:p>
    <w:p w:rsidR="00855761" w:rsidRPr="00855761" w:rsidRDefault="00855761" w:rsidP="00FA0ADB">
      <w:pPr>
        <w:ind w:right="-2"/>
        <w:jc w:val="center"/>
        <w:rPr>
          <w:color w:val="000000"/>
          <w:sz w:val="16"/>
          <w:szCs w:val="16"/>
        </w:rPr>
      </w:pPr>
      <w:r w:rsidRPr="00855761">
        <w:rPr>
          <w:sz w:val="16"/>
          <w:szCs w:val="16"/>
        </w:rPr>
        <w:t>р.п.Любытино</w:t>
      </w:r>
    </w:p>
    <w:p w:rsidR="00855761" w:rsidRPr="00855761" w:rsidRDefault="00855761" w:rsidP="00FA0ADB">
      <w:pPr>
        <w:ind w:right="-2"/>
        <w:jc w:val="center"/>
        <w:rPr>
          <w:b/>
          <w:sz w:val="16"/>
          <w:szCs w:val="16"/>
        </w:rPr>
      </w:pPr>
      <w:r w:rsidRPr="00855761">
        <w:rPr>
          <w:b/>
          <w:sz w:val="16"/>
          <w:szCs w:val="16"/>
        </w:rPr>
        <w:t xml:space="preserve">О введении в действие расписания выезда подразделений </w:t>
      </w:r>
      <w:proofErr w:type="spellStart"/>
      <w:r w:rsidRPr="00855761">
        <w:rPr>
          <w:b/>
          <w:sz w:val="16"/>
          <w:szCs w:val="16"/>
        </w:rPr>
        <w:t>Боровичского</w:t>
      </w:r>
      <w:proofErr w:type="spellEnd"/>
      <w:r w:rsidRPr="00855761">
        <w:rPr>
          <w:b/>
          <w:sz w:val="16"/>
          <w:szCs w:val="16"/>
        </w:rPr>
        <w:t xml:space="preserve">, Валдайского, Любытинского, Мошенского, </w:t>
      </w:r>
      <w:proofErr w:type="spellStart"/>
      <w:r w:rsidRPr="00855761">
        <w:rPr>
          <w:b/>
          <w:sz w:val="16"/>
          <w:szCs w:val="16"/>
        </w:rPr>
        <w:t>Окуловского</w:t>
      </w:r>
      <w:proofErr w:type="spellEnd"/>
      <w:r w:rsidRPr="00855761">
        <w:rPr>
          <w:b/>
          <w:sz w:val="16"/>
          <w:szCs w:val="16"/>
        </w:rPr>
        <w:t xml:space="preserve">, </w:t>
      </w:r>
      <w:proofErr w:type="spellStart"/>
      <w:r w:rsidRPr="00855761">
        <w:rPr>
          <w:b/>
          <w:sz w:val="16"/>
          <w:szCs w:val="16"/>
        </w:rPr>
        <w:t>Пестовского</w:t>
      </w:r>
      <w:proofErr w:type="spellEnd"/>
      <w:r w:rsidRPr="00855761">
        <w:rPr>
          <w:b/>
          <w:sz w:val="16"/>
          <w:szCs w:val="16"/>
        </w:rPr>
        <w:t xml:space="preserve"> и </w:t>
      </w:r>
      <w:proofErr w:type="spellStart"/>
      <w:r w:rsidRPr="00855761">
        <w:rPr>
          <w:b/>
          <w:sz w:val="16"/>
          <w:szCs w:val="16"/>
        </w:rPr>
        <w:t>Хвойнинского</w:t>
      </w:r>
      <w:proofErr w:type="spellEnd"/>
      <w:r w:rsidRPr="00855761">
        <w:rPr>
          <w:b/>
          <w:sz w:val="16"/>
          <w:szCs w:val="16"/>
        </w:rPr>
        <w:t xml:space="preserve"> пожарно-спасательного гарнизона для тушения пожаров и проведения аварийно-спасательных работ на территории Любытинского муниципального района</w:t>
      </w:r>
    </w:p>
    <w:p w:rsidR="00855761" w:rsidRPr="00855761" w:rsidRDefault="00855761" w:rsidP="00FA0ADB">
      <w:pPr>
        <w:spacing w:after="120"/>
        <w:ind w:right="-2"/>
        <w:jc w:val="both"/>
        <w:rPr>
          <w:b/>
          <w:sz w:val="16"/>
          <w:szCs w:val="16"/>
        </w:rPr>
      </w:pPr>
      <w:r w:rsidRPr="00855761">
        <w:rPr>
          <w:sz w:val="16"/>
          <w:szCs w:val="16"/>
        </w:rPr>
        <w:tab/>
        <w:t xml:space="preserve">В соответствии с Федеральным законом от 22 июля 2008 года № 123-ФЗ «Технический регламент о требованиях пожарной безопасности», приказом МЧС России от 25 октября 2017 года № 467 «Об утверждении Положения о пожарно-спасательных гарнизонах» с целью определения порядка привлечения сил и средств для тушения пожаров и проведения аварийно-спасательных работ на территории Любытинского муниципального района, обеспечения взаимодействия служб жизнеобеспечения и специальных служб с подразделениями пожарной охраны министерств и ведомств Администрация Любытинского муниципального района </w:t>
      </w:r>
      <w:r w:rsidRPr="00855761">
        <w:rPr>
          <w:b/>
          <w:sz w:val="16"/>
          <w:szCs w:val="16"/>
        </w:rPr>
        <w:t>ПОСТАНОВЛЯЕТ:</w:t>
      </w:r>
    </w:p>
    <w:p w:rsidR="00855761" w:rsidRPr="00855761" w:rsidRDefault="00855761" w:rsidP="00FA0ADB">
      <w:pPr>
        <w:ind w:right="-2"/>
        <w:jc w:val="both"/>
        <w:rPr>
          <w:sz w:val="16"/>
          <w:szCs w:val="16"/>
        </w:rPr>
      </w:pPr>
      <w:r w:rsidRPr="00855761">
        <w:rPr>
          <w:sz w:val="16"/>
          <w:szCs w:val="16"/>
        </w:rPr>
        <w:t xml:space="preserve">  </w:t>
      </w:r>
      <w:r w:rsidRPr="00855761">
        <w:rPr>
          <w:sz w:val="16"/>
          <w:szCs w:val="16"/>
        </w:rPr>
        <w:tab/>
        <w:t xml:space="preserve">1. Утвердить прилагаемое расписание выезда подразделений пожарно-спасательного гарнизона </w:t>
      </w:r>
      <w:proofErr w:type="spellStart"/>
      <w:r w:rsidRPr="00855761">
        <w:rPr>
          <w:sz w:val="16"/>
          <w:szCs w:val="16"/>
        </w:rPr>
        <w:t>Боровичского</w:t>
      </w:r>
      <w:proofErr w:type="spellEnd"/>
      <w:r w:rsidRPr="00855761">
        <w:rPr>
          <w:sz w:val="16"/>
          <w:szCs w:val="16"/>
        </w:rPr>
        <w:t xml:space="preserve">, Валдайского, Любытинского, Мошенского, </w:t>
      </w:r>
      <w:proofErr w:type="spellStart"/>
      <w:r w:rsidRPr="00855761">
        <w:rPr>
          <w:sz w:val="16"/>
          <w:szCs w:val="16"/>
        </w:rPr>
        <w:t>Окуловского</w:t>
      </w:r>
      <w:proofErr w:type="spellEnd"/>
      <w:r w:rsidRPr="00855761">
        <w:rPr>
          <w:sz w:val="16"/>
          <w:szCs w:val="16"/>
        </w:rPr>
        <w:t xml:space="preserve">, </w:t>
      </w:r>
      <w:proofErr w:type="spellStart"/>
      <w:r w:rsidRPr="00855761">
        <w:rPr>
          <w:sz w:val="16"/>
          <w:szCs w:val="16"/>
        </w:rPr>
        <w:t>Пестовского</w:t>
      </w:r>
      <w:proofErr w:type="spellEnd"/>
      <w:r w:rsidRPr="00855761">
        <w:rPr>
          <w:sz w:val="16"/>
          <w:szCs w:val="16"/>
        </w:rPr>
        <w:t xml:space="preserve"> и </w:t>
      </w:r>
      <w:proofErr w:type="spellStart"/>
      <w:r w:rsidRPr="00855761">
        <w:rPr>
          <w:sz w:val="16"/>
          <w:szCs w:val="16"/>
        </w:rPr>
        <w:t>Хвойнинского</w:t>
      </w:r>
      <w:proofErr w:type="spellEnd"/>
      <w:r w:rsidRPr="00855761">
        <w:rPr>
          <w:sz w:val="16"/>
          <w:szCs w:val="16"/>
        </w:rPr>
        <w:t xml:space="preserve"> пожарно-спасательного гарнизона для тушения пожаров и проведения аварийно-спасательных работ на территории Любытинского муниципального района. </w:t>
      </w:r>
    </w:p>
    <w:p w:rsidR="00855761" w:rsidRPr="00855761" w:rsidRDefault="00855761" w:rsidP="00FA0ADB">
      <w:pPr>
        <w:ind w:right="-2"/>
        <w:jc w:val="both"/>
        <w:rPr>
          <w:sz w:val="16"/>
          <w:szCs w:val="16"/>
        </w:rPr>
      </w:pPr>
      <w:r w:rsidRPr="00855761">
        <w:rPr>
          <w:sz w:val="16"/>
          <w:szCs w:val="16"/>
        </w:rPr>
        <w:t xml:space="preserve">         2. Настоящее постановление вступает в силу со дня его подписания.</w:t>
      </w:r>
    </w:p>
    <w:p w:rsidR="00855761" w:rsidRPr="00855761" w:rsidRDefault="00855761" w:rsidP="00FA0ADB">
      <w:pPr>
        <w:ind w:right="-2"/>
        <w:jc w:val="both"/>
        <w:rPr>
          <w:sz w:val="16"/>
          <w:szCs w:val="16"/>
        </w:rPr>
      </w:pPr>
      <w:r w:rsidRPr="00855761">
        <w:rPr>
          <w:sz w:val="16"/>
          <w:szCs w:val="16"/>
        </w:rPr>
        <w:t xml:space="preserve">    </w:t>
      </w:r>
      <w:r w:rsidRPr="00855761">
        <w:rPr>
          <w:sz w:val="16"/>
          <w:szCs w:val="16"/>
        </w:rPr>
        <w:tab/>
        <w:t>3.  Контроль за исполнением настоящего постановления возложить на первого заместителя Главы Любытинского муниципального района Матвееву С.В.</w:t>
      </w:r>
    </w:p>
    <w:p w:rsidR="00855761" w:rsidRPr="00855761" w:rsidRDefault="00855761" w:rsidP="00FA0ADB">
      <w:pPr>
        <w:ind w:right="-2"/>
        <w:jc w:val="both"/>
        <w:rPr>
          <w:sz w:val="16"/>
          <w:szCs w:val="16"/>
        </w:rPr>
      </w:pPr>
      <w:r w:rsidRPr="00855761">
        <w:rPr>
          <w:sz w:val="16"/>
          <w:szCs w:val="16"/>
        </w:rPr>
        <w:t xml:space="preserve">        </w:t>
      </w:r>
      <w:r w:rsidRPr="00855761">
        <w:rPr>
          <w:sz w:val="16"/>
          <w:szCs w:val="16"/>
        </w:rPr>
        <w:tab/>
        <w:t>4. Опубликовать постановление в газете «Любытинские вести» и           разместить на официальном сайте Администрации Любытинского   муниципального района</w:t>
      </w:r>
    </w:p>
    <w:p w:rsidR="00855761" w:rsidRPr="00855761" w:rsidRDefault="00855761" w:rsidP="00FA0ADB">
      <w:pPr>
        <w:ind w:right="-510"/>
        <w:rPr>
          <w:b/>
          <w:sz w:val="16"/>
          <w:szCs w:val="16"/>
        </w:rPr>
      </w:pPr>
      <w:r w:rsidRPr="00855761">
        <w:rPr>
          <w:b/>
          <w:sz w:val="16"/>
          <w:szCs w:val="16"/>
        </w:rPr>
        <w:t>Глава муниципального района                                                        А.А.Устинов</w:t>
      </w:r>
    </w:p>
    <w:tbl>
      <w:tblPr>
        <w:tblW w:w="10915" w:type="dxa"/>
        <w:tblInd w:w="-142" w:type="dxa"/>
        <w:tblLayout w:type="fixed"/>
        <w:tblCellMar>
          <w:left w:w="70" w:type="dxa"/>
          <w:right w:w="70" w:type="dxa"/>
        </w:tblCellMar>
        <w:tblLook w:val="0000" w:firstRow="0" w:lastRow="0" w:firstColumn="0" w:lastColumn="0" w:noHBand="0" w:noVBand="0"/>
      </w:tblPr>
      <w:tblGrid>
        <w:gridCol w:w="3544"/>
        <w:gridCol w:w="3544"/>
        <w:gridCol w:w="3827"/>
      </w:tblGrid>
      <w:tr w:rsidR="00855761" w:rsidRPr="00855761" w:rsidTr="00501197">
        <w:trPr>
          <w:trHeight w:val="932"/>
        </w:trPr>
        <w:tc>
          <w:tcPr>
            <w:tcW w:w="3544" w:type="dxa"/>
          </w:tcPr>
          <w:p w:rsidR="00855761" w:rsidRPr="00855761" w:rsidRDefault="00855761" w:rsidP="00FA0ADB">
            <w:pPr>
              <w:ind w:right="72"/>
              <w:jc w:val="center"/>
              <w:rPr>
                <w:color w:val="000000"/>
                <w:sz w:val="16"/>
                <w:szCs w:val="16"/>
              </w:rPr>
            </w:pPr>
            <w:r w:rsidRPr="00855761">
              <w:rPr>
                <w:color w:val="000000"/>
                <w:sz w:val="16"/>
                <w:szCs w:val="16"/>
              </w:rPr>
              <w:t>УТВЕРЖДЕНО</w:t>
            </w:r>
          </w:p>
          <w:p w:rsidR="00855761" w:rsidRPr="00855761" w:rsidRDefault="00855761" w:rsidP="00FA0ADB">
            <w:pPr>
              <w:ind w:right="72"/>
              <w:jc w:val="center"/>
              <w:rPr>
                <w:color w:val="000000"/>
                <w:sz w:val="16"/>
                <w:szCs w:val="16"/>
              </w:rPr>
            </w:pPr>
            <w:r w:rsidRPr="00855761">
              <w:rPr>
                <w:color w:val="000000"/>
                <w:sz w:val="16"/>
                <w:szCs w:val="16"/>
              </w:rPr>
              <w:t>Постановлением Главы Любытинского муниципального</w:t>
            </w:r>
          </w:p>
          <w:p w:rsidR="00855761" w:rsidRPr="00855761" w:rsidRDefault="00855761" w:rsidP="00FA0ADB">
            <w:pPr>
              <w:ind w:right="72"/>
              <w:jc w:val="center"/>
              <w:rPr>
                <w:color w:val="000000"/>
                <w:sz w:val="16"/>
                <w:szCs w:val="16"/>
              </w:rPr>
            </w:pPr>
            <w:r w:rsidRPr="00855761">
              <w:rPr>
                <w:color w:val="000000"/>
                <w:sz w:val="16"/>
                <w:szCs w:val="16"/>
              </w:rPr>
              <w:t>района Новгородской области</w:t>
            </w:r>
          </w:p>
          <w:p w:rsidR="00855761" w:rsidRPr="00855761" w:rsidRDefault="00855761" w:rsidP="00FA0ADB">
            <w:pPr>
              <w:ind w:right="72"/>
              <w:jc w:val="center"/>
              <w:rPr>
                <w:color w:val="000000"/>
                <w:sz w:val="16"/>
                <w:szCs w:val="16"/>
              </w:rPr>
            </w:pPr>
            <w:r w:rsidRPr="00855761">
              <w:rPr>
                <w:color w:val="000000"/>
                <w:sz w:val="16"/>
                <w:szCs w:val="16"/>
              </w:rPr>
              <w:t xml:space="preserve"> от17.07.2019 </w:t>
            </w:r>
            <w:proofErr w:type="gramStart"/>
            <w:r w:rsidRPr="00855761">
              <w:rPr>
                <w:color w:val="000000"/>
                <w:sz w:val="16"/>
                <w:szCs w:val="16"/>
              </w:rPr>
              <w:t>№  640</w:t>
            </w:r>
            <w:proofErr w:type="gramEnd"/>
          </w:p>
          <w:p w:rsidR="00855761" w:rsidRPr="00855761" w:rsidRDefault="00855761" w:rsidP="00FA0ADB">
            <w:pPr>
              <w:ind w:right="72"/>
              <w:jc w:val="right"/>
              <w:rPr>
                <w:color w:val="000000"/>
                <w:sz w:val="16"/>
                <w:szCs w:val="16"/>
              </w:rPr>
            </w:pPr>
            <w:r w:rsidRPr="00855761">
              <w:rPr>
                <w:color w:val="FF0000"/>
                <w:sz w:val="16"/>
                <w:szCs w:val="16"/>
              </w:rPr>
              <w:t xml:space="preserve">                                   </w:t>
            </w:r>
            <w:r w:rsidRPr="00855761">
              <w:rPr>
                <w:color w:val="000000"/>
                <w:sz w:val="16"/>
                <w:szCs w:val="16"/>
              </w:rPr>
              <w:t xml:space="preserve">                                        </w:t>
            </w:r>
          </w:p>
        </w:tc>
        <w:tc>
          <w:tcPr>
            <w:tcW w:w="3544" w:type="dxa"/>
          </w:tcPr>
          <w:p w:rsidR="00855761" w:rsidRPr="00855761" w:rsidRDefault="00855761" w:rsidP="00FA0ADB">
            <w:pPr>
              <w:ind w:firstLine="709"/>
              <w:rPr>
                <w:sz w:val="16"/>
                <w:szCs w:val="16"/>
              </w:rPr>
            </w:pPr>
          </w:p>
        </w:tc>
        <w:tc>
          <w:tcPr>
            <w:tcW w:w="3827" w:type="dxa"/>
          </w:tcPr>
          <w:p w:rsidR="00855761" w:rsidRPr="00855761" w:rsidRDefault="00855761" w:rsidP="00FA0ADB">
            <w:pPr>
              <w:jc w:val="center"/>
              <w:outlineLvl w:val="6"/>
              <w:rPr>
                <w:sz w:val="16"/>
                <w:szCs w:val="16"/>
              </w:rPr>
            </w:pPr>
            <w:r w:rsidRPr="00855761">
              <w:rPr>
                <w:sz w:val="16"/>
                <w:szCs w:val="16"/>
              </w:rPr>
              <w:t>СОГЛАСОВАНО</w:t>
            </w:r>
          </w:p>
          <w:p w:rsidR="00855761" w:rsidRPr="00855761" w:rsidRDefault="00855761" w:rsidP="00FA0ADB">
            <w:pPr>
              <w:jc w:val="center"/>
              <w:rPr>
                <w:snapToGrid w:val="0"/>
                <w:sz w:val="16"/>
                <w:szCs w:val="16"/>
              </w:rPr>
            </w:pPr>
            <w:r w:rsidRPr="00855761">
              <w:rPr>
                <w:snapToGrid w:val="0"/>
                <w:sz w:val="16"/>
                <w:szCs w:val="16"/>
              </w:rPr>
              <w:t>Начальник Главного управления</w:t>
            </w:r>
          </w:p>
          <w:p w:rsidR="00855761" w:rsidRPr="00855761" w:rsidRDefault="00855761" w:rsidP="00FA0ADB">
            <w:pPr>
              <w:jc w:val="center"/>
              <w:rPr>
                <w:sz w:val="16"/>
                <w:szCs w:val="16"/>
              </w:rPr>
            </w:pPr>
            <w:r w:rsidRPr="00855761">
              <w:rPr>
                <w:snapToGrid w:val="0"/>
                <w:sz w:val="16"/>
                <w:szCs w:val="16"/>
              </w:rPr>
              <w:t>МЧС России по Новгородской области</w:t>
            </w:r>
          </w:p>
          <w:p w:rsidR="00855761" w:rsidRPr="00855761" w:rsidRDefault="00855761" w:rsidP="00FA0ADB">
            <w:pPr>
              <w:jc w:val="center"/>
              <w:rPr>
                <w:sz w:val="16"/>
                <w:szCs w:val="16"/>
              </w:rPr>
            </w:pPr>
            <w:r w:rsidRPr="00855761">
              <w:rPr>
                <w:sz w:val="16"/>
                <w:szCs w:val="16"/>
              </w:rPr>
              <w:t xml:space="preserve">                                         Б.В. </w:t>
            </w:r>
            <w:proofErr w:type="spellStart"/>
            <w:r w:rsidRPr="00855761">
              <w:rPr>
                <w:sz w:val="16"/>
                <w:szCs w:val="16"/>
              </w:rPr>
              <w:t>Гавкалюк</w:t>
            </w:r>
            <w:proofErr w:type="spellEnd"/>
          </w:p>
          <w:p w:rsidR="00855761" w:rsidRPr="00855761" w:rsidRDefault="00855761" w:rsidP="00FA0ADB">
            <w:pPr>
              <w:jc w:val="center"/>
              <w:rPr>
                <w:sz w:val="16"/>
                <w:szCs w:val="16"/>
              </w:rPr>
            </w:pPr>
            <w:r w:rsidRPr="00855761">
              <w:rPr>
                <w:sz w:val="16"/>
                <w:szCs w:val="16"/>
              </w:rPr>
              <w:t>«___» _____________ 20___ года</w:t>
            </w:r>
          </w:p>
        </w:tc>
      </w:tr>
      <w:tr w:rsidR="00855761" w:rsidRPr="00855761" w:rsidTr="00501197">
        <w:trPr>
          <w:trHeight w:val="20"/>
        </w:trPr>
        <w:tc>
          <w:tcPr>
            <w:tcW w:w="3544" w:type="dxa"/>
          </w:tcPr>
          <w:p w:rsidR="00855761" w:rsidRPr="00855761" w:rsidRDefault="00855761" w:rsidP="00FA0ADB">
            <w:pPr>
              <w:jc w:val="center"/>
              <w:outlineLvl w:val="6"/>
              <w:rPr>
                <w:sz w:val="16"/>
                <w:szCs w:val="16"/>
              </w:rPr>
            </w:pPr>
            <w:r w:rsidRPr="00855761">
              <w:rPr>
                <w:sz w:val="16"/>
                <w:szCs w:val="16"/>
              </w:rPr>
              <w:t>СОГЛАСОВАНО</w:t>
            </w:r>
          </w:p>
          <w:p w:rsidR="00855761" w:rsidRPr="00855761" w:rsidRDefault="00855761" w:rsidP="00FA0ADB">
            <w:pPr>
              <w:ind w:right="72"/>
              <w:jc w:val="center"/>
              <w:rPr>
                <w:sz w:val="16"/>
                <w:szCs w:val="16"/>
              </w:rPr>
            </w:pPr>
            <w:r w:rsidRPr="00855761">
              <w:rPr>
                <w:color w:val="000000"/>
                <w:sz w:val="16"/>
                <w:szCs w:val="16"/>
              </w:rPr>
              <w:t>Руководитель государственного областного казенного учреждения «Управления и защиты населения от чрезвычайных ситуаций и по обеспечению пожарной безопасности Новгородской области»</w:t>
            </w:r>
            <w:r w:rsidRPr="00855761">
              <w:rPr>
                <w:color w:val="FF0000"/>
                <w:sz w:val="16"/>
                <w:szCs w:val="16"/>
              </w:rPr>
              <w:t xml:space="preserve">                                   </w:t>
            </w:r>
            <w:r w:rsidRPr="00855761">
              <w:rPr>
                <w:color w:val="000000"/>
                <w:sz w:val="16"/>
                <w:szCs w:val="16"/>
              </w:rPr>
              <w:t xml:space="preserve">                                        </w:t>
            </w:r>
            <w:r w:rsidRPr="00855761">
              <w:rPr>
                <w:sz w:val="16"/>
                <w:szCs w:val="16"/>
              </w:rPr>
              <w:t xml:space="preserve">   </w:t>
            </w:r>
          </w:p>
          <w:p w:rsidR="00855761" w:rsidRPr="00855761" w:rsidRDefault="00855761" w:rsidP="00FA0ADB">
            <w:pPr>
              <w:ind w:right="72"/>
              <w:jc w:val="center"/>
              <w:rPr>
                <w:sz w:val="16"/>
                <w:szCs w:val="16"/>
              </w:rPr>
            </w:pPr>
            <w:r w:rsidRPr="00855761">
              <w:rPr>
                <w:sz w:val="16"/>
                <w:szCs w:val="16"/>
              </w:rPr>
              <w:t xml:space="preserve">                                   П.В. Красильников</w:t>
            </w:r>
          </w:p>
          <w:p w:rsidR="00855761" w:rsidRPr="00855761" w:rsidRDefault="00855761" w:rsidP="00FA0ADB">
            <w:pPr>
              <w:ind w:right="72"/>
              <w:jc w:val="right"/>
              <w:rPr>
                <w:color w:val="000000"/>
                <w:sz w:val="16"/>
                <w:szCs w:val="16"/>
              </w:rPr>
            </w:pPr>
          </w:p>
          <w:p w:rsidR="00855761" w:rsidRPr="00855761" w:rsidRDefault="00855761" w:rsidP="00FA0ADB">
            <w:pPr>
              <w:jc w:val="center"/>
              <w:rPr>
                <w:color w:val="000000"/>
                <w:sz w:val="16"/>
                <w:szCs w:val="16"/>
              </w:rPr>
            </w:pPr>
            <w:r w:rsidRPr="00855761">
              <w:rPr>
                <w:color w:val="000000"/>
                <w:sz w:val="16"/>
                <w:szCs w:val="16"/>
              </w:rPr>
              <w:t xml:space="preserve"> «__</w:t>
            </w:r>
            <w:proofErr w:type="gramStart"/>
            <w:r w:rsidRPr="00855761">
              <w:rPr>
                <w:color w:val="000000"/>
                <w:sz w:val="16"/>
                <w:szCs w:val="16"/>
              </w:rPr>
              <w:t>_»_</w:t>
            </w:r>
            <w:proofErr w:type="gramEnd"/>
            <w:r w:rsidRPr="00855761">
              <w:rPr>
                <w:color w:val="000000"/>
                <w:sz w:val="16"/>
                <w:szCs w:val="16"/>
              </w:rPr>
              <w:t>___________ 20___ года</w:t>
            </w:r>
          </w:p>
        </w:tc>
        <w:tc>
          <w:tcPr>
            <w:tcW w:w="3544" w:type="dxa"/>
          </w:tcPr>
          <w:p w:rsidR="00855761" w:rsidRPr="00855761" w:rsidRDefault="00855761" w:rsidP="00FA0ADB">
            <w:pPr>
              <w:ind w:firstLine="709"/>
              <w:rPr>
                <w:sz w:val="16"/>
                <w:szCs w:val="16"/>
              </w:rPr>
            </w:pPr>
          </w:p>
        </w:tc>
        <w:tc>
          <w:tcPr>
            <w:tcW w:w="3827" w:type="dxa"/>
          </w:tcPr>
          <w:p w:rsidR="00855761" w:rsidRPr="00855761" w:rsidRDefault="00855761" w:rsidP="00FA0ADB">
            <w:pPr>
              <w:jc w:val="center"/>
              <w:outlineLvl w:val="6"/>
              <w:rPr>
                <w:sz w:val="16"/>
                <w:szCs w:val="16"/>
              </w:rPr>
            </w:pPr>
            <w:r w:rsidRPr="00855761">
              <w:rPr>
                <w:sz w:val="16"/>
                <w:szCs w:val="16"/>
              </w:rPr>
              <w:t>СОГЛАСОВАНО</w:t>
            </w:r>
          </w:p>
          <w:p w:rsidR="00855761" w:rsidRPr="00855761" w:rsidRDefault="00855761" w:rsidP="00FA0ADB">
            <w:pPr>
              <w:jc w:val="center"/>
              <w:rPr>
                <w:sz w:val="16"/>
                <w:szCs w:val="16"/>
              </w:rPr>
            </w:pPr>
            <w:r w:rsidRPr="00855761">
              <w:rPr>
                <w:sz w:val="16"/>
                <w:szCs w:val="16"/>
              </w:rPr>
              <w:t>Директор Областного общественного учреждения» Добровольная пожарная команда Новгородской области»</w:t>
            </w:r>
          </w:p>
          <w:p w:rsidR="00855761" w:rsidRPr="00855761" w:rsidRDefault="00855761" w:rsidP="00FA0ADB">
            <w:pPr>
              <w:jc w:val="center"/>
              <w:rPr>
                <w:sz w:val="16"/>
                <w:szCs w:val="16"/>
              </w:rPr>
            </w:pPr>
            <w:r w:rsidRPr="00855761">
              <w:rPr>
                <w:sz w:val="16"/>
                <w:szCs w:val="16"/>
              </w:rPr>
              <w:t xml:space="preserve">                                     П.В. Красильников</w:t>
            </w:r>
          </w:p>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 xml:space="preserve"> «___» _____________ 20___ года</w:t>
            </w:r>
          </w:p>
        </w:tc>
      </w:tr>
    </w:tbl>
    <w:p w:rsidR="00855761" w:rsidRPr="00855761" w:rsidRDefault="00855761" w:rsidP="00FA0ADB">
      <w:pPr>
        <w:pStyle w:val="73"/>
        <w:tabs>
          <w:tab w:val="left" w:pos="4536"/>
        </w:tabs>
        <w:spacing w:line="240" w:lineRule="auto"/>
        <w:ind w:firstLine="0"/>
        <w:jc w:val="center"/>
        <w:outlineLvl w:val="0"/>
        <w:rPr>
          <w:rFonts w:ascii="Times New Roman" w:hAnsi="Times New Roman"/>
          <w:b/>
          <w:sz w:val="16"/>
          <w:szCs w:val="16"/>
        </w:rPr>
      </w:pPr>
      <w:r w:rsidRPr="00855761">
        <w:rPr>
          <w:rFonts w:ascii="Times New Roman" w:hAnsi="Times New Roman"/>
          <w:b/>
          <w:sz w:val="16"/>
          <w:szCs w:val="16"/>
        </w:rPr>
        <w:t>РАСПИСАНИЕ ВЫЕЗДА</w:t>
      </w:r>
      <w:r w:rsidR="00C81B17">
        <w:rPr>
          <w:rFonts w:ascii="Times New Roman" w:hAnsi="Times New Roman"/>
          <w:b/>
          <w:sz w:val="16"/>
          <w:szCs w:val="16"/>
        </w:rPr>
        <w:t xml:space="preserve"> </w:t>
      </w:r>
      <w:r w:rsidRPr="00855761">
        <w:rPr>
          <w:rFonts w:ascii="Times New Roman" w:hAnsi="Times New Roman"/>
          <w:b/>
          <w:sz w:val="16"/>
          <w:szCs w:val="16"/>
        </w:rPr>
        <w:t xml:space="preserve">подразделений </w:t>
      </w:r>
      <w:proofErr w:type="spellStart"/>
      <w:r w:rsidRPr="00855761">
        <w:rPr>
          <w:rFonts w:ascii="Times New Roman" w:hAnsi="Times New Roman"/>
          <w:b/>
          <w:sz w:val="16"/>
          <w:szCs w:val="16"/>
        </w:rPr>
        <w:t>Боровичского</w:t>
      </w:r>
      <w:proofErr w:type="spellEnd"/>
      <w:r w:rsidRPr="00855761">
        <w:rPr>
          <w:rFonts w:ascii="Times New Roman" w:hAnsi="Times New Roman"/>
          <w:b/>
          <w:sz w:val="16"/>
          <w:szCs w:val="16"/>
        </w:rPr>
        <w:t xml:space="preserve">, Валдайского, Любытинского, Мошенского, </w:t>
      </w:r>
      <w:proofErr w:type="spellStart"/>
      <w:r w:rsidRPr="00855761">
        <w:rPr>
          <w:rFonts w:ascii="Times New Roman" w:hAnsi="Times New Roman"/>
          <w:b/>
          <w:sz w:val="16"/>
          <w:szCs w:val="16"/>
        </w:rPr>
        <w:t>Окуловского</w:t>
      </w:r>
      <w:proofErr w:type="spellEnd"/>
      <w:r w:rsidRPr="00855761">
        <w:rPr>
          <w:rFonts w:ascii="Times New Roman" w:hAnsi="Times New Roman"/>
          <w:b/>
          <w:sz w:val="16"/>
          <w:szCs w:val="16"/>
        </w:rPr>
        <w:t xml:space="preserve">, </w:t>
      </w:r>
      <w:proofErr w:type="spellStart"/>
      <w:r w:rsidRPr="00855761">
        <w:rPr>
          <w:rFonts w:ascii="Times New Roman" w:hAnsi="Times New Roman"/>
          <w:b/>
          <w:sz w:val="16"/>
          <w:szCs w:val="16"/>
        </w:rPr>
        <w:t>Пестовского</w:t>
      </w:r>
      <w:proofErr w:type="spellEnd"/>
      <w:r w:rsidRPr="00855761">
        <w:rPr>
          <w:rFonts w:ascii="Times New Roman" w:hAnsi="Times New Roman"/>
          <w:b/>
          <w:sz w:val="16"/>
          <w:szCs w:val="16"/>
        </w:rPr>
        <w:t xml:space="preserve"> и </w:t>
      </w:r>
      <w:proofErr w:type="spellStart"/>
      <w:r w:rsidRPr="00855761">
        <w:rPr>
          <w:rFonts w:ascii="Times New Roman" w:hAnsi="Times New Roman"/>
          <w:b/>
          <w:sz w:val="16"/>
          <w:szCs w:val="16"/>
        </w:rPr>
        <w:t>Хвойнинского</w:t>
      </w:r>
      <w:proofErr w:type="spellEnd"/>
      <w:r w:rsidRPr="00855761">
        <w:rPr>
          <w:rFonts w:ascii="Times New Roman" w:hAnsi="Times New Roman"/>
          <w:b/>
          <w:sz w:val="16"/>
          <w:szCs w:val="16"/>
        </w:rPr>
        <w:t xml:space="preserve"> пожарно-спасательного гарнизона для тушения пожаров и проведения аварийно-спасательных работ на территории</w:t>
      </w:r>
      <w:r w:rsidR="00667615">
        <w:rPr>
          <w:rFonts w:ascii="Times New Roman" w:hAnsi="Times New Roman"/>
          <w:b/>
          <w:sz w:val="16"/>
          <w:szCs w:val="16"/>
        </w:rPr>
        <w:t xml:space="preserve"> </w:t>
      </w:r>
      <w:r w:rsidRPr="00855761">
        <w:rPr>
          <w:rFonts w:ascii="Times New Roman" w:hAnsi="Times New Roman"/>
          <w:b/>
          <w:sz w:val="16"/>
          <w:szCs w:val="16"/>
        </w:rPr>
        <w:t>Любытинского муниципального района</w:t>
      </w:r>
    </w:p>
    <w:p w:rsidR="00855761" w:rsidRPr="00855761" w:rsidRDefault="00855761" w:rsidP="00FA0ADB">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231"/>
        <w:gridCol w:w="1417"/>
        <w:gridCol w:w="1409"/>
        <w:gridCol w:w="1501"/>
        <w:gridCol w:w="1270"/>
        <w:gridCol w:w="1501"/>
        <w:gridCol w:w="698"/>
      </w:tblGrid>
      <w:tr w:rsidR="00855761" w:rsidRPr="00855761" w:rsidTr="00667615">
        <w:trPr>
          <w:trHeight w:val="20"/>
        </w:trPr>
        <w:tc>
          <w:tcPr>
            <w:tcW w:w="1458" w:type="dxa"/>
            <w:vMerge w:val="restart"/>
          </w:tcPr>
          <w:p w:rsidR="00855761" w:rsidRPr="00855761" w:rsidRDefault="00855761" w:rsidP="00FA0ADB">
            <w:pPr>
              <w:jc w:val="center"/>
              <w:rPr>
                <w:sz w:val="16"/>
                <w:szCs w:val="16"/>
              </w:rPr>
            </w:pPr>
            <w:r w:rsidRPr="00855761">
              <w:rPr>
                <w:sz w:val="16"/>
                <w:szCs w:val="16"/>
              </w:rPr>
              <w:t>Подразделение пожарной охраны</w:t>
            </w:r>
          </w:p>
        </w:tc>
        <w:tc>
          <w:tcPr>
            <w:tcW w:w="1231" w:type="dxa"/>
            <w:vMerge w:val="restart"/>
          </w:tcPr>
          <w:p w:rsidR="00855761" w:rsidRPr="00855761" w:rsidRDefault="00855761" w:rsidP="00FA0ADB">
            <w:pPr>
              <w:rPr>
                <w:sz w:val="16"/>
                <w:szCs w:val="16"/>
              </w:rPr>
            </w:pPr>
            <w:r w:rsidRPr="00855761">
              <w:rPr>
                <w:sz w:val="16"/>
                <w:szCs w:val="16"/>
              </w:rPr>
              <w:t xml:space="preserve">Перечень </w:t>
            </w:r>
            <w:proofErr w:type="gramStart"/>
            <w:r w:rsidRPr="00855761">
              <w:rPr>
                <w:sz w:val="16"/>
                <w:szCs w:val="16"/>
              </w:rPr>
              <w:t>населенных пунктов</w:t>
            </w:r>
            <w:proofErr w:type="gramEnd"/>
            <w:r w:rsidRPr="00855761">
              <w:rPr>
                <w:sz w:val="16"/>
                <w:szCs w:val="16"/>
              </w:rPr>
              <w:t xml:space="preserve"> входящих в район (подрайон) выезда </w:t>
            </w:r>
            <w:r w:rsidRPr="00855761">
              <w:rPr>
                <w:sz w:val="16"/>
                <w:szCs w:val="16"/>
              </w:rPr>
              <w:lastRenderedPageBreak/>
              <w:t>подразделений</w:t>
            </w:r>
          </w:p>
          <w:p w:rsidR="00855761" w:rsidRPr="00855761" w:rsidRDefault="00855761" w:rsidP="00FA0ADB">
            <w:pPr>
              <w:jc w:val="center"/>
              <w:rPr>
                <w:sz w:val="16"/>
                <w:szCs w:val="16"/>
              </w:rPr>
            </w:pPr>
          </w:p>
        </w:tc>
        <w:tc>
          <w:tcPr>
            <w:tcW w:w="5597" w:type="dxa"/>
            <w:gridSpan w:val="4"/>
          </w:tcPr>
          <w:p w:rsidR="00855761" w:rsidRPr="00855761" w:rsidRDefault="00855761" w:rsidP="00FA0ADB">
            <w:pPr>
              <w:jc w:val="center"/>
              <w:rPr>
                <w:sz w:val="16"/>
                <w:szCs w:val="16"/>
              </w:rPr>
            </w:pPr>
            <w:r w:rsidRPr="00855761">
              <w:rPr>
                <w:sz w:val="16"/>
                <w:szCs w:val="16"/>
              </w:rPr>
              <w:lastRenderedPageBreak/>
              <w:t>Номер (ранг) пожара</w:t>
            </w:r>
          </w:p>
        </w:tc>
        <w:tc>
          <w:tcPr>
            <w:tcW w:w="2199" w:type="dxa"/>
            <w:gridSpan w:val="2"/>
            <w:vMerge w:val="restart"/>
          </w:tcPr>
          <w:p w:rsidR="00855761" w:rsidRPr="00855761" w:rsidRDefault="00855761" w:rsidP="00FA0ADB">
            <w:pPr>
              <w:jc w:val="center"/>
              <w:rPr>
                <w:sz w:val="16"/>
                <w:szCs w:val="16"/>
              </w:rPr>
            </w:pPr>
            <w:r w:rsidRPr="00855761">
              <w:rPr>
                <w:sz w:val="16"/>
                <w:szCs w:val="16"/>
              </w:rPr>
              <w:t>Аварийно-спасательные работы</w:t>
            </w:r>
          </w:p>
        </w:tc>
      </w:tr>
      <w:tr w:rsidR="00855761" w:rsidRPr="00855761" w:rsidTr="00667615">
        <w:trPr>
          <w:trHeight w:val="20"/>
        </w:trPr>
        <w:tc>
          <w:tcPr>
            <w:tcW w:w="1458" w:type="dxa"/>
            <w:vMerge/>
          </w:tcPr>
          <w:p w:rsidR="00855761" w:rsidRPr="00855761" w:rsidRDefault="00855761" w:rsidP="00FA0ADB">
            <w:pPr>
              <w:jc w:val="center"/>
              <w:rPr>
                <w:sz w:val="16"/>
                <w:szCs w:val="16"/>
              </w:rPr>
            </w:pPr>
          </w:p>
        </w:tc>
        <w:tc>
          <w:tcPr>
            <w:tcW w:w="1231" w:type="dxa"/>
            <w:vMerge/>
          </w:tcPr>
          <w:p w:rsidR="00855761" w:rsidRPr="00855761" w:rsidRDefault="00855761" w:rsidP="00FA0ADB">
            <w:pPr>
              <w:jc w:val="center"/>
              <w:rPr>
                <w:sz w:val="16"/>
                <w:szCs w:val="16"/>
              </w:rPr>
            </w:pPr>
          </w:p>
        </w:tc>
        <w:tc>
          <w:tcPr>
            <w:tcW w:w="2826" w:type="dxa"/>
            <w:gridSpan w:val="2"/>
          </w:tcPr>
          <w:p w:rsidR="00855761" w:rsidRPr="00855761" w:rsidRDefault="00855761" w:rsidP="00FA0ADB">
            <w:pPr>
              <w:jc w:val="center"/>
              <w:rPr>
                <w:sz w:val="16"/>
                <w:szCs w:val="16"/>
              </w:rPr>
            </w:pPr>
            <w:r w:rsidRPr="00855761">
              <w:rPr>
                <w:sz w:val="16"/>
                <w:szCs w:val="16"/>
              </w:rPr>
              <w:t>№ 1</w:t>
            </w:r>
          </w:p>
        </w:tc>
        <w:tc>
          <w:tcPr>
            <w:tcW w:w="2771" w:type="dxa"/>
            <w:gridSpan w:val="2"/>
          </w:tcPr>
          <w:p w:rsidR="00855761" w:rsidRPr="00855761" w:rsidRDefault="00855761" w:rsidP="00FA0ADB">
            <w:pPr>
              <w:jc w:val="center"/>
              <w:rPr>
                <w:sz w:val="16"/>
                <w:szCs w:val="16"/>
              </w:rPr>
            </w:pPr>
            <w:r w:rsidRPr="00855761">
              <w:rPr>
                <w:sz w:val="16"/>
                <w:szCs w:val="16"/>
              </w:rPr>
              <w:t>№ 1 бис</w:t>
            </w:r>
          </w:p>
        </w:tc>
        <w:tc>
          <w:tcPr>
            <w:tcW w:w="2199" w:type="dxa"/>
            <w:gridSpan w:val="2"/>
            <w:vMerge/>
          </w:tcPr>
          <w:p w:rsidR="00855761" w:rsidRPr="00855761" w:rsidRDefault="00855761" w:rsidP="00FA0ADB">
            <w:pPr>
              <w:jc w:val="center"/>
              <w:rPr>
                <w:sz w:val="16"/>
                <w:szCs w:val="16"/>
              </w:rPr>
            </w:pPr>
          </w:p>
        </w:tc>
      </w:tr>
      <w:tr w:rsidR="00855761" w:rsidRPr="00855761" w:rsidTr="00667615">
        <w:trPr>
          <w:trHeight w:val="20"/>
        </w:trPr>
        <w:tc>
          <w:tcPr>
            <w:tcW w:w="1458" w:type="dxa"/>
            <w:vMerge/>
          </w:tcPr>
          <w:p w:rsidR="00855761" w:rsidRPr="00855761" w:rsidRDefault="00855761" w:rsidP="00FA0ADB">
            <w:pPr>
              <w:jc w:val="center"/>
              <w:rPr>
                <w:sz w:val="16"/>
                <w:szCs w:val="16"/>
              </w:rPr>
            </w:pPr>
          </w:p>
        </w:tc>
        <w:tc>
          <w:tcPr>
            <w:tcW w:w="1231" w:type="dxa"/>
            <w:vMerge/>
          </w:tcPr>
          <w:p w:rsidR="00855761" w:rsidRPr="00855761" w:rsidRDefault="00855761" w:rsidP="00FA0ADB">
            <w:pPr>
              <w:jc w:val="center"/>
              <w:rPr>
                <w:sz w:val="16"/>
                <w:szCs w:val="16"/>
              </w:rPr>
            </w:pPr>
          </w:p>
        </w:tc>
        <w:tc>
          <w:tcPr>
            <w:tcW w:w="1417" w:type="dxa"/>
          </w:tcPr>
          <w:p w:rsidR="00855761" w:rsidRPr="00855761" w:rsidRDefault="00855761" w:rsidP="00FA0ADB">
            <w:pPr>
              <w:jc w:val="center"/>
              <w:rPr>
                <w:sz w:val="16"/>
                <w:szCs w:val="16"/>
              </w:rPr>
            </w:pPr>
            <w:r w:rsidRPr="00855761">
              <w:rPr>
                <w:sz w:val="16"/>
                <w:szCs w:val="16"/>
              </w:rPr>
              <w:t>Привлекаемые</w:t>
            </w:r>
          </w:p>
          <w:p w:rsidR="00855761" w:rsidRPr="00855761" w:rsidRDefault="00855761" w:rsidP="00FA0ADB">
            <w:pPr>
              <w:jc w:val="center"/>
              <w:rPr>
                <w:sz w:val="16"/>
                <w:szCs w:val="16"/>
              </w:rPr>
            </w:pPr>
            <w:r w:rsidRPr="00855761">
              <w:rPr>
                <w:sz w:val="16"/>
                <w:szCs w:val="16"/>
              </w:rPr>
              <w:t>подразделения</w:t>
            </w:r>
          </w:p>
        </w:tc>
        <w:tc>
          <w:tcPr>
            <w:tcW w:w="1409" w:type="dxa"/>
          </w:tcPr>
          <w:p w:rsidR="00855761" w:rsidRPr="00855761" w:rsidRDefault="00855761" w:rsidP="00FA0ADB">
            <w:pPr>
              <w:jc w:val="center"/>
              <w:rPr>
                <w:sz w:val="16"/>
                <w:szCs w:val="16"/>
              </w:rPr>
            </w:pPr>
            <w:r w:rsidRPr="00855761">
              <w:rPr>
                <w:sz w:val="16"/>
                <w:szCs w:val="16"/>
              </w:rPr>
              <w:t>Расчетное время прибытия к наиболее удаленной точке района выезда</w:t>
            </w:r>
          </w:p>
        </w:tc>
        <w:tc>
          <w:tcPr>
            <w:tcW w:w="1501" w:type="dxa"/>
          </w:tcPr>
          <w:p w:rsidR="00855761" w:rsidRPr="00855761" w:rsidRDefault="00855761" w:rsidP="00FA0ADB">
            <w:pPr>
              <w:jc w:val="center"/>
              <w:rPr>
                <w:sz w:val="16"/>
                <w:szCs w:val="16"/>
              </w:rPr>
            </w:pPr>
            <w:r w:rsidRPr="00855761">
              <w:rPr>
                <w:sz w:val="16"/>
                <w:szCs w:val="16"/>
              </w:rPr>
              <w:t xml:space="preserve">Привлекаемые </w:t>
            </w:r>
          </w:p>
          <w:p w:rsidR="00855761" w:rsidRPr="00855761" w:rsidRDefault="00855761" w:rsidP="00FA0ADB">
            <w:pPr>
              <w:jc w:val="center"/>
              <w:rPr>
                <w:sz w:val="16"/>
                <w:szCs w:val="16"/>
              </w:rPr>
            </w:pPr>
            <w:r w:rsidRPr="00855761">
              <w:rPr>
                <w:sz w:val="16"/>
                <w:szCs w:val="16"/>
              </w:rPr>
              <w:t>подразделения</w:t>
            </w:r>
          </w:p>
        </w:tc>
        <w:tc>
          <w:tcPr>
            <w:tcW w:w="1270" w:type="dxa"/>
          </w:tcPr>
          <w:p w:rsidR="00855761" w:rsidRPr="00855761" w:rsidRDefault="00855761" w:rsidP="00FA0ADB">
            <w:pPr>
              <w:jc w:val="center"/>
              <w:rPr>
                <w:sz w:val="16"/>
                <w:szCs w:val="16"/>
              </w:rPr>
            </w:pPr>
            <w:r w:rsidRPr="00855761">
              <w:rPr>
                <w:sz w:val="16"/>
                <w:szCs w:val="16"/>
              </w:rPr>
              <w:t xml:space="preserve">Расчетное время прибытия к наиболее удаленной </w:t>
            </w:r>
            <w:r w:rsidRPr="00855761">
              <w:rPr>
                <w:sz w:val="16"/>
                <w:szCs w:val="16"/>
              </w:rPr>
              <w:lastRenderedPageBreak/>
              <w:t>точке района выезда</w:t>
            </w:r>
          </w:p>
        </w:tc>
        <w:tc>
          <w:tcPr>
            <w:tcW w:w="1501" w:type="dxa"/>
          </w:tcPr>
          <w:p w:rsidR="00855761" w:rsidRPr="00855761" w:rsidRDefault="00855761" w:rsidP="00FA0ADB">
            <w:pPr>
              <w:jc w:val="center"/>
              <w:rPr>
                <w:sz w:val="16"/>
                <w:szCs w:val="16"/>
              </w:rPr>
            </w:pPr>
            <w:r w:rsidRPr="00855761">
              <w:rPr>
                <w:sz w:val="16"/>
                <w:szCs w:val="16"/>
              </w:rPr>
              <w:lastRenderedPageBreak/>
              <w:t xml:space="preserve">Привлекаемые </w:t>
            </w:r>
          </w:p>
          <w:p w:rsidR="00855761" w:rsidRPr="00855761" w:rsidRDefault="00855761" w:rsidP="00FA0ADB">
            <w:pPr>
              <w:jc w:val="center"/>
              <w:rPr>
                <w:sz w:val="16"/>
                <w:szCs w:val="16"/>
              </w:rPr>
            </w:pPr>
            <w:r w:rsidRPr="00855761">
              <w:rPr>
                <w:sz w:val="16"/>
                <w:szCs w:val="16"/>
              </w:rPr>
              <w:t>подразделения</w:t>
            </w:r>
          </w:p>
        </w:tc>
        <w:tc>
          <w:tcPr>
            <w:tcW w:w="698" w:type="dxa"/>
          </w:tcPr>
          <w:p w:rsidR="00855761" w:rsidRPr="00855761" w:rsidRDefault="00855761" w:rsidP="00FA0ADB">
            <w:pPr>
              <w:jc w:val="center"/>
              <w:rPr>
                <w:sz w:val="16"/>
                <w:szCs w:val="16"/>
              </w:rPr>
            </w:pPr>
            <w:r w:rsidRPr="00855761">
              <w:rPr>
                <w:sz w:val="16"/>
                <w:szCs w:val="16"/>
              </w:rPr>
              <w:t>Расчетное время прибытия к наибо</w:t>
            </w:r>
            <w:r w:rsidRPr="00855761">
              <w:rPr>
                <w:sz w:val="16"/>
                <w:szCs w:val="16"/>
              </w:rPr>
              <w:lastRenderedPageBreak/>
              <w:t>лее удаленной точке района выезда</w:t>
            </w:r>
          </w:p>
        </w:tc>
      </w:tr>
      <w:tr w:rsidR="00855761" w:rsidRPr="00855761" w:rsidTr="00667615">
        <w:trPr>
          <w:trHeight w:val="20"/>
        </w:trPr>
        <w:tc>
          <w:tcPr>
            <w:tcW w:w="1458"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ПЧ-20</w:t>
            </w:r>
          </w:p>
          <w:p w:rsidR="00855761" w:rsidRPr="00855761" w:rsidRDefault="00855761" w:rsidP="00FA0ADB">
            <w:pPr>
              <w:jc w:val="center"/>
              <w:rPr>
                <w:sz w:val="16"/>
                <w:szCs w:val="16"/>
              </w:rPr>
            </w:pPr>
          </w:p>
          <w:p w:rsidR="00855761" w:rsidRPr="00855761" w:rsidRDefault="00855761" w:rsidP="00FA0ADB">
            <w:pPr>
              <w:jc w:val="center"/>
              <w:rPr>
                <w:sz w:val="16"/>
                <w:szCs w:val="16"/>
              </w:rPr>
            </w:pPr>
          </w:p>
        </w:tc>
        <w:tc>
          <w:tcPr>
            <w:tcW w:w="1231" w:type="dxa"/>
          </w:tcPr>
          <w:p w:rsidR="00855761" w:rsidRPr="00855761" w:rsidRDefault="00855761" w:rsidP="00FA0ADB">
            <w:pPr>
              <w:rPr>
                <w:sz w:val="16"/>
                <w:szCs w:val="16"/>
              </w:rPr>
            </w:pPr>
          </w:p>
          <w:p w:rsidR="00855761" w:rsidRPr="00855761" w:rsidRDefault="00855761" w:rsidP="00FA0ADB">
            <w:pPr>
              <w:rPr>
                <w:sz w:val="16"/>
                <w:szCs w:val="16"/>
              </w:rPr>
            </w:pPr>
            <w:r w:rsidRPr="00855761">
              <w:rPr>
                <w:sz w:val="16"/>
                <w:szCs w:val="16"/>
              </w:rPr>
              <w:t>п. Любытино</w:t>
            </w:r>
          </w:p>
          <w:p w:rsidR="00855761" w:rsidRPr="00855761" w:rsidRDefault="00855761" w:rsidP="00FA0ADB">
            <w:pPr>
              <w:jc w:val="center"/>
              <w:rPr>
                <w:sz w:val="16"/>
                <w:szCs w:val="16"/>
              </w:rPr>
            </w:pPr>
          </w:p>
        </w:tc>
        <w:tc>
          <w:tcPr>
            <w:tcW w:w="1417"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АЦ пч-20</w:t>
            </w:r>
          </w:p>
          <w:p w:rsidR="00855761" w:rsidRPr="00855761" w:rsidRDefault="00855761" w:rsidP="00FA0ADB">
            <w:pPr>
              <w:jc w:val="center"/>
              <w:rPr>
                <w:sz w:val="16"/>
                <w:szCs w:val="16"/>
              </w:rPr>
            </w:pPr>
            <w:r w:rsidRPr="00855761">
              <w:rPr>
                <w:sz w:val="16"/>
                <w:szCs w:val="16"/>
              </w:rPr>
              <w:t>АЦ пч-20</w:t>
            </w:r>
          </w:p>
        </w:tc>
        <w:tc>
          <w:tcPr>
            <w:tcW w:w="1409"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7 мин.</w:t>
            </w:r>
          </w:p>
        </w:tc>
        <w:tc>
          <w:tcPr>
            <w:tcW w:w="1501" w:type="dxa"/>
          </w:tcPr>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-20</w:t>
            </w:r>
          </w:p>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-20</w:t>
            </w:r>
          </w:p>
          <w:p w:rsidR="00855761" w:rsidRPr="00855761" w:rsidRDefault="00855761" w:rsidP="00FA0ADB">
            <w:pPr>
              <w:jc w:val="center"/>
              <w:rPr>
                <w:sz w:val="16"/>
                <w:szCs w:val="16"/>
              </w:rPr>
            </w:pPr>
            <w:r w:rsidRPr="00855761">
              <w:rPr>
                <w:sz w:val="16"/>
                <w:szCs w:val="16"/>
              </w:rPr>
              <w:t>АЦ пч-22</w:t>
            </w:r>
          </w:p>
          <w:p w:rsidR="00855761" w:rsidRPr="00855761" w:rsidRDefault="00855761" w:rsidP="00FA0ADB">
            <w:pPr>
              <w:jc w:val="center"/>
              <w:rPr>
                <w:sz w:val="16"/>
                <w:szCs w:val="16"/>
              </w:rPr>
            </w:pPr>
            <w:r w:rsidRPr="00855761">
              <w:rPr>
                <w:sz w:val="16"/>
                <w:szCs w:val="16"/>
              </w:rPr>
              <w:t>АЦ пч-21</w:t>
            </w:r>
          </w:p>
        </w:tc>
        <w:tc>
          <w:tcPr>
            <w:tcW w:w="1270" w:type="dxa"/>
          </w:tcPr>
          <w:p w:rsidR="00855761" w:rsidRPr="00855761" w:rsidRDefault="00855761" w:rsidP="00FA0ADB">
            <w:pPr>
              <w:jc w:val="center"/>
              <w:rPr>
                <w:sz w:val="16"/>
                <w:szCs w:val="16"/>
              </w:rPr>
            </w:pPr>
            <w:r w:rsidRPr="00855761">
              <w:rPr>
                <w:sz w:val="16"/>
                <w:szCs w:val="16"/>
              </w:rPr>
              <w:t>7 мин.</w:t>
            </w:r>
          </w:p>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20 мин.</w:t>
            </w:r>
          </w:p>
          <w:p w:rsidR="00855761" w:rsidRPr="00855761" w:rsidRDefault="00855761" w:rsidP="00667615">
            <w:pPr>
              <w:jc w:val="center"/>
              <w:rPr>
                <w:sz w:val="16"/>
                <w:szCs w:val="16"/>
              </w:rPr>
            </w:pPr>
            <w:r w:rsidRPr="00855761">
              <w:rPr>
                <w:sz w:val="16"/>
                <w:szCs w:val="16"/>
              </w:rPr>
              <w:t>61 мин.</w:t>
            </w:r>
          </w:p>
        </w:tc>
        <w:tc>
          <w:tcPr>
            <w:tcW w:w="1501"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АЦ пч-20</w:t>
            </w:r>
          </w:p>
          <w:p w:rsidR="00855761" w:rsidRPr="00855761" w:rsidRDefault="00855761" w:rsidP="00FA0ADB">
            <w:pPr>
              <w:jc w:val="center"/>
              <w:rPr>
                <w:sz w:val="16"/>
                <w:szCs w:val="16"/>
              </w:rPr>
            </w:pPr>
            <w:r w:rsidRPr="00855761">
              <w:rPr>
                <w:sz w:val="16"/>
                <w:szCs w:val="16"/>
              </w:rPr>
              <w:t>АЦ пч-20</w:t>
            </w:r>
          </w:p>
        </w:tc>
        <w:tc>
          <w:tcPr>
            <w:tcW w:w="698"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7 мин.</w:t>
            </w:r>
          </w:p>
          <w:p w:rsidR="00855761" w:rsidRPr="00855761" w:rsidRDefault="00855761" w:rsidP="00FA0ADB">
            <w:pPr>
              <w:jc w:val="center"/>
              <w:rPr>
                <w:sz w:val="16"/>
                <w:szCs w:val="16"/>
              </w:rPr>
            </w:pPr>
          </w:p>
          <w:p w:rsidR="00855761" w:rsidRPr="00855761" w:rsidRDefault="00855761" w:rsidP="00FA0ADB">
            <w:pPr>
              <w:jc w:val="center"/>
              <w:rPr>
                <w:sz w:val="16"/>
                <w:szCs w:val="16"/>
              </w:rPr>
            </w:pPr>
          </w:p>
        </w:tc>
      </w:tr>
      <w:tr w:rsidR="00855761" w:rsidRPr="00855761" w:rsidTr="00667615">
        <w:trPr>
          <w:trHeight w:val="20"/>
        </w:trPr>
        <w:tc>
          <w:tcPr>
            <w:tcW w:w="1458"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ПЧ-20</w:t>
            </w:r>
          </w:p>
          <w:p w:rsidR="00855761" w:rsidRPr="00855761" w:rsidRDefault="00855761" w:rsidP="00FA0ADB">
            <w:pPr>
              <w:jc w:val="center"/>
              <w:rPr>
                <w:sz w:val="16"/>
                <w:szCs w:val="16"/>
              </w:rPr>
            </w:pPr>
          </w:p>
          <w:p w:rsidR="00855761" w:rsidRPr="00855761" w:rsidRDefault="00855761" w:rsidP="00FA0ADB">
            <w:pPr>
              <w:jc w:val="center"/>
              <w:rPr>
                <w:sz w:val="16"/>
                <w:szCs w:val="16"/>
              </w:rPr>
            </w:pPr>
          </w:p>
        </w:tc>
        <w:tc>
          <w:tcPr>
            <w:tcW w:w="1231" w:type="dxa"/>
          </w:tcPr>
          <w:p w:rsidR="00855761" w:rsidRPr="00855761" w:rsidRDefault="00855761" w:rsidP="00FA0ADB">
            <w:pPr>
              <w:jc w:val="center"/>
              <w:rPr>
                <w:sz w:val="16"/>
                <w:szCs w:val="16"/>
              </w:rPr>
            </w:pPr>
            <w:r w:rsidRPr="00855761">
              <w:rPr>
                <w:sz w:val="16"/>
                <w:szCs w:val="16"/>
              </w:rPr>
              <w:t xml:space="preserve">Населенные пункты Любытинского сельского </w:t>
            </w:r>
            <w:proofErr w:type="spellStart"/>
            <w:r w:rsidRPr="00855761">
              <w:rPr>
                <w:sz w:val="16"/>
                <w:szCs w:val="16"/>
              </w:rPr>
              <w:t>поселениия</w:t>
            </w:r>
            <w:proofErr w:type="spellEnd"/>
            <w:r w:rsidRPr="00855761">
              <w:rPr>
                <w:sz w:val="16"/>
                <w:szCs w:val="16"/>
              </w:rPr>
              <w:t xml:space="preserve">, </w:t>
            </w:r>
            <w:proofErr w:type="spellStart"/>
            <w:r w:rsidRPr="00855761">
              <w:rPr>
                <w:sz w:val="16"/>
                <w:szCs w:val="16"/>
              </w:rPr>
              <w:t>соглано</w:t>
            </w:r>
            <w:proofErr w:type="spellEnd"/>
            <w:r w:rsidRPr="00855761">
              <w:rPr>
                <w:sz w:val="16"/>
                <w:szCs w:val="16"/>
              </w:rPr>
              <w:t xml:space="preserve"> приложению №24</w:t>
            </w:r>
          </w:p>
        </w:tc>
        <w:tc>
          <w:tcPr>
            <w:tcW w:w="1417" w:type="dxa"/>
          </w:tcPr>
          <w:p w:rsidR="00855761" w:rsidRPr="00855761" w:rsidRDefault="00855761" w:rsidP="00FA0ADB">
            <w:pPr>
              <w:jc w:val="center"/>
              <w:rPr>
                <w:sz w:val="16"/>
                <w:szCs w:val="16"/>
              </w:rPr>
            </w:pPr>
            <w:r w:rsidRPr="00855761">
              <w:rPr>
                <w:sz w:val="16"/>
                <w:szCs w:val="16"/>
              </w:rPr>
              <w:t>АЦ пч-20</w:t>
            </w:r>
          </w:p>
          <w:p w:rsidR="00855761" w:rsidRPr="00855761" w:rsidRDefault="00855761" w:rsidP="00FA0ADB">
            <w:pPr>
              <w:jc w:val="center"/>
              <w:rPr>
                <w:sz w:val="16"/>
                <w:szCs w:val="16"/>
              </w:rPr>
            </w:pPr>
            <w:r w:rsidRPr="00855761">
              <w:rPr>
                <w:sz w:val="16"/>
                <w:szCs w:val="16"/>
              </w:rPr>
              <w:t>АЦ пч-20</w:t>
            </w:r>
          </w:p>
        </w:tc>
        <w:tc>
          <w:tcPr>
            <w:tcW w:w="1409"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89 мин.</w:t>
            </w:r>
          </w:p>
        </w:tc>
        <w:tc>
          <w:tcPr>
            <w:tcW w:w="1501" w:type="dxa"/>
          </w:tcPr>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-20</w:t>
            </w:r>
          </w:p>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-20</w:t>
            </w:r>
          </w:p>
          <w:p w:rsidR="00855761" w:rsidRPr="00855761" w:rsidRDefault="00855761" w:rsidP="00FA0ADB">
            <w:pPr>
              <w:jc w:val="center"/>
              <w:rPr>
                <w:sz w:val="16"/>
                <w:szCs w:val="16"/>
              </w:rPr>
            </w:pPr>
            <w:r w:rsidRPr="00855761">
              <w:rPr>
                <w:sz w:val="16"/>
                <w:szCs w:val="16"/>
              </w:rPr>
              <w:t>АЦ пч-22</w:t>
            </w:r>
          </w:p>
          <w:p w:rsidR="00855761" w:rsidRPr="00855761" w:rsidRDefault="00855761" w:rsidP="00FA0ADB">
            <w:pPr>
              <w:jc w:val="center"/>
              <w:rPr>
                <w:sz w:val="16"/>
                <w:szCs w:val="16"/>
              </w:rPr>
            </w:pPr>
            <w:r w:rsidRPr="00855761">
              <w:rPr>
                <w:sz w:val="16"/>
                <w:szCs w:val="16"/>
              </w:rPr>
              <w:t>АЦ пч-21</w:t>
            </w:r>
          </w:p>
        </w:tc>
        <w:tc>
          <w:tcPr>
            <w:tcW w:w="1270" w:type="dxa"/>
          </w:tcPr>
          <w:p w:rsidR="00855761" w:rsidRPr="00855761" w:rsidRDefault="00855761" w:rsidP="00FA0ADB">
            <w:pPr>
              <w:jc w:val="center"/>
              <w:rPr>
                <w:sz w:val="16"/>
                <w:szCs w:val="16"/>
              </w:rPr>
            </w:pPr>
            <w:r w:rsidRPr="00855761">
              <w:rPr>
                <w:sz w:val="16"/>
                <w:szCs w:val="16"/>
              </w:rPr>
              <w:t>89 мин.</w:t>
            </w:r>
          </w:p>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105 мин.</w:t>
            </w:r>
          </w:p>
          <w:p w:rsidR="00855761" w:rsidRPr="00855761" w:rsidRDefault="00855761" w:rsidP="00FA0ADB">
            <w:pPr>
              <w:jc w:val="center"/>
              <w:rPr>
                <w:sz w:val="16"/>
                <w:szCs w:val="16"/>
              </w:rPr>
            </w:pPr>
            <w:r w:rsidRPr="00855761">
              <w:rPr>
                <w:sz w:val="16"/>
                <w:szCs w:val="16"/>
              </w:rPr>
              <w:t>143 мин.</w:t>
            </w:r>
          </w:p>
        </w:tc>
        <w:tc>
          <w:tcPr>
            <w:tcW w:w="1501"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АЦ пч-20</w:t>
            </w:r>
          </w:p>
          <w:p w:rsidR="00855761" w:rsidRPr="00855761" w:rsidRDefault="00855761" w:rsidP="00FA0ADB">
            <w:pPr>
              <w:jc w:val="center"/>
              <w:rPr>
                <w:sz w:val="16"/>
                <w:szCs w:val="16"/>
              </w:rPr>
            </w:pPr>
            <w:r w:rsidRPr="00855761">
              <w:rPr>
                <w:sz w:val="16"/>
                <w:szCs w:val="16"/>
              </w:rPr>
              <w:t>АЦ пч-20</w:t>
            </w:r>
          </w:p>
        </w:tc>
        <w:tc>
          <w:tcPr>
            <w:tcW w:w="698"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89 мин.</w:t>
            </w:r>
          </w:p>
          <w:p w:rsidR="00855761" w:rsidRPr="00855761" w:rsidRDefault="00855761" w:rsidP="00FA0ADB">
            <w:pPr>
              <w:jc w:val="center"/>
              <w:rPr>
                <w:sz w:val="16"/>
                <w:szCs w:val="16"/>
              </w:rPr>
            </w:pPr>
          </w:p>
          <w:p w:rsidR="00855761" w:rsidRPr="00855761" w:rsidRDefault="00855761" w:rsidP="00FA0ADB">
            <w:pPr>
              <w:jc w:val="center"/>
              <w:rPr>
                <w:sz w:val="16"/>
                <w:szCs w:val="16"/>
              </w:rPr>
            </w:pPr>
          </w:p>
        </w:tc>
      </w:tr>
      <w:tr w:rsidR="00855761" w:rsidRPr="00855761" w:rsidTr="00667615">
        <w:trPr>
          <w:trHeight w:val="20"/>
        </w:trPr>
        <w:tc>
          <w:tcPr>
            <w:tcW w:w="1458" w:type="dxa"/>
          </w:tcPr>
          <w:p w:rsidR="00855761" w:rsidRPr="00855761" w:rsidRDefault="00855761" w:rsidP="00FA0ADB">
            <w:pPr>
              <w:jc w:val="center"/>
              <w:rPr>
                <w:sz w:val="16"/>
                <w:szCs w:val="16"/>
                <w:lang w:val="en-US"/>
              </w:rPr>
            </w:pPr>
            <w:r w:rsidRPr="00855761">
              <w:rPr>
                <w:sz w:val="16"/>
                <w:szCs w:val="16"/>
              </w:rPr>
              <w:t>Итого по видам</w:t>
            </w:r>
            <w:r w:rsidRPr="00855761">
              <w:rPr>
                <w:sz w:val="16"/>
                <w:szCs w:val="16"/>
                <w:lang w:val="en-US"/>
              </w:rPr>
              <w:t>:</w:t>
            </w:r>
          </w:p>
        </w:tc>
        <w:tc>
          <w:tcPr>
            <w:tcW w:w="1231" w:type="dxa"/>
          </w:tcPr>
          <w:p w:rsidR="00855761" w:rsidRPr="00855761" w:rsidRDefault="00855761" w:rsidP="00FA0ADB">
            <w:pPr>
              <w:jc w:val="center"/>
              <w:rPr>
                <w:sz w:val="16"/>
                <w:szCs w:val="16"/>
                <w:lang w:val="en-US"/>
              </w:rPr>
            </w:pPr>
          </w:p>
        </w:tc>
        <w:tc>
          <w:tcPr>
            <w:tcW w:w="1417" w:type="dxa"/>
          </w:tcPr>
          <w:p w:rsidR="00855761" w:rsidRPr="00855761" w:rsidRDefault="00855761" w:rsidP="00FA0ADB">
            <w:pPr>
              <w:jc w:val="center"/>
              <w:rPr>
                <w:sz w:val="16"/>
                <w:szCs w:val="16"/>
              </w:rPr>
            </w:pPr>
            <w:r w:rsidRPr="00855761">
              <w:rPr>
                <w:sz w:val="16"/>
                <w:szCs w:val="16"/>
              </w:rPr>
              <w:t>АЦ - 2</w:t>
            </w:r>
          </w:p>
        </w:tc>
        <w:tc>
          <w:tcPr>
            <w:tcW w:w="1409" w:type="dxa"/>
          </w:tcPr>
          <w:p w:rsidR="00855761" w:rsidRPr="00855761" w:rsidRDefault="00855761" w:rsidP="00FA0ADB">
            <w:pPr>
              <w:rPr>
                <w:color w:val="FF0000"/>
                <w:sz w:val="16"/>
                <w:szCs w:val="16"/>
              </w:rPr>
            </w:pPr>
          </w:p>
        </w:tc>
        <w:tc>
          <w:tcPr>
            <w:tcW w:w="1501" w:type="dxa"/>
          </w:tcPr>
          <w:p w:rsidR="00855761" w:rsidRPr="00855761" w:rsidRDefault="00855761" w:rsidP="00FA0ADB">
            <w:pPr>
              <w:jc w:val="center"/>
              <w:rPr>
                <w:sz w:val="16"/>
                <w:szCs w:val="16"/>
              </w:rPr>
            </w:pPr>
            <w:r w:rsidRPr="00855761">
              <w:rPr>
                <w:sz w:val="16"/>
                <w:szCs w:val="16"/>
              </w:rPr>
              <w:t>АЦ – 4</w:t>
            </w:r>
          </w:p>
          <w:p w:rsidR="00855761" w:rsidRPr="00855761" w:rsidRDefault="00855761" w:rsidP="00FA0ADB">
            <w:pPr>
              <w:jc w:val="center"/>
              <w:rPr>
                <w:sz w:val="16"/>
                <w:szCs w:val="16"/>
              </w:rPr>
            </w:pPr>
          </w:p>
        </w:tc>
        <w:tc>
          <w:tcPr>
            <w:tcW w:w="1270" w:type="dxa"/>
          </w:tcPr>
          <w:p w:rsidR="00855761" w:rsidRPr="00855761" w:rsidRDefault="00855761" w:rsidP="00FA0ADB">
            <w:pPr>
              <w:rPr>
                <w:color w:val="FF0000"/>
                <w:sz w:val="16"/>
                <w:szCs w:val="16"/>
              </w:rPr>
            </w:pPr>
          </w:p>
        </w:tc>
        <w:tc>
          <w:tcPr>
            <w:tcW w:w="1501" w:type="dxa"/>
          </w:tcPr>
          <w:p w:rsidR="00855761" w:rsidRPr="00855761" w:rsidRDefault="00855761" w:rsidP="00FA0ADB">
            <w:pPr>
              <w:jc w:val="center"/>
              <w:rPr>
                <w:sz w:val="16"/>
                <w:szCs w:val="16"/>
              </w:rPr>
            </w:pPr>
            <w:r w:rsidRPr="00855761">
              <w:rPr>
                <w:sz w:val="16"/>
                <w:szCs w:val="16"/>
              </w:rPr>
              <w:t>АЦ – 2</w:t>
            </w:r>
          </w:p>
        </w:tc>
        <w:tc>
          <w:tcPr>
            <w:tcW w:w="698" w:type="dxa"/>
          </w:tcPr>
          <w:p w:rsidR="00855761" w:rsidRPr="00855761" w:rsidRDefault="00855761" w:rsidP="00FA0ADB">
            <w:pPr>
              <w:rPr>
                <w:color w:val="FF0000"/>
                <w:sz w:val="16"/>
                <w:szCs w:val="16"/>
              </w:rPr>
            </w:pPr>
          </w:p>
        </w:tc>
      </w:tr>
      <w:tr w:rsidR="00855761" w:rsidRPr="00855761" w:rsidTr="00667615">
        <w:trPr>
          <w:trHeight w:val="20"/>
        </w:trPr>
        <w:tc>
          <w:tcPr>
            <w:tcW w:w="1458" w:type="dxa"/>
          </w:tcPr>
          <w:p w:rsidR="00855761" w:rsidRPr="00855761" w:rsidRDefault="00855761" w:rsidP="00FA0ADB">
            <w:pPr>
              <w:jc w:val="center"/>
              <w:rPr>
                <w:sz w:val="16"/>
                <w:szCs w:val="16"/>
              </w:rPr>
            </w:pPr>
            <w:r w:rsidRPr="00855761">
              <w:rPr>
                <w:sz w:val="16"/>
                <w:szCs w:val="16"/>
              </w:rPr>
              <w:t>Всего</w:t>
            </w:r>
            <w:r w:rsidRPr="00855761">
              <w:rPr>
                <w:sz w:val="16"/>
                <w:szCs w:val="16"/>
                <w:lang w:val="en-US"/>
              </w:rPr>
              <w:t>:</w:t>
            </w:r>
          </w:p>
        </w:tc>
        <w:tc>
          <w:tcPr>
            <w:tcW w:w="1231" w:type="dxa"/>
          </w:tcPr>
          <w:p w:rsidR="00855761" w:rsidRPr="00855761" w:rsidRDefault="00855761" w:rsidP="00FA0ADB">
            <w:pPr>
              <w:jc w:val="center"/>
              <w:rPr>
                <w:sz w:val="16"/>
                <w:szCs w:val="16"/>
              </w:rPr>
            </w:pPr>
          </w:p>
        </w:tc>
        <w:tc>
          <w:tcPr>
            <w:tcW w:w="1417" w:type="dxa"/>
          </w:tcPr>
          <w:p w:rsidR="00855761" w:rsidRPr="00855761" w:rsidRDefault="00855761" w:rsidP="00FA0ADB">
            <w:pPr>
              <w:jc w:val="center"/>
              <w:rPr>
                <w:sz w:val="16"/>
                <w:szCs w:val="16"/>
              </w:rPr>
            </w:pPr>
            <w:r w:rsidRPr="00855761">
              <w:rPr>
                <w:sz w:val="16"/>
                <w:szCs w:val="16"/>
              </w:rPr>
              <w:t>2</w:t>
            </w:r>
          </w:p>
        </w:tc>
        <w:tc>
          <w:tcPr>
            <w:tcW w:w="1409" w:type="dxa"/>
          </w:tcPr>
          <w:p w:rsidR="00855761" w:rsidRPr="00855761" w:rsidRDefault="00855761" w:rsidP="00FA0ADB">
            <w:pPr>
              <w:rPr>
                <w:color w:val="FF0000"/>
                <w:sz w:val="16"/>
                <w:szCs w:val="16"/>
              </w:rPr>
            </w:pPr>
          </w:p>
        </w:tc>
        <w:tc>
          <w:tcPr>
            <w:tcW w:w="1501" w:type="dxa"/>
          </w:tcPr>
          <w:p w:rsidR="00855761" w:rsidRPr="00855761" w:rsidRDefault="00855761" w:rsidP="00FA0ADB">
            <w:pPr>
              <w:jc w:val="center"/>
              <w:rPr>
                <w:sz w:val="16"/>
                <w:szCs w:val="16"/>
              </w:rPr>
            </w:pPr>
            <w:r w:rsidRPr="00855761">
              <w:rPr>
                <w:sz w:val="16"/>
                <w:szCs w:val="16"/>
              </w:rPr>
              <w:t>4</w:t>
            </w:r>
          </w:p>
          <w:p w:rsidR="00855761" w:rsidRPr="00855761" w:rsidRDefault="00855761" w:rsidP="00FA0ADB">
            <w:pPr>
              <w:jc w:val="center"/>
              <w:rPr>
                <w:sz w:val="16"/>
                <w:szCs w:val="16"/>
              </w:rPr>
            </w:pPr>
          </w:p>
        </w:tc>
        <w:tc>
          <w:tcPr>
            <w:tcW w:w="1270" w:type="dxa"/>
          </w:tcPr>
          <w:p w:rsidR="00855761" w:rsidRPr="00855761" w:rsidRDefault="00855761" w:rsidP="00FA0ADB">
            <w:pPr>
              <w:rPr>
                <w:color w:val="FF0000"/>
                <w:sz w:val="16"/>
                <w:szCs w:val="16"/>
              </w:rPr>
            </w:pPr>
          </w:p>
        </w:tc>
        <w:tc>
          <w:tcPr>
            <w:tcW w:w="1501" w:type="dxa"/>
          </w:tcPr>
          <w:p w:rsidR="00855761" w:rsidRPr="00855761" w:rsidRDefault="00855761" w:rsidP="00FA0ADB">
            <w:pPr>
              <w:jc w:val="center"/>
              <w:rPr>
                <w:sz w:val="16"/>
                <w:szCs w:val="16"/>
              </w:rPr>
            </w:pPr>
            <w:r w:rsidRPr="00855761">
              <w:rPr>
                <w:sz w:val="16"/>
                <w:szCs w:val="16"/>
              </w:rPr>
              <w:t>2</w:t>
            </w:r>
          </w:p>
        </w:tc>
        <w:tc>
          <w:tcPr>
            <w:tcW w:w="698" w:type="dxa"/>
          </w:tcPr>
          <w:p w:rsidR="00855761" w:rsidRPr="00855761" w:rsidRDefault="00855761" w:rsidP="00FA0ADB">
            <w:pPr>
              <w:rPr>
                <w:color w:val="FF0000"/>
                <w:sz w:val="16"/>
                <w:szCs w:val="16"/>
              </w:rPr>
            </w:pPr>
          </w:p>
        </w:tc>
      </w:tr>
    </w:tbl>
    <w:p w:rsidR="00855761" w:rsidRPr="00855761" w:rsidRDefault="00855761" w:rsidP="00FA0ADB">
      <w:pPr>
        <w:rPr>
          <w:color w:val="FF0000"/>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278"/>
        <w:gridCol w:w="1462"/>
        <w:gridCol w:w="1186"/>
        <w:gridCol w:w="1462"/>
        <w:gridCol w:w="1370"/>
        <w:gridCol w:w="1554"/>
        <w:gridCol w:w="824"/>
      </w:tblGrid>
      <w:tr w:rsidR="00855761" w:rsidRPr="00855761" w:rsidTr="00667615">
        <w:trPr>
          <w:trHeight w:val="20"/>
        </w:trPr>
        <w:tc>
          <w:tcPr>
            <w:tcW w:w="1349" w:type="dxa"/>
            <w:vMerge w:val="restart"/>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Подразделение пожарной охраны</w:t>
            </w:r>
          </w:p>
        </w:tc>
        <w:tc>
          <w:tcPr>
            <w:tcW w:w="1278" w:type="dxa"/>
            <w:vMerge w:val="restart"/>
          </w:tcPr>
          <w:p w:rsidR="00855761" w:rsidRPr="00855761" w:rsidRDefault="00855761" w:rsidP="00FA0ADB">
            <w:pPr>
              <w:rPr>
                <w:sz w:val="16"/>
                <w:szCs w:val="16"/>
              </w:rPr>
            </w:pPr>
            <w:r w:rsidRPr="00855761">
              <w:rPr>
                <w:sz w:val="16"/>
                <w:szCs w:val="16"/>
              </w:rPr>
              <w:t xml:space="preserve">Перечень </w:t>
            </w:r>
            <w:proofErr w:type="gramStart"/>
            <w:r w:rsidRPr="00855761">
              <w:rPr>
                <w:sz w:val="16"/>
                <w:szCs w:val="16"/>
              </w:rPr>
              <w:t>населенных пунктов</w:t>
            </w:r>
            <w:proofErr w:type="gramEnd"/>
            <w:r w:rsidRPr="00855761">
              <w:rPr>
                <w:sz w:val="16"/>
                <w:szCs w:val="16"/>
              </w:rPr>
              <w:t xml:space="preserve"> входящих в район (подрайон) выезда подразделений</w:t>
            </w:r>
          </w:p>
        </w:tc>
        <w:tc>
          <w:tcPr>
            <w:tcW w:w="5480" w:type="dxa"/>
            <w:gridSpan w:val="4"/>
          </w:tcPr>
          <w:p w:rsidR="00855761" w:rsidRPr="00855761" w:rsidRDefault="00855761" w:rsidP="00FA0ADB">
            <w:pPr>
              <w:jc w:val="center"/>
              <w:rPr>
                <w:sz w:val="16"/>
                <w:szCs w:val="16"/>
              </w:rPr>
            </w:pPr>
            <w:r w:rsidRPr="00855761">
              <w:rPr>
                <w:sz w:val="16"/>
                <w:szCs w:val="16"/>
              </w:rPr>
              <w:t>Номер (ранг) пожара</w:t>
            </w:r>
          </w:p>
        </w:tc>
        <w:tc>
          <w:tcPr>
            <w:tcW w:w="2378" w:type="dxa"/>
            <w:gridSpan w:val="2"/>
            <w:vMerge w:val="restart"/>
          </w:tcPr>
          <w:p w:rsidR="00855761" w:rsidRPr="00855761" w:rsidRDefault="00855761" w:rsidP="00FA0ADB">
            <w:pPr>
              <w:jc w:val="center"/>
              <w:rPr>
                <w:sz w:val="16"/>
                <w:szCs w:val="16"/>
              </w:rPr>
            </w:pPr>
            <w:r w:rsidRPr="00855761">
              <w:rPr>
                <w:sz w:val="16"/>
                <w:szCs w:val="16"/>
              </w:rPr>
              <w:t>Аварийно-спасательные работы</w:t>
            </w:r>
          </w:p>
        </w:tc>
      </w:tr>
      <w:tr w:rsidR="00855761" w:rsidRPr="00855761" w:rsidTr="00667615">
        <w:trPr>
          <w:trHeight w:val="20"/>
        </w:trPr>
        <w:tc>
          <w:tcPr>
            <w:tcW w:w="1349" w:type="dxa"/>
            <w:vMerge/>
          </w:tcPr>
          <w:p w:rsidR="00855761" w:rsidRPr="00855761" w:rsidRDefault="00855761" w:rsidP="00FA0ADB">
            <w:pPr>
              <w:jc w:val="center"/>
              <w:rPr>
                <w:sz w:val="16"/>
                <w:szCs w:val="16"/>
              </w:rPr>
            </w:pPr>
          </w:p>
        </w:tc>
        <w:tc>
          <w:tcPr>
            <w:tcW w:w="1278" w:type="dxa"/>
            <w:vMerge/>
          </w:tcPr>
          <w:p w:rsidR="00855761" w:rsidRPr="00855761" w:rsidRDefault="00855761" w:rsidP="00FA0ADB">
            <w:pPr>
              <w:jc w:val="center"/>
              <w:rPr>
                <w:sz w:val="16"/>
                <w:szCs w:val="16"/>
              </w:rPr>
            </w:pPr>
          </w:p>
        </w:tc>
        <w:tc>
          <w:tcPr>
            <w:tcW w:w="2648" w:type="dxa"/>
            <w:gridSpan w:val="2"/>
          </w:tcPr>
          <w:p w:rsidR="00855761" w:rsidRPr="00855761" w:rsidRDefault="00855761" w:rsidP="00FA0ADB">
            <w:pPr>
              <w:jc w:val="center"/>
              <w:rPr>
                <w:sz w:val="16"/>
                <w:szCs w:val="16"/>
              </w:rPr>
            </w:pPr>
            <w:r w:rsidRPr="00855761">
              <w:rPr>
                <w:sz w:val="16"/>
                <w:szCs w:val="16"/>
              </w:rPr>
              <w:t>№ 1</w:t>
            </w:r>
          </w:p>
        </w:tc>
        <w:tc>
          <w:tcPr>
            <w:tcW w:w="2832" w:type="dxa"/>
            <w:gridSpan w:val="2"/>
          </w:tcPr>
          <w:p w:rsidR="00855761" w:rsidRPr="00855761" w:rsidRDefault="00855761" w:rsidP="00FA0ADB">
            <w:pPr>
              <w:jc w:val="center"/>
              <w:rPr>
                <w:sz w:val="16"/>
                <w:szCs w:val="16"/>
              </w:rPr>
            </w:pPr>
            <w:r w:rsidRPr="00855761">
              <w:rPr>
                <w:sz w:val="16"/>
                <w:szCs w:val="16"/>
              </w:rPr>
              <w:t>№ 1 бис</w:t>
            </w:r>
          </w:p>
        </w:tc>
        <w:tc>
          <w:tcPr>
            <w:tcW w:w="2378" w:type="dxa"/>
            <w:gridSpan w:val="2"/>
            <w:vMerge/>
          </w:tcPr>
          <w:p w:rsidR="00855761" w:rsidRPr="00855761" w:rsidRDefault="00855761" w:rsidP="00FA0ADB">
            <w:pPr>
              <w:jc w:val="center"/>
              <w:rPr>
                <w:sz w:val="16"/>
                <w:szCs w:val="16"/>
              </w:rPr>
            </w:pPr>
          </w:p>
        </w:tc>
      </w:tr>
      <w:tr w:rsidR="00855761" w:rsidRPr="00855761" w:rsidTr="00667615">
        <w:trPr>
          <w:trHeight w:val="20"/>
        </w:trPr>
        <w:tc>
          <w:tcPr>
            <w:tcW w:w="1349" w:type="dxa"/>
            <w:vMerge/>
          </w:tcPr>
          <w:p w:rsidR="00855761" w:rsidRPr="00855761" w:rsidRDefault="00855761" w:rsidP="00FA0ADB">
            <w:pPr>
              <w:jc w:val="center"/>
              <w:rPr>
                <w:sz w:val="16"/>
                <w:szCs w:val="16"/>
              </w:rPr>
            </w:pPr>
          </w:p>
        </w:tc>
        <w:tc>
          <w:tcPr>
            <w:tcW w:w="1278" w:type="dxa"/>
            <w:vMerge/>
          </w:tcPr>
          <w:p w:rsidR="00855761" w:rsidRPr="00855761" w:rsidRDefault="00855761" w:rsidP="00FA0ADB">
            <w:pPr>
              <w:jc w:val="center"/>
              <w:rPr>
                <w:sz w:val="16"/>
                <w:szCs w:val="16"/>
              </w:rPr>
            </w:pPr>
          </w:p>
        </w:tc>
        <w:tc>
          <w:tcPr>
            <w:tcW w:w="1462" w:type="dxa"/>
          </w:tcPr>
          <w:p w:rsidR="00855761" w:rsidRPr="00855761" w:rsidRDefault="00855761" w:rsidP="00FA0ADB">
            <w:pPr>
              <w:jc w:val="center"/>
              <w:rPr>
                <w:sz w:val="16"/>
                <w:szCs w:val="16"/>
              </w:rPr>
            </w:pPr>
            <w:r w:rsidRPr="00855761">
              <w:rPr>
                <w:sz w:val="16"/>
                <w:szCs w:val="16"/>
              </w:rPr>
              <w:t>Привлекаемые</w:t>
            </w:r>
          </w:p>
          <w:p w:rsidR="00855761" w:rsidRPr="00855761" w:rsidRDefault="00855761" w:rsidP="00FA0ADB">
            <w:pPr>
              <w:jc w:val="center"/>
              <w:rPr>
                <w:sz w:val="16"/>
                <w:szCs w:val="16"/>
              </w:rPr>
            </w:pPr>
            <w:r w:rsidRPr="00855761">
              <w:rPr>
                <w:sz w:val="16"/>
                <w:szCs w:val="16"/>
              </w:rPr>
              <w:t>подразделения</w:t>
            </w:r>
          </w:p>
        </w:tc>
        <w:tc>
          <w:tcPr>
            <w:tcW w:w="1186" w:type="dxa"/>
          </w:tcPr>
          <w:p w:rsidR="00855761" w:rsidRPr="00855761" w:rsidRDefault="00855761" w:rsidP="00FA0ADB">
            <w:pPr>
              <w:jc w:val="center"/>
              <w:rPr>
                <w:sz w:val="16"/>
                <w:szCs w:val="16"/>
              </w:rPr>
            </w:pPr>
            <w:r w:rsidRPr="00855761">
              <w:rPr>
                <w:sz w:val="16"/>
                <w:szCs w:val="16"/>
              </w:rPr>
              <w:t>Расчетное время прибытия к наиболее удаленной точке района выезда</w:t>
            </w:r>
          </w:p>
        </w:tc>
        <w:tc>
          <w:tcPr>
            <w:tcW w:w="1462" w:type="dxa"/>
          </w:tcPr>
          <w:p w:rsidR="00855761" w:rsidRPr="00855761" w:rsidRDefault="00855761" w:rsidP="00FA0ADB">
            <w:pPr>
              <w:jc w:val="center"/>
              <w:rPr>
                <w:sz w:val="16"/>
                <w:szCs w:val="16"/>
              </w:rPr>
            </w:pPr>
            <w:r w:rsidRPr="00855761">
              <w:rPr>
                <w:sz w:val="16"/>
                <w:szCs w:val="16"/>
              </w:rPr>
              <w:t xml:space="preserve">Привлекаемые </w:t>
            </w:r>
          </w:p>
          <w:p w:rsidR="00855761" w:rsidRPr="00855761" w:rsidRDefault="00855761" w:rsidP="00FA0ADB">
            <w:pPr>
              <w:jc w:val="center"/>
              <w:rPr>
                <w:sz w:val="16"/>
                <w:szCs w:val="16"/>
              </w:rPr>
            </w:pPr>
            <w:r w:rsidRPr="00855761">
              <w:rPr>
                <w:sz w:val="16"/>
                <w:szCs w:val="16"/>
              </w:rPr>
              <w:t>подразделения</w:t>
            </w:r>
          </w:p>
        </w:tc>
        <w:tc>
          <w:tcPr>
            <w:tcW w:w="1370" w:type="dxa"/>
          </w:tcPr>
          <w:p w:rsidR="00855761" w:rsidRPr="00855761" w:rsidRDefault="00855761" w:rsidP="00FA0ADB">
            <w:pPr>
              <w:jc w:val="center"/>
              <w:rPr>
                <w:sz w:val="16"/>
                <w:szCs w:val="16"/>
              </w:rPr>
            </w:pPr>
            <w:r w:rsidRPr="00855761">
              <w:rPr>
                <w:sz w:val="16"/>
                <w:szCs w:val="16"/>
              </w:rPr>
              <w:t>Расчетное время прибытия к наиболее удаленной точке района выезда</w:t>
            </w:r>
          </w:p>
        </w:tc>
        <w:tc>
          <w:tcPr>
            <w:tcW w:w="1554" w:type="dxa"/>
          </w:tcPr>
          <w:p w:rsidR="00855761" w:rsidRPr="00855761" w:rsidRDefault="00855761" w:rsidP="00FA0ADB">
            <w:pPr>
              <w:jc w:val="center"/>
              <w:rPr>
                <w:sz w:val="16"/>
                <w:szCs w:val="16"/>
              </w:rPr>
            </w:pPr>
            <w:r w:rsidRPr="00855761">
              <w:rPr>
                <w:sz w:val="16"/>
                <w:szCs w:val="16"/>
              </w:rPr>
              <w:t xml:space="preserve">Привлекаемые </w:t>
            </w:r>
          </w:p>
          <w:p w:rsidR="00855761" w:rsidRPr="00855761" w:rsidRDefault="00855761" w:rsidP="00FA0ADB">
            <w:pPr>
              <w:jc w:val="center"/>
              <w:rPr>
                <w:sz w:val="16"/>
                <w:szCs w:val="16"/>
              </w:rPr>
            </w:pPr>
            <w:r w:rsidRPr="00855761">
              <w:rPr>
                <w:sz w:val="16"/>
                <w:szCs w:val="16"/>
              </w:rPr>
              <w:t>подразделения</w:t>
            </w:r>
          </w:p>
        </w:tc>
        <w:tc>
          <w:tcPr>
            <w:tcW w:w="824" w:type="dxa"/>
          </w:tcPr>
          <w:p w:rsidR="00855761" w:rsidRPr="00855761" w:rsidRDefault="00855761" w:rsidP="00FA0ADB">
            <w:pPr>
              <w:jc w:val="center"/>
              <w:rPr>
                <w:sz w:val="16"/>
                <w:szCs w:val="16"/>
              </w:rPr>
            </w:pPr>
            <w:r w:rsidRPr="00855761">
              <w:rPr>
                <w:sz w:val="16"/>
                <w:szCs w:val="16"/>
              </w:rPr>
              <w:t>Расчетное время прибытия к наиболее удаленной точке района выезда</w:t>
            </w:r>
          </w:p>
        </w:tc>
      </w:tr>
      <w:tr w:rsidR="00855761" w:rsidRPr="00855761" w:rsidTr="00667615">
        <w:trPr>
          <w:trHeight w:val="20"/>
        </w:trPr>
        <w:tc>
          <w:tcPr>
            <w:tcW w:w="1349" w:type="dxa"/>
          </w:tcPr>
          <w:p w:rsidR="00855761" w:rsidRPr="00855761" w:rsidRDefault="00855761" w:rsidP="00FA0ADB">
            <w:pPr>
              <w:jc w:val="center"/>
              <w:rPr>
                <w:sz w:val="16"/>
                <w:szCs w:val="16"/>
              </w:rPr>
            </w:pPr>
            <w:r w:rsidRPr="00855761">
              <w:rPr>
                <w:sz w:val="16"/>
                <w:szCs w:val="16"/>
              </w:rPr>
              <w:t>ПЧ-21</w:t>
            </w:r>
          </w:p>
          <w:p w:rsidR="00855761" w:rsidRPr="00855761" w:rsidRDefault="00855761" w:rsidP="00FA0ADB">
            <w:pPr>
              <w:jc w:val="center"/>
              <w:rPr>
                <w:sz w:val="16"/>
                <w:szCs w:val="16"/>
              </w:rPr>
            </w:pPr>
          </w:p>
        </w:tc>
        <w:tc>
          <w:tcPr>
            <w:tcW w:w="1278" w:type="dxa"/>
          </w:tcPr>
          <w:p w:rsidR="00855761" w:rsidRPr="00855761" w:rsidRDefault="00855761" w:rsidP="00FA0ADB">
            <w:pPr>
              <w:rPr>
                <w:sz w:val="16"/>
                <w:szCs w:val="16"/>
              </w:rPr>
            </w:pPr>
            <w:r w:rsidRPr="00855761">
              <w:rPr>
                <w:sz w:val="16"/>
                <w:szCs w:val="16"/>
              </w:rPr>
              <w:t>п. Неболчи</w:t>
            </w:r>
          </w:p>
          <w:p w:rsidR="00855761" w:rsidRPr="00855761" w:rsidRDefault="00855761" w:rsidP="00FA0ADB">
            <w:pPr>
              <w:jc w:val="center"/>
              <w:rPr>
                <w:sz w:val="16"/>
                <w:szCs w:val="16"/>
              </w:rPr>
            </w:pPr>
          </w:p>
        </w:tc>
        <w:tc>
          <w:tcPr>
            <w:tcW w:w="1462" w:type="dxa"/>
          </w:tcPr>
          <w:p w:rsidR="00855761" w:rsidRPr="00855761" w:rsidRDefault="00855761" w:rsidP="00FA0ADB">
            <w:pPr>
              <w:jc w:val="center"/>
              <w:rPr>
                <w:sz w:val="16"/>
                <w:szCs w:val="16"/>
              </w:rPr>
            </w:pPr>
            <w:r w:rsidRPr="00855761">
              <w:rPr>
                <w:sz w:val="16"/>
                <w:szCs w:val="16"/>
              </w:rPr>
              <w:t>АЦ пч-21</w:t>
            </w:r>
          </w:p>
          <w:p w:rsidR="00855761" w:rsidRPr="00855761" w:rsidRDefault="00855761" w:rsidP="00FA0ADB">
            <w:pPr>
              <w:jc w:val="center"/>
              <w:rPr>
                <w:sz w:val="16"/>
                <w:szCs w:val="16"/>
              </w:rPr>
            </w:pPr>
            <w:r w:rsidRPr="00855761">
              <w:rPr>
                <w:sz w:val="16"/>
                <w:szCs w:val="16"/>
              </w:rPr>
              <w:t>АЦ пч-21</w:t>
            </w:r>
          </w:p>
        </w:tc>
        <w:tc>
          <w:tcPr>
            <w:tcW w:w="1186" w:type="dxa"/>
          </w:tcPr>
          <w:p w:rsidR="00855761" w:rsidRPr="00855761" w:rsidRDefault="00855761" w:rsidP="00FA0ADB">
            <w:pPr>
              <w:jc w:val="center"/>
              <w:rPr>
                <w:sz w:val="16"/>
                <w:szCs w:val="16"/>
              </w:rPr>
            </w:pPr>
            <w:r w:rsidRPr="00855761">
              <w:rPr>
                <w:sz w:val="16"/>
                <w:szCs w:val="16"/>
              </w:rPr>
              <w:t>7 мин.</w:t>
            </w:r>
          </w:p>
          <w:p w:rsidR="00855761" w:rsidRPr="00855761" w:rsidRDefault="00855761" w:rsidP="00FA0ADB">
            <w:pPr>
              <w:jc w:val="center"/>
              <w:rPr>
                <w:sz w:val="16"/>
                <w:szCs w:val="16"/>
              </w:rPr>
            </w:pPr>
            <w:r w:rsidRPr="00855761">
              <w:rPr>
                <w:sz w:val="16"/>
                <w:szCs w:val="16"/>
              </w:rPr>
              <w:t>7 мин.</w:t>
            </w:r>
          </w:p>
        </w:tc>
        <w:tc>
          <w:tcPr>
            <w:tcW w:w="1462" w:type="dxa"/>
          </w:tcPr>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-21</w:t>
            </w:r>
          </w:p>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-21</w:t>
            </w:r>
          </w:p>
          <w:p w:rsidR="00855761" w:rsidRPr="00855761" w:rsidRDefault="00855761" w:rsidP="00FA0ADB">
            <w:pPr>
              <w:jc w:val="center"/>
              <w:rPr>
                <w:sz w:val="16"/>
                <w:szCs w:val="16"/>
              </w:rPr>
            </w:pPr>
            <w:r w:rsidRPr="00855761">
              <w:rPr>
                <w:sz w:val="16"/>
                <w:szCs w:val="16"/>
              </w:rPr>
              <w:t>АЦ пч-20</w:t>
            </w:r>
          </w:p>
          <w:p w:rsidR="00855761" w:rsidRPr="00855761" w:rsidRDefault="00855761" w:rsidP="00FA0ADB">
            <w:pPr>
              <w:jc w:val="center"/>
              <w:rPr>
                <w:sz w:val="16"/>
                <w:szCs w:val="16"/>
              </w:rPr>
            </w:pPr>
            <w:r w:rsidRPr="00855761">
              <w:rPr>
                <w:sz w:val="16"/>
                <w:szCs w:val="16"/>
              </w:rPr>
              <w:t>АЦ пч-22</w:t>
            </w:r>
          </w:p>
        </w:tc>
        <w:tc>
          <w:tcPr>
            <w:tcW w:w="1370" w:type="dxa"/>
          </w:tcPr>
          <w:p w:rsidR="00855761" w:rsidRPr="00855761" w:rsidRDefault="00855761" w:rsidP="00FA0ADB">
            <w:pPr>
              <w:jc w:val="center"/>
              <w:rPr>
                <w:sz w:val="16"/>
                <w:szCs w:val="16"/>
              </w:rPr>
            </w:pPr>
            <w:r w:rsidRPr="00855761">
              <w:rPr>
                <w:sz w:val="16"/>
                <w:szCs w:val="16"/>
              </w:rPr>
              <w:t>7 мин.</w:t>
            </w:r>
          </w:p>
          <w:p w:rsidR="00855761" w:rsidRPr="00855761" w:rsidRDefault="00855761" w:rsidP="00FA0ADB">
            <w:pPr>
              <w:jc w:val="center"/>
              <w:rPr>
                <w:sz w:val="16"/>
                <w:szCs w:val="16"/>
              </w:rPr>
            </w:pPr>
            <w:r w:rsidRPr="00855761">
              <w:rPr>
                <w:sz w:val="16"/>
                <w:szCs w:val="16"/>
              </w:rPr>
              <w:t>7 мин.</w:t>
            </w:r>
          </w:p>
          <w:p w:rsidR="00855761" w:rsidRPr="00855761" w:rsidRDefault="00855761" w:rsidP="00FA0ADB">
            <w:pPr>
              <w:jc w:val="center"/>
              <w:rPr>
                <w:sz w:val="16"/>
                <w:szCs w:val="16"/>
              </w:rPr>
            </w:pPr>
            <w:r w:rsidRPr="00855761">
              <w:rPr>
                <w:sz w:val="16"/>
                <w:szCs w:val="16"/>
              </w:rPr>
              <w:t>90 мин.</w:t>
            </w:r>
          </w:p>
          <w:p w:rsidR="00855761" w:rsidRPr="00855761" w:rsidRDefault="00855761" w:rsidP="00FA0ADB">
            <w:pPr>
              <w:jc w:val="center"/>
              <w:rPr>
                <w:sz w:val="16"/>
                <w:szCs w:val="16"/>
              </w:rPr>
            </w:pPr>
            <w:r w:rsidRPr="00855761">
              <w:rPr>
                <w:sz w:val="16"/>
                <w:szCs w:val="16"/>
              </w:rPr>
              <w:t>110 мин.</w:t>
            </w:r>
          </w:p>
        </w:tc>
        <w:tc>
          <w:tcPr>
            <w:tcW w:w="1554" w:type="dxa"/>
          </w:tcPr>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-21</w:t>
            </w:r>
          </w:p>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-21</w:t>
            </w:r>
          </w:p>
          <w:p w:rsidR="00855761" w:rsidRPr="00855761" w:rsidRDefault="00855761" w:rsidP="00FA0ADB">
            <w:pPr>
              <w:jc w:val="center"/>
              <w:rPr>
                <w:sz w:val="16"/>
                <w:szCs w:val="16"/>
              </w:rPr>
            </w:pPr>
          </w:p>
        </w:tc>
        <w:tc>
          <w:tcPr>
            <w:tcW w:w="824" w:type="dxa"/>
          </w:tcPr>
          <w:p w:rsidR="00855761" w:rsidRPr="00855761" w:rsidRDefault="00855761" w:rsidP="00FA0ADB">
            <w:pPr>
              <w:jc w:val="center"/>
              <w:rPr>
                <w:sz w:val="16"/>
                <w:szCs w:val="16"/>
              </w:rPr>
            </w:pPr>
            <w:r w:rsidRPr="00855761">
              <w:rPr>
                <w:sz w:val="16"/>
                <w:szCs w:val="16"/>
              </w:rPr>
              <w:t>7 мин.</w:t>
            </w:r>
          </w:p>
          <w:p w:rsidR="00855761" w:rsidRPr="00855761" w:rsidRDefault="00855761" w:rsidP="00FA0ADB">
            <w:pPr>
              <w:jc w:val="center"/>
              <w:rPr>
                <w:sz w:val="16"/>
                <w:szCs w:val="16"/>
              </w:rPr>
            </w:pPr>
            <w:r w:rsidRPr="00855761">
              <w:rPr>
                <w:sz w:val="16"/>
                <w:szCs w:val="16"/>
              </w:rPr>
              <w:t>7 мин.</w:t>
            </w:r>
          </w:p>
        </w:tc>
      </w:tr>
      <w:tr w:rsidR="00855761" w:rsidRPr="00855761" w:rsidTr="00667615">
        <w:trPr>
          <w:trHeight w:val="20"/>
        </w:trPr>
        <w:tc>
          <w:tcPr>
            <w:tcW w:w="1349"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ПЧ-21</w:t>
            </w:r>
          </w:p>
          <w:p w:rsidR="00855761" w:rsidRPr="00855761" w:rsidRDefault="00855761" w:rsidP="00FA0ADB">
            <w:pPr>
              <w:jc w:val="center"/>
              <w:rPr>
                <w:sz w:val="16"/>
                <w:szCs w:val="16"/>
              </w:rPr>
            </w:pPr>
          </w:p>
        </w:tc>
        <w:tc>
          <w:tcPr>
            <w:tcW w:w="1278" w:type="dxa"/>
          </w:tcPr>
          <w:p w:rsidR="00855761" w:rsidRPr="00855761" w:rsidRDefault="00855761" w:rsidP="00FA0ADB">
            <w:pPr>
              <w:jc w:val="center"/>
              <w:rPr>
                <w:sz w:val="16"/>
                <w:szCs w:val="16"/>
              </w:rPr>
            </w:pPr>
            <w:r w:rsidRPr="00855761">
              <w:rPr>
                <w:sz w:val="16"/>
                <w:szCs w:val="16"/>
              </w:rPr>
              <w:t xml:space="preserve">Населенные пункты Неболчского сельского </w:t>
            </w:r>
            <w:proofErr w:type="spellStart"/>
            <w:r w:rsidRPr="00855761">
              <w:rPr>
                <w:sz w:val="16"/>
                <w:szCs w:val="16"/>
              </w:rPr>
              <w:t>поселениия</w:t>
            </w:r>
            <w:proofErr w:type="spellEnd"/>
            <w:r w:rsidRPr="00855761">
              <w:rPr>
                <w:sz w:val="16"/>
                <w:szCs w:val="16"/>
              </w:rPr>
              <w:t>,</w:t>
            </w:r>
            <w:r w:rsidR="00C81B17">
              <w:rPr>
                <w:sz w:val="16"/>
                <w:szCs w:val="16"/>
              </w:rPr>
              <w:t xml:space="preserve"> </w:t>
            </w:r>
            <w:proofErr w:type="spellStart"/>
            <w:r w:rsidRPr="00855761">
              <w:rPr>
                <w:sz w:val="16"/>
                <w:szCs w:val="16"/>
              </w:rPr>
              <w:t>соглано</w:t>
            </w:r>
            <w:proofErr w:type="spellEnd"/>
            <w:r w:rsidRPr="00855761">
              <w:rPr>
                <w:sz w:val="16"/>
                <w:szCs w:val="16"/>
              </w:rPr>
              <w:t xml:space="preserve"> приложению №24</w:t>
            </w:r>
          </w:p>
        </w:tc>
        <w:tc>
          <w:tcPr>
            <w:tcW w:w="1462"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АЦ пч-21</w:t>
            </w:r>
          </w:p>
          <w:p w:rsidR="00855761" w:rsidRPr="00855761" w:rsidRDefault="00855761" w:rsidP="00FA0ADB">
            <w:pPr>
              <w:jc w:val="center"/>
              <w:rPr>
                <w:sz w:val="16"/>
                <w:szCs w:val="16"/>
              </w:rPr>
            </w:pPr>
            <w:r w:rsidRPr="00855761">
              <w:rPr>
                <w:sz w:val="16"/>
                <w:szCs w:val="16"/>
              </w:rPr>
              <w:t>АЦ пч-21</w:t>
            </w:r>
          </w:p>
        </w:tc>
        <w:tc>
          <w:tcPr>
            <w:tcW w:w="1186"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134 мин.</w:t>
            </w:r>
          </w:p>
          <w:p w:rsidR="00855761" w:rsidRPr="00855761" w:rsidRDefault="00855761" w:rsidP="00FA0ADB">
            <w:pPr>
              <w:jc w:val="center"/>
              <w:rPr>
                <w:sz w:val="16"/>
                <w:szCs w:val="16"/>
              </w:rPr>
            </w:pPr>
            <w:r w:rsidRPr="00855761">
              <w:rPr>
                <w:sz w:val="16"/>
                <w:szCs w:val="16"/>
              </w:rPr>
              <w:t>134 мин.</w:t>
            </w:r>
          </w:p>
        </w:tc>
        <w:tc>
          <w:tcPr>
            <w:tcW w:w="1462"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-21</w:t>
            </w:r>
          </w:p>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-21</w:t>
            </w:r>
          </w:p>
          <w:p w:rsidR="00855761" w:rsidRPr="00855761" w:rsidRDefault="00855761" w:rsidP="00FA0ADB">
            <w:pPr>
              <w:jc w:val="center"/>
              <w:rPr>
                <w:sz w:val="16"/>
                <w:szCs w:val="16"/>
              </w:rPr>
            </w:pPr>
            <w:r w:rsidRPr="00855761">
              <w:rPr>
                <w:sz w:val="16"/>
                <w:szCs w:val="16"/>
              </w:rPr>
              <w:t>АЦ пч-20</w:t>
            </w:r>
          </w:p>
          <w:p w:rsidR="00855761" w:rsidRPr="00855761" w:rsidRDefault="00855761" w:rsidP="00FA0ADB">
            <w:pPr>
              <w:jc w:val="center"/>
              <w:rPr>
                <w:sz w:val="16"/>
                <w:szCs w:val="16"/>
              </w:rPr>
            </w:pPr>
            <w:r w:rsidRPr="00855761">
              <w:rPr>
                <w:sz w:val="16"/>
                <w:szCs w:val="16"/>
              </w:rPr>
              <w:t>АЦ пч-22</w:t>
            </w:r>
          </w:p>
          <w:p w:rsidR="00855761" w:rsidRPr="00855761" w:rsidRDefault="00855761" w:rsidP="00FA0ADB">
            <w:pPr>
              <w:jc w:val="center"/>
              <w:rPr>
                <w:sz w:val="16"/>
                <w:szCs w:val="16"/>
              </w:rPr>
            </w:pPr>
          </w:p>
        </w:tc>
        <w:tc>
          <w:tcPr>
            <w:tcW w:w="1370"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134 мин.</w:t>
            </w:r>
          </w:p>
          <w:p w:rsidR="00855761" w:rsidRPr="00855761" w:rsidRDefault="00855761" w:rsidP="00FA0ADB">
            <w:pPr>
              <w:jc w:val="center"/>
              <w:rPr>
                <w:sz w:val="16"/>
                <w:szCs w:val="16"/>
              </w:rPr>
            </w:pPr>
            <w:r w:rsidRPr="00855761">
              <w:rPr>
                <w:sz w:val="16"/>
                <w:szCs w:val="16"/>
              </w:rPr>
              <w:t>134 мин.</w:t>
            </w:r>
          </w:p>
          <w:p w:rsidR="00855761" w:rsidRPr="00855761" w:rsidRDefault="00855761" w:rsidP="00FA0ADB">
            <w:pPr>
              <w:jc w:val="center"/>
              <w:rPr>
                <w:sz w:val="16"/>
                <w:szCs w:val="16"/>
              </w:rPr>
            </w:pPr>
            <w:r w:rsidRPr="00855761">
              <w:rPr>
                <w:sz w:val="16"/>
                <w:szCs w:val="16"/>
              </w:rPr>
              <w:t>188 мин.</w:t>
            </w:r>
          </w:p>
          <w:p w:rsidR="00855761" w:rsidRPr="00855761" w:rsidRDefault="00855761" w:rsidP="00FA0ADB">
            <w:pPr>
              <w:jc w:val="center"/>
              <w:rPr>
                <w:sz w:val="16"/>
                <w:szCs w:val="16"/>
              </w:rPr>
            </w:pPr>
            <w:r w:rsidRPr="00855761">
              <w:rPr>
                <w:sz w:val="16"/>
                <w:szCs w:val="16"/>
              </w:rPr>
              <w:t>204 мин.</w:t>
            </w:r>
          </w:p>
          <w:p w:rsidR="00855761" w:rsidRPr="00855761" w:rsidRDefault="00855761" w:rsidP="00FA0ADB">
            <w:pPr>
              <w:rPr>
                <w:sz w:val="16"/>
                <w:szCs w:val="16"/>
              </w:rPr>
            </w:pPr>
          </w:p>
        </w:tc>
        <w:tc>
          <w:tcPr>
            <w:tcW w:w="1554"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-21</w:t>
            </w:r>
          </w:p>
          <w:p w:rsidR="00855761" w:rsidRPr="00855761" w:rsidRDefault="00855761" w:rsidP="00FA0ADB">
            <w:pPr>
              <w:jc w:val="center"/>
              <w:rPr>
                <w:sz w:val="16"/>
                <w:szCs w:val="16"/>
              </w:rPr>
            </w:pPr>
            <w:proofErr w:type="gramStart"/>
            <w:r w:rsidRPr="00855761">
              <w:rPr>
                <w:sz w:val="16"/>
                <w:szCs w:val="16"/>
              </w:rPr>
              <w:t>АЦ  пч</w:t>
            </w:r>
            <w:proofErr w:type="gramEnd"/>
            <w:r w:rsidRPr="00855761">
              <w:rPr>
                <w:sz w:val="16"/>
                <w:szCs w:val="16"/>
              </w:rPr>
              <w:t>-21</w:t>
            </w:r>
          </w:p>
          <w:p w:rsidR="00855761" w:rsidRPr="00855761" w:rsidRDefault="00855761" w:rsidP="00FA0ADB">
            <w:pPr>
              <w:jc w:val="center"/>
              <w:rPr>
                <w:sz w:val="16"/>
                <w:szCs w:val="16"/>
              </w:rPr>
            </w:pPr>
          </w:p>
        </w:tc>
        <w:tc>
          <w:tcPr>
            <w:tcW w:w="824"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134 мин.</w:t>
            </w:r>
          </w:p>
          <w:p w:rsidR="00855761" w:rsidRPr="00855761" w:rsidRDefault="00855761" w:rsidP="00FA0ADB">
            <w:pPr>
              <w:jc w:val="center"/>
              <w:rPr>
                <w:sz w:val="16"/>
                <w:szCs w:val="16"/>
              </w:rPr>
            </w:pPr>
            <w:r w:rsidRPr="00855761">
              <w:rPr>
                <w:sz w:val="16"/>
                <w:szCs w:val="16"/>
              </w:rPr>
              <w:t>134 мин.</w:t>
            </w:r>
          </w:p>
          <w:p w:rsidR="00855761" w:rsidRPr="00855761" w:rsidRDefault="00855761" w:rsidP="00FA0ADB">
            <w:pPr>
              <w:jc w:val="center"/>
              <w:rPr>
                <w:sz w:val="16"/>
                <w:szCs w:val="16"/>
              </w:rPr>
            </w:pPr>
          </w:p>
        </w:tc>
      </w:tr>
      <w:tr w:rsidR="00855761" w:rsidRPr="00855761" w:rsidTr="00667615">
        <w:trPr>
          <w:trHeight w:val="20"/>
        </w:trPr>
        <w:tc>
          <w:tcPr>
            <w:tcW w:w="1349" w:type="dxa"/>
          </w:tcPr>
          <w:p w:rsidR="00855761" w:rsidRPr="00855761" w:rsidRDefault="00855761" w:rsidP="00FA0ADB">
            <w:pPr>
              <w:jc w:val="center"/>
              <w:rPr>
                <w:sz w:val="16"/>
                <w:szCs w:val="16"/>
                <w:lang w:val="en-US"/>
              </w:rPr>
            </w:pPr>
            <w:r w:rsidRPr="00855761">
              <w:rPr>
                <w:sz w:val="16"/>
                <w:szCs w:val="16"/>
              </w:rPr>
              <w:t>Итого по видам</w:t>
            </w:r>
            <w:r w:rsidRPr="00855761">
              <w:rPr>
                <w:sz w:val="16"/>
                <w:szCs w:val="16"/>
                <w:lang w:val="en-US"/>
              </w:rPr>
              <w:t>:</w:t>
            </w:r>
          </w:p>
        </w:tc>
        <w:tc>
          <w:tcPr>
            <w:tcW w:w="1278" w:type="dxa"/>
          </w:tcPr>
          <w:p w:rsidR="00855761" w:rsidRPr="00855761" w:rsidRDefault="00855761" w:rsidP="00FA0ADB">
            <w:pPr>
              <w:jc w:val="center"/>
              <w:rPr>
                <w:sz w:val="16"/>
                <w:szCs w:val="16"/>
                <w:lang w:val="en-US"/>
              </w:rPr>
            </w:pPr>
          </w:p>
        </w:tc>
        <w:tc>
          <w:tcPr>
            <w:tcW w:w="1462" w:type="dxa"/>
          </w:tcPr>
          <w:p w:rsidR="00855761" w:rsidRPr="00855761" w:rsidRDefault="00855761" w:rsidP="00FA0ADB">
            <w:pPr>
              <w:jc w:val="center"/>
              <w:rPr>
                <w:sz w:val="16"/>
                <w:szCs w:val="16"/>
              </w:rPr>
            </w:pPr>
            <w:r w:rsidRPr="00855761">
              <w:rPr>
                <w:sz w:val="16"/>
                <w:szCs w:val="16"/>
              </w:rPr>
              <w:t>АЦ - 2</w:t>
            </w:r>
          </w:p>
        </w:tc>
        <w:tc>
          <w:tcPr>
            <w:tcW w:w="1186" w:type="dxa"/>
          </w:tcPr>
          <w:p w:rsidR="00855761" w:rsidRPr="00855761" w:rsidRDefault="00855761" w:rsidP="00FA0ADB">
            <w:pPr>
              <w:rPr>
                <w:sz w:val="16"/>
                <w:szCs w:val="16"/>
              </w:rPr>
            </w:pPr>
          </w:p>
        </w:tc>
        <w:tc>
          <w:tcPr>
            <w:tcW w:w="1462" w:type="dxa"/>
          </w:tcPr>
          <w:p w:rsidR="00855761" w:rsidRPr="00855761" w:rsidRDefault="00855761" w:rsidP="00FA0ADB">
            <w:pPr>
              <w:jc w:val="center"/>
              <w:rPr>
                <w:sz w:val="16"/>
                <w:szCs w:val="16"/>
              </w:rPr>
            </w:pPr>
            <w:r w:rsidRPr="00855761">
              <w:rPr>
                <w:sz w:val="16"/>
                <w:szCs w:val="16"/>
              </w:rPr>
              <w:t>АЦ – 4</w:t>
            </w:r>
          </w:p>
        </w:tc>
        <w:tc>
          <w:tcPr>
            <w:tcW w:w="1370" w:type="dxa"/>
          </w:tcPr>
          <w:p w:rsidR="00855761" w:rsidRPr="00855761" w:rsidRDefault="00855761" w:rsidP="00FA0ADB">
            <w:pPr>
              <w:rPr>
                <w:sz w:val="16"/>
                <w:szCs w:val="16"/>
              </w:rPr>
            </w:pPr>
          </w:p>
        </w:tc>
        <w:tc>
          <w:tcPr>
            <w:tcW w:w="1554" w:type="dxa"/>
          </w:tcPr>
          <w:p w:rsidR="00855761" w:rsidRPr="00855761" w:rsidRDefault="00855761" w:rsidP="00FA0ADB">
            <w:pPr>
              <w:jc w:val="center"/>
              <w:rPr>
                <w:sz w:val="16"/>
                <w:szCs w:val="16"/>
              </w:rPr>
            </w:pPr>
            <w:r w:rsidRPr="00855761">
              <w:rPr>
                <w:sz w:val="16"/>
                <w:szCs w:val="16"/>
              </w:rPr>
              <w:t>АЦ – 2</w:t>
            </w:r>
          </w:p>
        </w:tc>
        <w:tc>
          <w:tcPr>
            <w:tcW w:w="824" w:type="dxa"/>
          </w:tcPr>
          <w:p w:rsidR="00855761" w:rsidRPr="00855761" w:rsidRDefault="00855761" w:rsidP="00FA0ADB">
            <w:pPr>
              <w:rPr>
                <w:sz w:val="16"/>
                <w:szCs w:val="16"/>
              </w:rPr>
            </w:pPr>
          </w:p>
        </w:tc>
      </w:tr>
      <w:tr w:rsidR="00855761" w:rsidRPr="00855761" w:rsidTr="00667615">
        <w:trPr>
          <w:trHeight w:val="20"/>
        </w:trPr>
        <w:tc>
          <w:tcPr>
            <w:tcW w:w="1349" w:type="dxa"/>
          </w:tcPr>
          <w:p w:rsidR="00855761" w:rsidRPr="00855761" w:rsidRDefault="00855761" w:rsidP="00FA0ADB">
            <w:pPr>
              <w:jc w:val="center"/>
              <w:rPr>
                <w:sz w:val="16"/>
                <w:szCs w:val="16"/>
              </w:rPr>
            </w:pPr>
            <w:r w:rsidRPr="00855761">
              <w:rPr>
                <w:sz w:val="16"/>
                <w:szCs w:val="16"/>
              </w:rPr>
              <w:t>Всего</w:t>
            </w:r>
            <w:r w:rsidRPr="00855761">
              <w:rPr>
                <w:sz w:val="16"/>
                <w:szCs w:val="16"/>
                <w:lang w:val="en-US"/>
              </w:rPr>
              <w:t>:</w:t>
            </w:r>
          </w:p>
        </w:tc>
        <w:tc>
          <w:tcPr>
            <w:tcW w:w="1278" w:type="dxa"/>
          </w:tcPr>
          <w:p w:rsidR="00855761" w:rsidRPr="00855761" w:rsidRDefault="00855761" w:rsidP="00FA0ADB">
            <w:pPr>
              <w:jc w:val="center"/>
              <w:rPr>
                <w:sz w:val="16"/>
                <w:szCs w:val="16"/>
              </w:rPr>
            </w:pPr>
          </w:p>
        </w:tc>
        <w:tc>
          <w:tcPr>
            <w:tcW w:w="1462" w:type="dxa"/>
          </w:tcPr>
          <w:p w:rsidR="00855761" w:rsidRPr="00855761" w:rsidRDefault="00855761" w:rsidP="00FA0ADB">
            <w:pPr>
              <w:jc w:val="center"/>
              <w:rPr>
                <w:sz w:val="16"/>
                <w:szCs w:val="16"/>
              </w:rPr>
            </w:pPr>
            <w:r w:rsidRPr="00855761">
              <w:rPr>
                <w:sz w:val="16"/>
                <w:szCs w:val="16"/>
              </w:rPr>
              <w:t>2</w:t>
            </w:r>
          </w:p>
        </w:tc>
        <w:tc>
          <w:tcPr>
            <w:tcW w:w="1186" w:type="dxa"/>
          </w:tcPr>
          <w:p w:rsidR="00855761" w:rsidRPr="00855761" w:rsidRDefault="00855761" w:rsidP="00FA0ADB">
            <w:pPr>
              <w:rPr>
                <w:sz w:val="16"/>
                <w:szCs w:val="16"/>
              </w:rPr>
            </w:pPr>
          </w:p>
        </w:tc>
        <w:tc>
          <w:tcPr>
            <w:tcW w:w="1462" w:type="dxa"/>
          </w:tcPr>
          <w:p w:rsidR="00855761" w:rsidRPr="00855761" w:rsidRDefault="00855761" w:rsidP="00FA0ADB">
            <w:pPr>
              <w:jc w:val="center"/>
              <w:rPr>
                <w:sz w:val="16"/>
                <w:szCs w:val="16"/>
              </w:rPr>
            </w:pPr>
            <w:r w:rsidRPr="00855761">
              <w:rPr>
                <w:sz w:val="16"/>
                <w:szCs w:val="16"/>
              </w:rPr>
              <w:t>4</w:t>
            </w:r>
          </w:p>
        </w:tc>
        <w:tc>
          <w:tcPr>
            <w:tcW w:w="1370" w:type="dxa"/>
          </w:tcPr>
          <w:p w:rsidR="00855761" w:rsidRPr="00855761" w:rsidRDefault="00855761" w:rsidP="00FA0ADB">
            <w:pPr>
              <w:rPr>
                <w:sz w:val="16"/>
                <w:szCs w:val="16"/>
              </w:rPr>
            </w:pPr>
          </w:p>
        </w:tc>
        <w:tc>
          <w:tcPr>
            <w:tcW w:w="1554" w:type="dxa"/>
          </w:tcPr>
          <w:p w:rsidR="00855761" w:rsidRPr="00855761" w:rsidRDefault="00855761" w:rsidP="00FA0ADB">
            <w:pPr>
              <w:jc w:val="center"/>
              <w:rPr>
                <w:sz w:val="16"/>
                <w:szCs w:val="16"/>
              </w:rPr>
            </w:pPr>
            <w:r w:rsidRPr="00855761">
              <w:rPr>
                <w:sz w:val="16"/>
                <w:szCs w:val="16"/>
              </w:rPr>
              <w:t>2</w:t>
            </w:r>
          </w:p>
        </w:tc>
        <w:tc>
          <w:tcPr>
            <w:tcW w:w="824" w:type="dxa"/>
          </w:tcPr>
          <w:p w:rsidR="00855761" w:rsidRPr="00855761" w:rsidRDefault="00855761" w:rsidP="00FA0ADB">
            <w:pPr>
              <w:rPr>
                <w:sz w:val="16"/>
                <w:szCs w:val="16"/>
              </w:rPr>
            </w:pPr>
          </w:p>
        </w:tc>
      </w:tr>
      <w:tr w:rsidR="00855761" w:rsidRPr="00855761" w:rsidTr="00667615">
        <w:trPr>
          <w:trHeight w:val="20"/>
        </w:trPr>
        <w:tc>
          <w:tcPr>
            <w:tcW w:w="1349"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ПЧ-22</w:t>
            </w:r>
          </w:p>
          <w:p w:rsidR="00855761" w:rsidRPr="00855761" w:rsidRDefault="00855761" w:rsidP="00FA0ADB">
            <w:pPr>
              <w:jc w:val="center"/>
              <w:rPr>
                <w:sz w:val="16"/>
                <w:szCs w:val="16"/>
              </w:rPr>
            </w:pPr>
          </w:p>
        </w:tc>
        <w:tc>
          <w:tcPr>
            <w:tcW w:w="1278" w:type="dxa"/>
          </w:tcPr>
          <w:p w:rsidR="00855761" w:rsidRPr="00855761" w:rsidRDefault="00855761" w:rsidP="00FA0ADB">
            <w:pPr>
              <w:jc w:val="center"/>
              <w:rPr>
                <w:sz w:val="16"/>
                <w:szCs w:val="16"/>
              </w:rPr>
            </w:pPr>
            <w:r w:rsidRPr="00855761">
              <w:rPr>
                <w:sz w:val="16"/>
                <w:szCs w:val="16"/>
              </w:rPr>
              <w:t xml:space="preserve">Населенные пункты Любытинского сельского </w:t>
            </w:r>
            <w:proofErr w:type="spellStart"/>
            <w:r w:rsidRPr="00855761">
              <w:rPr>
                <w:sz w:val="16"/>
                <w:szCs w:val="16"/>
              </w:rPr>
              <w:t>поселениия</w:t>
            </w:r>
            <w:proofErr w:type="spellEnd"/>
            <w:r w:rsidR="00C81B17">
              <w:rPr>
                <w:sz w:val="16"/>
                <w:szCs w:val="16"/>
              </w:rPr>
              <w:t xml:space="preserve"> </w:t>
            </w:r>
            <w:proofErr w:type="spellStart"/>
            <w:r w:rsidRPr="00855761">
              <w:rPr>
                <w:sz w:val="16"/>
                <w:szCs w:val="16"/>
              </w:rPr>
              <w:t>соглано</w:t>
            </w:r>
            <w:proofErr w:type="spellEnd"/>
            <w:r w:rsidRPr="00855761">
              <w:rPr>
                <w:sz w:val="16"/>
                <w:szCs w:val="16"/>
              </w:rPr>
              <w:t xml:space="preserve"> приложению №24</w:t>
            </w:r>
          </w:p>
        </w:tc>
        <w:tc>
          <w:tcPr>
            <w:tcW w:w="1462"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АЦ пч-22</w:t>
            </w:r>
          </w:p>
          <w:p w:rsidR="00855761" w:rsidRPr="00855761" w:rsidRDefault="00855761" w:rsidP="00FA0ADB">
            <w:pPr>
              <w:jc w:val="center"/>
              <w:rPr>
                <w:sz w:val="16"/>
                <w:szCs w:val="16"/>
              </w:rPr>
            </w:pPr>
            <w:r w:rsidRPr="00855761">
              <w:rPr>
                <w:sz w:val="16"/>
                <w:szCs w:val="16"/>
              </w:rPr>
              <w:t>АЦ пч-20</w:t>
            </w:r>
          </w:p>
        </w:tc>
        <w:tc>
          <w:tcPr>
            <w:tcW w:w="1186"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48 мин.</w:t>
            </w:r>
          </w:p>
          <w:p w:rsidR="00855761" w:rsidRPr="00855761" w:rsidRDefault="00855761" w:rsidP="00FA0ADB">
            <w:pPr>
              <w:jc w:val="center"/>
              <w:rPr>
                <w:sz w:val="16"/>
                <w:szCs w:val="16"/>
              </w:rPr>
            </w:pPr>
            <w:r w:rsidRPr="00855761">
              <w:rPr>
                <w:sz w:val="16"/>
                <w:szCs w:val="16"/>
              </w:rPr>
              <w:t>72 мин.</w:t>
            </w:r>
          </w:p>
          <w:p w:rsidR="00855761" w:rsidRPr="00855761" w:rsidRDefault="00855761" w:rsidP="00FA0ADB">
            <w:pPr>
              <w:jc w:val="center"/>
              <w:rPr>
                <w:sz w:val="16"/>
                <w:szCs w:val="16"/>
              </w:rPr>
            </w:pPr>
          </w:p>
        </w:tc>
        <w:tc>
          <w:tcPr>
            <w:tcW w:w="1462"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АЦ пч-22</w:t>
            </w:r>
          </w:p>
          <w:p w:rsidR="00855761" w:rsidRPr="00855761" w:rsidRDefault="00855761" w:rsidP="00FA0ADB">
            <w:pPr>
              <w:jc w:val="center"/>
              <w:rPr>
                <w:sz w:val="16"/>
                <w:szCs w:val="16"/>
              </w:rPr>
            </w:pPr>
            <w:r w:rsidRPr="00855761">
              <w:rPr>
                <w:sz w:val="16"/>
                <w:szCs w:val="16"/>
              </w:rPr>
              <w:t>АЦ пч-20</w:t>
            </w:r>
          </w:p>
          <w:p w:rsidR="00855761" w:rsidRPr="00855761" w:rsidRDefault="00855761" w:rsidP="00FA0ADB">
            <w:pPr>
              <w:jc w:val="center"/>
              <w:rPr>
                <w:sz w:val="16"/>
                <w:szCs w:val="16"/>
              </w:rPr>
            </w:pPr>
            <w:r w:rsidRPr="00855761">
              <w:rPr>
                <w:sz w:val="16"/>
                <w:szCs w:val="16"/>
              </w:rPr>
              <w:t>АЦ пч-20</w:t>
            </w:r>
          </w:p>
          <w:p w:rsidR="00855761" w:rsidRPr="00855761" w:rsidRDefault="00855761" w:rsidP="00FA0ADB">
            <w:pPr>
              <w:jc w:val="center"/>
              <w:rPr>
                <w:sz w:val="16"/>
                <w:szCs w:val="16"/>
              </w:rPr>
            </w:pPr>
            <w:r w:rsidRPr="00855761">
              <w:rPr>
                <w:sz w:val="16"/>
                <w:szCs w:val="16"/>
              </w:rPr>
              <w:t>АЦ пч-21</w:t>
            </w:r>
          </w:p>
          <w:p w:rsidR="00855761" w:rsidRPr="00855761" w:rsidRDefault="00855761" w:rsidP="00FA0ADB">
            <w:pPr>
              <w:jc w:val="center"/>
              <w:rPr>
                <w:sz w:val="16"/>
                <w:szCs w:val="16"/>
              </w:rPr>
            </w:pPr>
          </w:p>
        </w:tc>
        <w:tc>
          <w:tcPr>
            <w:tcW w:w="1370"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48 мин.</w:t>
            </w:r>
          </w:p>
          <w:p w:rsidR="00855761" w:rsidRPr="00855761" w:rsidRDefault="00855761" w:rsidP="00FA0ADB">
            <w:pPr>
              <w:jc w:val="center"/>
              <w:rPr>
                <w:sz w:val="16"/>
                <w:szCs w:val="16"/>
              </w:rPr>
            </w:pPr>
            <w:r w:rsidRPr="00855761">
              <w:rPr>
                <w:sz w:val="16"/>
                <w:szCs w:val="16"/>
              </w:rPr>
              <w:t>72 мин.</w:t>
            </w:r>
          </w:p>
          <w:p w:rsidR="00855761" w:rsidRPr="00855761" w:rsidRDefault="00855761" w:rsidP="00FA0ADB">
            <w:pPr>
              <w:jc w:val="center"/>
              <w:rPr>
                <w:sz w:val="16"/>
                <w:szCs w:val="16"/>
              </w:rPr>
            </w:pPr>
            <w:r w:rsidRPr="00855761">
              <w:rPr>
                <w:sz w:val="16"/>
                <w:szCs w:val="16"/>
              </w:rPr>
              <w:t>72 мин.</w:t>
            </w:r>
          </w:p>
          <w:p w:rsidR="00855761" w:rsidRPr="00855761" w:rsidRDefault="00855761" w:rsidP="00FA0ADB">
            <w:pPr>
              <w:jc w:val="center"/>
              <w:rPr>
                <w:sz w:val="16"/>
                <w:szCs w:val="16"/>
              </w:rPr>
            </w:pPr>
            <w:r w:rsidRPr="00855761">
              <w:rPr>
                <w:sz w:val="16"/>
                <w:szCs w:val="16"/>
              </w:rPr>
              <w:t>126 мин.</w:t>
            </w:r>
          </w:p>
        </w:tc>
        <w:tc>
          <w:tcPr>
            <w:tcW w:w="1554"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АЦ пч-22</w:t>
            </w:r>
          </w:p>
          <w:p w:rsidR="00855761" w:rsidRPr="00855761" w:rsidRDefault="00855761" w:rsidP="00FA0ADB">
            <w:pPr>
              <w:jc w:val="center"/>
              <w:rPr>
                <w:sz w:val="16"/>
                <w:szCs w:val="16"/>
              </w:rPr>
            </w:pPr>
            <w:r w:rsidRPr="00855761">
              <w:rPr>
                <w:sz w:val="16"/>
                <w:szCs w:val="16"/>
              </w:rPr>
              <w:t>АЦ пч-20</w:t>
            </w:r>
          </w:p>
        </w:tc>
        <w:tc>
          <w:tcPr>
            <w:tcW w:w="824" w:type="dxa"/>
          </w:tcPr>
          <w:p w:rsidR="00855761" w:rsidRPr="00855761" w:rsidRDefault="00855761" w:rsidP="00FA0ADB">
            <w:pPr>
              <w:jc w:val="center"/>
              <w:rPr>
                <w:sz w:val="16"/>
                <w:szCs w:val="16"/>
              </w:rPr>
            </w:pPr>
          </w:p>
          <w:p w:rsidR="00855761" w:rsidRPr="00855761" w:rsidRDefault="00855761" w:rsidP="00FA0ADB">
            <w:pPr>
              <w:jc w:val="center"/>
              <w:rPr>
                <w:sz w:val="16"/>
                <w:szCs w:val="16"/>
              </w:rPr>
            </w:pPr>
            <w:r w:rsidRPr="00855761">
              <w:rPr>
                <w:sz w:val="16"/>
                <w:szCs w:val="16"/>
              </w:rPr>
              <w:t>48 мин.</w:t>
            </w:r>
          </w:p>
          <w:p w:rsidR="00855761" w:rsidRPr="00855761" w:rsidRDefault="00855761" w:rsidP="00FA0ADB">
            <w:pPr>
              <w:jc w:val="center"/>
              <w:rPr>
                <w:sz w:val="16"/>
                <w:szCs w:val="16"/>
              </w:rPr>
            </w:pPr>
            <w:r w:rsidRPr="00855761">
              <w:rPr>
                <w:sz w:val="16"/>
                <w:szCs w:val="16"/>
              </w:rPr>
              <w:t>72 мин.</w:t>
            </w:r>
          </w:p>
          <w:p w:rsidR="00855761" w:rsidRPr="00855761" w:rsidRDefault="00855761" w:rsidP="00FA0ADB">
            <w:pPr>
              <w:jc w:val="center"/>
              <w:rPr>
                <w:sz w:val="16"/>
                <w:szCs w:val="16"/>
              </w:rPr>
            </w:pPr>
          </w:p>
        </w:tc>
      </w:tr>
      <w:tr w:rsidR="00855761" w:rsidRPr="00855761" w:rsidTr="00667615">
        <w:trPr>
          <w:trHeight w:val="20"/>
        </w:trPr>
        <w:tc>
          <w:tcPr>
            <w:tcW w:w="1349" w:type="dxa"/>
          </w:tcPr>
          <w:p w:rsidR="00855761" w:rsidRPr="00855761" w:rsidRDefault="00855761" w:rsidP="00FA0ADB">
            <w:pPr>
              <w:jc w:val="center"/>
              <w:rPr>
                <w:sz w:val="16"/>
                <w:szCs w:val="16"/>
                <w:lang w:val="en-US"/>
              </w:rPr>
            </w:pPr>
            <w:r w:rsidRPr="00855761">
              <w:rPr>
                <w:sz w:val="16"/>
                <w:szCs w:val="16"/>
              </w:rPr>
              <w:t>Итого по видам</w:t>
            </w:r>
            <w:r w:rsidRPr="00855761">
              <w:rPr>
                <w:sz w:val="16"/>
                <w:szCs w:val="16"/>
                <w:lang w:val="en-US"/>
              </w:rPr>
              <w:t>:</w:t>
            </w:r>
          </w:p>
        </w:tc>
        <w:tc>
          <w:tcPr>
            <w:tcW w:w="1278" w:type="dxa"/>
          </w:tcPr>
          <w:p w:rsidR="00855761" w:rsidRPr="00855761" w:rsidRDefault="00855761" w:rsidP="00FA0ADB">
            <w:pPr>
              <w:jc w:val="center"/>
              <w:rPr>
                <w:sz w:val="16"/>
                <w:szCs w:val="16"/>
                <w:lang w:val="en-US"/>
              </w:rPr>
            </w:pPr>
          </w:p>
        </w:tc>
        <w:tc>
          <w:tcPr>
            <w:tcW w:w="1462" w:type="dxa"/>
          </w:tcPr>
          <w:p w:rsidR="00855761" w:rsidRPr="00855761" w:rsidRDefault="00855761" w:rsidP="00FA0ADB">
            <w:pPr>
              <w:jc w:val="center"/>
              <w:rPr>
                <w:sz w:val="16"/>
                <w:szCs w:val="16"/>
              </w:rPr>
            </w:pPr>
            <w:r w:rsidRPr="00855761">
              <w:rPr>
                <w:sz w:val="16"/>
                <w:szCs w:val="16"/>
              </w:rPr>
              <w:t>АЦ - 2</w:t>
            </w:r>
          </w:p>
        </w:tc>
        <w:tc>
          <w:tcPr>
            <w:tcW w:w="1186" w:type="dxa"/>
          </w:tcPr>
          <w:p w:rsidR="00855761" w:rsidRPr="00855761" w:rsidRDefault="00855761" w:rsidP="00FA0ADB">
            <w:pPr>
              <w:rPr>
                <w:color w:val="FF0000"/>
                <w:sz w:val="16"/>
                <w:szCs w:val="16"/>
              </w:rPr>
            </w:pPr>
          </w:p>
        </w:tc>
        <w:tc>
          <w:tcPr>
            <w:tcW w:w="1462" w:type="dxa"/>
          </w:tcPr>
          <w:p w:rsidR="00855761" w:rsidRPr="00855761" w:rsidRDefault="00855761" w:rsidP="00FA0ADB">
            <w:pPr>
              <w:jc w:val="center"/>
              <w:rPr>
                <w:sz w:val="16"/>
                <w:szCs w:val="16"/>
              </w:rPr>
            </w:pPr>
            <w:r w:rsidRPr="00855761">
              <w:rPr>
                <w:sz w:val="16"/>
                <w:szCs w:val="16"/>
              </w:rPr>
              <w:t>АЦ – 4</w:t>
            </w:r>
          </w:p>
        </w:tc>
        <w:tc>
          <w:tcPr>
            <w:tcW w:w="1370" w:type="dxa"/>
          </w:tcPr>
          <w:p w:rsidR="00855761" w:rsidRPr="00855761" w:rsidRDefault="00855761" w:rsidP="00FA0ADB">
            <w:pPr>
              <w:rPr>
                <w:color w:val="FF0000"/>
                <w:sz w:val="16"/>
                <w:szCs w:val="16"/>
              </w:rPr>
            </w:pPr>
          </w:p>
        </w:tc>
        <w:tc>
          <w:tcPr>
            <w:tcW w:w="1554" w:type="dxa"/>
          </w:tcPr>
          <w:p w:rsidR="00855761" w:rsidRPr="00855761" w:rsidRDefault="00855761" w:rsidP="00FA0ADB">
            <w:pPr>
              <w:jc w:val="center"/>
              <w:rPr>
                <w:sz w:val="16"/>
                <w:szCs w:val="16"/>
              </w:rPr>
            </w:pPr>
            <w:r w:rsidRPr="00855761">
              <w:rPr>
                <w:sz w:val="16"/>
                <w:szCs w:val="16"/>
              </w:rPr>
              <w:t>АЦ – 2</w:t>
            </w:r>
          </w:p>
        </w:tc>
        <w:tc>
          <w:tcPr>
            <w:tcW w:w="824" w:type="dxa"/>
          </w:tcPr>
          <w:p w:rsidR="00855761" w:rsidRPr="00855761" w:rsidRDefault="00855761" w:rsidP="00FA0ADB">
            <w:pPr>
              <w:rPr>
                <w:color w:val="FF0000"/>
                <w:sz w:val="16"/>
                <w:szCs w:val="16"/>
              </w:rPr>
            </w:pPr>
          </w:p>
        </w:tc>
      </w:tr>
      <w:tr w:rsidR="00855761" w:rsidRPr="00855761" w:rsidTr="00667615">
        <w:trPr>
          <w:trHeight w:val="20"/>
        </w:trPr>
        <w:tc>
          <w:tcPr>
            <w:tcW w:w="1349" w:type="dxa"/>
          </w:tcPr>
          <w:p w:rsidR="00855761" w:rsidRPr="00855761" w:rsidRDefault="00855761" w:rsidP="00FA0ADB">
            <w:pPr>
              <w:jc w:val="center"/>
              <w:rPr>
                <w:sz w:val="16"/>
                <w:szCs w:val="16"/>
              </w:rPr>
            </w:pPr>
            <w:r w:rsidRPr="00855761">
              <w:rPr>
                <w:sz w:val="16"/>
                <w:szCs w:val="16"/>
              </w:rPr>
              <w:t>Всего</w:t>
            </w:r>
            <w:r w:rsidRPr="00855761">
              <w:rPr>
                <w:sz w:val="16"/>
                <w:szCs w:val="16"/>
                <w:lang w:val="en-US"/>
              </w:rPr>
              <w:t>:</w:t>
            </w:r>
          </w:p>
        </w:tc>
        <w:tc>
          <w:tcPr>
            <w:tcW w:w="1278" w:type="dxa"/>
          </w:tcPr>
          <w:p w:rsidR="00855761" w:rsidRPr="00855761" w:rsidRDefault="00855761" w:rsidP="00FA0ADB">
            <w:pPr>
              <w:jc w:val="center"/>
              <w:rPr>
                <w:sz w:val="16"/>
                <w:szCs w:val="16"/>
              </w:rPr>
            </w:pPr>
          </w:p>
        </w:tc>
        <w:tc>
          <w:tcPr>
            <w:tcW w:w="1462" w:type="dxa"/>
          </w:tcPr>
          <w:p w:rsidR="00855761" w:rsidRPr="00855761" w:rsidRDefault="00855761" w:rsidP="00FA0ADB">
            <w:pPr>
              <w:jc w:val="center"/>
              <w:rPr>
                <w:sz w:val="16"/>
                <w:szCs w:val="16"/>
              </w:rPr>
            </w:pPr>
            <w:r w:rsidRPr="00855761">
              <w:rPr>
                <w:sz w:val="16"/>
                <w:szCs w:val="16"/>
              </w:rPr>
              <w:t>2</w:t>
            </w:r>
          </w:p>
        </w:tc>
        <w:tc>
          <w:tcPr>
            <w:tcW w:w="1186" w:type="dxa"/>
          </w:tcPr>
          <w:p w:rsidR="00855761" w:rsidRPr="00855761" w:rsidRDefault="00855761" w:rsidP="00FA0ADB">
            <w:pPr>
              <w:rPr>
                <w:color w:val="FF0000"/>
                <w:sz w:val="16"/>
                <w:szCs w:val="16"/>
              </w:rPr>
            </w:pPr>
          </w:p>
        </w:tc>
        <w:tc>
          <w:tcPr>
            <w:tcW w:w="1462" w:type="dxa"/>
          </w:tcPr>
          <w:p w:rsidR="00855761" w:rsidRPr="00855761" w:rsidRDefault="00855761" w:rsidP="00FA0ADB">
            <w:pPr>
              <w:jc w:val="center"/>
              <w:rPr>
                <w:sz w:val="16"/>
                <w:szCs w:val="16"/>
              </w:rPr>
            </w:pPr>
            <w:r w:rsidRPr="00855761">
              <w:rPr>
                <w:sz w:val="16"/>
                <w:szCs w:val="16"/>
              </w:rPr>
              <w:t>4</w:t>
            </w:r>
          </w:p>
        </w:tc>
        <w:tc>
          <w:tcPr>
            <w:tcW w:w="1370" w:type="dxa"/>
          </w:tcPr>
          <w:p w:rsidR="00855761" w:rsidRPr="00855761" w:rsidRDefault="00855761" w:rsidP="00FA0ADB">
            <w:pPr>
              <w:rPr>
                <w:color w:val="FF0000"/>
                <w:sz w:val="16"/>
                <w:szCs w:val="16"/>
              </w:rPr>
            </w:pPr>
          </w:p>
        </w:tc>
        <w:tc>
          <w:tcPr>
            <w:tcW w:w="1554" w:type="dxa"/>
          </w:tcPr>
          <w:p w:rsidR="00855761" w:rsidRPr="00855761" w:rsidRDefault="00855761" w:rsidP="00FA0ADB">
            <w:pPr>
              <w:jc w:val="center"/>
              <w:rPr>
                <w:sz w:val="16"/>
                <w:szCs w:val="16"/>
              </w:rPr>
            </w:pPr>
            <w:r w:rsidRPr="00855761">
              <w:rPr>
                <w:sz w:val="16"/>
                <w:szCs w:val="16"/>
              </w:rPr>
              <w:t>2</w:t>
            </w:r>
          </w:p>
        </w:tc>
        <w:tc>
          <w:tcPr>
            <w:tcW w:w="824" w:type="dxa"/>
          </w:tcPr>
          <w:p w:rsidR="00855761" w:rsidRPr="00855761" w:rsidRDefault="00855761" w:rsidP="00FA0ADB">
            <w:pPr>
              <w:rPr>
                <w:color w:val="FF0000"/>
                <w:sz w:val="16"/>
                <w:szCs w:val="16"/>
              </w:rPr>
            </w:pPr>
          </w:p>
        </w:tc>
      </w:tr>
    </w:tbl>
    <w:p w:rsidR="00855761" w:rsidRPr="00855761" w:rsidRDefault="00855761" w:rsidP="00FA0ADB">
      <w:pPr>
        <w:ind w:firstLine="708"/>
        <w:jc w:val="both"/>
        <w:rPr>
          <w:sz w:val="16"/>
          <w:szCs w:val="16"/>
        </w:rPr>
      </w:pPr>
      <w:r w:rsidRPr="00855761">
        <w:rPr>
          <w:b/>
          <w:bCs/>
          <w:sz w:val="16"/>
          <w:szCs w:val="16"/>
        </w:rPr>
        <w:t>Примечание:</w:t>
      </w:r>
      <w:r w:rsidRPr="00855761">
        <w:rPr>
          <w:sz w:val="16"/>
          <w:szCs w:val="16"/>
        </w:rPr>
        <w:t xml:space="preserve"> силы и средства подразделений добровольной, ведомственной и частной пожарной охраны привлекаются для тушения пожаров и проведения аварийно-спасательных работ на территории муниципального района в качестве дополнительных сил согласно приложению № 5.</w:t>
      </w:r>
    </w:p>
    <w:p w:rsidR="00855761" w:rsidRPr="00855761" w:rsidRDefault="00855761" w:rsidP="00FA0ADB">
      <w:pPr>
        <w:pStyle w:val="73"/>
        <w:tabs>
          <w:tab w:val="left" w:pos="4536"/>
        </w:tabs>
        <w:spacing w:line="240" w:lineRule="auto"/>
        <w:ind w:firstLine="0"/>
        <w:jc w:val="center"/>
        <w:outlineLvl w:val="0"/>
        <w:rPr>
          <w:rFonts w:ascii="Times New Roman" w:hAnsi="Times New Roman"/>
          <w:sz w:val="16"/>
          <w:szCs w:val="16"/>
        </w:rPr>
      </w:pPr>
      <w:r w:rsidRPr="00855761">
        <w:rPr>
          <w:rFonts w:ascii="Times New Roman" w:hAnsi="Times New Roman"/>
          <w:sz w:val="16"/>
          <w:szCs w:val="16"/>
        </w:rPr>
        <w:t xml:space="preserve">Приложения к расписанию выезда </w:t>
      </w:r>
      <w:proofErr w:type="gramStart"/>
      <w:r w:rsidRPr="00855761">
        <w:rPr>
          <w:rFonts w:ascii="Times New Roman" w:hAnsi="Times New Roman"/>
          <w:sz w:val="16"/>
          <w:szCs w:val="16"/>
        </w:rPr>
        <w:t xml:space="preserve">подразделений </w:t>
      </w:r>
      <w:r w:rsidRPr="00855761">
        <w:rPr>
          <w:rFonts w:ascii="Times New Roman" w:hAnsi="Times New Roman"/>
          <w:b/>
          <w:sz w:val="16"/>
          <w:szCs w:val="16"/>
        </w:rPr>
        <w:t xml:space="preserve"> </w:t>
      </w:r>
      <w:proofErr w:type="spellStart"/>
      <w:r w:rsidRPr="00855761">
        <w:rPr>
          <w:rFonts w:ascii="Times New Roman" w:hAnsi="Times New Roman"/>
          <w:sz w:val="16"/>
          <w:szCs w:val="16"/>
        </w:rPr>
        <w:t>Боровичского</w:t>
      </w:r>
      <w:proofErr w:type="spellEnd"/>
      <w:proofErr w:type="gramEnd"/>
      <w:r w:rsidRPr="00855761">
        <w:rPr>
          <w:rFonts w:ascii="Times New Roman" w:hAnsi="Times New Roman"/>
          <w:sz w:val="16"/>
          <w:szCs w:val="16"/>
        </w:rPr>
        <w:t xml:space="preserve">, Валдайского, Любытинского, Мошенского, </w:t>
      </w:r>
      <w:proofErr w:type="spellStart"/>
      <w:r w:rsidRPr="00855761">
        <w:rPr>
          <w:rFonts w:ascii="Times New Roman" w:hAnsi="Times New Roman"/>
          <w:sz w:val="16"/>
          <w:szCs w:val="16"/>
        </w:rPr>
        <w:t>Окуловского</w:t>
      </w:r>
      <w:proofErr w:type="spellEnd"/>
      <w:r w:rsidRPr="00855761">
        <w:rPr>
          <w:rFonts w:ascii="Times New Roman" w:hAnsi="Times New Roman"/>
          <w:sz w:val="16"/>
          <w:szCs w:val="16"/>
        </w:rPr>
        <w:t xml:space="preserve">, </w:t>
      </w:r>
      <w:proofErr w:type="spellStart"/>
      <w:r w:rsidRPr="00855761">
        <w:rPr>
          <w:rFonts w:ascii="Times New Roman" w:hAnsi="Times New Roman"/>
          <w:sz w:val="16"/>
          <w:szCs w:val="16"/>
        </w:rPr>
        <w:t>Пестовского</w:t>
      </w:r>
      <w:proofErr w:type="spellEnd"/>
      <w:r w:rsidRPr="00855761">
        <w:rPr>
          <w:rFonts w:ascii="Times New Roman" w:hAnsi="Times New Roman"/>
          <w:sz w:val="16"/>
          <w:szCs w:val="16"/>
        </w:rPr>
        <w:t xml:space="preserve"> и </w:t>
      </w:r>
      <w:proofErr w:type="spellStart"/>
      <w:r w:rsidRPr="00855761">
        <w:rPr>
          <w:rFonts w:ascii="Times New Roman" w:hAnsi="Times New Roman"/>
          <w:sz w:val="16"/>
          <w:szCs w:val="16"/>
        </w:rPr>
        <w:t>Хвойнинского</w:t>
      </w:r>
      <w:proofErr w:type="spellEnd"/>
      <w:r w:rsidRPr="00855761">
        <w:rPr>
          <w:rFonts w:ascii="Times New Roman" w:hAnsi="Times New Roman"/>
          <w:sz w:val="16"/>
          <w:szCs w:val="16"/>
        </w:rPr>
        <w:t xml:space="preserve"> пожарно-спасательного гарнизона для тушения пожаров и проведения аварийно-спасательных работ на территории Любытинского муниципального района:</w:t>
      </w:r>
    </w:p>
    <w:p w:rsidR="00855761" w:rsidRPr="00855761" w:rsidRDefault="00855761" w:rsidP="00FA0ADB">
      <w:pPr>
        <w:tabs>
          <w:tab w:val="left" w:pos="0"/>
        </w:tabs>
        <w:suppressAutoHyphens/>
        <w:ind w:firstLine="540"/>
        <w:jc w:val="both"/>
        <w:rPr>
          <w:sz w:val="16"/>
          <w:szCs w:val="16"/>
        </w:rPr>
      </w:pPr>
      <w:r w:rsidRPr="00855761">
        <w:rPr>
          <w:b/>
          <w:sz w:val="16"/>
          <w:szCs w:val="16"/>
        </w:rPr>
        <w:t>Приложение № 1</w:t>
      </w:r>
      <w:r w:rsidRPr="00855761">
        <w:rPr>
          <w:sz w:val="16"/>
          <w:szCs w:val="16"/>
        </w:rPr>
        <w:t xml:space="preserve"> Перечень сил и средств гарнизона муниципального образования, для которого разрабатывается Расписание выезда.</w:t>
      </w:r>
    </w:p>
    <w:p w:rsidR="00855761" w:rsidRPr="00855761" w:rsidRDefault="00855761" w:rsidP="00FA0ADB">
      <w:pPr>
        <w:tabs>
          <w:tab w:val="left" w:pos="6096"/>
        </w:tabs>
        <w:suppressAutoHyphens/>
        <w:ind w:firstLine="540"/>
        <w:jc w:val="both"/>
        <w:rPr>
          <w:sz w:val="16"/>
          <w:szCs w:val="16"/>
        </w:rPr>
      </w:pPr>
      <w:r w:rsidRPr="00855761">
        <w:rPr>
          <w:b/>
          <w:sz w:val="16"/>
          <w:szCs w:val="16"/>
        </w:rPr>
        <w:t xml:space="preserve"> Приложение № 2</w:t>
      </w:r>
      <w:r w:rsidRPr="00855761">
        <w:rPr>
          <w:sz w:val="16"/>
          <w:szCs w:val="16"/>
        </w:rPr>
        <w:t xml:space="preserve"> Выписка из Плана привлечения в части, касающейся муниципального образования (местного гарнизона), с указанием номеров (рангов) пожара, по которым привлекаются силы и средства сопредельных гарнизонов соседних муниципальных образований.</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3</w:t>
      </w:r>
      <w:r w:rsidRPr="00855761">
        <w:rPr>
          <w:sz w:val="16"/>
          <w:szCs w:val="16"/>
        </w:rPr>
        <w:t xml:space="preserve"> Перечень сил и средств гарнизонов сопредельных муниципальных образований, привлекаемых для тушения пожаров и проведения аварийно-спасательных работ на территорию муниципального образования, для которого разрабатывается Расписание выезда, с указанием расстояния до административного центра муниципального образования, маршрутов следования и состояния дорожных покрытий.</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4</w:t>
      </w:r>
      <w:r w:rsidRPr="00855761">
        <w:rPr>
          <w:sz w:val="16"/>
          <w:szCs w:val="16"/>
        </w:rPr>
        <w:t xml:space="preserve"> Перечень сил и средств гарнизона, привлекаемых для тушения пожаров и проведения аварийно-спасательных работ на территорию сопредельных муниципальных образований, с указанием расстояния до административного центра муниципального образования, маршрутов следования и состояния дорожных покрытий.</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5</w:t>
      </w:r>
      <w:r w:rsidRPr="00855761">
        <w:rPr>
          <w:sz w:val="16"/>
          <w:szCs w:val="16"/>
        </w:rPr>
        <w:t xml:space="preserve"> Описание территориальных границ районов и подрайонов выезда подразделений, зон ответственности СПСЧ, СПЧ, ОП, пожарных поездов, границ акваторий для пожарных судов, а также условий, при которых они направляются в подрайоны </w:t>
      </w:r>
      <w:proofErr w:type="gramStart"/>
      <w:r w:rsidRPr="00855761">
        <w:rPr>
          <w:sz w:val="16"/>
          <w:szCs w:val="16"/>
        </w:rPr>
        <w:t>выезда по первому сообщению</w:t>
      </w:r>
      <w:proofErr w:type="gramEnd"/>
      <w:r w:rsidRPr="00855761">
        <w:rPr>
          <w:sz w:val="16"/>
          <w:szCs w:val="16"/>
        </w:rPr>
        <w:t xml:space="preserve"> о пожаре (ЧС).</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6</w:t>
      </w:r>
      <w:r w:rsidRPr="00855761">
        <w:rPr>
          <w:sz w:val="16"/>
          <w:szCs w:val="16"/>
        </w:rPr>
        <w:t xml:space="preserve"> Порядок выезда для тушения пожаров и проведения аварийно-спасательных работ должностных лиц гарнизона и подразделений гарнизона, судебно-экспертных учреждений ФПС.</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7</w:t>
      </w:r>
      <w:r w:rsidRPr="00855761">
        <w:rPr>
          <w:sz w:val="16"/>
          <w:szCs w:val="16"/>
        </w:rPr>
        <w:t xml:space="preserve"> Порядок привлечения для тушения пожаров и проведению аварийно-спасательных работ технических средств, приспособленных для тушения пожаров и проведения аварийно-спасательных работ.</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8</w:t>
      </w:r>
      <w:r w:rsidRPr="00855761">
        <w:rPr>
          <w:sz w:val="16"/>
          <w:szCs w:val="16"/>
        </w:rPr>
        <w:t xml:space="preserve"> Порядок выезда объектовых подразделений пожарной охраны за пределы охраняемой организации.</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9</w:t>
      </w:r>
      <w:r w:rsidRPr="00855761">
        <w:rPr>
          <w:sz w:val="16"/>
          <w:szCs w:val="16"/>
        </w:rPr>
        <w:t xml:space="preserve"> Порядок использования резервной техники, а также сбора личного состава, свободного от несения службы, при объявлении повышенного номера (ранга) пожара.</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10</w:t>
      </w:r>
      <w:r w:rsidRPr="00855761">
        <w:rPr>
          <w:sz w:val="16"/>
          <w:szCs w:val="16"/>
        </w:rPr>
        <w:t xml:space="preserve"> Инструкции по взаимодействию (соглашения) с аварийно-спасательными, аварийно-восстановительными службами и службами жизнеобеспечения.</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11</w:t>
      </w:r>
      <w:r w:rsidRPr="00855761">
        <w:rPr>
          <w:sz w:val="16"/>
          <w:szCs w:val="16"/>
        </w:rPr>
        <w:t xml:space="preserve"> Инструкция по осуществлению действий работников дежурно-диспетчерских служб при получении сообщений, не связанных с пожарами (ЧС).</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12</w:t>
      </w:r>
      <w:r w:rsidRPr="00855761">
        <w:rPr>
          <w:sz w:val="16"/>
          <w:szCs w:val="16"/>
        </w:rPr>
        <w:t xml:space="preserve"> Перечень организаций, в которые при получении первого сообщения о пожаре (ЧС) направляются силы и средства гарнизона по повышенному номеру (рангу) пожара.</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13</w:t>
      </w:r>
      <w:r w:rsidRPr="00855761">
        <w:rPr>
          <w:sz w:val="16"/>
          <w:szCs w:val="16"/>
        </w:rPr>
        <w:t xml:space="preserve"> Сведения об основных и специальных пожарных автомобилях, вспомогательной технике, высылаемой для тушения пожаров и проведения аварийно-спасательных работ, исходя из особенностей организаций.</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14</w:t>
      </w:r>
      <w:r w:rsidRPr="00855761">
        <w:rPr>
          <w:sz w:val="16"/>
          <w:szCs w:val="16"/>
        </w:rPr>
        <w:t xml:space="preserve"> Список пожароопасных организаций, особо ценных </w:t>
      </w:r>
      <w:proofErr w:type="gramStart"/>
      <w:r w:rsidRPr="00855761">
        <w:rPr>
          <w:sz w:val="16"/>
          <w:szCs w:val="16"/>
        </w:rPr>
        <w:t>объектов  культурного</w:t>
      </w:r>
      <w:proofErr w:type="gramEnd"/>
      <w:r w:rsidRPr="00855761">
        <w:rPr>
          <w:sz w:val="16"/>
          <w:szCs w:val="16"/>
        </w:rPr>
        <w:t xml:space="preserve"> наследия народов Российской Федерации (при наличии в границах муниципального образования указанных организаций (объектов)).</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15</w:t>
      </w:r>
      <w:r w:rsidRPr="00855761">
        <w:rPr>
          <w:sz w:val="16"/>
          <w:szCs w:val="16"/>
        </w:rPr>
        <w:t xml:space="preserve"> Список организаций с массовым и круглосуточным пребыванием людей.</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16</w:t>
      </w:r>
      <w:r w:rsidRPr="00855761">
        <w:rPr>
          <w:sz w:val="16"/>
          <w:szCs w:val="16"/>
        </w:rPr>
        <w:t xml:space="preserve"> Список безводных участков.</w:t>
      </w:r>
    </w:p>
    <w:p w:rsidR="00855761" w:rsidRPr="00855761" w:rsidRDefault="00855761" w:rsidP="00FA0ADB">
      <w:pPr>
        <w:tabs>
          <w:tab w:val="left" w:pos="6096"/>
        </w:tabs>
        <w:suppressAutoHyphens/>
        <w:ind w:firstLine="540"/>
        <w:jc w:val="both"/>
        <w:rPr>
          <w:sz w:val="16"/>
          <w:szCs w:val="16"/>
        </w:rPr>
      </w:pPr>
      <w:r w:rsidRPr="00855761">
        <w:rPr>
          <w:b/>
          <w:sz w:val="16"/>
          <w:szCs w:val="16"/>
        </w:rPr>
        <w:t>Приложение № 17</w:t>
      </w:r>
      <w:r w:rsidRPr="00855761">
        <w:rPr>
          <w:sz w:val="16"/>
          <w:szCs w:val="16"/>
        </w:rPr>
        <w:t xml:space="preserve"> Порядок руководства тушением пожаров и ликвидацией ЧС в организациях, охраняемых объектовыми, договорными и специальными подразделениями ФПС.</w:t>
      </w:r>
    </w:p>
    <w:p w:rsidR="00855761" w:rsidRPr="00855761" w:rsidRDefault="00855761" w:rsidP="00FA0ADB">
      <w:pPr>
        <w:tabs>
          <w:tab w:val="left" w:pos="6096"/>
        </w:tabs>
        <w:suppressAutoHyphens/>
        <w:ind w:firstLine="540"/>
        <w:jc w:val="both"/>
        <w:rPr>
          <w:sz w:val="16"/>
          <w:szCs w:val="16"/>
        </w:rPr>
      </w:pPr>
      <w:r w:rsidRPr="00855761">
        <w:rPr>
          <w:b/>
          <w:sz w:val="16"/>
          <w:szCs w:val="16"/>
        </w:rPr>
        <w:t xml:space="preserve">Приложение №18. </w:t>
      </w:r>
      <w:r w:rsidRPr="00855761">
        <w:rPr>
          <w:sz w:val="16"/>
          <w:szCs w:val="16"/>
        </w:rPr>
        <w:t xml:space="preserve"> Порядок и сроки незамедлительного убытия с места вызова объектовых подразделений пожарной охраны, осуществляющих тушение пожара и проведение аварийно-спасательных работ в закрепленном подрайоне (районе) выезда, а также в случае привлечения их по повышенному номеру (рангу) пожара в район выезда другого подразделения гарнизона, при возникновении пожара или чрезвычайной ситуации в охраняемой организации, а также при сосредоточении на месте пожара и проведения аварийно-спасательных работ необходимого количества сил и средств гарнизона или объявлении ликвидации пожара, окончания проведения аварийно-спасательных работ.</w:t>
      </w:r>
    </w:p>
    <w:p w:rsidR="00855761" w:rsidRPr="00855761" w:rsidRDefault="00855761" w:rsidP="00FA0ADB">
      <w:pPr>
        <w:jc w:val="both"/>
        <w:rPr>
          <w:sz w:val="16"/>
          <w:szCs w:val="16"/>
        </w:rPr>
      </w:pPr>
      <w:r w:rsidRPr="00855761">
        <w:rPr>
          <w:b/>
          <w:sz w:val="16"/>
          <w:szCs w:val="16"/>
        </w:rPr>
        <w:t xml:space="preserve">        Приложение № 19</w:t>
      </w:r>
      <w:r w:rsidRPr="00855761">
        <w:rPr>
          <w:sz w:val="16"/>
          <w:szCs w:val="16"/>
        </w:rPr>
        <w:t xml:space="preserve"> Перечень населенных пунктов, к которым отсутствуют проезды по дорогам общего пользования.</w:t>
      </w:r>
    </w:p>
    <w:p w:rsidR="00855761" w:rsidRPr="00855761" w:rsidRDefault="00855761" w:rsidP="00FA0ADB">
      <w:pPr>
        <w:ind w:firstLine="567"/>
        <w:jc w:val="both"/>
        <w:rPr>
          <w:sz w:val="16"/>
          <w:szCs w:val="16"/>
        </w:rPr>
      </w:pPr>
      <w:r w:rsidRPr="00855761">
        <w:rPr>
          <w:b/>
          <w:sz w:val="16"/>
          <w:szCs w:val="16"/>
        </w:rPr>
        <w:t>Приложение № 20</w:t>
      </w:r>
      <w:r w:rsidRPr="00855761">
        <w:rPr>
          <w:sz w:val="16"/>
          <w:szCs w:val="16"/>
        </w:rPr>
        <w:t xml:space="preserve"> Перечень населенных пунктов, подверженных угрозе лесных пожаров.</w:t>
      </w:r>
    </w:p>
    <w:p w:rsidR="00855761" w:rsidRPr="00855761" w:rsidRDefault="00855761" w:rsidP="00FA0ADB">
      <w:pPr>
        <w:spacing w:before="40"/>
        <w:ind w:right="-7"/>
        <w:jc w:val="both"/>
        <w:rPr>
          <w:sz w:val="16"/>
          <w:szCs w:val="16"/>
        </w:rPr>
      </w:pPr>
      <w:r w:rsidRPr="00855761">
        <w:rPr>
          <w:b/>
          <w:sz w:val="16"/>
          <w:szCs w:val="16"/>
        </w:rPr>
        <w:t xml:space="preserve">        Приложение № 21</w:t>
      </w:r>
      <w:r w:rsidRPr="00855761">
        <w:rPr>
          <w:sz w:val="16"/>
          <w:szCs w:val="16"/>
        </w:rPr>
        <w:t xml:space="preserve"> Порядок действий диспетчеров по обработке вызовов, поступающих с территорий, расположенных в границах других гарнизонов.</w:t>
      </w:r>
    </w:p>
    <w:p w:rsidR="00855761" w:rsidRPr="00855761" w:rsidRDefault="00855761" w:rsidP="00FA0ADB">
      <w:pPr>
        <w:spacing w:before="40"/>
        <w:ind w:right="-7"/>
        <w:jc w:val="both"/>
        <w:rPr>
          <w:sz w:val="16"/>
          <w:szCs w:val="16"/>
        </w:rPr>
      </w:pPr>
      <w:r w:rsidRPr="00855761">
        <w:rPr>
          <w:sz w:val="16"/>
          <w:szCs w:val="16"/>
        </w:rPr>
        <w:t xml:space="preserve">    </w:t>
      </w:r>
      <w:r w:rsidRPr="00855761">
        <w:rPr>
          <w:b/>
          <w:sz w:val="16"/>
          <w:szCs w:val="16"/>
        </w:rPr>
        <w:t xml:space="preserve">    Приложение № 22 </w:t>
      </w:r>
      <w:r w:rsidRPr="00855761">
        <w:rPr>
          <w:sz w:val="16"/>
          <w:szCs w:val="16"/>
        </w:rPr>
        <w:t>Перечень населенных пунктов, подъезд к которым может быть невозможен в паводковый период.</w:t>
      </w:r>
    </w:p>
    <w:p w:rsidR="00855761" w:rsidRPr="00855761" w:rsidRDefault="00855761" w:rsidP="00FA0ADB">
      <w:pPr>
        <w:spacing w:before="40"/>
        <w:ind w:right="-7"/>
        <w:jc w:val="both"/>
        <w:rPr>
          <w:sz w:val="16"/>
          <w:szCs w:val="16"/>
        </w:rPr>
      </w:pPr>
      <w:r w:rsidRPr="00855761">
        <w:rPr>
          <w:sz w:val="16"/>
          <w:szCs w:val="16"/>
        </w:rPr>
        <w:t xml:space="preserve">    </w:t>
      </w:r>
      <w:r w:rsidRPr="00855761">
        <w:rPr>
          <w:b/>
          <w:sz w:val="16"/>
          <w:szCs w:val="16"/>
        </w:rPr>
        <w:t xml:space="preserve">    Приложение № 23 </w:t>
      </w:r>
      <w:r w:rsidRPr="00855761">
        <w:rPr>
          <w:sz w:val="16"/>
          <w:szCs w:val="16"/>
        </w:rPr>
        <w:t>Компенсирующие мероприятия, предусматривающие привлечение сил и средств гарнизонов в район    выезда СПСЧ, СПЧ (в случае, если СПСЧ, СПЧ направлены для тушения пожаров и проведения аварийно-спасательных работ за пределы закрепленного района выезда, и при этом сил и средств для прикрытия указанного района выезда будет недостаточно).</w:t>
      </w:r>
    </w:p>
    <w:p w:rsidR="00855761" w:rsidRPr="00855761" w:rsidRDefault="00855761" w:rsidP="00FA0ADB">
      <w:pPr>
        <w:spacing w:before="40"/>
        <w:ind w:right="-7"/>
        <w:jc w:val="both"/>
        <w:rPr>
          <w:sz w:val="16"/>
          <w:szCs w:val="16"/>
        </w:rPr>
      </w:pPr>
      <w:r w:rsidRPr="00855761">
        <w:rPr>
          <w:b/>
          <w:color w:val="FF0000"/>
          <w:sz w:val="16"/>
          <w:szCs w:val="16"/>
        </w:rPr>
        <w:t xml:space="preserve">        </w:t>
      </w:r>
      <w:r w:rsidRPr="00855761">
        <w:rPr>
          <w:b/>
          <w:sz w:val="16"/>
          <w:szCs w:val="16"/>
        </w:rPr>
        <w:t xml:space="preserve">Приложение № 24 </w:t>
      </w:r>
      <w:r w:rsidRPr="00855761">
        <w:rPr>
          <w:sz w:val="16"/>
          <w:szCs w:val="16"/>
        </w:rPr>
        <w:t xml:space="preserve">Состав сил и средств, направляемых на тушение пожаров и проведение аварийно-спасательных работ. </w:t>
      </w:r>
    </w:p>
    <w:p w:rsidR="00855761" w:rsidRPr="00855761" w:rsidRDefault="00855761" w:rsidP="00FA0ADB">
      <w:pPr>
        <w:spacing w:before="40"/>
        <w:ind w:right="-7"/>
        <w:jc w:val="both"/>
        <w:rPr>
          <w:sz w:val="16"/>
          <w:szCs w:val="16"/>
        </w:rPr>
      </w:pPr>
      <w:r w:rsidRPr="00855761">
        <w:rPr>
          <w:b/>
          <w:sz w:val="16"/>
          <w:szCs w:val="16"/>
        </w:rPr>
        <w:t xml:space="preserve">        Приложение № 25 </w:t>
      </w:r>
      <w:r w:rsidRPr="00855761">
        <w:rPr>
          <w:sz w:val="16"/>
          <w:szCs w:val="16"/>
        </w:rPr>
        <w:t xml:space="preserve">Перечень объектов и населенных пунктов (участков), на которые при получении первого сообщения высылается дополнительная техника. </w:t>
      </w:r>
    </w:p>
    <w:p w:rsidR="00667615" w:rsidRDefault="00855761" w:rsidP="00667615">
      <w:pPr>
        <w:pStyle w:val="afd"/>
        <w:spacing w:before="0" w:beforeAutospacing="0" w:after="0"/>
        <w:jc w:val="both"/>
        <w:rPr>
          <w:sz w:val="16"/>
          <w:szCs w:val="16"/>
        </w:rPr>
      </w:pPr>
      <w:r w:rsidRPr="00855761">
        <w:rPr>
          <w:b/>
          <w:color w:val="FF0000"/>
          <w:sz w:val="16"/>
          <w:szCs w:val="16"/>
        </w:rPr>
        <w:t xml:space="preserve">        </w:t>
      </w:r>
      <w:r w:rsidRPr="00855761">
        <w:rPr>
          <w:b/>
          <w:sz w:val="16"/>
          <w:szCs w:val="16"/>
        </w:rPr>
        <w:t xml:space="preserve">Приложение № 26 </w:t>
      </w:r>
      <w:r w:rsidRPr="00855761">
        <w:rPr>
          <w:sz w:val="16"/>
          <w:szCs w:val="16"/>
        </w:rPr>
        <w:t xml:space="preserve">Лист корректировки. </w:t>
      </w:r>
    </w:p>
    <w:p w:rsidR="00855761" w:rsidRPr="00855761" w:rsidRDefault="00855761" w:rsidP="00667615">
      <w:pPr>
        <w:pStyle w:val="afd"/>
        <w:spacing w:before="0" w:beforeAutospacing="0" w:after="0"/>
        <w:jc w:val="both"/>
        <w:rPr>
          <w:sz w:val="16"/>
          <w:szCs w:val="16"/>
        </w:rPr>
      </w:pPr>
      <w:r w:rsidRPr="00855761">
        <w:rPr>
          <w:sz w:val="16"/>
          <w:szCs w:val="16"/>
        </w:rPr>
        <w:t>Начальник местного пожарно-спасательного гарнизона                                                                                               А.Е. Васильев.</w:t>
      </w:r>
    </w:p>
    <w:p w:rsidR="00855761" w:rsidRPr="00855761" w:rsidRDefault="00855761" w:rsidP="00667615">
      <w:pPr>
        <w:pStyle w:val="80"/>
        <w:ind w:right="-58"/>
        <w:jc w:val="center"/>
        <w:rPr>
          <w:rFonts w:ascii="Times New Roman" w:hAnsi="Times New Roman" w:cs="Times New Roman"/>
          <w:color w:val="000000"/>
          <w:sz w:val="16"/>
          <w:szCs w:val="16"/>
        </w:rPr>
      </w:pPr>
      <w:r w:rsidRPr="00855761">
        <w:rPr>
          <w:rFonts w:ascii="Times New Roman" w:hAnsi="Times New Roman" w:cs="Times New Roman"/>
          <w:color w:val="000000"/>
          <w:sz w:val="16"/>
          <w:szCs w:val="16"/>
        </w:rPr>
        <w:t>Администрация Любытинского муниципального района</w:t>
      </w:r>
    </w:p>
    <w:p w:rsidR="00855761" w:rsidRPr="00855761" w:rsidRDefault="00855761" w:rsidP="00FA0ADB">
      <w:pPr>
        <w:ind w:right="-58"/>
        <w:jc w:val="center"/>
        <w:rPr>
          <w:b/>
          <w:color w:val="000000"/>
          <w:sz w:val="16"/>
          <w:szCs w:val="16"/>
        </w:rPr>
      </w:pPr>
      <w:r w:rsidRPr="00855761">
        <w:rPr>
          <w:b/>
          <w:color w:val="000000"/>
          <w:sz w:val="16"/>
          <w:szCs w:val="16"/>
        </w:rPr>
        <w:t>П О С Т А Н О В Л Е Н И Е</w:t>
      </w:r>
    </w:p>
    <w:p w:rsidR="00855761" w:rsidRPr="00855761" w:rsidRDefault="00855761" w:rsidP="00FA0ADB">
      <w:pPr>
        <w:ind w:right="141"/>
        <w:jc w:val="center"/>
        <w:rPr>
          <w:sz w:val="16"/>
          <w:szCs w:val="16"/>
        </w:rPr>
      </w:pPr>
      <w:r w:rsidRPr="00855761">
        <w:rPr>
          <w:sz w:val="16"/>
          <w:szCs w:val="16"/>
        </w:rPr>
        <w:t>от 18.07.2019 № 644</w:t>
      </w:r>
    </w:p>
    <w:p w:rsidR="00855761" w:rsidRPr="00855761" w:rsidRDefault="00855761" w:rsidP="00FA0ADB">
      <w:pPr>
        <w:ind w:right="141"/>
        <w:jc w:val="center"/>
        <w:rPr>
          <w:sz w:val="16"/>
          <w:szCs w:val="16"/>
        </w:rPr>
      </w:pPr>
      <w:r w:rsidRPr="00855761">
        <w:rPr>
          <w:sz w:val="16"/>
          <w:szCs w:val="16"/>
        </w:rPr>
        <w:t>р.п.Любытино</w:t>
      </w:r>
    </w:p>
    <w:p w:rsidR="00855761" w:rsidRPr="00855761" w:rsidRDefault="00855761" w:rsidP="00FA0ADB">
      <w:pPr>
        <w:ind w:right="54"/>
        <w:jc w:val="center"/>
        <w:rPr>
          <w:b/>
          <w:sz w:val="16"/>
          <w:szCs w:val="16"/>
        </w:rPr>
      </w:pPr>
      <w:r w:rsidRPr="00855761">
        <w:rPr>
          <w:b/>
          <w:sz w:val="16"/>
          <w:szCs w:val="16"/>
        </w:rPr>
        <w:t>О выборе способа формирования фонда капитального ремонта</w:t>
      </w:r>
    </w:p>
    <w:p w:rsidR="00855761" w:rsidRPr="00855761" w:rsidRDefault="00855761" w:rsidP="00FA0ADB">
      <w:pPr>
        <w:ind w:firstLine="708"/>
        <w:jc w:val="both"/>
        <w:rPr>
          <w:rFonts w:eastAsia="Calibri"/>
          <w:sz w:val="16"/>
          <w:szCs w:val="16"/>
          <w:lang w:eastAsia="en-US"/>
        </w:rPr>
      </w:pPr>
      <w:r w:rsidRPr="00855761">
        <w:rPr>
          <w:rFonts w:eastAsia="Calibri"/>
          <w:sz w:val="16"/>
          <w:szCs w:val="16"/>
          <w:lang w:eastAsia="en-US"/>
        </w:rPr>
        <w:t xml:space="preserve">На основании части 7 статьи 170 Жилищного кодекса Российской Федерации и в соответствии с Постановлением Правительства Новгородской области от 03.02.2014 № 46 «Об утверждении региональной программы капитального ремонта общего имущества в многоквартирных домах, расположенных на территории Новгородской области на 2014-2043 годы» Администрация Любытинского муниципального района </w:t>
      </w:r>
    </w:p>
    <w:p w:rsidR="00855761" w:rsidRPr="00855761" w:rsidRDefault="00855761" w:rsidP="00FA0ADB">
      <w:pPr>
        <w:jc w:val="both"/>
        <w:rPr>
          <w:b/>
          <w:sz w:val="16"/>
          <w:szCs w:val="16"/>
        </w:rPr>
      </w:pPr>
      <w:r w:rsidRPr="00855761">
        <w:rPr>
          <w:b/>
          <w:sz w:val="16"/>
          <w:szCs w:val="16"/>
        </w:rPr>
        <w:t>ПОСТАНОВЛЯЕТ:</w:t>
      </w:r>
    </w:p>
    <w:p w:rsidR="00855761" w:rsidRPr="00855761" w:rsidRDefault="00855761" w:rsidP="00FA0ADB">
      <w:pPr>
        <w:autoSpaceDE w:val="0"/>
        <w:autoSpaceDN w:val="0"/>
        <w:adjustRightInd w:val="0"/>
        <w:ind w:firstLine="708"/>
        <w:jc w:val="both"/>
        <w:outlineLvl w:val="0"/>
        <w:rPr>
          <w:sz w:val="16"/>
          <w:szCs w:val="16"/>
        </w:rPr>
      </w:pPr>
      <w:r w:rsidRPr="00855761">
        <w:rPr>
          <w:sz w:val="16"/>
          <w:szCs w:val="16"/>
        </w:rPr>
        <w:t>1. Формирование фонда капитального ремонта в отношении многоквартирного дома по адресу ул. Советов, д.141, р.п.Любытино определить на счете регионального оператора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w:t>
      </w:r>
    </w:p>
    <w:p w:rsidR="00855761" w:rsidRPr="00855761" w:rsidRDefault="00855761" w:rsidP="00FA0ADB">
      <w:pPr>
        <w:autoSpaceDE w:val="0"/>
        <w:autoSpaceDN w:val="0"/>
        <w:adjustRightInd w:val="0"/>
        <w:ind w:firstLine="708"/>
        <w:jc w:val="both"/>
        <w:outlineLvl w:val="0"/>
        <w:rPr>
          <w:sz w:val="16"/>
          <w:szCs w:val="16"/>
        </w:rPr>
      </w:pPr>
      <w:r w:rsidRPr="00855761">
        <w:rPr>
          <w:sz w:val="16"/>
          <w:szCs w:val="16"/>
        </w:rPr>
        <w:t>2. Разместить настоящее постановление на официальном сайте Администрации муниципального района в информационно-</w:t>
      </w:r>
      <w:proofErr w:type="spellStart"/>
      <w:r w:rsidRPr="00855761">
        <w:rPr>
          <w:sz w:val="16"/>
          <w:szCs w:val="16"/>
        </w:rPr>
        <w:t>телекоммуника</w:t>
      </w:r>
      <w:proofErr w:type="spellEnd"/>
      <w:r w:rsidRPr="00855761">
        <w:rPr>
          <w:sz w:val="16"/>
          <w:szCs w:val="16"/>
        </w:rPr>
        <w:t>-</w:t>
      </w:r>
      <w:proofErr w:type="spellStart"/>
      <w:r w:rsidRPr="00855761">
        <w:rPr>
          <w:sz w:val="16"/>
          <w:szCs w:val="16"/>
        </w:rPr>
        <w:t>ционной</w:t>
      </w:r>
      <w:proofErr w:type="spellEnd"/>
      <w:r w:rsidRPr="00855761">
        <w:rPr>
          <w:sz w:val="16"/>
          <w:szCs w:val="16"/>
        </w:rPr>
        <w:t xml:space="preserve"> сети «Интернет» и опубликовать в бюллетене «Официальный вестник».</w:t>
      </w:r>
    </w:p>
    <w:p w:rsidR="00855761" w:rsidRPr="00855761" w:rsidRDefault="00855761" w:rsidP="00FA0ADB">
      <w:pPr>
        <w:autoSpaceDE w:val="0"/>
        <w:autoSpaceDN w:val="0"/>
        <w:adjustRightInd w:val="0"/>
        <w:jc w:val="both"/>
        <w:outlineLvl w:val="0"/>
        <w:rPr>
          <w:b/>
          <w:sz w:val="16"/>
          <w:szCs w:val="16"/>
        </w:rPr>
      </w:pPr>
      <w:r w:rsidRPr="00855761">
        <w:rPr>
          <w:b/>
          <w:sz w:val="16"/>
          <w:szCs w:val="16"/>
        </w:rPr>
        <w:t>Глава муниципального района                                                       А.А.Устинов</w:t>
      </w:r>
    </w:p>
    <w:p w:rsidR="00855761" w:rsidRPr="00855761" w:rsidRDefault="00855761" w:rsidP="00FA0ADB">
      <w:pPr>
        <w:jc w:val="center"/>
        <w:rPr>
          <w:sz w:val="16"/>
          <w:szCs w:val="16"/>
        </w:rPr>
      </w:pPr>
      <w:r w:rsidRPr="00855761">
        <w:rPr>
          <w:b/>
          <w:bCs/>
          <w:color w:val="000000"/>
          <w:sz w:val="16"/>
          <w:szCs w:val="16"/>
        </w:rPr>
        <w:t>ДУМА ЛЮБЫТИНСКОГО МУНИЦИПАЛЬНОГО РАЙОНА</w:t>
      </w:r>
    </w:p>
    <w:p w:rsidR="00855761" w:rsidRPr="00855761" w:rsidRDefault="00855761" w:rsidP="00FA0ADB">
      <w:pPr>
        <w:pStyle w:val="40"/>
        <w:ind w:right="-2"/>
        <w:jc w:val="center"/>
        <w:rPr>
          <w:rFonts w:ascii="Times New Roman" w:hAnsi="Times New Roman" w:cs="Times New Roman"/>
          <w:i w:val="0"/>
          <w:sz w:val="16"/>
          <w:szCs w:val="16"/>
        </w:rPr>
      </w:pPr>
      <w:r w:rsidRPr="00855761">
        <w:rPr>
          <w:rFonts w:ascii="Times New Roman" w:hAnsi="Times New Roman" w:cs="Times New Roman"/>
          <w:color w:val="000000"/>
          <w:sz w:val="16"/>
          <w:szCs w:val="16"/>
        </w:rPr>
        <w:t>Р Е Ш Е Н И Е</w:t>
      </w:r>
    </w:p>
    <w:p w:rsidR="00855761" w:rsidRPr="00855761" w:rsidRDefault="00855761" w:rsidP="00FA0ADB">
      <w:pPr>
        <w:ind w:firstLine="709"/>
        <w:jc w:val="center"/>
        <w:outlineLvl w:val="0"/>
        <w:rPr>
          <w:sz w:val="16"/>
          <w:szCs w:val="16"/>
        </w:rPr>
      </w:pPr>
      <w:r w:rsidRPr="00855761">
        <w:rPr>
          <w:b/>
          <w:sz w:val="16"/>
          <w:szCs w:val="16"/>
        </w:rPr>
        <w:t xml:space="preserve">О внесении изменений в решение Думы Любытинского муниципального </w:t>
      </w:r>
      <w:r w:rsidRPr="00855761">
        <w:rPr>
          <w:sz w:val="16"/>
          <w:szCs w:val="16"/>
        </w:rPr>
        <w:t>района</w:t>
      </w:r>
      <w:r w:rsidRPr="00855761">
        <w:rPr>
          <w:b/>
          <w:sz w:val="16"/>
          <w:szCs w:val="16"/>
        </w:rPr>
        <w:t xml:space="preserve"> «</w:t>
      </w:r>
      <w:r w:rsidRPr="00855761">
        <w:rPr>
          <w:sz w:val="16"/>
          <w:szCs w:val="16"/>
        </w:rPr>
        <w:t>О бюджете Любытинского</w:t>
      </w:r>
      <w:r w:rsidR="00667615">
        <w:rPr>
          <w:sz w:val="16"/>
          <w:szCs w:val="16"/>
        </w:rPr>
        <w:t xml:space="preserve"> </w:t>
      </w:r>
      <w:r w:rsidRPr="00855761">
        <w:rPr>
          <w:sz w:val="16"/>
          <w:szCs w:val="16"/>
        </w:rPr>
        <w:t>муниципального района на 2019 год и на плановый период 2020 и 2021 годов»</w:t>
      </w:r>
    </w:p>
    <w:p w:rsidR="00855761" w:rsidRPr="00855761" w:rsidRDefault="00855761" w:rsidP="00FA0ADB">
      <w:pPr>
        <w:ind w:firstLine="709"/>
        <w:jc w:val="center"/>
        <w:rPr>
          <w:sz w:val="16"/>
          <w:szCs w:val="16"/>
        </w:rPr>
      </w:pPr>
      <w:r w:rsidRPr="00855761">
        <w:rPr>
          <w:sz w:val="16"/>
          <w:szCs w:val="16"/>
        </w:rPr>
        <w:t>Принято Думой муниципального района 19.07.2019 года</w:t>
      </w:r>
    </w:p>
    <w:p w:rsidR="00855761" w:rsidRPr="00855761" w:rsidRDefault="00855761" w:rsidP="00FA0ADB">
      <w:pPr>
        <w:ind w:firstLine="709"/>
        <w:rPr>
          <w:sz w:val="16"/>
          <w:szCs w:val="16"/>
        </w:rPr>
      </w:pPr>
      <w:r w:rsidRPr="00855761">
        <w:rPr>
          <w:sz w:val="16"/>
          <w:szCs w:val="16"/>
        </w:rPr>
        <w:t>Дума муниципального района:</w:t>
      </w:r>
    </w:p>
    <w:p w:rsidR="00855761" w:rsidRPr="00855761" w:rsidRDefault="00855761" w:rsidP="00FA0ADB">
      <w:pPr>
        <w:ind w:firstLine="709"/>
        <w:jc w:val="both"/>
        <w:outlineLvl w:val="0"/>
        <w:rPr>
          <w:b/>
          <w:sz w:val="16"/>
          <w:szCs w:val="16"/>
        </w:rPr>
      </w:pPr>
      <w:r w:rsidRPr="00855761">
        <w:rPr>
          <w:b/>
          <w:sz w:val="16"/>
          <w:szCs w:val="16"/>
        </w:rPr>
        <w:t>РЕШИЛА:</w:t>
      </w:r>
    </w:p>
    <w:p w:rsidR="00855761" w:rsidRPr="00855761" w:rsidRDefault="00855761" w:rsidP="00FA0ADB">
      <w:pPr>
        <w:tabs>
          <w:tab w:val="center" w:pos="709"/>
          <w:tab w:val="center" w:pos="6096"/>
        </w:tabs>
        <w:ind w:firstLine="709"/>
        <w:jc w:val="both"/>
        <w:outlineLvl w:val="0"/>
        <w:rPr>
          <w:sz w:val="16"/>
          <w:szCs w:val="16"/>
        </w:rPr>
      </w:pPr>
      <w:r w:rsidRPr="00855761">
        <w:rPr>
          <w:sz w:val="16"/>
          <w:szCs w:val="16"/>
        </w:rPr>
        <w:t>Внести в решение Думы Любытинского муниципального района от 24.12.2018 № 275 «О бюджете Любытинского муниципального района на 2019 год и на плановый период 2020 и 2021 годов» (бюллетень Официальный вестник от 25.12.18 №20, от 18.02.19 №2, от 22.04.19 № 5, 05.06.19 № 6, от 08.07.19 № 7) следующие изменения:</w:t>
      </w:r>
    </w:p>
    <w:p w:rsidR="00855761" w:rsidRPr="00855761" w:rsidRDefault="00855761" w:rsidP="00FA0ADB">
      <w:pPr>
        <w:ind w:firstLine="709"/>
        <w:jc w:val="both"/>
        <w:outlineLvl w:val="0"/>
        <w:rPr>
          <w:sz w:val="16"/>
          <w:szCs w:val="16"/>
        </w:rPr>
      </w:pPr>
      <w:r w:rsidRPr="00855761">
        <w:rPr>
          <w:sz w:val="16"/>
          <w:szCs w:val="16"/>
        </w:rPr>
        <w:t xml:space="preserve">1. В подпункте 2) пункта 1 цифры «308 655,08287 тыс. рублей» заменить цифрами         </w:t>
      </w:r>
      <w:proofErr w:type="gramStart"/>
      <w:r w:rsidRPr="00855761">
        <w:rPr>
          <w:sz w:val="16"/>
          <w:szCs w:val="16"/>
        </w:rPr>
        <w:t xml:space="preserve">   «</w:t>
      </w:r>
      <w:proofErr w:type="gramEnd"/>
      <w:r w:rsidRPr="00855761">
        <w:rPr>
          <w:sz w:val="16"/>
          <w:szCs w:val="16"/>
        </w:rPr>
        <w:t>309 139,98287 тыс. рублей».</w:t>
      </w:r>
    </w:p>
    <w:p w:rsidR="00855761" w:rsidRPr="00855761" w:rsidRDefault="00855761" w:rsidP="00FA0ADB">
      <w:pPr>
        <w:ind w:firstLine="709"/>
        <w:jc w:val="both"/>
        <w:outlineLvl w:val="0"/>
        <w:rPr>
          <w:sz w:val="16"/>
          <w:szCs w:val="16"/>
        </w:rPr>
      </w:pPr>
      <w:r w:rsidRPr="00855761">
        <w:rPr>
          <w:sz w:val="16"/>
          <w:szCs w:val="16"/>
        </w:rPr>
        <w:t xml:space="preserve">В подпункте 3) пункта 1 цифры «11 262,38686 тыс. рублей заменить цифрами                </w:t>
      </w:r>
      <w:proofErr w:type="gramStart"/>
      <w:r w:rsidRPr="00855761">
        <w:rPr>
          <w:sz w:val="16"/>
          <w:szCs w:val="16"/>
        </w:rPr>
        <w:t xml:space="preserve">   «</w:t>
      </w:r>
      <w:proofErr w:type="gramEnd"/>
      <w:r w:rsidRPr="00855761">
        <w:rPr>
          <w:sz w:val="16"/>
          <w:szCs w:val="16"/>
        </w:rPr>
        <w:t>11 747,28686 тыс. рублей».</w:t>
      </w:r>
    </w:p>
    <w:p w:rsidR="00855761" w:rsidRPr="00855761" w:rsidRDefault="00855761" w:rsidP="00FA0ADB">
      <w:pPr>
        <w:ind w:firstLine="708"/>
        <w:jc w:val="both"/>
        <w:rPr>
          <w:sz w:val="16"/>
          <w:szCs w:val="16"/>
        </w:rPr>
      </w:pPr>
      <w:r w:rsidRPr="00855761">
        <w:rPr>
          <w:sz w:val="16"/>
          <w:szCs w:val="16"/>
        </w:rPr>
        <w:t xml:space="preserve">2.  Приложение 2 к решению Думы Любытинского муниципального района «О </w:t>
      </w:r>
      <w:proofErr w:type="spellStart"/>
      <w:r w:rsidRPr="00855761">
        <w:rPr>
          <w:sz w:val="16"/>
          <w:szCs w:val="16"/>
        </w:rPr>
        <w:t>бюд</w:t>
      </w:r>
      <w:proofErr w:type="spellEnd"/>
      <w:r w:rsidRPr="00855761">
        <w:rPr>
          <w:sz w:val="16"/>
          <w:szCs w:val="16"/>
        </w:rPr>
        <w:t>-                                    жете Любытинского муниципального района на 2019 год и на плановый период 2020 и 2021 годов» изложить в следующей редакции:</w:t>
      </w:r>
    </w:p>
    <w:tbl>
      <w:tblPr>
        <w:tblW w:w="102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2693"/>
        <w:gridCol w:w="1276"/>
        <w:gridCol w:w="1275"/>
        <w:gridCol w:w="1223"/>
      </w:tblGrid>
      <w:tr w:rsidR="00855761" w:rsidRPr="00855761" w:rsidTr="00C807EC">
        <w:trPr>
          <w:trHeight w:val="160"/>
        </w:trPr>
        <w:tc>
          <w:tcPr>
            <w:tcW w:w="3735" w:type="dxa"/>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c>
          <w:tcPr>
            <w:tcW w:w="2693" w:type="dxa"/>
            <w:tcBorders>
              <w:top w:val="nil"/>
              <w:left w:val="nil"/>
              <w:bottom w:val="nil"/>
              <w:right w:val="nil"/>
            </w:tcBorders>
            <w:shd w:val="clear" w:color="auto" w:fill="auto"/>
            <w:vAlign w:val="bottom"/>
            <w:hideMark/>
          </w:tcPr>
          <w:p w:rsidR="00855761" w:rsidRPr="00855761" w:rsidRDefault="00855761" w:rsidP="00FA0ADB">
            <w:pPr>
              <w:rPr>
                <w:sz w:val="16"/>
                <w:szCs w:val="16"/>
              </w:rPr>
            </w:pPr>
          </w:p>
        </w:tc>
        <w:tc>
          <w:tcPr>
            <w:tcW w:w="3774" w:type="dxa"/>
            <w:gridSpan w:val="3"/>
            <w:tcBorders>
              <w:top w:val="nil"/>
              <w:left w:val="nil"/>
              <w:bottom w:val="nil"/>
              <w:right w:val="nil"/>
            </w:tcBorders>
            <w:shd w:val="clear" w:color="auto" w:fill="auto"/>
            <w:noWrap/>
            <w:vAlign w:val="center"/>
            <w:hideMark/>
          </w:tcPr>
          <w:p w:rsidR="00855761" w:rsidRPr="00855761" w:rsidRDefault="00855761" w:rsidP="00FA0ADB">
            <w:pPr>
              <w:jc w:val="right"/>
              <w:rPr>
                <w:sz w:val="16"/>
                <w:szCs w:val="16"/>
              </w:rPr>
            </w:pPr>
            <w:r w:rsidRPr="00855761">
              <w:rPr>
                <w:sz w:val="16"/>
                <w:szCs w:val="16"/>
              </w:rPr>
              <w:t>Приложение 2</w:t>
            </w:r>
          </w:p>
        </w:tc>
      </w:tr>
      <w:tr w:rsidR="00855761" w:rsidRPr="00855761" w:rsidTr="00C807EC">
        <w:trPr>
          <w:trHeight w:val="120"/>
        </w:trPr>
        <w:tc>
          <w:tcPr>
            <w:tcW w:w="3735" w:type="dxa"/>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c>
          <w:tcPr>
            <w:tcW w:w="2693" w:type="dxa"/>
            <w:tcBorders>
              <w:top w:val="nil"/>
              <w:left w:val="nil"/>
              <w:bottom w:val="nil"/>
              <w:right w:val="nil"/>
            </w:tcBorders>
            <w:shd w:val="clear" w:color="auto" w:fill="auto"/>
            <w:vAlign w:val="bottom"/>
            <w:hideMark/>
          </w:tcPr>
          <w:p w:rsidR="00855761" w:rsidRPr="00855761" w:rsidRDefault="00855761" w:rsidP="00FA0ADB">
            <w:pPr>
              <w:rPr>
                <w:sz w:val="16"/>
                <w:szCs w:val="16"/>
              </w:rPr>
            </w:pPr>
          </w:p>
        </w:tc>
        <w:tc>
          <w:tcPr>
            <w:tcW w:w="3774" w:type="dxa"/>
            <w:gridSpan w:val="3"/>
            <w:tcBorders>
              <w:top w:val="nil"/>
              <w:left w:val="nil"/>
              <w:bottom w:val="nil"/>
              <w:right w:val="nil"/>
            </w:tcBorders>
            <w:shd w:val="clear" w:color="auto" w:fill="auto"/>
            <w:noWrap/>
            <w:vAlign w:val="center"/>
            <w:hideMark/>
          </w:tcPr>
          <w:p w:rsidR="00855761" w:rsidRPr="00855761" w:rsidRDefault="00855761" w:rsidP="00FA0ADB">
            <w:pPr>
              <w:jc w:val="right"/>
              <w:rPr>
                <w:sz w:val="16"/>
                <w:szCs w:val="16"/>
              </w:rPr>
            </w:pPr>
            <w:r w:rsidRPr="00855761">
              <w:rPr>
                <w:sz w:val="16"/>
                <w:szCs w:val="16"/>
              </w:rPr>
              <w:t>к решению Думы муниципального района</w:t>
            </w:r>
          </w:p>
        </w:tc>
      </w:tr>
      <w:tr w:rsidR="00855761" w:rsidRPr="00855761" w:rsidTr="00C807EC">
        <w:trPr>
          <w:trHeight w:val="208"/>
        </w:trPr>
        <w:tc>
          <w:tcPr>
            <w:tcW w:w="3735" w:type="dxa"/>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c>
          <w:tcPr>
            <w:tcW w:w="6467" w:type="dxa"/>
            <w:gridSpan w:val="4"/>
            <w:tcBorders>
              <w:top w:val="nil"/>
              <w:left w:val="nil"/>
              <w:bottom w:val="nil"/>
              <w:right w:val="nil"/>
            </w:tcBorders>
            <w:shd w:val="clear" w:color="auto" w:fill="auto"/>
            <w:noWrap/>
            <w:vAlign w:val="center"/>
            <w:hideMark/>
          </w:tcPr>
          <w:p w:rsidR="00855761" w:rsidRPr="00855761" w:rsidRDefault="00855761" w:rsidP="00FA0ADB">
            <w:pPr>
              <w:jc w:val="right"/>
              <w:rPr>
                <w:sz w:val="16"/>
                <w:szCs w:val="16"/>
              </w:rPr>
            </w:pPr>
            <w:r w:rsidRPr="00855761">
              <w:rPr>
                <w:sz w:val="16"/>
                <w:szCs w:val="16"/>
              </w:rPr>
              <w:t xml:space="preserve">"О бюджете Любытинского муниципального </w:t>
            </w:r>
          </w:p>
        </w:tc>
      </w:tr>
      <w:tr w:rsidR="00855761" w:rsidRPr="00855761" w:rsidTr="00C807EC">
        <w:trPr>
          <w:trHeight w:val="154"/>
        </w:trPr>
        <w:tc>
          <w:tcPr>
            <w:tcW w:w="3735" w:type="dxa"/>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c>
          <w:tcPr>
            <w:tcW w:w="2693" w:type="dxa"/>
            <w:tcBorders>
              <w:top w:val="nil"/>
              <w:left w:val="nil"/>
              <w:bottom w:val="nil"/>
              <w:right w:val="nil"/>
            </w:tcBorders>
            <w:shd w:val="clear" w:color="auto" w:fill="auto"/>
            <w:vAlign w:val="bottom"/>
            <w:hideMark/>
          </w:tcPr>
          <w:p w:rsidR="00855761" w:rsidRPr="00855761" w:rsidRDefault="00855761" w:rsidP="00FA0ADB">
            <w:pPr>
              <w:rPr>
                <w:sz w:val="16"/>
                <w:szCs w:val="16"/>
              </w:rPr>
            </w:pPr>
          </w:p>
        </w:tc>
        <w:tc>
          <w:tcPr>
            <w:tcW w:w="3774" w:type="dxa"/>
            <w:gridSpan w:val="3"/>
            <w:tcBorders>
              <w:top w:val="nil"/>
              <w:left w:val="nil"/>
              <w:bottom w:val="nil"/>
              <w:right w:val="nil"/>
            </w:tcBorders>
            <w:shd w:val="clear" w:color="auto" w:fill="auto"/>
            <w:vAlign w:val="center"/>
            <w:hideMark/>
          </w:tcPr>
          <w:p w:rsidR="00855761" w:rsidRPr="00855761" w:rsidRDefault="00855761" w:rsidP="00FA0ADB">
            <w:pPr>
              <w:jc w:val="right"/>
              <w:rPr>
                <w:sz w:val="16"/>
                <w:szCs w:val="16"/>
              </w:rPr>
            </w:pPr>
            <w:r w:rsidRPr="00855761">
              <w:rPr>
                <w:sz w:val="16"/>
                <w:szCs w:val="16"/>
              </w:rPr>
              <w:t>района на 2019 год и на плановый период</w:t>
            </w:r>
          </w:p>
        </w:tc>
      </w:tr>
      <w:tr w:rsidR="00855761" w:rsidRPr="00855761" w:rsidTr="00C807EC">
        <w:trPr>
          <w:trHeight w:val="241"/>
        </w:trPr>
        <w:tc>
          <w:tcPr>
            <w:tcW w:w="3735" w:type="dxa"/>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c>
          <w:tcPr>
            <w:tcW w:w="2693" w:type="dxa"/>
            <w:tcBorders>
              <w:top w:val="nil"/>
              <w:left w:val="nil"/>
              <w:bottom w:val="nil"/>
              <w:right w:val="nil"/>
            </w:tcBorders>
            <w:shd w:val="clear" w:color="auto" w:fill="auto"/>
            <w:vAlign w:val="bottom"/>
            <w:hideMark/>
          </w:tcPr>
          <w:p w:rsidR="00855761" w:rsidRPr="00855761" w:rsidRDefault="00855761" w:rsidP="00FA0ADB">
            <w:pPr>
              <w:jc w:val="center"/>
              <w:rPr>
                <w:sz w:val="16"/>
                <w:szCs w:val="16"/>
              </w:rPr>
            </w:pPr>
          </w:p>
        </w:tc>
        <w:tc>
          <w:tcPr>
            <w:tcW w:w="3774" w:type="dxa"/>
            <w:gridSpan w:val="3"/>
            <w:tcBorders>
              <w:top w:val="nil"/>
              <w:left w:val="nil"/>
              <w:bottom w:val="nil"/>
              <w:right w:val="nil"/>
            </w:tcBorders>
            <w:shd w:val="clear" w:color="auto" w:fill="auto"/>
            <w:noWrap/>
            <w:vAlign w:val="center"/>
            <w:hideMark/>
          </w:tcPr>
          <w:p w:rsidR="00855761" w:rsidRPr="00855761" w:rsidRDefault="00855761" w:rsidP="00FA0ADB">
            <w:pPr>
              <w:jc w:val="right"/>
              <w:rPr>
                <w:sz w:val="16"/>
                <w:szCs w:val="16"/>
              </w:rPr>
            </w:pPr>
            <w:r w:rsidRPr="00855761">
              <w:rPr>
                <w:sz w:val="16"/>
                <w:szCs w:val="16"/>
              </w:rPr>
              <w:t>2020 и 2021 годов"</w:t>
            </w:r>
          </w:p>
        </w:tc>
      </w:tr>
      <w:tr w:rsidR="00855761" w:rsidRPr="00855761" w:rsidTr="00667615">
        <w:trPr>
          <w:trHeight w:val="430"/>
        </w:trPr>
        <w:tc>
          <w:tcPr>
            <w:tcW w:w="10202" w:type="dxa"/>
            <w:gridSpan w:val="5"/>
            <w:tcBorders>
              <w:top w:val="nil"/>
              <w:left w:val="nil"/>
              <w:bottom w:val="nil"/>
              <w:right w:val="nil"/>
            </w:tcBorders>
            <w:shd w:val="clear" w:color="auto" w:fill="auto"/>
            <w:vAlign w:val="bottom"/>
            <w:hideMark/>
          </w:tcPr>
          <w:p w:rsidR="00855761" w:rsidRPr="00855761" w:rsidRDefault="00855761" w:rsidP="00FA0ADB">
            <w:pPr>
              <w:jc w:val="center"/>
              <w:rPr>
                <w:b/>
                <w:bCs/>
                <w:sz w:val="16"/>
                <w:szCs w:val="16"/>
              </w:rPr>
            </w:pPr>
            <w:r w:rsidRPr="00855761">
              <w:rPr>
                <w:b/>
                <w:bCs/>
                <w:sz w:val="16"/>
                <w:szCs w:val="16"/>
              </w:rPr>
              <w:t xml:space="preserve">Источники внутреннего финансирования дефицита бюджета муниципального района на 2019 год и на плановый период 2020 и 2021 годов </w:t>
            </w:r>
          </w:p>
        </w:tc>
      </w:tr>
      <w:tr w:rsidR="00855761" w:rsidRPr="00855761" w:rsidTr="00C807EC">
        <w:trPr>
          <w:trHeight w:val="151"/>
        </w:trPr>
        <w:tc>
          <w:tcPr>
            <w:tcW w:w="3735" w:type="dxa"/>
            <w:tcBorders>
              <w:top w:val="nil"/>
              <w:left w:val="nil"/>
              <w:bottom w:val="single" w:sz="4" w:space="0" w:color="auto"/>
              <w:right w:val="nil"/>
            </w:tcBorders>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2693" w:type="dxa"/>
            <w:tcBorders>
              <w:top w:val="nil"/>
              <w:left w:val="nil"/>
              <w:bottom w:val="single" w:sz="4" w:space="0" w:color="auto"/>
              <w:right w:val="nil"/>
            </w:tcBorders>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855761" w:rsidRPr="00855761" w:rsidRDefault="00855761" w:rsidP="00FA0ADB">
            <w:pPr>
              <w:rPr>
                <w:sz w:val="16"/>
                <w:szCs w:val="16"/>
              </w:rPr>
            </w:pPr>
          </w:p>
        </w:tc>
        <w:tc>
          <w:tcPr>
            <w:tcW w:w="2498" w:type="dxa"/>
            <w:gridSpan w:val="2"/>
            <w:tcBorders>
              <w:top w:val="nil"/>
              <w:left w:val="nil"/>
              <w:bottom w:val="single" w:sz="4" w:space="0" w:color="auto"/>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 xml:space="preserve"> (тыс. рублей)</w:t>
            </w:r>
          </w:p>
        </w:tc>
      </w:tr>
      <w:tr w:rsidR="00855761" w:rsidRPr="00855761" w:rsidTr="00C807EC">
        <w:trPr>
          <w:trHeight w:val="371"/>
        </w:trPr>
        <w:tc>
          <w:tcPr>
            <w:tcW w:w="3735" w:type="dxa"/>
            <w:tcBorders>
              <w:top w:val="single" w:sz="4" w:space="0" w:color="auto"/>
            </w:tcBorders>
            <w:shd w:val="clear" w:color="auto" w:fill="auto"/>
            <w:vAlign w:val="bottom"/>
            <w:hideMark/>
          </w:tcPr>
          <w:p w:rsidR="00855761" w:rsidRPr="00855761" w:rsidRDefault="00855761" w:rsidP="00FA0ADB">
            <w:pPr>
              <w:jc w:val="center"/>
              <w:rPr>
                <w:sz w:val="16"/>
                <w:szCs w:val="16"/>
              </w:rPr>
            </w:pPr>
            <w:r w:rsidRPr="00855761">
              <w:rPr>
                <w:sz w:val="16"/>
                <w:szCs w:val="16"/>
              </w:rPr>
              <w:t>Наименование источника внутреннего финансирования дефицита бюджета</w:t>
            </w:r>
          </w:p>
        </w:tc>
        <w:tc>
          <w:tcPr>
            <w:tcW w:w="2693" w:type="dxa"/>
            <w:tcBorders>
              <w:top w:val="single" w:sz="4" w:space="0" w:color="auto"/>
            </w:tcBorders>
            <w:shd w:val="clear" w:color="auto" w:fill="auto"/>
            <w:vAlign w:val="bottom"/>
            <w:hideMark/>
          </w:tcPr>
          <w:p w:rsidR="00855761" w:rsidRPr="00855761" w:rsidRDefault="00855761" w:rsidP="00FA0ADB">
            <w:pPr>
              <w:jc w:val="center"/>
              <w:rPr>
                <w:sz w:val="16"/>
                <w:szCs w:val="16"/>
              </w:rPr>
            </w:pPr>
            <w:r w:rsidRPr="00855761">
              <w:rPr>
                <w:sz w:val="16"/>
                <w:szCs w:val="16"/>
              </w:rPr>
              <w:t>Код группы, подгруппы, статьи и вида источников</w:t>
            </w:r>
          </w:p>
        </w:tc>
        <w:tc>
          <w:tcPr>
            <w:tcW w:w="1276" w:type="dxa"/>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2019 год</w:t>
            </w:r>
          </w:p>
        </w:tc>
        <w:tc>
          <w:tcPr>
            <w:tcW w:w="1275" w:type="dxa"/>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2020 год</w:t>
            </w:r>
          </w:p>
        </w:tc>
        <w:tc>
          <w:tcPr>
            <w:tcW w:w="1223" w:type="dxa"/>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2021год</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b/>
                <w:bCs/>
                <w:sz w:val="16"/>
                <w:szCs w:val="16"/>
              </w:rPr>
            </w:pPr>
            <w:r w:rsidRPr="00855761">
              <w:rPr>
                <w:b/>
                <w:bCs/>
                <w:sz w:val="16"/>
                <w:szCs w:val="16"/>
              </w:rPr>
              <w:t>Источники внутреннего финансирования дефицитов бюджетов</w:t>
            </w:r>
          </w:p>
        </w:tc>
        <w:tc>
          <w:tcPr>
            <w:tcW w:w="2693"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000 01 00 00 00 00 0000 000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11 747,28686</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b/>
                <w:bCs/>
                <w:sz w:val="16"/>
                <w:szCs w:val="16"/>
              </w:rPr>
            </w:pPr>
            <w:r w:rsidRPr="00855761">
              <w:rPr>
                <w:b/>
                <w:bCs/>
                <w:sz w:val="16"/>
                <w:szCs w:val="16"/>
              </w:rPr>
              <w:t>Кредиты кредитных организаций в валюте Российской Федерации</w:t>
            </w:r>
          </w:p>
        </w:tc>
        <w:tc>
          <w:tcPr>
            <w:tcW w:w="2693"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000 01 02 00 00 00 0000 000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1 800,00000</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2 400,00000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lastRenderedPageBreak/>
              <w:t>Получение кредитов от кредит</w:t>
            </w:r>
            <w:r w:rsidR="00C807EC">
              <w:rPr>
                <w:sz w:val="16"/>
                <w:szCs w:val="16"/>
              </w:rPr>
              <w:t xml:space="preserve">ных </w:t>
            </w:r>
            <w:proofErr w:type="gramStart"/>
            <w:r w:rsidRPr="00855761">
              <w:rPr>
                <w:sz w:val="16"/>
                <w:szCs w:val="16"/>
              </w:rPr>
              <w:t>организаций  в</w:t>
            </w:r>
            <w:proofErr w:type="gramEnd"/>
            <w:r w:rsidRPr="00855761">
              <w:rPr>
                <w:sz w:val="16"/>
                <w:szCs w:val="16"/>
              </w:rPr>
              <w:t xml:space="preserve"> валюте Российской Федерации</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000 01 02 00 00 00 0000 700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1 800,00000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4 200,00000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5 100,00000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Получение кредитов от кредитных организаций бюджетами муниципальных районов в валюте Российской Федерации</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792 01 02 00 00 05 0000 710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1 800,00000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4 200,00000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5 100,00000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Погашение кредитов, предоставленных кредитными организациями в валюте Российской Федерации</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000 01 02 00 00 00 0000 800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-1 800,00000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-4 200,00000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Погашение бюджетами муниципальных районов кредитов от кредитных организаций в валюте Российской Федерации</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792 01 02 00 00 05 0000 810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-1 800,00000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-4 200,00000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b/>
                <w:bCs/>
                <w:sz w:val="16"/>
                <w:szCs w:val="16"/>
              </w:rPr>
            </w:pPr>
            <w:r w:rsidRPr="00855761">
              <w:rPr>
                <w:b/>
                <w:bCs/>
                <w:sz w:val="16"/>
                <w:szCs w:val="16"/>
              </w:rPr>
              <w:t>Бюджетные кредиты от других бюджетов бюджетной системы Российской Федерации</w:t>
            </w:r>
          </w:p>
        </w:tc>
        <w:tc>
          <w:tcPr>
            <w:tcW w:w="2693"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000 01 03 00 00 00 0000 000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-1 800,00000</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-2 400,00000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b/>
                <w:bCs/>
                <w:sz w:val="16"/>
                <w:szCs w:val="16"/>
              </w:rPr>
            </w:pPr>
            <w:r w:rsidRPr="00855761">
              <w:rPr>
                <w:b/>
                <w:bCs/>
                <w:sz w:val="16"/>
                <w:szCs w:val="16"/>
              </w:rPr>
              <w:t>Бюджетные кредиты от других бюджетов бюджетной системы Российской Федерации в валюте Российской Федерации</w:t>
            </w:r>
          </w:p>
        </w:tc>
        <w:tc>
          <w:tcPr>
            <w:tcW w:w="2693"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000 01 03 01 00 00 0000 000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-1 800,00000</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-2 400,00000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000 01 03 01 00 00 0000 700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792 01 03 01 00 05 0000 710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в том числе:</w:t>
            </w:r>
          </w:p>
        </w:tc>
        <w:tc>
          <w:tcPr>
            <w:tcW w:w="2693" w:type="dxa"/>
            <w:shd w:val="clear" w:color="auto" w:fill="auto"/>
            <w:noWrap/>
            <w:vAlign w:val="bottom"/>
            <w:hideMark/>
          </w:tcPr>
          <w:p w:rsidR="00855761" w:rsidRPr="00855761" w:rsidRDefault="00855761" w:rsidP="00FA0ADB">
            <w:pPr>
              <w:jc w:val="center"/>
              <w:rPr>
                <w:sz w:val="16"/>
                <w:szCs w:val="16"/>
              </w:rPr>
            </w:pPr>
          </w:p>
        </w:tc>
        <w:tc>
          <w:tcPr>
            <w:tcW w:w="1276" w:type="dxa"/>
            <w:shd w:val="clear" w:color="auto" w:fill="auto"/>
            <w:noWrap/>
            <w:vAlign w:val="bottom"/>
            <w:hideMark/>
          </w:tcPr>
          <w:p w:rsidR="00855761" w:rsidRPr="00855761" w:rsidRDefault="00855761" w:rsidP="00FA0ADB">
            <w:pPr>
              <w:rPr>
                <w:sz w:val="16"/>
                <w:szCs w:val="16"/>
              </w:rPr>
            </w:pPr>
            <w:r w:rsidRPr="00855761">
              <w:rPr>
                <w:sz w:val="16"/>
                <w:szCs w:val="16"/>
              </w:rPr>
              <w:t> </w:t>
            </w:r>
          </w:p>
        </w:tc>
        <w:tc>
          <w:tcPr>
            <w:tcW w:w="1275" w:type="dxa"/>
            <w:shd w:val="clear" w:color="auto" w:fill="auto"/>
            <w:noWrap/>
            <w:vAlign w:val="bottom"/>
            <w:hideMark/>
          </w:tcPr>
          <w:p w:rsidR="00855761" w:rsidRPr="00855761" w:rsidRDefault="00855761" w:rsidP="00FA0ADB">
            <w:pPr>
              <w:rPr>
                <w:sz w:val="16"/>
                <w:szCs w:val="16"/>
              </w:rPr>
            </w:pPr>
            <w:r w:rsidRPr="00855761">
              <w:rPr>
                <w:sz w:val="16"/>
                <w:szCs w:val="16"/>
              </w:rPr>
              <w:t> </w:t>
            </w:r>
          </w:p>
        </w:tc>
        <w:tc>
          <w:tcPr>
            <w:tcW w:w="1223" w:type="dxa"/>
            <w:shd w:val="clear" w:color="auto" w:fill="auto"/>
            <w:noWrap/>
            <w:vAlign w:val="bottom"/>
            <w:hideMark/>
          </w:tcPr>
          <w:p w:rsidR="00855761" w:rsidRPr="00855761" w:rsidRDefault="00855761" w:rsidP="00FA0ADB">
            <w:pPr>
              <w:rPr>
                <w:sz w:val="16"/>
                <w:szCs w:val="16"/>
              </w:rPr>
            </w:pPr>
            <w:r w:rsidRPr="00855761">
              <w:rPr>
                <w:sz w:val="16"/>
                <w:szCs w:val="16"/>
              </w:rPr>
              <w:t> </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792 01 03 01 00 05 0000 710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000 01 03 01 00 00 0000 800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-1 800,00000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-2 400,00000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792 01 03 01 00 05 0000 810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-1 800,00000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-2 400,00000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в том числе:</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rPr>
                <w:sz w:val="16"/>
                <w:szCs w:val="16"/>
              </w:rPr>
            </w:pPr>
            <w:r w:rsidRPr="00855761">
              <w:rPr>
                <w:sz w:val="16"/>
                <w:szCs w:val="16"/>
              </w:rPr>
              <w:t> </w:t>
            </w:r>
          </w:p>
        </w:tc>
        <w:tc>
          <w:tcPr>
            <w:tcW w:w="1275" w:type="dxa"/>
            <w:shd w:val="clear" w:color="auto" w:fill="auto"/>
            <w:noWrap/>
            <w:vAlign w:val="bottom"/>
            <w:hideMark/>
          </w:tcPr>
          <w:p w:rsidR="00855761" w:rsidRPr="00855761" w:rsidRDefault="00855761" w:rsidP="00FA0ADB">
            <w:pPr>
              <w:rPr>
                <w:sz w:val="16"/>
                <w:szCs w:val="16"/>
              </w:rPr>
            </w:pPr>
            <w:r w:rsidRPr="00855761">
              <w:rPr>
                <w:sz w:val="16"/>
                <w:szCs w:val="16"/>
              </w:rPr>
              <w:t> </w:t>
            </w:r>
          </w:p>
        </w:tc>
        <w:tc>
          <w:tcPr>
            <w:tcW w:w="1223" w:type="dxa"/>
            <w:shd w:val="clear" w:color="auto" w:fill="auto"/>
            <w:noWrap/>
            <w:vAlign w:val="bottom"/>
            <w:hideMark/>
          </w:tcPr>
          <w:p w:rsidR="00855761" w:rsidRPr="00855761" w:rsidRDefault="00855761" w:rsidP="00FA0ADB">
            <w:pPr>
              <w:rPr>
                <w:sz w:val="16"/>
                <w:szCs w:val="16"/>
              </w:rPr>
            </w:pPr>
            <w:r w:rsidRPr="00855761">
              <w:rPr>
                <w:sz w:val="16"/>
                <w:szCs w:val="16"/>
              </w:rPr>
              <w:t> </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 xml:space="preserve">Погашение бюджетных кредитов, полученных для частичного покрытия </w:t>
            </w:r>
            <w:proofErr w:type="gramStart"/>
            <w:r w:rsidRPr="00855761">
              <w:rPr>
                <w:sz w:val="16"/>
                <w:szCs w:val="16"/>
              </w:rPr>
              <w:t>дефицита  бюджета</w:t>
            </w:r>
            <w:proofErr w:type="gramEnd"/>
            <w:r w:rsidRPr="00855761">
              <w:rPr>
                <w:sz w:val="16"/>
                <w:szCs w:val="16"/>
              </w:rPr>
              <w:t xml:space="preserve"> муниципального района</w:t>
            </w:r>
          </w:p>
        </w:tc>
        <w:tc>
          <w:tcPr>
            <w:tcW w:w="2693" w:type="dxa"/>
            <w:shd w:val="clear" w:color="000000" w:fill="FFFFFF"/>
            <w:noWrap/>
            <w:vAlign w:val="bottom"/>
            <w:hideMark/>
          </w:tcPr>
          <w:p w:rsidR="00855761" w:rsidRPr="00855761" w:rsidRDefault="00855761" w:rsidP="00FA0ADB">
            <w:pPr>
              <w:jc w:val="center"/>
              <w:rPr>
                <w:sz w:val="16"/>
                <w:szCs w:val="16"/>
              </w:rPr>
            </w:pPr>
            <w:r w:rsidRPr="00855761">
              <w:rPr>
                <w:sz w:val="16"/>
                <w:szCs w:val="16"/>
              </w:rPr>
              <w:t>792 01 03 01 00 05 0000 810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-1 800,00000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-2 400,00000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Изменение остатков средств на счетах по учету </w:t>
            </w:r>
            <w:proofErr w:type="gramStart"/>
            <w:r w:rsidRPr="00855761">
              <w:rPr>
                <w:b/>
                <w:bCs/>
                <w:sz w:val="16"/>
                <w:szCs w:val="16"/>
              </w:rPr>
              <w:t>средств  бюджетов</w:t>
            </w:r>
            <w:proofErr w:type="gramEnd"/>
          </w:p>
        </w:tc>
        <w:tc>
          <w:tcPr>
            <w:tcW w:w="2693"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000 01 05 00 00 00 0000 000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11 745,28686</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b/>
                <w:bCs/>
                <w:sz w:val="16"/>
                <w:szCs w:val="16"/>
              </w:rPr>
            </w:pPr>
            <w:r w:rsidRPr="00855761">
              <w:rPr>
                <w:b/>
                <w:bCs/>
                <w:sz w:val="16"/>
                <w:szCs w:val="16"/>
              </w:rPr>
              <w:t>Изменение прочих остатков средств бюджетов</w:t>
            </w:r>
          </w:p>
        </w:tc>
        <w:tc>
          <w:tcPr>
            <w:tcW w:w="2693"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000 01 05 02 00 00 0000 000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11 745,28686</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b/>
                <w:bCs/>
                <w:sz w:val="16"/>
                <w:szCs w:val="16"/>
              </w:rPr>
            </w:pPr>
            <w:r w:rsidRPr="00855761">
              <w:rPr>
                <w:b/>
                <w:bCs/>
                <w:sz w:val="16"/>
                <w:szCs w:val="16"/>
              </w:rPr>
              <w:t>Изменение прочих остатков денежных средств бюджетов</w:t>
            </w:r>
          </w:p>
        </w:tc>
        <w:tc>
          <w:tcPr>
            <w:tcW w:w="2693"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000 01 05 02 01 00 0000 000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11 745,28686</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Изменение прочих остатков средств бюджетов муниципальных районов</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000 01 05 02 01 05 0000 000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11 745,28686</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b/>
                <w:bCs/>
                <w:sz w:val="16"/>
                <w:szCs w:val="16"/>
              </w:rPr>
            </w:pPr>
            <w:r w:rsidRPr="00855761">
              <w:rPr>
                <w:b/>
                <w:bCs/>
                <w:sz w:val="16"/>
                <w:szCs w:val="16"/>
              </w:rPr>
              <w:t>Иные источники внутреннего финансирования дефицитов бюджетов</w:t>
            </w:r>
          </w:p>
        </w:tc>
        <w:tc>
          <w:tcPr>
            <w:tcW w:w="2693" w:type="dxa"/>
            <w:shd w:val="clear" w:color="000000" w:fill="FFFFFF"/>
            <w:noWrap/>
            <w:vAlign w:val="bottom"/>
            <w:hideMark/>
          </w:tcPr>
          <w:p w:rsidR="00855761" w:rsidRPr="00855761" w:rsidRDefault="00855761" w:rsidP="00FA0ADB">
            <w:pPr>
              <w:jc w:val="center"/>
              <w:rPr>
                <w:b/>
                <w:bCs/>
                <w:sz w:val="16"/>
                <w:szCs w:val="16"/>
              </w:rPr>
            </w:pPr>
            <w:r w:rsidRPr="00855761">
              <w:rPr>
                <w:b/>
                <w:bCs/>
                <w:sz w:val="16"/>
                <w:szCs w:val="16"/>
              </w:rPr>
              <w:t>000 01 06 00 00 00 0000 000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2,00000</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 xml:space="preserve">Бюджетные кредиты, предоставленные внутри страны в валюте </w:t>
            </w:r>
            <w:proofErr w:type="gramStart"/>
            <w:r w:rsidRPr="00855761">
              <w:rPr>
                <w:sz w:val="16"/>
                <w:szCs w:val="16"/>
              </w:rPr>
              <w:t>Российской  Федерации</w:t>
            </w:r>
            <w:proofErr w:type="gramEnd"/>
          </w:p>
        </w:tc>
        <w:tc>
          <w:tcPr>
            <w:tcW w:w="2693" w:type="dxa"/>
            <w:shd w:val="clear" w:color="000000" w:fill="FFFFFF"/>
            <w:noWrap/>
            <w:vAlign w:val="bottom"/>
            <w:hideMark/>
          </w:tcPr>
          <w:p w:rsidR="00855761" w:rsidRPr="00855761" w:rsidRDefault="00855761" w:rsidP="00FA0ADB">
            <w:pPr>
              <w:jc w:val="center"/>
              <w:rPr>
                <w:sz w:val="16"/>
                <w:szCs w:val="16"/>
              </w:rPr>
            </w:pPr>
            <w:r w:rsidRPr="00855761">
              <w:rPr>
                <w:sz w:val="16"/>
                <w:szCs w:val="16"/>
              </w:rPr>
              <w:t>000 01 06 05 00 00 0000 000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2,00000</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 xml:space="preserve">Возврат бюджетных кредитов, предоставленных внутри </w:t>
            </w:r>
            <w:proofErr w:type="gramStart"/>
            <w:r w:rsidRPr="00855761">
              <w:rPr>
                <w:sz w:val="16"/>
                <w:szCs w:val="16"/>
              </w:rPr>
              <w:t>страны  в</w:t>
            </w:r>
            <w:proofErr w:type="gramEnd"/>
            <w:r w:rsidRPr="00855761">
              <w:rPr>
                <w:sz w:val="16"/>
                <w:szCs w:val="16"/>
              </w:rPr>
              <w:t xml:space="preserve"> валюте Российской Федерации</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000 01 06 05 00 00 0000 600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2,00000</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Возврат бюджетных кредитов, предоставленных юридическим лицам в валюте Российской Федерации</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000 01 06 05 01 00 0000 600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2,00000</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Возврат бюджетных кредитов, предоставленных юридическим лицам из бюджетов муниципальных районов в валюте Российской Федерации</w:t>
            </w:r>
          </w:p>
        </w:tc>
        <w:tc>
          <w:tcPr>
            <w:tcW w:w="2693" w:type="dxa"/>
            <w:shd w:val="clear" w:color="000000" w:fill="FFFFFF"/>
            <w:noWrap/>
            <w:vAlign w:val="bottom"/>
            <w:hideMark/>
          </w:tcPr>
          <w:p w:rsidR="00855761" w:rsidRPr="00855761" w:rsidRDefault="00855761" w:rsidP="00FA0ADB">
            <w:pPr>
              <w:jc w:val="center"/>
              <w:rPr>
                <w:sz w:val="16"/>
                <w:szCs w:val="16"/>
              </w:rPr>
            </w:pPr>
            <w:r w:rsidRPr="00855761">
              <w:rPr>
                <w:sz w:val="16"/>
                <w:szCs w:val="16"/>
              </w:rPr>
              <w:t xml:space="preserve"> 792 01 06 05 01 05 0000 640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2,00000</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b/>
                <w:bCs/>
                <w:sz w:val="16"/>
                <w:szCs w:val="16"/>
              </w:rPr>
            </w:pPr>
            <w:r w:rsidRPr="00855761">
              <w:rPr>
                <w:b/>
                <w:bCs/>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693"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xml:space="preserve"> 000 01 06 05 02 00 0000 600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693" w:type="dxa"/>
            <w:shd w:val="clear" w:color="000000" w:fill="FFFFFF"/>
            <w:noWrap/>
            <w:vAlign w:val="bottom"/>
            <w:hideMark/>
          </w:tcPr>
          <w:p w:rsidR="00855761" w:rsidRPr="00855761" w:rsidRDefault="00855761" w:rsidP="00FA0ADB">
            <w:pPr>
              <w:jc w:val="center"/>
              <w:rPr>
                <w:sz w:val="16"/>
                <w:szCs w:val="16"/>
              </w:rPr>
            </w:pPr>
            <w:r w:rsidRPr="00855761">
              <w:rPr>
                <w:sz w:val="16"/>
                <w:szCs w:val="16"/>
              </w:rPr>
              <w:t xml:space="preserve"> 792 01 06 05 02 05 0000 640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b/>
                <w:bCs/>
                <w:sz w:val="16"/>
                <w:szCs w:val="16"/>
              </w:rPr>
            </w:pPr>
            <w:r w:rsidRPr="00855761">
              <w:rPr>
                <w:b/>
                <w:bCs/>
                <w:sz w:val="16"/>
                <w:szCs w:val="16"/>
              </w:rPr>
              <w:t>Предоставление бюджетных кредитов внутри страны в валюте Российской Федерации</w:t>
            </w:r>
          </w:p>
        </w:tc>
        <w:tc>
          <w:tcPr>
            <w:tcW w:w="2693"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xml:space="preserve"> 000 01 06 05 00 00 0000 500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b/>
                <w:bCs/>
                <w:sz w:val="16"/>
                <w:szCs w:val="16"/>
              </w:rPr>
            </w:pPr>
            <w:r w:rsidRPr="00855761">
              <w:rPr>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2693"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792 01 06 05 02 00 0000 500</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75"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223"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C807EC">
        <w:trPr>
          <w:trHeight w:val="20"/>
        </w:trPr>
        <w:tc>
          <w:tcPr>
            <w:tcW w:w="3735" w:type="dxa"/>
            <w:shd w:val="clear" w:color="auto" w:fill="auto"/>
            <w:vAlign w:val="bottom"/>
            <w:hideMark/>
          </w:tcPr>
          <w:p w:rsidR="00855761" w:rsidRPr="00855761" w:rsidRDefault="00855761" w:rsidP="00FA0ADB">
            <w:pPr>
              <w:rPr>
                <w:sz w:val="16"/>
                <w:szCs w:val="16"/>
              </w:rPr>
            </w:pPr>
            <w:r w:rsidRPr="00855761">
              <w:rPr>
                <w:sz w:val="16"/>
                <w:szCs w:val="16"/>
              </w:rPr>
              <w:t xml:space="preserve">Предоставление бюджетных кредитов другим бюджетам бюджетной системы Российской </w:t>
            </w:r>
            <w:proofErr w:type="gramStart"/>
            <w:r w:rsidRPr="00855761">
              <w:rPr>
                <w:sz w:val="16"/>
                <w:szCs w:val="16"/>
              </w:rPr>
              <w:t>Федерации  из</w:t>
            </w:r>
            <w:proofErr w:type="gramEnd"/>
            <w:r w:rsidRPr="00855761">
              <w:rPr>
                <w:sz w:val="16"/>
                <w:szCs w:val="16"/>
              </w:rPr>
              <w:t xml:space="preserve"> бюджетов муниципальных районов в валюте Российской Федерации</w:t>
            </w:r>
          </w:p>
        </w:tc>
        <w:tc>
          <w:tcPr>
            <w:tcW w:w="2693" w:type="dxa"/>
            <w:shd w:val="clear" w:color="auto" w:fill="auto"/>
            <w:noWrap/>
            <w:vAlign w:val="bottom"/>
            <w:hideMark/>
          </w:tcPr>
          <w:p w:rsidR="00855761" w:rsidRPr="00855761" w:rsidRDefault="00855761" w:rsidP="00FA0ADB">
            <w:pPr>
              <w:jc w:val="center"/>
              <w:rPr>
                <w:sz w:val="16"/>
                <w:szCs w:val="16"/>
              </w:rPr>
            </w:pPr>
            <w:r w:rsidRPr="00855761">
              <w:rPr>
                <w:sz w:val="16"/>
                <w:szCs w:val="16"/>
              </w:rPr>
              <w:t>792 01 06 05 02 05 0000 540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75"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223"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bl>
    <w:p w:rsidR="00855761" w:rsidRPr="00855761" w:rsidRDefault="00855761" w:rsidP="00FA0ADB">
      <w:pPr>
        <w:autoSpaceDE w:val="0"/>
        <w:autoSpaceDN w:val="0"/>
        <w:adjustRightInd w:val="0"/>
        <w:ind w:firstLine="709"/>
        <w:rPr>
          <w:sz w:val="16"/>
          <w:szCs w:val="16"/>
        </w:rPr>
      </w:pPr>
      <w:r w:rsidRPr="00855761">
        <w:rPr>
          <w:sz w:val="16"/>
          <w:szCs w:val="16"/>
        </w:rPr>
        <w:t>3. Приложения 8-9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редакции:</w:t>
      </w:r>
      <w:bookmarkStart w:id="29" w:name="RANGE!A1:I507"/>
      <w:bookmarkEnd w:id="29"/>
    </w:p>
    <w:tbl>
      <w:tblPr>
        <w:tblW w:w="1120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09"/>
        <w:gridCol w:w="709"/>
        <w:gridCol w:w="847"/>
        <w:gridCol w:w="379"/>
        <w:gridCol w:w="567"/>
        <w:gridCol w:w="615"/>
        <w:gridCol w:w="850"/>
        <w:gridCol w:w="412"/>
        <w:gridCol w:w="484"/>
        <w:gridCol w:w="89"/>
        <w:gridCol w:w="1088"/>
        <w:gridCol w:w="157"/>
        <w:gridCol w:w="775"/>
        <w:gridCol w:w="359"/>
        <w:gridCol w:w="585"/>
        <w:gridCol w:w="408"/>
      </w:tblGrid>
      <w:tr w:rsidR="00855761" w:rsidRPr="00855761" w:rsidTr="00A64E49">
        <w:trPr>
          <w:gridAfter w:val="2"/>
          <w:wAfter w:w="993" w:type="dxa"/>
          <w:trHeight w:val="315"/>
        </w:trPr>
        <w:tc>
          <w:tcPr>
            <w:tcW w:w="2176" w:type="dxa"/>
            <w:tcBorders>
              <w:top w:val="nil"/>
              <w:left w:val="nil"/>
              <w:bottom w:val="nil"/>
              <w:right w:val="nil"/>
            </w:tcBorders>
            <w:shd w:val="clear" w:color="auto" w:fill="auto"/>
            <w:vAlign w:val="bottom"/>
            <w:hideMark/>
          </w:tcPr>
          <w:p w:rsidR="00855761" w:rsidRPr="00855761" w:rsidRDefault="00855761" w:rsidP="00FA0ADB">
            <w:pPr>
              <w:jc w:val="right"/>
              <w:rPr>
                <w:sz w:val="16"/>
                <w:szCs w:val="16"/>
              </w:rPr>
            </w:pPr>
          </w:p>
        </w:tc>
        <w:tc>
          <w:tcPr>
            <w:tcW w:w="709" w:type="dxa"/>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p>
        </w:tc>
        <w:tc>
          <w:tcPr>
            <w:tcW w:w="709" w:type="dxa"/>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p>
        </w:tc>
        <w:tc>
          <w:tcPr>
            <w:tcW w:w="847" w:type="dxa"/>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p>
        </w:tc>
        <w:tc>
          <w:tcPr>
            <w:tcW w:w="5775" w:type="dxa"/>
            <w:gridSpan w:val="11"/>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 xml:space="preserve">          Приложение 8</w:t>
            </w:r>
          </w:p>
        </w:tc>
      </w:tr>
      <w:tr w:rsidR="00855761" w:rsidRPr="00855761" w:rsidTr="00A64E49">
        <w:trPr>
          <w:gridAfter w:val="2"/>
          <w:wAfter w:w="993" w:type="dxa"/>
          <w:trHeight w:val="315"/>
        </w:trPr>
        <w:tc>
          <w:tcPr>
            <w:tcW w:w="10216" w:type="dxa"/>
            <w:gridSpan w:val="15"/>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 xml:space="preserve">к решению Думы муниципального </w:t>
            </w:r>
          </w:p>
        </w:tc>
      </w:tr>
      <w:tr w:rsidR="00855761" w:rsidRPr="00855761" w:rsidTr="00A64E49">
        <w:trPr>
          <w:gridAfter w:val="2"/>
          <w:wAfter w:w="993" w:type="dxa"/>
          <w:trHeight w:val="315"/>
        </w:trPr>
        <w:tc>
          <w:tcPr>
            <w:tcW w:w="10216" w:type="dxa"/>
            <w:gridSpan w:val="15"/>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 xml:space="preserve">района "О бюджете </w:t>
            </w:r>
            <w:proofErr w:type="gramStart"/>
            <w:r w:rsidRPr="00855761">
              <w:rPr>
                <w:sz w:val="16"/>
                <w:szCs w:val="16"/>
              </w:rPr>
              <w:t>Любытинского  муниципального</w:t>
            </w:r>
            <w:proofErr w:type="gramEnd"/>
            <w:r w:rsidRPr="00855761">
              <w:rPr>
                <w:sz w:val="16"/>
                <w:szCs w:val="16"/>
              </w:rPr>
              <w:t xml:space="preserve"> района</w:t>
            </w:r>
          </w:p>
        </w:tc>
      </w:tr>
      <w:tr w:rsidR="00855761" w:rsidRPr="00855761" w:rsidTr="00A64E49">
        <w:trPr>
          <w:gridAfter w:val="2"/>
          <w:wAfter w:w="993" w:type="dxa"/>
          <w:trHeight w:val="315"/>
        </w:trPr>
        <w:tc>
          <w:tcPr>
            <w:tcW w:w="10216" w:type="dxa"/>
            <w:gridSpan w:val="15"/>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 xml:space="preserve">на 2019 год и на плановый период 2020 и 2021 годов " </w:t>
            </w:r>
          </w:p>
        </w:tc>
      </w:tr>
      <w:tr w:rsidR="00855761" w:rsidRPr="00855761" w:rsidTr="00A64E49">
        <w:trPr>
          <w:gridAfter w:val="2"/>
          <w:wAfter w:w="993" w:type="dxa"/>
          <w:trHeight w:val="315"/>
        </w:trPr>
        <w:tc>
          <w:tcPr>
            <w:tcW w:w="2176" w:type="dxa"/>
            <w:tcBorders>
              <w:top w:val="nil"/>
              <w:left w:val="nil"/>
              <w:bottom w:val="nil"/>
              <w:right w:val="nil"/>
            </w:tcBorders>
            <w:shd w:val="clear" w:color="auto" w:fill="auto"/>
            <w:vAlign w:val="bottom"/>
            <w:hideMark/>
          </w:tcPr>
          <w:p w:rsidR="00855761" w:rsidRPr="00855761" w:rsidRDefault="00855761" w:rsidP="00FA0ADB">
            <w:pPr>
              <w:rPr>
                <w:sz w:val="16"/>
                <w:szCs w:val="16"/>
              </w:rPr>
            </w:pPr>
          </w:p>
        </w:tc>
        <w:tc>
          <w:tcPr>
            <w:tcW w:w="709" w:type="dxa"/>
            <w:tcBorders>
              <w:top w:val="nil"/>
              <w:left w:val="nil"/>
              <w:bottom w:val="nil"/>
              <w:right w:val="nil"/>
            </w:tcBorders>
            <w:shd w:val="clear" w:color="auto" w:fill="auto"/>
            <w:noWrap/>
            <w:vAlign w:val="bottom"/>
            <w:hideMark/>
          </w:tcPr>
          <w:p w:rsidR="00855761" w:rsidRPr="00855761" w:rsidRDefault="00855761" w:rsidP="00FA0ADB">
            <w:pPr>
              <w:jc w:val="center"/>
              <w:rPr>
                <w:sz w:val="16"/>
                <w:szCs w:val="16"/>
              </w:rPr>
            </w:pPr>
          </w:p>
        </w:tc>
        <w:tc>
          <w:tcPr>
            <w:tcW w:w="709" w:type="dxa"/>
            <w:tcBorders>
              <w:top w:val="nil"/>
              <w:left w:val="nil"/>
              <w:bottom w:val="nil"/>
              <w:right w:val="nil"/>
            </w:tcBorders>
            <w:shd w:val="clear" w:color="auto" w:fill="auto"/>
            <w:noWrap/>
            <w:vAlign w:val="bottom"/>
            <w:hideMark/>
          </w:tcPr>
          <w:p w:rsidR="00855761" w:rsidRPr="00855761" w:rsidRDefault="00855761" w:rsidP="00FA0ADB">
            <w:pPr>
              <w:jc w:val="center"/>
              <w:rPr>
                <w:sz w:val="16"/>
                <w:szCs w:val="16"/>
              </w:rPr>
            </w:pPr>
          </w:p>
        </w:tc>
        <w:tc>
          <w:tcPr>
            <w:tcW w:w="847" w:type="dxa"/>
            <w:tcBorders>
              <w:top w:val="nil"/>
              <w:left w:val="nil"/>
              <w:bottom w:val="nil"/>
              <w:right w:val="nil"/>
            </w:tcBorders>
            <w:shd w:val="clear" w:color="auto" w:fill="auto"/>
            <w:noWrap/>
            <w:vAlign w:val="bottom"/>
            <w:hideMark/>
          </w:tcPr>
          <w:p w:rsidR="00855761" w:rsidRPr="00855761" w:rsidRDefault="00855761" w:rsidP="00FA0ADB">
            <w:pPr>
              <w:jc w:val="center"/>
              <w:rPr>
                <w:sz w:val="16"/>
                <w:szCs w:val="16"/>
              </w:rPr>
            </w:pPr>
          </w:p>
        </w:tc>
        <w:tc>
          <w:tcPr>
            <w:tcW w:w="1561" w:type="dxa"/>
            <w:gridSpan w:val="3"/>
            <w:tcBorders>
              <w:top w:val="nil"/>
              <w:left w:val="nil"/>
              <w:bottom w:val="nil"/>
              <w:right w:val="nil"/>
            </w:tcBorders>
            <w:shd w:val="clear" w:color="auto" w:fill="auto"/>
            <w:noWrap/>
            <w:vAlign w:val="bottom"/>
            <w:hideMark/>
          </w:tcPr>
          <w:p w:rsidR="00855761" w:rsidRPr="00855761" w:rsidRDefault="00855761" w:rsidP="00FA0ADB">
            <w:pPr>
              <w:jc w:val="center"/>
              <w:rPr>
                <w:sz w:val="16"/>
                <w:szCs w:val="16"/>
              </w:rPr>
            </w:pPr>
          </w:p>
        </w:tc>
        <w:tc>
          <w:tcPr>
            <w:tcW w:w="850" w:type="dxa"/>
            <w:tcBorders>
              <w:top w:val="nil"/>
              <w:left w:val="nil"/>
              <w:bottom w:val="nil"/>
              <w:right w:val="nil"/>
            </w:tcBorders>
            <w:shd w:val="clear" w:color="auto" w:fill="auto"/>
            <w:noWrap/>
            <w:vAlign w:val="bottom"/>
            <w:hideMark/>
          </w:tcPr>
          <w:p w:rsidR="00855761" w:rsidRPr="00855761" w:rsidRDefault="00855761" w:rsidP="00FA0ADB">
            <w:pPr>
              <w:jc w:val="center"/>
              <w:rPr>
                <w:sz w:val="16"/>
                <w:szCs w:val="16"/>
              </w:rPr>
            </w:pPr>
          </w:p>
        </w:tc>
        <w:tc>
          <w:tcPr>
            <w:tcW w:w="896" w:type="dxa"/>
            <w:gridSpan w:val="2"/>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c>
          <w:tcPr>
            <w:tcW w:w="1334" w:type="dxa"/>
            <w:gridSpan w:val="3"/>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c>
          <w:tcPr>
            <w:tcW w:w="1134" w:type="dxa"/>
            <w:gridSpan w:val="2"/>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r>
      <w:tr w:rsidR="00855761" w:rsidRPr="00855761" w:rsidTr="00A64E49">
        <w:trPr>
          <w:gridAfter w:val="2"/>
          <w:wAfter w:w="993" w:type="dxa"/>
          <w:trHeight w:val="615"/>
        </w:trPr>
        <w:tc>
          <w:tcPr>
            <w:tcW w:w="10216" w:type="dxa"/>
            <w:gridSpan w:val="15"/>
            <w:tcBorders>
              <w:top w:val="nil"/>
              <w:left w:val="nil"/>
              <w:bottom w:val="nil"/>
              <w:right w:val="nil"/>
            </w:tcBorders>
            <w:shd w:val="clear" w:color="auto" w:fill="auto"/>
            <w:vAlign w:val="bottom"/>
            <w:hideMark/>
          </w:tcPr>
          <w:p w:rsidR="00855761" w:rsidRPr="00855761" w:rsidRDefault="00855761" w:rsidP="00FA0ADB">
            <w:pPr>
              <w:jc w:val="center"/>
              <w:rPr>
                <w:b/>
                <w:bCs/>
                <w:sz w:val="16"/>
                <w:szCs w:val="16"/>
              </w:rPr>
            </w:pPr>
            <w:r w:rsidRPr="00855761">
              <w:rPr>
                <w:b/>
                <w:bCs/>
                <w:sz w:val="16"/>
                <w:szCs w:val="16"/>
              </w:rPr>
              <w:t xml:space="preserve">Ведомственная структура расходов бюджета муниципального района на 2019 год и на </w:t>
            </w:r>
            <w:proofErr w:type="gramStart"/>
            <w:r w:rsidRPr="00855761">
              <w:rPr>
                <w:b/>
                <w:bCs/>
                <w:sz w:val="16"/>
                <w:szCs w:val="16"/>
              </w:rPr>
              <w:t>плановый  период</w:t>
            </w:r>
            <w:proofErr w:type="gramEnd"/>
            <w:r w:rsidRPr="00855761">
              <w:rPr>
                <w:b/>
                <w:bCs/>
                <w:sz w:val="16"/>
                <w:szCs w:val="16"/>
              </w:rPr>
              <w:t xml:space="preserve"> 2020 и 2021 годов </w:t>
            </w:r>
          </w:p>
        </w:tc>
      </w:tr>
      <w:tr w:rsidR="00855761" w:rsidRPr="00855761" w:rsidTr="00A64E49">
        <w:trPr>
          <w:gridAfter w:val="2"/>
          <w:wAfter w:w="993" w:type="dxa"/>
          <w:trHeight w:val="315"/>
        </w:trPr>
        <w:tc>
          <w:tcPr>
            <w:tcW w:w="2176" w:type="dxa"/>
            <w:tcBorders>
              <w:top w:val="nil"/>
              <w:left w:val="nil"/>
              <w:bottom w:val="single" w:sz="4" w:space="0" w:color="auto"/>
              <w:right w:val="nil"/>
            </w:tcBorders>
            <w:shd w:val="clear" w:color="auto" w:fill="auto"/>
            <w:vAlign w:val="bottom"/>
            <w:hideMark/>
          </w:tcPr>
          <w:p w:rsidR="00855761" w:rsidRPr="00855761" w:rsidRDefault="00855761" w:rsidP="00FA0ADB">
            <w:pPr>
              <w:rPr>
                <w:sz w:val="16"/>
                <w:szCs w:val="16"/>
              </w:rPr>
            </w:pPr>
          </w:p>
        </w:tc>
        <w:tc>
          <w:tcPr>
            <w:tcW w:w="709" w:type="dxa"/>
            <w:tcBorders>
              <w:top w:val="nil"/>
              <w:left w:val="nil"/>
              <w:bottom w:val="single" w:sz="4" w:space="0" w:color="auto"/>
              <w:right w:val="nil"/>
            </w:tcBorders>
            <w:shd w:val="clear" w:color="auto" w:fill="auto"/>
            <w:noWrap/>
            <w:vAlign w:val="bottom"/>
            <w:hideMark/>
          </w:tcPr>
          <w:p w:rsidR="00855761" w:rsidRPr="00855761" w:rsidRDefault="00855761" w:rsidP="00FA0ADB">
            <w:pPr>
              <w:jc w:val="center"/>
              <w:rPr>
                <w:sz w:val="16"/>
                <w:szCs w:val="16"/>
              </w:rPr>
            </w:pPr>
          </w:p>
        </w:tc>
        <w:tc>
          <w:tcPr>
            <w:tcW w:w="709" w:type="dxa"/>
            <w:tcBorders>
              <w:top w:val="nil"/>
              <w:left w:val="nil"/>
              <w:bottom w:val="single" w:sz="4" w:space="0" w:color="auto"/>
              <w:right w:val="nil"/>
            </w:tcBorders>
            <w:shd w:val="clear" w:color="auto" w:fill="auto"/>
            <w:noWrap/>
            <w:vAlign w:val="bottom"/>
            <w:hideMark/>
          </w:tcPr>
          <w:p w:rsidR="00855761" w:rsidRPr="00855761" w:rsidRDefault="00855761" w:rsidP="00FA0ADB">
            <w:pPr>
              <w:jc w:val="center"/>
              <w:rPr>
                <w:sz w:val="16"/>
                <w:szCs w:val="16"/>
              </w:rPr>
            </w:pPr>
          </w:p>
        </w:tc>
        <w:tc>
          <w:tcPr>
            <w:tcW w:w="847" w:type="dxa"/>
            <w:tcBorders>
              <w:top w:val="nil"/>
              <w:left w:val="nil"/>
              <w:bottom w:val="single" w:sz="4" w:space="0" w:color="auto"/>
              <w:right w:val="nil"/>
            </w:tcBorders>
            <w:shd w:val="clear" w:color="auto" w:fill="auto"/>
            <w:noWrap/>
            <w:vAlign w:val="bottom"/>
            <w:hideMark/>
          </w:tcPr>
          <w:p w:rsidR="00855761" w:rsidRPr="00855761" w:rsidRDefault="00855761" w:rsidP="00FA0ADB">
            <w:pPr>
              <w:jc w:val="center"/>
              <w:rPr>
                <w:sz w:val="16"/>
                <w:szCs w:val="16"/>
              </w:rPr>
            </w:pPr>
          </w:p>
        </w:tc>
        <w:tc>
          <w:tcPr>
            <w:tcW w:w="1561" w:type="dxa"/>
            <w:gridSpan w:val="3"/>
            <w:tcBorders>
              <w:top w:val="nil"/>
              <w:left w:val="nil"/>
              <w:bottom w:val="single" w:sz="4" w:space="0" w:color="auto"/>
              <w:right w:val="nil"/>
            </w:tcBorders>
            <w:shd w:val="clear" w:color="auto" w:fill="auto"/>
            <w:noWrap/>
            <w:vAlign w:val="bottom"/>
            <w:hideMark/>
          </w:tcPr>
          <w:p w:rsidR="00855761" w:rsidRPr="00855761" w:rsidRDefault="00855761" w:rsidP="00FA0ADB">
            <w:pPr>
              <w:jc w:val="center"/>
              <w:rPr>
                <w:sz w:val="16"/>
                <w:szCs w:val="16"/>
              </w:rPr>
            </w:pPr>
          </w:p>
        </w:tc>
        <w:tc>
          <w:tcPr>
            <w:tcW w:w="4214" w:type="dxa"/>
            <w:gridSpan w:val="8"/>
            <w:tcBorders>
              <w:top w:val="nil"/>
              <w:left w:val="nil"/>
              <w:bottom w:val="single" w:sz="4" w:space="0" w:color="auto"/>
              <w:right w:val="nil"/>
            </w:tcBorders>
            <w:shd w:val="clear" w:color="auto" w:fill="auto"/>
            <w:noWrap/>
            <w:vAlign w:val="bottom"/>
            <w:hideMark/>
          </w:tcPr>
          <w:p w:rsidR="00855761" w:rsidRPr="00855761" w:rsidRDefault="00855761" w:rsidP="00FA0ADB">
            <w:pPr>
              <w:jc w:val="center"/>
              <w:rPr>
                <w:sz w:val="16"/>
                <w:szCs w:val="16"/>
              </w:rPr>
            </w:pPr>
            <w:r w:rsidRPr="00855761">
              <w:rPr>
                <w:sz w:val="16"/>
                <w:szCs w:val="16"/>
              </w:rPr>
              <w:t>Сумма (тыс. рублей)</w:t>
            </w:r>
          </w:p>
        </w:tc>
      </w:tr>
      <w:tr w:rsidR="00855761" w:rsidRPr="00855761" w:rsidTr="00A64E49">
        <w:trPr>
          <w:gridAfter w:val="2"/>
          <w:wAfter w:w="993" w:type="dxa"/>
          <w:trHeight w:val="338"/>
        </w:trPr>
        <w:tc>
          <w:tcPr>
            <w:tcW w:w="2176" w:type="dxa"/>
            <w:tcBorders>
              <w:top w:val="single" w:sz="4" w:space="0" w:color="auto"/>
            </w:tcBorders>
            <w:shd w:val="clear" w:color="auto" w:fill="auto"/>
            <w:vAlign w:val="bottom"/>
            <w:hideMark/>
          </w:tcPr>
          <w:p w:rsidR="00855761" w:rsidRPr="00855761" w:rsidRDefault="00855761" w:rsidP="00FA0ADB">
            <w:pPr>
              <w:jc w:val="center"/>
              <w:rPr>
                <w:b/>
                <w:bCs/>
                <w:sz w:val="16"/>
                <w:szCs w:val="16"/>
              </w:rPr>
            </w:pPr>
            <w:r w:rsidRPr="00855761">
              <w:rPr>
                <w:b/>
                <w:bCs/>
                <w:sz w:val="16"/>
                <w:szCs w:val="16"/>
              </w:rPr>
              <w:t>Наименование</w:t>
            </w:r>
          </w:p>
        </w:tc>
        <w:tc>
          <w:tcPr>
            <w:tcW w:w="709" w:type="dxa"/>
            <w:tcBorders>
              <w:top w:val="single" w:sz="4" w:space="0" w:color="auto"/>
            </w:tcBorders>
            <w:shd w:val="clear" w:color="auto" w:fill="auto"/>
            <w:vAlign w:val="bottom"/>
            <w:hideMark/>
          </w:tcPr>
          <w:p w:rsidR="00855761" w:rsidRPr="00855761" w:rsidRDefault="00855761" w:rsidP="00FA0ADB">
            <w:pPr>
              <w:jc w:val="center"/>
              <w:rPr>
                <w:b/>
                <w:bCs/>
                <w:sz w:val="16"/>
                <w:szCs w:val="16"/>
              </w:rPr>
            </w:pPr>
            <w:r w:rsidRPr="00855761">
              <w:rPr>
                <w:b/>
                <w:bCs/>
                <w:sz w:val="16"/>
                <w:szCs w:val="16"/>
              </w:rPr>
              <w:t>Мин</w:t>
            </w:r>
          </w:p>
        </w:tc>
        <w:tc>
          <w:tcPr>
            <w:tcW w:w="709" w:type="dxa"/>
            <w:tcBorders>
              <w:top w:val="single" w:sz="4" w:space="0" w:color="auto"/>
            </w:tcBorders>
            <w:shd w:val="clear" w:color="auto" w:fill="auto"/>
            <w:vAlign w:val="bottom"/>
            <w:hideMark/>
          </w:tcPr>
          <w:p w:rsidR="00855761" w:rsidRPr="00855761" w:rsidRDefault="00855761" w:rsidP="00FA0ADB">
            <w:pPr>
              <w:jc w:val="center"/>
              <w:rPr>
                <w:b/>
                <w:bCs/>
                <w:sz w:val="16"/>
                <w:szCs w:val="16"/>
              </w:rPr>
            </w:pPr>
            <w:proofErr w:type="spellStart"/>
            <w:r w:rsidRPr="00855761">
              <w:rPr>
                <w:b/>
                <w:bCs/>
                <w:sz w:val="16"/>
                <w:szCs w:val="16"/>
              </w:rPr>
              <w:t>Рз</w:t>
            </w:r>
            <w:proofErr w:type="spellEnd"/>
          </w:p>
        </w:tc>
        <w:tc>
          <w:tcPr>
            <w:tcW w:w="847" w:type="dxa"/>
            <w:tcBorders>
              <w:top w:val="single" w:sz="4" w:space="0" w:color="auto"/>
            </w:tcBorders>
            <w:shd w:val="clear" w:color="auto" w:fill="auto"/>
            <w:vAlign w:val="bottom"/>
            <w:hideMark/>
          </w:tcPr>
          <w:p w:rsidR="00855761" w:rsidRPr="00855761" w:rsidRDefault="00855761" w:rsidP="00FA0ADB">
            <w:pPr>
              <w:jc w:val="center"/>
              <w:rPr>
                <w:b/>
                <w:bCs/>
                <w:sz w:val="16"/>
                <w:szCs w:val="16"/>
              </w:rPr>
            </w:pPr>
            <w:r w:rsidRPr="00855761">
              <w:rPr>
                <w:b/>
                <w:bCs/>
                <w:sz w:val="16"/>
                <w:szCs w:val="16"/>
              </w:rPr>
              <w:t>ПР</w:t>
            </w:r>
          </w:p>
        </w:tc>
        <w:tc>
          <w:tcPr>
            <w:tcW w:w="1561" w:type="dxa"/>
            <w:gridSpan w:val="3"/>
            <w:tcBorders>
              <w:top w:val="single" w:sz="4" w:space="0" w:color="auto"/>
            </w:tcBorders>
            <w:shd w:val="clear" w:color="auto" w:fill="auto"/>
            <w:vAlign w:val="bottom"/>
            <w:hideMark/>
          </w:tcPr>
          <w:p w:rsidR="00855761" w:rsidRPr="00855761" w:rsidRDefault="00855761" w:rsidP="00FA0ADB">
            <w:pPr>
              <w:jc w:val="center"/>
              <w:rPr>
                <w:b/>
                <w:bCs/>
                <w:sz w:val="16"/>
                <w:szCs w:val="16"/>
              </w:rPr>
            </w:pPr>
            <w:r w:rsidRPr="00855761">
              <w:rPr>
                <w:b/>
                <w:bCs/>
                <w:sz w:val="16"/>
                <w:szCs w:val="16"/>
              </w:rPr>
              <w:t>ЦСР</w:t>
            </w:r>
          </w:p>
        </w:tc>
        <w:tc>
          <w:tcPr>
            <w:tcW w:w="850" w:type="dxa"/>
            <w:tcBorders>
              <w:top w:val="single" w:sz="4" w:space="0" w:color="auto"/>
            </w:tcBorders>
            <w:shd w:val="clear" w:color="auto" w:fill="auto"/>
            <w:vAlign w:val="bottom"/>
            <w:hideMark/>
          </w:tcPr>
          <w:p w:rsidR="00855761" w:rsidRPr="00855761" w:rsidRDefault="00855761" w:rsidP="00FA0ADB">
            <w:pPr>
              <w:jc w:val="center"/>
              <w:rPr>
                <w:b/>
                <w:bCs/>
                <w:sz w:val="16"/>
                <w:szCs w:val="16"/>
              </w:rPr>
            </w:pPr>
            <w:r w:rsidRPr="00855761">
              <w:rPr>
                <w:b/>
                <w:bCs/>
                <w:sz w:val="16"/>
                <w:szCs w:val="16"/>
              </w:rPr>
              <w:t>ВР</w:t>
            </w:r>
          </w:p>
        </w:tc>
        <w:tc>
          <w:tcPr>
            <w:tcW w:w="896" w:type="dxa"/>
            <w:gridSpan w:val="2"/>
            <w:tcBorders>
              <w:top w:val="single" w:sz="4" w:space="0" w:color="auto"/>
            </w:tcBorders>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2019 год</w:t>
            </w:r>
          </w:p>
        </w:tc>
        <w:tc>
          <w:tcPr>
            <w:tcW w:w="1334" w:type="dxa"/>
            <w:gridSpan w:val="3"/>
            <w:tcBorders>
              <w:top w:val="single" w:sz="4" w:space="0" w:color="auto"/>
            </w:tcBorders>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2020год</w:t>
            </w:r>
          </w:p>
        </w:tc>
        <w:tc>
          <w:tcPr>
            <w:tcW w:w="1134" w:type="dxa"/>
            <w:gridSpan w:val="2"/>
            <w:tcBorders>
              <w:top w:val="single" w:sz="4" w:space="0" w:color="auto"/>
            </w:tcBorders>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2021 год</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Администрация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94 851,29484</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60 193,44277</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65 470,97177</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Общегосударственные вопросы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33 969,46850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23 818,60000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20 013,30000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1 404,10000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1 140,50000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826,40000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91 0 00 00000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1 404,10000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1 140,50000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826,40000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Глава муниципального образования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91 1 00 01000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1 404,10000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1 140,50000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826,40000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91 1 00 01000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1 404,10000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1 140,50000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826,40000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55,00000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функционирования Думы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93 0 00 00000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функций Думы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93 1 00 01000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93 1 00 01000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20 294,04000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16 627,40000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13 136,70000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20 294,04000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16 627,40000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13 136,70000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муниципальной службы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w:t>
            </w:r>
            <w:r w:rsidRPr="00855761">
              <w:rPr>
                <w:sz w:val="16"/>
                <w:szCs w:val="16"/>
              </w:rPr>
              <w:lastRenderedPageBreak/>
              <w:t>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Создание условий для выявления ограничений, препятствующих прохождению муниципальной службы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09 1 04 00000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функций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09 1 04 01000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09 1 04 01000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20 225,14000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16 558,50000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13 067,80000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xml:space="preserve">09 5 01 00000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20 225,14000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16 558,50000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13 067,80000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функций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19 240,24000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15 573,60000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12 082,90000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18 136,20000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14 933,70000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11 243,00000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1 007,65000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638,90000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838,90000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92,39000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983,40000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983,40000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983,40000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956,70000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956,70000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956,70000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26,70000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w:t>
            </w:r>
            <w:r w:rsidRPr="00855761">
              <w:rPr>
                <w:sz w:val="16"/>
                <w:szCs w:val="16"/>
              </w:rPr>
              <w:t>"Об административных правонарушениях"</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09 5 01 70650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09 5 01 70650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Судебная система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C807EC">
            <w:pPr>
              <w:rPr>
                <w:b/>
                <w:bCs/>
                <w:sz w:val="16"/>
                <w:szCs w:val="16"/>
              </w:rPr>
            </w:pPr>
            <w:r w:rsidRPr="00855761">
              <w:rPr>
                <w:b/>
                <w:bCs/>
                <w:sz w:val="16"/>
                <w:szCs w:val="16"/>
              </w:rPr>
              <w:t>Прочие расходы, не отнесенные к муниципальным программам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97 4 00 51200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97 4 00 51200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b/>
                <w:bCs/>
                <w:sz w:val="16"/>
                <w:szCs w:val="16"/>
              </w:rPr>
            </w:pPr>
            <w:r w:rsidRPr="00855761">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06</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727,00000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503,00000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503,00000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Переданные полномочия из бюджетов сельских поселений в бюджет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84 1 00 88020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84 1 00 88020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102,90000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84 1 00 88020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C807EC">
            <w:pPr>
              <w:rPr>
                <w:sz w:val="16"/>
                <w:szCs w:val="16"/>
              </w:rPr>
            </w:pPr>
            <w:r w:rsidRPr="00855761">
              <w:rPr>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84 2 00 63230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84 2 00 63230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102,90000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84 2 00 63230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Контрольно-счетная палата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94 0 00 00000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503,00000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503,00000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503,00000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Председатель Контрольно-счетной палаты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94 1 00 01000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lastRenderedPageBreak/>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94 1 00 01000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функций Контрольно-счетной палаты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94 2 00 01000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94 2 00 01000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Другие общегосударственные вопросы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11 492,92850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5 460,70000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5 460,70000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b/>
                <w:bCs/>
                <w:sz w:val="16"/>
                <w:szCs w:val="16"/>
              </w:rPr>
            </w:pPr>
            <w:r w:rsidRPr="00855761">
              <w:rPr>
                <w:b/>
                <w:bCs/>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7 935,05900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4 844,00000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4 844,00000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09 3  00 00000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Поддержка и популяризация деятельности территориального общественного самоуправления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09 3 03 00000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09 3 03 99990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09 3 03 99990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выплаты населению</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09 3 03 99990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360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 xml:space="preserve">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w:t>
            </w:r>
            <w:r w:rsidRPr="00855761">
              <w:rPr>
                <w:sz w:val="16"/>
                <w:szCs w:val="16"/>
              </w:rPr>
              <w:t>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7 875,05900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4 804,00000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4 804,00000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xml:space="preserve">09 5 01 00000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7 875,05900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4 804,00000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4 804,00000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Содержание учреждений по обеспечению хозяйственного обслуживания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09 5 01 01110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5 826,59400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09 5 01 01110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5 826,59400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1 638,71200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358,41200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1 280,30000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409,75300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437,60000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437,60000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89,65300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117,50000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117,50000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320,10000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658,35000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202,40000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202,40000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Развитие информационно-телекоммуникационной инфраструктуры ОМСУ</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389,40000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389,40000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389,40000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Поддержка в актуальном состоянии официальных сайтов органов местного самоуправления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13 0 03 00000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13 0 03 99990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13 0 03 99990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lastRenderedPageBreak/>
              <w:t>Создание условий для защиты информации, а также обеспечение целостности, достоверности и конфиденциальности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13 0 04 00000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56,55000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13 0 04 99990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56,55000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13 0 04 99990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56,55000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Обеспечение работников ОМСУ современным компьютерным оборудованием и копировальной техникой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13 0 06 00000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13 0 06 99990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13 0 06 99990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2 375,21950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Обеспечение эффективного использования муниципального имущества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2 375,21950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 xml:space="preserve">Обеспечение проведения работ по постановке на кадастровый учет </w:t>
            </w:r>
            <w:proofErr w:type="spellStart"/>
            <w:r w:rsidRPr="00855761">
              <w:rPr>
                <w:sz w:val="16"/>
                <w:szCs w:val="16"/>
              </w:rPr>
              <w:t>безхозяйного</w:t>
            </w:r>
            <w:proofErr w:type="spellEnd"/>
            <w:r w:rsidRPr="00855761">
              <w:rPr>
                <w:sz w:val="16"/>
                <w:szCs w:val="16"/>
              </w:rPr>
              <w:t xml:space="preserve"> имущества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16 0 01 21250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16 0 01 21250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Снос объектов, находящихся в муниципальной собственности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Разработка проектно-сметной документации для ремонта муниципального имущества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Мероприятия по ремонту муниципального имущества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1 359,21950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1 359,21950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Взносы в Ассоциацию</w:t>
            </w:r>
            <w:r w:rsidR="00C807EC">
              <w:rPr>
                <w:sz w:val="16"/>
                <w:szCs w:val="16"/>
              </w:rPr>
              <w:t xml:space="preserve"> </w:t>
            </w:r>
            <w:r w:rsidRPr="00855761">
              <w:rPr>
                <w:sz w:val="16"/>
                <w:szCs w:val="16"/>
              </w:rPr>
              <w:t>Совет муниципальных образований"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96 0 00 00000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Членские взносы в ассоциацию поселений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96 1 00 82210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96 1 00 82210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Прочие расходы, не отнесенные к муниципальным программам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Прочие расходы на выполнение функций органов местного самоуправления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97 1 00 83220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97 1 00 83220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выполнения решения суда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Национальная безопасность и правоохранительная деятельность</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1 149,20000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1 149,20000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1 149,20000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b/>
                <w:bCs/>
                <w:sz w:val="16"/>
                <w:szCs w:val="16"/>
              </w:rPr>
            </w:pPr>
            <w:r w:rsidRPr="00855761">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09</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98 0 00 00000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98 1 00 01120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98 1 00 01120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Другие вопросы в области национальной безопасности и правоохранительной деятельности</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14</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 xml:space="preserve">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855761">
              <w:rPr>
                <w:sz w:val="16"/>
                <w:szCs w:val="16"/>
              </w:rPr>
              <w:lastRenderedPageBreak/>
              <w:t>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09 4 0100000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09 4 03 00000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09 4 03 99990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09 4 03 99990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антикоррупционного мониторинга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09 4 08 00000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w:t>
            </w:r>
            <w:r w:rsidRPr="00855761">
              <w:rPr>
                <w:sz w:val="16"/>
                <w:szCs w:val="16"/>
              </w:rPr>
              <w:t>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09 4 08 99990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09 4 08 99990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Национальная экономика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45 914,34886</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27 025,50000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36 498,60000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Сельское хозяйство и рыболовство</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113,60000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113,60000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98,60000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05 0 00 00000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05 5 00 00000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Повышение кадрового потенциала в сельском хозяйстве</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05 5 01 00000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05 5 01 99990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05 5 01 99990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Прочие расходы, не отнесенные к муниципальным программам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98,60000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98,60000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98,60000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w:t>
            </w:r>
            <w:r w:rsidRPr="00855761">
              <w:rPr>
                <w:sz w:val="16"/>
                <w:szCs w:val="16"/>
              </w:rPr>
              <w:lastRenderedPageBreak/>
              <w:t xml:space="preserve">содержания, лечения, вакцинации, стерилизации, </w:t>
            </w:r>
            <w:proofErr w:type="spellStart"/>
            <w:r w:rsidRPr="00855761">
              <w:rPr>
                <w:sz w:val="16"/>
                <w:szCs w:val="16"/>
              </w:rPr>
              <w:t>чипирования</w:t>
            </w:r>
            <w:proofErr w:type="spellEnd"/>
            <w:r w:rsidRPr="00855761">
              <w:rPr>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97 3 00 70720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97 3 00 70720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Дорожное хозяйство (дорожные фонды)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09</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44 642,74886</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26 598,90000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36 400,00000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44 642,74886</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26 598,90000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36 400,00000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44 642,74886</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26 598,90000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36 400,00000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9 194,70000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9 194,70000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9 194,70000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34 191,34886</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11 598,90000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21 400,00000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на формирование муниципальных дорожных фондов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08 2 02 71510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3 778,00000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08 2 02 71510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3 778,00000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08 2 02 71530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27 020,00000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08 2 02 71530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27 020,00000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08 2 02 83240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2 921,39886</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9 610,40000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19 411,50000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08 2 02 83240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2 921,39886</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9 610,40000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19 411,50000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формирование муниципальных дорожных фондов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S1510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198,95000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S1510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198,95000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w:t>
            </w:r>
            <w:proofErr w:type="spellStart"/>
            <w:r w:rsidRPr="00855761">
              <w:rPr>
                <w:sz w:val="16"/>
                <w:szCs w:val="16"/>
              </w:rPr>
              <w:t>софинансирование</w:t>
            </w:r>
            <w:proofErr w:type="spellEnd"/>
            <w:r w:rsidRPr="00855761">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S1530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273,00000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S1530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273,00000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08 2 04 00000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1 256,70000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w:t>
            </w:r>
            <w:r w:rsidRPr="00855761">
              <w:rPr>
                <w:sz w:val="16"/>
                <w:szCs w:val="16"/>
              </w:rPr>
              <w:lastRenderedPageBreak/>
              <w:t>средств дорожного фонда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08 2 04 83270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1 256,70000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08 2 04 83270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1 256,70000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b/>
                <w:bCs/>
                <w:sz w:val="16"/>
                <w:szCs w:val="16"/>
              </w:rPr>
            </w:pPr>
            <w:r w:rsidRPr="00855761">
              <w:rPr>
                <w:b/>
                <w:bCs/>
                <w:sz w:val="16"/>
                <w:szCs w:val="16"/>
              </w:rPr>
              <w:t>Другие вопросы в области национальной экономики</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12</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1 158,00000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313,00000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b/>
                <w:bCs/>
                <w:sz w:val="16"/>
                <w:szCs w:val="16"/>
              </w:rPr>
            </w:pPr>
            <w:r w:rsidRPr="00855761">
              <w:rPr>
                <w:b/>
                <w:bCs/>
                <w:sz w:val="16"/>
                <w:szCs w:val="16"/>
              </w:rPr>
              <w:t>Муниципальная программа Любытинского муниципального района "Развитие торговли в Любытинском муниципальном районе на 2017-2020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11 0 00 00000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11 0 01 00000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11 0 01 99990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11 0 01 99990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298,00000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298,00000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Финансовая поддержка субъектов малого и среднего предпринимательства в муниципальном районе</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243,00000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213,00000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243,00000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213,00000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243,00000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213,00000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Создание благоприятных условий для развития малого и среднего предпринимательства в муниципальном районе</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 xml:space="preserve">Реализация мероприятий муниципальной программы </w:t>
            </w:r>
            <w:r w:rsidRPr="00855761">
              <w:rPr>
                <w:sz w:val="16"/>
                <w:szCs w:val="16"/>
              </w:rPr>
              <w:t>Любытинского муниципального района "Развитие малого и среднего предпринимательства в Любытинском муниципальном районе на 2017-2020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Обеспечение эффективного использования муниципального имущества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445,00000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445,00000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Формирование и оценка земельных участков, государственная собственность на которые не разграничена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Прочие расходы, не отнесенные к муниципальным программам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Внесение изменений в схему территориального планирования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97 1 00 21290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97 1 00 21290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Жилищно-коммунальное хозяйство</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5 434,37677</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712,00000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712,00000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Жилищное хозяйство</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1 851,06000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712,00000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712,00000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04 0 00 00000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712,00000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712,00000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C807EC">
            <w:pPr>
              <w:rPr>
                <w:sz w:val="16"/>
                <w:szCs w:val="16"/>
              </w:rPr>
            </w:pPr>
            <w:r w:rsidRPr="00855761">
              <w:rPr>
                <w:sz w:val="16"/>
                <w:szCs w:val="16"/>
              </w:rPr>
              <w:t xml:space="preserve">Подпрограмма "Ремонт и содержание муниципальных жилых помещений в Любытинском муниципальном районе в 2017-2022 годах" </w:t>
            </w:r>
            <w:r w:rsidRPr="00855761">
              <w:rPr>
                <w:sz w:val="16"/>
                <w:szCs w:val="16"/>
              </w:rPr>
              <w:lastRenderedPageBreak/>
              <w:t>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712,00000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712,00000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Ремонт и содержание муниципального жилого фонда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04 2 01 00000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535,00000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 xml:space="preserve">Мероприятия по содержанию и ремонту муниципального жилищного фонда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04 2 01 99990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535,00000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375,00000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выплаты населению</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360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Участие в региональной программе по капитальному ремонту общего имущества в многоквартирных домах</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407,00000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Расходы на обеспечение мероприятий по капитальному ремонту жилищного фонда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407,00000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407,00000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Обеспечение эффективного использования муниципального имущества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Обследование и оценка рыночной стоимости имущества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Прочие расходы, не отнесенные к муниципальным программам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623,06000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выполнения решения суда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620,56000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620,56000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 xml:space="preserve">Обеспечение проведения работ по постановке на кадастровый учет </w:t>
            </w:r>
            <w:proofErr w:type="spellStart"/>
            <w:r w:rsidRPr="00855761">
              <w:rPr>
                <w:sz w:val="16"/>
                <w:szCs w:val="16"/>
              </w:rPr>
              <w:t>безхозяйного</w:t>
            </w:r>
            <w:proofErr w:type="spellEnd"/>
            <w:r w:rsidRPr="00855761">
              <w:rPr>
                <w:sz w:val="16"/>
                <w:szCs w:val="16"/>
              </w:rPr>
              <w:t xml:space="preserve"> имущества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97 4 00 21240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97 4 00 21240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Коммунальное хозяйство</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3 583,31677</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 xml:space="preserve">Муниципальная программа Любытинского муниципального района «Улучшение жилищных </w:t>
            </w:r>
            <w:r w:rsidRPr="00855761">
              <w:rPr>
                <w:sz w:val="16"/>
                <w:szCs w:val="16"/>
              </w:rPr>
              <w:t>условий граждан и повышение качества жилищно-коммунальных услуг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583,31677</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Развитие газораспределительной сети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04 1 02 00000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 xml:space="preserve">Обслуживание и ремонт сетей газораспределения, </w:t>
            </w:r>
            <w:proofErr w:type="spellStart"/>
            <w:r w:rsidRPr="00855761">
              <w:rPr>
                <w:sz w:val="16"/>
                <w:szCs w:val="16"/>
              </w:rPr>
              <w:t>газопотребления</w:t>
            </w:r>
            <w:proofErr w:type="spellEnd"/>
            <w:r w:rsidRPr="00855761">
              <w:rPr>
                <w:sz w:val="16"/>
                <w:szCs w:val="16"/>
              </w:rPr>
              <w:t xml:space="preserve"> и газового оборудования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04 1 02 21170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04 1 02 21170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536,31677</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536,31677</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на реализацию мероприятий муниципальных программ в области водоснабжения и водоотведения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459,06653</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17,78144</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441,28509</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реализацию мероприятий муниципальных программ в </w:t>
            </w:r>
            <w:r w:rsidRPr="00855761">
              <w:rPr>
                <w:sz w:val="16"/>
                <w:szCs w:val="16"/>
              </w:rPr>
              <w:lastRenderedPageBreak/>
              <w:t>области водоснабжения и водоотведения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77,25024</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28,21856</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49,03168</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Обеспечение эффективного использования муниципального имущества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Приобретение муниципального имущества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16 0 01 21260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16 0 01 21260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Образование</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143,49490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121,00000</w:t>
            </w:r>
          </w:p>
        </w:tc>
      </w:tr>
      <w:tr w:rsidR="00855761" w:rsidRPr="00855761" w:rsidTr="00A64E49">
        <w:trPr>
          <w:gridAfter w:val="2"/>
          <w:wAfter w:w="993" w:type="dxa"/>
          <w:trHeight w:val="20"/>
        </w:trPr>
        <w:tc>
          <w:tcPr>
            <w:tcW w:w="2176" w:type="dxa"/>
            <w:shd w:val="clear" w:color="auto" w:fill="auto"/>
            <w:noWrap/>
            <w:vAlign w:val="bottom"/>
            <w:hideMark/>
          </w:tcPr>
          <w:p w:rsidR="00855761" w:rsidRPr="00855761" w:rsidRDefault="00855761" w:rsidP="00FA0ADB">
            <w:pPr>
              <w:rPr>
                <w:b/>
                <w:bCs/>
                <w:sz w:val="16"/>
                <w:szCs w:val="16"/>
              </w:rPr>
            </w:pPr>
            <w:r w:rsidRPr="00855761">
              <w:rPr>
                <w:b/>
                <w:bCs/>
                <w:sz w:val="16"/>
                <w:szCs w:val="16"/>
              </w:rPr>
              <w:t>Молодежная политика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Другие вопросы в области образования</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43,49490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43,49490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 xml:space="preserve">Подпрограмма "Развитие муниципальной службы в </w:t>
            </w:r>
            <w:r w:rsidRPr="00855761">
              <w:rPr>
                <w:sz w:val="16"/>
                <w:szCs w:val="16"/>
              </w:rPr>
              <w:t>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43,49490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xml:space="preserve">09 1 02 00000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43,49490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09 1 02 21110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09 1 02 21110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09 1 02 71340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09 1 02 71340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09 1 02 72280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13,49490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09 1 02 72280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13,49490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w:t>
            </w:r>
            <w:r w:rsidRPr="00855761">
              <w:rPr>
                <w:sz w:val="16"/>
                <w:szCs w:val="16"/>
              </w:rPr>
              <w:lastRenderedPageBreak/>
              <w:t>местного самоуправления Новгородской области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S2280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S2280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Культура, кинематография</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Культура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08</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06 0 00 00000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06 0 02 00000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Разработка проектно-сметной документации на строительство учреждения культурно-досугового типа в сельской местности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06 0 02 21190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06 0 02 21190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Социальная политика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7 883,74981</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7 167,14277</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6 976,87177</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Пенсионное обеспечение</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10</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2 796,60000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2 796,60000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2 796,60000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исполнения законодательства по пенсионному обеспечению работников органов местного самоуправления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09 5 02 00000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Доплаты к пенсиям муниципальных служащих</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09 5 02 62010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09 5 02 62010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27,70000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09 5 02 62010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2 768,90000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2 768,90000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2 768,90000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Охрана семьи детства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10</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5 022,32881</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4 370,54277</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4 180,27177</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 xml:space="preserve">Муниципальная программа Любытинского </w:t>
            </w:r>
            <w:r w:rsidRPr="00855761">
              <w:rPr>
                <w:sz w:val="16"/>
                <w:szCs w:val="16"/>
              </w:rPr>
              <w:t>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4 158,24581</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4 180,27177</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4 180,27177</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C807EC">
            <w:pPr>
              <w:rPr>
                <w:sz w:val="16"/>
                <w:szCs w:val="16"/>
              </w:rPr>
            </w:pPr>
            <w:r w:rsidRPr="00855761">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4 158,24581</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4 180,27177</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4 180,27177</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Ресурсное и материально-техническое обеспечение процесса социализации детей-сирот, а также лиц из числа детей-сирот</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4 158,24581</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4 180,27177</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4 180,27177</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N0821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3 443,14581</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N0821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3 443,14581</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R0821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715,10000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R0821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715,10000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C807EC">
            <w:pPr>
              <w:rPr>
                <w:sz w:val="16"/>
                <w:szCs w:val="16"/>
              </w:rPr>
            </w:pPr>
            <w:r w:rsidRPr="00855761">
              <w:rPr>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07 0 00 00000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07 0 01 00000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социальных выплат молодым семьям на приобретение (строительство) жилья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07 0 01 L4970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Социальные выплаты гражданам, кроме </w:t>
            </w:r>
            <w:r w:rsidRPr="00855761">
              <w:rPr>
                <w:sz w:val="16"/>
                <w:szCs w:val="16"/>
              </w:rPr>
              <w:lastRenderedPageBreak/>
              <w:t>публичных нормативных социальных выплат</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07 0 01 L4970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Другие вопросы в области социальной политики</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xml:space="preserve">10 </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06</w:t>
            </w:r>
          </w:p>
        </w:tc>
        <w:tc>
          <w:tcPr>
            <w:tcW w:w="1561" w:type="dxa"/>
            <w:gridSpan w:val="3"/>
            <w:shd w:val="clear" w:color="auto" w:fill="auto"/>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64,82100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64,82100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64,82100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Комплексное решение проблем семейного неблагополучия с помощью развитие системы наставничества,</w:t>
            </w:r>
            <w:r w:rsidR="00942692">
              <w:rPr>
                <w:sz w:val="16"/>
                <w:szCs w:val="16"/>
              </w:rPr>
              <w:t xml:space="preserve"> </w:t>
            </w:r>
            <w:r w:rsidRPr="00855761">
              <w:rPr>
                <w:sz w:val="16"/>
                <w:szCs w:val="16"/>
              </w:rPr>
              <w:t xml:space="preserve">создания межведомственных площадок по профилактике социального сиротства, повышения доступности </w:t>
            </w:r>
            <w:r w:rsidRPr="00855761">
              <w:rPr>
                <w:sz w:val="16"/>
                <w:szCs w:val="16"/>
              </w:rPr>
              <w:br/>
              <w:t xml:space="preserve">информационных, методических, материально-технических ресурсов по профилактике социального сиротства, </w:t>
            </w:r>
            <w:r w:rsidRPr="00855761">
              <w:rPr>
                <w:sz w:val="16"/>
                <w:szCs w:val="16"/>
              </w:rPr>
              <w:br/>
              <w:t xml:space="preserve">распространение эффективных социальных практик, новых технологий и методик работы по профилактике </w:t>
            </w:r>
            <w:r w:rsidRPr="00855761">
              <w:rPr>
                <w:sz w:val="16"/>
                <w:szCs w:val="16"/>
              </w:rPr>
              <w:br/>
              <w:t>социального сиротства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64,82100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подпрограммы «Реализация муниципального инновационного социального про</w:t>
            </w:r>
            <w:r w:rsidR="00942692">
              <w:rPr>
                <w:sz w:val="16"/>
                <w:szCs w:val="16"/>
              </w:rPr>
              <w:t xml:space="preserve">екта </w:t>
            </w:r>
            <w:r w:rsidRPr="00855761">
              <w:rPr>
                <w:sz w:val="16"/>
                <w:szCs w:val="16"/>
              </w:rPr>
              <w:t xml:space="preserve">«Точка опоры»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64,82100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64,82100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Физическая культура и спорт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286,65600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Физическая культура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703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286,65600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286,65600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Развитие отрасли физической культуры и спорта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286,65600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942692">
            <w:pPr>
              <w:rPr>
                <w:sz w:val="16"/>
                <w:szCs w:val="16"/>
              </w:rPr>
            </w:pPr>
            <w:r w:rsidRPr="00855761">
              <w:rPr>
                <w:sz w:val="16"/>
                <w:szCs w:val="16"/>
              </w:rPr>
              <w:t>Разработка проектно-сметной документации по привязке физкультурно-оздоровительного комплекса к земельному участку</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03 0 03 21330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286,65600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03 0 03 21330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286,65600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Комитет культуры, спорта и туризма Администрации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61 439,05653</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52 975,80000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52 993,20000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Общегосударственные вопросы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2 168,90000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1 439,60000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1 457,00000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2 168,90000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1 439,60000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1 457,00000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2 168,90000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1 439,60000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1 457,00000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2 168,90000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1 439,60000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1 457,00000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xml:space="preserve">09 5 01 00000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2 168,90000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1 439,60000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1 457,00000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функций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539,10000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539,10000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539,10000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506,00000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506,00000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33,10000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09 5 01 59300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1 290,20000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560,90000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578,30000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09 5 01 59300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1 160,10000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430,30000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438,00000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09 5 01 59300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130,10000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130,60000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140,30000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 xml:space="preserve">Возмещение затрат по содержанию штатных единиц, осуществляющих переданные отдельные </w:t>
            </w:r>
            <w:r w:rsidRPr="00855761">
              <w:rPr>
                <w:sz w:val="16"/>
                <w:szCs w:val="16"/>
              </w:rPr>
              <w:lastRenderedPageBreak/>
              <w:t xml:space="preserve">государственные полномочия области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339,60000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339,60000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339,60000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328,80000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328,80000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328,80000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Образование</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12 250,43600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9 236,60000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9 236,60000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Дополнительное образование детей</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7 776,96600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6 548,50000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6 548,50000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4 710,70000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4 710,70000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Развитие художественного образования в сфере культуры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02 1 03 00000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4 710,70000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02 1 03 01310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hideMark/>
          </w:tcPr>
          <w:p w:rsidR="00855761" w:rsidRPr="00855761" w:rsidRDefault="00855761" w:rsidP="00FA0ADB">
            <w:pPr>
              <w:jc w:val="center"/>
              <w:rPr>
                <w:sz w:val="16"/>
                <w:szCs w:val="16"/>
              </w:rPr>
            </w:pPr>
            <w:r w:rsidRPr="00855761">
              <w:rPr>
                <w:sz w:val="16"/>
                <w:szCs w:val="16"/>
              </w:rPr>
              <w:t>02 1 03 01310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02 1 03 72300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707,20000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02 1 03 72300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707,20000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03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03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3 066,26600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2 545,00000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2 545,00000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Развитие отрасли физической культуры и спорта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3 066,26600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2 545,00000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2 545,00000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2 502,86600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2 502,86600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450,70000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450,70000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w:t>
            </w:r>
            <w:r w:rsidRPr="00855761">
              <w:rPr>
                <w:sz w:val="16"/>
                <w:szCs w:val="16"/>
              </w:rPr>
              <w:t>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r>
      <w:tr w:rsidR="00855761" w:rsidRPr="00855761" w:rsidTr="00A64E49">
        <w:trPr>
          <w:gridAfter w:val="2"/>
          <w:wAfter w:w="993" w:type="dxa"/>
          <w:trHeight w:val="20"/>
        </w:trPr>
        <w:tc>
          <w:tcPr>
            <w:tcW w:w="2176" w:type="dxa"/>
            <w:shd w:val="clear" w:color="auto" w:fill="auto"/>
            <w:noWrap/>
            <w:vAlign w:val="bottom"/>
            <w:hideMark/>
          </w:tcPr>
          <w:p w:rsidR="00855761" w:rsidRPr="00855761" w:rsidRDefault="00855761" w:rsidP="00FA0ADB">
            <w:pPr>
              <w:rPr>
                <w:b/>
                <w:bCs/>
                <w:sz w:val="16"/>
                <w:szCs w:val="16"/>
              </w:rPr>
            </w:pPr>
            <w:r w:rsidRPr="00855761">
              <w:rPr>
                <w:b/>
                <w:bCs/>
                <w:sz w:val="16"/>
                <w:szCs w:val="16"/>
              </w:rPr>
              <w:t>Молодежная политика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4 473,47000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2 688,10000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2 688,10000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w:t>
            </w:r>
            <w:proofErr w:type="gramStart"/>
            <w:r w:rsidRPr="00855761">
              <w:rPr>
                <w:sz w:val="16"/>
                <w:szCs w:val="16"/>
              </w:rPr>
              <w:t>района  на</w:t>
            </w:r>
            <w:proofErr w:type="gramEnd"/>
            <w:r w:rsidRPr="00855761">
              <w:rPr>
                <w:sz w:val="16"/>
                <w:szCs w:val="16"/>
              </w:rPr>
              <w:t xml:space="preserve">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01 5 00 00000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942692">
            <w:pPr>
              <w:rPr>
                <w:sz w:val="16"/>
                <w:szCs w:val="16"/>
              </w:rPr>
            </w:pPr>
            <w:r w:rsidRPr="00855761">
              <w:rPr>
                <w:sz w:val="16"/>
                <w:szCs w:val="16"/>
              </w:rPr>
              <w:t>Организация летнего отдыха детей и подростков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4 414,07000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2 628,70000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2 628,70000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Обеспечение деятельности групп хозяйственного обслуживания и финансового, методического сопровождения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казенных учреждений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"Вовлечение молодежи в социальную практику"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02 2 00 00000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4 078,27000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2 292,90000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2 292,90000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Развитие системы молодежной политики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02 2 01 00000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4 078,27000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2 292,90000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2 292,90000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Содержание учреждений, обеспечивающих предоставление услуг в области молодежной политики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02 2 01 01240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1 999,80000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lastRenderedPageBreak/>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hideMark/>
          </w:tcPr>
          <w:p w:rsidR="00855761" w:rsidRPr="00855761" w:rsidRDefault="00855761" w:rsidP="00FA0ADB">
            <w:pPr>
              <w:jc w:val="center"/>
              <w:rPr>
                <w:sz w:val="16"/>
                <w:szCs w:val="16"/>
              </w:rPr>
            </w:pPr>
            <w:r w:rsidRPr="00855761">
              <w:rPr>
                <w:sz w:val="16"/>
                <w:szCs w:val="16"/>
              </w:rPr>
              <w:t>02 2 01 01240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1 999,80000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02 2 01 72300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1 662,71600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02 2 01 72300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1 662,71600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2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415,75400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2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415,75400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xml:space="preserve">02 3 00 00000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Организация патриотического воспитания населения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02 3 01 00000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02 3 01 99990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02 3 01 99990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Культура, кинематография</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43 481,47400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40 678,40000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40 678,40000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Культура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08</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33 221,17400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30 418,10000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30 418,10000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33 216,17400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30 413,10000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30 413,10000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33 216,17400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30 413,10000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30 413,10000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19 421,55400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17 367,00000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17 367,00000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учреждений культуры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02 1 01 01320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17 180,90000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02 1 01 01320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17 180,90000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w:t>
            </w:r>
            <w:r w:rsidRPr="00855761">
              <w:rPr>
                <w:sz w:val="16"/>
                <w:szCs w:val="16"/>
              </w:rPr>
              <w:t>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1 286,00000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1 286,00000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241,15400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241,15400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L4670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L4670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Совершенствование библиотечного дела и обеспечение деятельности библиотечной системы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11 044,82000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10 430,90000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10 430,90000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библиотек</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02 1 02 01340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10 542,69400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02 1 02 01340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10 542,69400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02 1 02 72300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344,50000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02 1 02 72300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344,50000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на поддержку отрасли культура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L5190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56,52600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L5190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56,52600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02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02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lastRenderedPageBreak/>
              <w:t>Сохранение культурного и исторического наследия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2 749,80000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2 615,20000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2 615,20000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музеев и постоянных выставок</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02 1 05 01330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2 650,90000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02 1 05 01330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2 650,90000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на поддержку отрасли культура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L5190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L5190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Другие вопросы в области культуры, кинематографии</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08</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10 260,30000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10 260,30000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10 260,30000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w:t>
            </w:r>
            <w:r w:rsidRPr="00855761">
              <w:rPr>
                <w:sz w:val="16"/>
                <w:szCs w:val="16"/>
              </w:rPr>
              <w:t>туризма на территории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Расходы на обеспечение функций муниципальных органов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02 1 06 01000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02 1 06 01000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1 459,40000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1 459,40000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1 459,40000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02 1 06 01000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55,20000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групп хозяйственного обслуживания и финансового, методического сопровождения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казенных учреждений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8 659,70000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8 659,70000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8 659,70000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Социальная политика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10</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689,75953</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Другие вопросы в области социальной политики</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xml:space="preserve">10 </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06</w:t>
            </w:r>
          </w:p>
        </w:tc>
        <w:tc>
          <w:tcPr>
            <w:tcW w:w="1561" w:type="dxa"/>
            <w:gridSpan w:val="3"/>
            <w:shd w:val="clear" w:color="auto" w:fill="auto"/>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689,75953</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689,75953</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«Реализация муниципального инновационного социального </w:t>
            </w:r>
            <w:proofErr w:type="gramStart"/>
            <w:r w:rsidRPr="00855761">
              <w:rPr>
                <w:sz w:val="16"/>
                <w:szCs w:val="16"/>
              </w:rPr>
              <w:t>проекта  «</w:t>
            </w:r>
            <w:proofErr w:type="gramEnd"/>
            <w:r w:rsidRPr="00855761">
              <w:rPr>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689,75953</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Комплексное решение проблем семейного неблагополучия с </w:t>
            </w:r>
            <w:proofErr w:type="gramStart"/>
            <w:r w:rsidRPr="00855761">
              <w:rPr>
                <w:sz w:val="16"/>
                <w:szCs w:val="16"/>
              </w:rPr>
              <w:t>помощью  развитие</w:t>
            </w:r>
            <w:proofErr w:type="gramEnd"/>
            <w:r w:rsidRPr="00855761">
              <w:rPr>
                <w:sz w:val="16"/>
                <w:szCs w:val="16"/>
              </w:rPr>
              <w:t xml:space="preserve"> системы наставничества,</w:t>
            </w:r>
            <w:r w:rsidRPr="00855761">
              <w:rPr>
                <w:sz w:val="16"/>
                <w:szCs w:val="16"/>
              </w:rPr>
              <w:br/>
              <w:t xml:space="preserve">создания межведомственных площадок по профилактике социального сиротства, повышения доступности </w:t>
            </w:r>
            <w:r w:rsidRPr="00855761">
              <w:rPr>
                <w:sz w:val="16"/>
                <w:szCs w:val="16"/>
              </w:rPr>
              <w:br/>
              <w:t xml:space="preserve">информационных, методических, материально-технических ресурсов  по профилактике социального сиротства, </w:t>
            </w:r>
            <w:r w:rsidRPr="00855761">
              <w:rPr>
                <w:sz w:val="16"/>
                <w:szCs w:val="16"/>
              </w:rPr>
              <w:br/>
              <w:t xml:space="preserve">распространение эффективных социальных практик, новых технологий и методик работы по профилактике </w:t>
            </w:r>
            <w:r w:rsidRPr="00855761">
              <w:rPr>
                <w:sz w:val="16"/>
                <w:szCs w:val="16"/>
              </w:rPr>
              <w:br/>
              <w:t>социального сиротства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689,75953</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«Реализация </w:t>
            </w:r>
            <w:r w:rsidRPr="00855761">
              <w:rPr>
                <w:sz w:val="16"/>
                <w:szCs w:val="16"/>
              </w:rPr>
              <w:lastRenderedPageBreak/>
              <w:t xml:space="preserve">муниципального инновационного социального </w:t>
            </w:r>
            <w:proofErr w:type="gramStart"/>
            <w:r w:rsidRPr="00855761">
              <w:rPr>
                <w:sz w:val="16"/>
                <w:szCs w:val="16"/>
              </w:rPr>
              <w:t>проекта  «</w:t>
            </w:r>
            <w:proofErr w:type="gramEnd"/>
            <w:r w:rsidRPr="00855761">
              <w:rPr>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689,75953</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689,75953</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Физическая культура и спорт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2 848,48700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1 621,20000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1 621,20000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Физическая культура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757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2 848,48700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1 621,20000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1 621,20000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2 848,48700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1 621,20000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1 621,20000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Развитие физической культуры и массового спорта на территории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Развитие отрасли физической культуры и спорта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2 758,48700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1 531,20000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1 531,20000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учреждений в сфере физической культуры и спорта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2 010,32200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2 010,32200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03 0 03 71340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03 0 03 71340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298,67200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298,67200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w:t>
            </w:r>
            <w:r w:rsidRPr="00855761">
              <w:rPr>
                <w:sz w:val="16"/>
                <w:szCs w:val="16"/>
              </w:rPr>
              <w:t>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74,59300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757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74,59300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Комитет образования Администрации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119 705,60150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95 072,90000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95 072,90000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Жилищно-коммунальное хозяйство</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73,40000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Коммунальное хозяйство</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73,40000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73,40000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73,40000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73,40000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на реализацию мероприятий муниципальных программ в области водоснабжения и водоотведения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69,73000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69,73000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реализацию мероприятий муниципальных программ в области водоснабжения и водоотведения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3,67000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3,67000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Образование</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106 082,60150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84 305,60000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84 305,60000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Дошкольное образование</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32 726,60000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28 648,30000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28 648,30000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Муниципальная программа Любытинского </w:t>
            </w:r>
            <w:proofErr w:type="gramStart"/>
            <w:r w:rsidRPr="00855761">
              <w:rPr>
                <w:sz w:val="16"/>
                <w:szCs w:val="16"/>
              </w:rPr>
              <w:t>муниципального  района</w:t>
            </w:r>
            <w:proofErr w:type="gramEnd"/>
            <w:r w:rsidRPr="00855761">
              <w:rPr>
                <w:sz w:val="16"/>
                <w:szCs w:val="16"/>
              </w:rPr>
              <w:t xml:space="preserve">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32 726,60000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28 648,30000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28 648,30000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lastRenderedPageBreak/>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организаций комитета </w:t>
            </w:r>
            <w:proofErr w:type="gramStart"/>
            <w:r w:rsidRPr="00855761">
              <w:rPr>
                <w:sz w:val="16"/>
                <w:szCs w:val="16"/>
              </w:rPr>
              <w:t>образования  контрольно</w:t>
            </w:r>
            <w:proofErr w:type="gramEnd"/>
            <w:r w:rsidRPr="00855761">
              <w:rPr>
                <w:sz w:val="16"/>
                <w:szCs w:val="16"/>
              </w:rPr>
              <w:t>-кассовой техникой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01 1 05 01210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01 1 05 01210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«Обеспечение реализации муниципальной программы «Развитие </w:t>
            </w:r>
            <w:proofErr w:type="gramStart"/>
            <w:r w:rsidRPr="00855761">
              <w:rPr>
                <w:sz w:val="16"/>
                <w:szCs w:val="16"/>
              </w:rPr>
              <w:t>образования  Любытинского</w:t>
            </w:r>
            <w:proofErr w:type="gramEnd"/>
            <w:r w:rsidRPr="00855761">
              <w:rPr>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32 643,20000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28 648,30000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28 648,30000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14 782,60000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11 190,80000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11 190,80000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01 5 01 01210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10 504,90000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01 5 01 01210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10 504,90000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3 422,10000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3 422,10000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условий для выполнения государственных полномочий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17 860,60000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17 457,50000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17 457,50000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855761">
              <w:rPr>
                <w:sz w:val="16"/>
                <w:szCs w:val="16"/>
              </w:rPr>
              <w:t>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17 057,10000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17 057,10000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Cофинансирование</w:t>
            </w:r>
            <w:proofErr w:type="spellEnd"/>
            <w:r w:rsidRPr="00855761">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lastRenderedPageBreak/>
              <w:t>Общее образование</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61 384,77150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45 688,60000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45 688,60000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Муниципальная программа Любытинского </w:t>
            </w:r>
            <w:proofErr w:type="gramStart"/>
            <w:r w:rsidRPr="00855761">
              <w:rPr>
                <w:sz w:val="16"/>
                <w:szCs w:val="16"/>
              </w:rPr>
              <w:t>муниципального  района</w:t>
            </w:r>
            <w:proofErr w:type="gramEnd"/>
            <w:r w:rsidRPr="00855761">
              <w:rPr>
                <w:sz w:val="16"/>
                <w:szCs w:val="16"/>
              </w:rPr>
              <w:t xml:space="preserve">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61 384,77150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45 688,60000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45 688,60000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1 734,48150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430,00000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Создание условий для получения качественного образования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1 651,08150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430,00000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основные общеобразовательные программы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01 1 03 01220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1 221,08150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01 1 03 01220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1 221,08150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01 1 03 70500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01 1 03 70500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01 1 03 70570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01 1 03 70570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организаций комитета </w:t>
            </w:r>
            <w:proofErr w:type="gramStart"/>
            <w:r w:rsidRPr="00855761">
              <w:rPr>
                <w:sz w:val="16"/>
                <w:szCs w:val="16"/>
              </w:rPr>
              <w:t>образования  контрольно</w:t>
            </w:r>
            <w:proofErr w:type="gramEnd"/>
            <w:r w:rsidRPr="00855761">
              <w:rPr>
                <w:sz w:val="16"/>
                <w:szCs w:val="16"/>
              </w:rPr>
              <w:t>-кассовой техникой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основные общеобразовательные программы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01 1 05 01220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01 1 05 01220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«Обеспечение реализации муниципальной программы «Развитие </w:t>
            </w:r>
            <w:proofErr w:type="gramStart"/>
            <w:r w:rsidRPr="00855761">
              <w:rPr>
                <w:sz w:val="16"/>
                <w:szCs w:val="16"/>
              </w:rPr>
              <w:t>образования  Любытинского</w:t>
            </w:r>
            <w:proofErr w:type="gramEnd"/>
            <w:r w:rsidRPr="00855761">
              <w:rPr>
                <w:sz w:val="16"/>
                <w:szCs w:val="16"/>
              </w:rPr>
              <w:t xml:space="preserve"> муниципального района на 2014-2024 годы» муниципальной программы «Развитие образования  Любытинского </w:t>
            </w:r>
            <w:r w:rsidRPr="00855761">
              <w:rPr>
                <w:sz w:val="16"/>
                <w:szCs w:val="16"/>
              </w:rPr>
              <w:t>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59 650,29000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45 258,60000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45 258,60000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12 836,85000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6 617,70000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6 617,70000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основные общеобразовательные программы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01 5 01 01220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5 197,45000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01 5 01 01220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12,14482</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01 5 01 01220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5 185,30518</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6 111,60000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24,95326</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6 086,64674</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6,23831</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1 521,56169</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условий для выполнения государственных полномочий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44 541,50000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38 640,90000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38 640,90000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983,30000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983,30000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w:t>
            </w:r>
            <w:r w:rsidRPr="00855761">
              <w:rPr>
                <w:sz w:val="16"/>
                <w:szCs w:val="16"/>
              </w:rPr>
              <w:lastRenderedPageBreak/>
              <w:t>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29 660,10000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110,16903</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29 549,93097</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7 649,90000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01 5 02 70630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01 5 02 70630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01 5 02 72080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01 5 02 72080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01 5 02 78203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5 176,90000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01 5 02 78203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5 176,90000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приобретение </w:t>
            </w:r>
            <w:r w:rsidRPr="00855761">
              <w:rPr>
                <w:sz w:val="16"/>
                <w:szCs w:val="16"/>
              </w:rPr>
              <w:t>или изготовление бланков документов об образовании и (или) о квалификации муниципальными образовательными организациями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S2080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S2080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Федеральный проект «Современная школа»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E1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2 271,94000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E1 51690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1 566,94000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E1 51690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1 566,94000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E1 71370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E1 71370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Дополнительное образование детей</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3 489,10000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2 238,50000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2 238,50000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Муниципальная программа Любытинского </w:t>
            </w:r>
            <w:proofErr w:type="gramStart"/>
            <w:r w:rsidRPr="00855761">
              <w:rPr>
                <w:sz w:val="16"/>
                <w:szCs w:val="16"/>
              </w:rPr>
              <w:t>муниципального  района</w:t>
            </w:r>
            <w:proofErr w:type="gramEnd"/>
            <w:r w:rsidRPr="00855761">
              <w:rPr>
                <w:sz w:val="16"/>
                <w:szCs w:val="16"/>
              </w:rPr>
              <w:t xml:space="preserve">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3 489,10000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2 238,50000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2 238,50000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01 2 01 00000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265,20000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lastRenderedPageBreak/>
              <w:t>Обеспечение персонифицированного финансирования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01 2 01 22220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265,20000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01 2 01 22220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265,20000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Содержание имущественного комплекса в соответствии с нормативными требованиями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01 2 03 00000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01 2 03 01230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01 2 03 01230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3 164,10000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2 238,50000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2 238,50000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3 128,30000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2 202,70000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2 202,70000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01 5 01 01230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1 805,60000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01 5 01 01230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1 805,60000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1 058,20000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1 058,20000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условий для выполнения государственных полномочий"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35,80000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w:t>
            </w:r>
            <w:r w:rsidRPr="00855761">
              <w:rPr>
                <w:sz w:val="16"/>
                <w:szCs w:val="16"/>
              </w:rPr>
              <w:t>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r>
      <w:tr w:rsidR="00855761" w:rsidRPr="00855761" w:rsidTr="00A64E49">
        <w:trPr>
          <w:gridAfter w:val="2"/>
          <w:wAfter w:w="993" w:type="dxa"/>
          <w:trHeight w:val="20"/>
        </w:trPr>
        <w:tc>
          <w:tcPr>
            <w:tcW w:w="2176" w:type="dxa"/>
            <w:shd w:val="clear" w:color="auto" w:fill="auto"/>
            <w:noWrap/>
            <w:vAlign w:val="bottom"/>
            <w:hideMark/>
          </w:tcPr>
          <w:p w:rsidR="00855761" w:rsidRPr="00855761" w:rsidRDefault="00855761" w:rsidP="00FA0ADB">
            <w:pPr>
              <w:rPr>
                <w:b/>
                <w:bCs/>
                <w:sz w:val="16"/>
                <w:szCs w:val="16"/>
              </w:rPr>
            </w:pPr>
            <w:r w:rsidRPr="00855761">
              <w:rPr>
                <w:b/>
                <w:bCs/>
                <w:sz w:val="16"/>
                <w:szCs w:val="16"/>
              </w:rPr>
              <w:t>Молодежная политика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373,10000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393,10000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393,10000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373,10000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393,10000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393,10000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373,10000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393,10000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393,10000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373,10000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393,10000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393,10000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Организация летнего отдыха детей и подростков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373,10000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393,10000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393,10000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323,10000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343,10000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343,10000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Другие вопросы в области образования</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09</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8 109,03000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7 337,10000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7 337,10000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8 109,03000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7 337,10000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7 337,10000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Обеспечение организаций комитета образования контрольно-кассовой техникой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01 1 05 00000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групп хозяйственного обслуживания и финансового, методического сопровождения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01 1 05 01250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01 1 05 01250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w:t>
            </w:r>
            <w:r w:rsidRPr="00855761">
              <w:rPr>
                <w:sz w:val="16"/>
                <w:szCs w:val="16"/>
              </w:rPr>
              <w:lastRenderedPageBreak/>
              <w:t>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выплаты гражданам несоциального характера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330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w:t>
            </w:r>
            <w:proofErr w:type="gramStart"/>
            <w:r w:rsidRPr="00855761">
              <w:rPr>
                <w:sz w:val="16"/>
                <w:szCs w:val="16"/>
              </w:rPr>
              <w:t>образования  Любытинского</w:t>
            </w:r>
            <w:proofErr w:type="gramEnd"/>
            <w:r w:rsidRPr="00855761">
              <w:rPr>
                <w:sz w:val="16"/>
                <w:szCs w:val="16"/>
              </w:rPr>
              <w:t xml:space="preserve">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7 998,83000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7 337,10000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7 337,10000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5 530,53000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4 877,80000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4 877,80000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групп хозяйственного обслуживания и финансового, методического сопровождения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01 5 01 01250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4 625,33000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01 5 01 01250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4 625,33000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705,50000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705,50000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01 5 01 76140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23,30000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01 5 01 76140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23,30000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условий для выполнения государственных полномочий"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123,80000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123,80000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123,80000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01 5 02 71340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01 5 02 71340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244</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комитета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2 332,30000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2 332,30000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2 332,30000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Расходы на обеспечение функций муниципальных органов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1 757,50000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1 757,50000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1 757,50000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82,80000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82,80000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Возмещение затрат по содержанию штатных единиц, </w:t>
            </w:r>
            <w:proofErr w:type="gramStart"/>
            <w:r w:rsidRPr="00855761">
              <w:rPr>
                <w:sz w:val="16"/>
                <w:szCs w:val="16"/>
              </w:rPr>
              <w:t>осуществляющих  переданные</w:t>
            </w:r>
            <w:proofErr w:type="gramEnd"/>
            <w:r w:rsidRPr="00855761">
              <w:rPr>
                <w:sz w:val="16"/>
                <w:szCs w:val="16"/>
              </w:rPr>
              <w:t xml:space="preserve"> отдельные государственные полномочия области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482,50000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482,50000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482,50000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9,50000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Социальная политика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10</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13 549,60000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10 767,30000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10 767,30000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Охрана семьи и детства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10</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13 289,80000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10 767,30000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10 767,30000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Муниципальная программа Любытинского </w:t>
            </w:r>
            <w:proofErr w:type="gramStart"/>
            <w:r w:rsidRPr="00855761">
              <w:rPr>
                <w:sz w:val="16"/>
                <w:szCs w:val="16"/>
              </w:rPr>
              <w:t>муниципального  района</w:t>
            </w:r>
            <w:proofErr w:type="gramEnd"/>
            <w:r w:rsidRPr="00855761">
              <w:rPr>
                <w:sz w:val="16"/>
                <w:szCs w:val="16"/>
              </w:rPr>
              <w:t xml:space="preserve">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13 289,80000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10 767,30000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10 767,30000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 xml:space="preserve">Подпрограмма «Социальная адаптация детей-сирот и детей, оставшихся без попечения родителей, а </w:t>
            </w:r>
            <w:r w:rsidRPr="00855761">
              <w:rPr>
                <w:sz w:val="16"/>
                <w:szCs w:val="16"/>
              </w:rPr>
              <w:lastRenderedPageBreak/>
              <w:t>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Ресурсное и материально-техническое обеспечение процесса социализации детей-сирот, а также лиц из числа детей-сирот</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01 4 02 70600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01 4 02 70600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A64E49">
            <w:pPr>
              <w:rPr>
                <w:sz w:val="16"/>
                <w:szCs w:val="16"/>
              </w:rPr>
            </w:pPr>
            <w:r w:rsidRPr="00855761">
              <w:rPr>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13 253,70000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10 731,20000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10 731,20000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Обеспечение условий для выполнения государственных полномочий"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13 253,70000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10 731,20000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10 731,20000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A64E49">
            <w:pPr>
              <w:rPr>
                <w:sz w:val="16"/>
                <w:szCs w:val="16"/>
              </w:rPr>
            </w:pPr>
            <w:r w:rsidRPr="00855761">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01 5 02 70010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Содержание ребенка в семье опекуна и приемной семье, а также вознаграждение, </w:t>
            </w:r>
            <w:proofErr w:type="gramStart"/>
            <w:r w:rsidRPr="00855761">
              <w:rPr>
                <w:sz w:val="16"/>
                <w:szCs w:val="16"/>
              </w:rPr>
              <w:t>причитающееся  приемному</w:t>
            </w:r>
            <w:proofErr w:type="gramEnd"/>
            <w:r w:rsidRPr="00855761">
              <w:rPr>
                <w:sz w:val="16"/>
                <w:szCs w:val="16"/>
              </w:rPr>
              <w:t xml:space="preserve"> родителю</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01 5 02 70130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12 542,00000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10 019,50000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10 019,50000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01 5 02 70130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7 437,10000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5 745,50000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5 745,50000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01 5 02 70130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5 104,90000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4 274,00000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4 274,00000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Другие вопросы в области социальной политики</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774</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xml:space="preserve">10 </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06</w:t>
            </w:r>
          </w:p>
        </w:tc>
        <w:tc>
          <w:tcPr>
            <w:tcW w:w="1561" w:type="dxa"/>
            <w:gridSpan w:val="3"/>
            <w:shd w:val="clear" w:color="auto" w:fill="auto"/>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259,80000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259,80000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«Реализация муниципального инновационного социального </w:t>
            </w:r>
            <w:proofErr w:type="gramStart"/>
            <w:r w:rsidRPr="00855761">
              <w:rPr>
                <w:sz w:val="16"/>
                <w:szCs w:val="16"/>
              </w:rPr>
              <w:t>проекта  «</w:t>
            </w:r>
            <w:proofErr w:type="gramEnd"/>
            <w:r w:rsidRPr="00855761">
              <w:rPr>
                <w:sz w:val="16"/>
                <w:szCs w:val="16"/>
              </w:rPr>
              <w:t xml:space="preserve">Точка опоры» в </w:t>
            </w:r>
            <w:r w:rsidRPr="00855761">
              <w:rPr>
                <w:sz w:val="16"/>
                <w:szCs w:val="16"/>
              </w:rPr>
              <w:t>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259,80000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Комплексное решение проблем семейного неблагополучия с </w:t>
            </w:r>
            <w:proofErr w:type="gramStart"/>
            <w:r w:rsidRPr="00855761">
              <w:rPr>
                <w:sz w:val="16"/>
                <w:szCs w:val="16"/>
              </w:rPr>
              <w:t>помощью  развитие</w:t>
            </w:r>
            <w:proofErr w:type="gramEnd"/>
            <w:r w:rsidRPr="00855761">
              <w:rPr>
                <w:sz w:val="16"/>
                <w:szCs w:val="16"/>
              </w:rPr>
              <w:t xml:space="preserve"> системы наставничества,</w:t>
            </w:r>
            <w:r w:rsidRPr="00855761">
              <w:rPr>
                <w:sz w:val="16"/>
                <w:szCs w:val="16"/>
              </w:rPr>
              <w:br/>
              <w:t xml:space="preserve">создания межведомственных площадок по профилактике социального сиротства, повышения доступности </w:t>
            </w:r>
            <w:r w:rsidRPr="00855761">
              <w:rPr>
                <w:sz w:val="16"/>
                <w:szCs w:val="16"/>
              </w:rPr>
              <w:br/>
              <w:t xml:space="preserve">информационных, методических, материально-технических ресурсов  по профилактике социального сиротства, </w:t>
            </w:r>
            <w:r w:rsidRPr="00855761">
              <w:rPr>
                <w:sz w:val="16"/>
                <w:szCs w:val="16"/>
              </w:rPr>
              <w:br/>
              <w:t xml:space="preserve">распространение эффективных социальных практик, новых технологий и методик работы по профилактике </w:t>
            </w:r>
            <w:r w:rsidRPr="00855761">
              <w:rPr>
                <w:sz w:val="16"/>
                <w:szCs w:val="16"/>
              </w:rPr>
              <w:br/>
              <w:t>социального сиротства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259,80000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0C4480">
            <w:pPr>
              <w:rPr>
                <w:sz w:val="16"/>
                <w:szCs w:val="16"/>
              </w:rPr>
            </w:pPr>
            <w:r w:rsidRPr="00855761">
              <w:rPr>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259,80000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774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259,80000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Комитет финансов Администрации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33 144,03000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25 924,62900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30 193,70000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Общегосударственные вопросы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4 675,50000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8 306,32900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12 501,40000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201,10000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201,10000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201,10000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10 2 00 00000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Предоставление прочих видов межбюджетных трансфертов бюджетам </w:t>
            </w:r>
            <w:r w:rsidRPr="00855761">
              <w:rPr>
                <w:sz w:val="16"/>
                <w:szCs w:val="16"/>
              </w:rPr>
              <w:lastRenderedPageBreak/>
              <w:t xml:space="preserve">поселений Любытинского муниципального района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792</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10 2 02 00000</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Возмещение затрат по содержанию штатных единиц, </w:t>
            </w:r>
            <w:proofErr w:type="gramStart"/>
            <w:r w:rsidRPr="00855761">
              <w:rPr>
                <w:sz w:val="16"/>
                <w:szCs w:val="16"/>
              </w:rPr>
              <w:t>осуществляющих  переданные</w:t>
            </w:r>
            <w:proofErr w:type="gramEnd"/>
            <w:r w:rsidRPr="00855761">
              <w:rPr>
                <w:sz w:val="16"/>
                <w:szCs w:val="16"/>
              </w:rPr>
              <w:t xml:space="preserve"> отдельные государственные полномочия области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Субвенции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530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10 2 02 70650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Субвенции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10 2 02 70650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530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b/>
                <w:bCs/>
                <w:sz w:val="16"/>
                <w:szCs w:val="16"/>
              </w:rPr>
            </w:pPr>
            <w:r w:rsidRPr="00855761">
              <w:rPr>
                <w:b/>
                <w:bCs/>
                <w:sz w:val="16"/>
                <w:szCs w:val="16"/>
              </w:rPr>
              <w:t xml:space="preserve">Обеспечение деятельности финансовых, налоговых и таможенных органов и </w:t>
            </w:r>
            <w:proofErr w:type="gramStart"/>
            <w:r w:rsidRPr="00855761">
              <w:rPr>
                <w:b/>
                <w:bCs/>
                <w:sz w:val="16"/>
                <w:szCs w:val="16"/>
              </w:rPr>
              <w:t>органов  финансового</w:t>
            </w:r>
            <w:proofErr w:type="gramEnd"/>
            <w:r w:rsidRPr="00855761">
              <w:rPr>
                <w:b/>
                <w:bCs/>
                <w:sz w:val="16"/>
                <w:szCs w:val="16"/>
              </w:rPr>
              <w:t xml:space="preserve"> (финансово-бюджетного) надзора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06</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4 374,40000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4 374,40000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4 374,40000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Обеспечение деятельности комитета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 xml:space="preserve">Расходы на обеспечение функций муниципальных органов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4 148,50000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4 148,50000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4 148,50000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10 1 05 01000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221,00000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221,00000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221,00000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 xml:space="preserve">Возмещение затрат по содержанию штатных единиц, </w:t>
            </w:r>
            <w:proofErr w:type="gramStart"/>
            <w:r w:rsidRPr="00855761">
              <w:rPr>
                <w:sz w:val="16"/>
                <w:szCs w:val="16"/>
              </w:rPr>
              <w:t>осуществляющих  переданные</w:t>
            </w:r>
            <w:proofErr w:type="gramEnd"/>
            <w:r w:rsidRPr="00855761">
              <w:rPr>
                <w:sz w:val="16"/>
                <w:szCs w:val="16"/>
              </w:rPr>
              <w:t xml:space="preserve"> отдельные государственные полномочия области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10 1 05 70280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b/>
                <w:bCs/>
                <w:sz w:val="16"/>
                <w:szCs w:val="16"/>
              </w:rPr>
            </w:pPr>
            <w:r w:rsidRPr="00855761">
              <w:rPr>
                <w:b/>
                <w:bCs/>
                <w:sz w:val="16"/>
                <w:szCs w:val="16"/>
              </w:rPr>
              <w:t>Резервные фонды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100,00000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100,00000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proofErr w:type="gramStart"/>
            <w:r w:rsidRPr="00855761">
              <w:rPr>
                <w:sz w:val="16"/>
                <w:szCs w:val="16"/>
              </w:rPr>
              <w:t>Прочие  расходы</w:t>
            </w:r>
            <w:proofErr w:type="gramEnd"/>
            <w:r w:rsidRPr="00855761">
              <w:rPr>
                <w:sz w:val="16"/>
                <w:szCs w:val="16"/>
              </w:rPr>
              <w:t>, не отнесенные к муниципальным программам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Резервные фонды местных администраций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97 9 00 21130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Резервные средства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97 9 00 21130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870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Другие общегосударственные вопросы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13</w:t>
            </w:r>
          </w:p>
        </w:tc>
        <w:tc>
          <w:tcPr>
            <w:tcW w:w="1561" w:type="dxa"/>
            <w:gridSpan w:val="3"/>
            <w:shd w:val="clear" w:color="auto" w:fill="auto"/>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3 630,82900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7 825,90000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proofErr w:type="gramStart"/>
            <w:r w:rsidRPr="00855761">
              <w:rPr>
                <w:sz w:val="16"/>
                <w:szCs w:val="16"/>
              </w:rPr>
              <w:t>Прочие  расходы</w:t>
            </w:r>
            <w:proofErr w:type="gramEnd"/>
            <w:r w:rsidRPr="00855761">
              <w:rPr>
                <w:sz w:val="16"/>
                <w:szCs w:val="16"/>
              </w:rPr>
              <w:t>, не отнесенные к муниципальным программам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3 630,82900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7 825,90000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 xml:space="preserve">Резервные средства на </w:t>
            </w:r>
            <w:proofErr w:type="spellStart"/>
            <w:r w:rsidRPr="00855761">
              <w:rPr>
                <w:sz w:val="16"/>
                <w:szCs w:val="16"/>
              </w:rPr>
              <w:t>софинансирование</w:t>
            </w:r>
            <w:proofErr w:type="spellEnd"/>
            <w:r w:rsidRPr="00855761">
              <w:rPr>
                <w:sz w:val="16"/>
                <w:szCs w:val="16"/>
              </w:rPr>
              <w:t xml:space="preserve"> субсидий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97 9 00 99980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109,72900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Резервные средства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97 9 00 99980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870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109,72900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Условно утвержденные расходы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3 521,10000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7 525,90000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Резервные средства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97 9 00 99990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870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3 521,10000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7 525,90000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b/>
                <w:bCs/>
                <w:sz w:val="16"/>
                <w:szCs w:val="16"/>
              </w:rPr>
            </w:pPr>
            <w:r w:rsidRPr="00855761">
              <w:rPr>
                <w:b/>
                <w:bCs/>
                <w:sz w:val="16"/>
                <w:szCs w:val="16"/>
              </w:rPr>
              <w:t>Национальная оборона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397,60000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407,90000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422,40000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b/>
                <w:bCs/>
                <w:sz w:val="16"/>
                <w:szCs w:val="16"/>
              </w:rPr>
            </w:pPr>
            <w:r w:rsidRPr="00855761">
              <w:rPr>
                <w:b/>
                <w:bCs/>
                <w:sz w:val="16"/>
                <w:szCs w:val="16"/>
              </w:rPr>
              <w:t>Мобилизационная и вневойсковая подготовка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397,60000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407,90000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422,40000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02</w:t>
            </w:r>
          </w:p>
        </w:tc>
        <w:tc>
          <w:tcPr>
            <w:tcW w:w="847" w:type="dxa"/>
            <w:shd w:val="clear" w:color="auto" w:fill="auto"/>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Осуществление первичного воинского учета на территориях, где отсутствуют военные комиссариаты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10 2 02 51180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Субвенции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10 2 02 51180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530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Национальная экономика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3 190,70000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Дорожное хозяйство (дорожные фонды)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3 190,70000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3 190,70000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w:t>
            </w:r>
            <w:r w:rsidRPr="00855761">
              <w:rPr>
                <w:sz w:val="16"/>
                <w:szCs w:val="16"/>
              </w:rPr>
              <w:lastRenderedPageBreak/>
              <w:t>годы и на период до 2024 года»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3 190,70000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3 190,70000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3 190,70000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3 190,70000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Жилищно-коммунальное хозяйство</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3 445,43000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Жилищное хозяйство</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105,00000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942692">
            <w:pPr>
              <w:rPr>
                <w:sz w:val="16"/>
                <w:szCs w:val="16"/>
              </w:rPr>
            </w:pPr>
            <w:r w:rsidRPr="00855761">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942692">
            <w:pPr>
              <w:rPr>
                <w:sz w:val="16"/>
                <w:szCs w:val="16"/>
              </w:rPr>
            </w:pPr>
            <w:r w:rsidRPr="00855761">
              <w:rPr>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Участие в региональной программе по капитальному ремонту общего имущества в многоквартирных домах</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04 2 02 00000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hideMark/>
          </w:tcPr>
          <w:p w:rsidR="00855761" w:rsidRPr="00855761" w:rsidRDefault="00855761" w:rsidP="00FA0ADB">
            <w:pPr>
              <w:rPr>
                <w:sz w:val="16"/>
                <w:szCs w:val="16"/>
              </w:rPr>
            </w:pPr>
            <w:r w:rsidRPr="00855761">
              <w:rPr>
                <w:sz w:val="16"/>
                <w:szCs w:val="16"/>
              </w:rPr>
              <w:t>Расходы на обеспечение мероприятий по капитальному ремонту жилищного фонда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105,00000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Коммунальное хозяйство</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3 340,43000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3 340,43000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942692">
            <w:pPr>
              <w:rPr>
                <w:sz w:val="16"/>
                <w:szCs w:val="16"/>
              </w:rPr>
            </w:pPr>
            <w:r w:rsidRPr="00855761">
              <w:rPr>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w:t>
            </w:r>
            <w:r w:rsidRPr="00855761">
              <w:rPr>
                <w:sz w:val="16"/>
                <w:szCs w:val="16"/>
              </w:rPr>
              <w:t>повышение качества жилищно-коммунальных услуг в Любытинском муниципальном районе на 2017-2022 годы»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3 340,43000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3 340,43000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Субсидии на реализацию мероприятий муниципальных программ в области водоснабжения и водоотведения</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3 006,38700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3 006,38700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реализацию мероприятий муниципальных программ в области водоснабжения и водоотведения</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334,04300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334,04300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Образование</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Другие вопросы в области образования</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942692">
            <w:pPr>
              <w:rPr>
                <w:sz w:val="16"/>
                <w:szCs w:val="16"/>
              </w:rPr>
            </w:pPr>
            <w:r w:rsidRPr="00855761">
              <w:rPr>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10 3 00 00000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10 3 05 00000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r w:rsidRPr="00855761">
              <w:rPr>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w:t>
            </w:r>
            <w:r w:rsidRPr="00855761">
              <w:rPr>
                <w:sz w:val="16"/>
                <w:szCs w:val="16"/>
              </w:rPr>
              <w:lastRenderedPageBreak/>
              <w:t>муниципальных учреждений в сфере повышения эффективности бюджетных расходов</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10 3 05 71340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10 3 05 71340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b/>
                <w:bCs/>
                <w:sz w:val="16"/>
                <w:szCs w:val="16"/>
              </w:rPr>
            </w:pPr>
            <w:r w:rsidRPr="00855761">
              <w:rPr>
                <w:b/>
                <w:bCs/>
                <w:sz w:val="16"/>
                <w:szCs w:val="16"/>
              </w:rPr>
              <w:t>Обслуживание государственного и муниципального долга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13</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56,00000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356,00000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558,00000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b/>
                <w:bCs/>
                <w:sz w:val="16"/>
                <w:szCs w:val="16"/>
              </w:rPr>
            </w:pPr>
            <w:r w:rsidRPr="00855761">
              <w:rPr>
                <w:b/>
                <w:bCs/>
                <w:sz w:val="16"/>
                <w:szCs w:val="16"/>
              </w:rPr>
              <w:t>Обслуживание государственного внутреннего и муниципального долга</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13</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56,00000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356,00000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558,00000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10 1 00 00000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Обеспечение исполнения долговых обязательств Любытинского муниципального района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10 1 01 00000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Обслуживание внутреннего муниципального долга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10 1 01 21120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Обслуживание муниципального долга</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4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10 1 01 21120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730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Межбюджетные трансферты общего характера бюджетам бюджетной системы Российской Федерации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14</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21 369,80000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16 854,40000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16 711,90000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b/>
                <w:bCs/>
                <w:sz w:val="16"/>
                <w:szCs w:val="16"/>
              </w:rPr>
            </w:pPr>
            <w:r w:rsidRPr="00855761">
              <w:rPr>
                <w:b/>
                <w:bCs/>
                <w:sz w:val="16"/>
                <w:szCs w:val="16"/>
              </w:rPr>
              <w:t>Дотации на выравнивание бюджетной обеспеченности субъектов Российской Федерации</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792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14</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561"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21 369,80000</w:t>
            </w:r>
          </w:p>
        </w:tc>
        <w:tc>
          <w:tcPr>
            <w:tcW w:w="1334" w:type="dxa"/>
            <w:gridSpan w:val="3"/>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16 854,40000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16 711,90000</w:t>
            </w:r>
          </w:p>
        </w:tc>
      </w:tr>
      <w:tr w:rsidR="00855761" w:rsidRPr="00855761" w:rsidTr="00A64E49">
        <w:trPr>
          <w:gridAfter w:val="2"/>
          <w:wAfter w:w="993" w:type="dxa"/>
          <w:trHeight w:val="20"/>
        </w:trPr>
        <w:tc>
          <w:tcPr>
            <w:tcW w:w="2176" w:type="dxa"/>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847"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850" w:type="dxa"/>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847"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10 2 00 00000</w:t>
            </w:r>
          </w:p>
        </w:tc>
        <w:tc>
          <w:tcPr>
            <w:tcW w:w="850" w:type="dxa"/>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Выравнивание уровня бюджетной обеспеченности поселений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847"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10 2 01 00000</w:t>
            </w:r>
          </w:p>
        </w:tc>
        <w:tc>
          <w:tcPr>
            <w:tcW w:w="850" w:type="dxa"/>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Выравнивание бюджетной обеспеченности поселений</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847"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10 2 01 70100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rPr>
                <w:sz w:val="16"/>
                <w:szCs w:val="16"/>
              </w:rPr>
            </w:pPr>
            <w:r w:rsidRPr="00855761">
              <w:rPr>
                <w:sz w:val="16"/>
                <w:szCs w:val="16"/>
              </w:rPr>
              <w:t>Дотации</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792</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847"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1561"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10 2 01 70100</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510</w:t>
            </w:r>
          </w:p>
        </w:tc>
        <w:tc>
          <w:tcPr>
            <w:tcW w:w="896"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334" w:type="dxa"/>
            <w:gridSpan w:val="3"/>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A64E49">
        <w:trPr>
          <w:gridAfter w:val="2"/>
          <w:wAfter w:w="993" w:type="dxa"/>
          <w:trHeight w:val="20"/>
        </w:trPr>
        <w:tc>
          <w:tcPr>
            <w:tcW w:w="2176" w:type="dxa"/>
            <w:shd w:val="clear" w:color="auto" w:fill="auto"/>
            <w:vAlign w:val="center"/>
            <w:hideMark/>
          </w:tcPr>
          <w:p w:rsidR="00855761" w:rsidRPr="00855761" w:rsidRDefault="00855761" w:rsidP="00FA0ADB">
            <w:pPr>
              <w:jc w:val="both"/>
              <w:rPr>
                <w:b/>
                <w:bCs/>
                <w:sz w:val="16"/>
                <w:szCs w:val="16"/>
              </w:rPr>
            </w:pPr>
            <w:r w:rsidRPr="00855761">
              <w:rPr>
                <w:b/>
                <w:bCs/>
                <w:sz w:val="16"/>
                <w:szCs w:val="16"/>
              </w:rPr>
              <w:t>Всего расходов</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4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561"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96" w:type="dxa"/>
            <w:gridSpan w:val="2"/>
            <w:shd w:val="clear" w:color="auto" w:fill="auto"/>
            <w:noWrap/>
            <w:vAlign w:val="bottom"/>
            <w:hideMark/>
          </w:tcPr>
          <w:p w:rsidR="00855761" w:rsidRPr="00855761" w:rsidRDefault="00855761" w:rsidP="00FA0ADB">
            <w:pPr>
              <w:ind w:left="-154" w:right="-108"/>
              <w:jc w:val="center"/>
              <w:rPr>
                <w:b/>
                <w:bCs/>
                <w:sz w:val="16"/>
                <w:szCs w:val="16"/>
              </w:rPr>
            </w:pPr>
            <w:r w:rsidRPr="00855761">
              <w:rPr>
                <w:b/>
                <w:bCs/>
                <w:sz w:val="16"/>
                <w:szCs w:val="16"/>
              </w:rPr>
              <w:t>309 139,98287</w:t>
            </w:r>
          </w:p>
        </w:tc>
        <w:tc>
          <w:tcPr>
            <w:tcW w:w="1334" w:type="dxa"/>
            <w:gridSpan w:val="3"/>
            <w:shd w:val="clear" w:color="auto" w:fill="auto"/>
            <w:noWrap/>
            <w:vAlign w:val="bottom"/>
            <w:hideMark/>
          </w:tcPr>
          <w:p w:rsidR="00855761" w:rsidRPr="00855761" w:rsidRDefault="00855761" w:rsidP="00FA0ADB">
            <w:pPr>
              <w:ind w:left="-108" w:right="-70"/>
              <w:jc w:val="center"/>
              <w:rPr>
                <w:b/>
                <w:bCs/>
                <w:sz w:val="16"/>
                <w:szCs w:val="16"/>
              </w:rPr>
            </w:pPr>
            <w:r w:rsidRPr="00855761">
              <w:rPr>
                <w:b/>
                <w:bCs/>
                <w:sz w:val="16"/>
                <w:szCs w:val="16"/>
              </w:rPr>
              <w:t>234 166,77177</w:t>
            </w:r>
          </w:p>
        </w:tc>
        <w:tc>
          <w:tcPr>
            <w:tcW w:w="1134" w:type="dxa"/>
            <w:gridSpan w:val="2"/>
            <w:shd w:val="clear" w:color="auto" w:fill="auto"/>
            <w:noWrap/>
            <w:vAlign w:val="bottom"/>
            <w:hideMark/>
          </w:tcPr>
          <w:p w:rsidR="00855761" w:rsidRPr="00855761" w:rsidRDefault="00855761" w:rsidP="00FA0ADB">
            <w:pPr>
              <w:ind w:left="-146"/>
              <w:jc w:val="right"/>
              <w:rPr>
                <w:b/>
                <w:bCs/>
                <w:sz w:val="16"/>
                <w:szCs w:val="16"/>
              </w:rPr>
            </w:pPr>
            <w:r w:rsidRPr="00855761">
              <w:rPr>
                <w:b/>
                <w:bCs/>
                <w:sz w:val="16"/>
                <w:szCs w:val="16"/>
              </w:rPr>
              <w:t>243 730,77177</w:t>
            </w:r>
          </w:p>
        </w:tc>
      </w:tr>
      <w:tr w:rsidR="000C4480" w:rsidRPr="00855761" w:rsidTr="00A64E49">
        <w:trPr>
          <w:gridAfter w:val="3"/>
          <w:wAfter w:w="1352" w:type="dxa"/>
          <w:trHeight w:val="315"/>
        </w:trPr>
        <w:tc>
          <w:tcPr>
            <w:tcW w:w="9857" w:type="dxa"/>
            <w:gridSpan w:val="14"/>
            <w:tcBorders>
              <w:top w:val="nil"/>
              <w:left w:val="nil"/>
              <w:bottom w:val="nil"/>
              <w:right w:val="nil"/>
            </w:tcBorders>
            <w:shd w:val="clear" w:color="auto" w:fill="auto"/>
            <w:noWrap/>
            <w:vAlign w:val="bottom"/>
          </w:tcPr>
          <w:p w:rsidR="000C4480" w:rsidRPr="00855761" w:rsidRDefault="000C4480" w:rsidP="00FA0ADB">
            <w:pPr>
              <w:jc w:val="right"/>
              <w:rPr>
                <w:sz w:val="16"/>
                <w:szCs w:val="16"/>
              </w:rPr>
            </w:pPr>
            <w:r w:rsidRPr="00855761">
              <w:rPr>
                <w:sz w:val="16"/>
                <w:szCs w:val="16"/>
              </w:rPr>
              <w:t xml:space="preserve">          </w:t>
            </w:r>
            <w:bookmarkStart w:id="30" w:name="RANGE!A1:H563"/>
            <w:r w:rsidRPr="00855761">
              <w:rPr>
                <w:sz w:val="16"/>
                <w:szCs w:val="16"/>
              </w:rPr>
              <w:t>Приложение 9</w:t>
            </w:r>
            <w:bookmarkEnd w:id="30"/>
          </w:p>
        </w:tc>
      </w:tr>
      <w:tr w:rsidR="00855761" w:rsidRPr="00855761" w:rsidTr="00A64E49">
        <w:trPr>
          <w:gridAfter w:val="3"/>
          <w:wAfter w:w="1352" w:type="dxa"/>
          <w:trHeight w:val="315"/>
        </w:trPr>
        <w:tc>
          <w:tcPr>
            <w:tcW w:w="9857" w:type="dxa"/>
            <w:gridSpan w:val="14"/>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к решению Думы муниципального района</w:t>
            </w:r>
          </w:p>
        </w:tc>
      </w:tr>
      <w:tr w:rsidR="00855761" w:rsidRPr="00855761" w:rsidTr="00A64E49">
        <w:trPr>
          <w:gridAfter w:val="3"/>
          <w:wAfter w:w="1352" w:type="dxa"/>
          <w:trHeight w:val="315"/>
        </w:trPr>
        <w:tc>
          <w:tcPr>
            <w:tcW w:w="9857" w:type="dxa"/>
            <w:gridSpan w:val="14"/>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"О бюджете Любытинского муниципального района</w:t>
            </w:r>
          </w:p>
        </w:tc>
      </w:tr>
      <w:tr w:rsidR="00855761" w:rsidRPr="00855761" w:rsidTr="00A64E49">
        <w:trPr>
          <w:gridAfter w:val="3"/>
          <w:wAfter w:w="1352" w:type="dxa"/>
          <w:trHeight w:val="315"/>
        </w:trPr>
        <w:tc>
          <w:tcPr>
            <w:tcW w:w="9857" w:type="dxa"/>
            <w:gridSpan w:val="14"/>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 xml:space="preserve">на 2019 год и на плановый период 2020 и 2021 годов " </w:t>
            </w:r>
          </w:p>
        </w:tc>
      </w:tr>
      <w:tr w:rsidR="00855761" w:rsidRPr="00855761" w:rsidTr="00A64E49">
        <w:trPr>
          <w:trHeight w:val="315"/>
        </w:trPr>
        <w:tc>
          <w:tcPr>
            <w:tcW w:w="4441" w:type="dxa"/>
            <w:gridSpan w:val="4"/>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c>
          <w:tcPr>
            <w:tcW w:w="379" w:type="dxa"/>
            <w:tcBorders>
              <w:top w:val="nil"/>
              <w:left w:val="nil"/>
              <w:bottom w:val="nil"/>
              <w:right w:val="nil"/>
            </w:tcBorders>
            <w:shd w:val="clear" w:color="auto" w:fill="auto"/>
            <w:vAlign w:val="bottom"/>
            <w:hideMark/>
          </w:tcPr>
          <w:p w:rsidR="00855761" w:rsidRPr="00855761" w:rsidRDefault="00855761" w:rsidP="00FA0ADB">
            <w:pPr>
              <w:jc w:val="center"/>
              <w:rPr>
                <w:sz w:val="16"/>
                <w:szCs w:val="16"/>
              </w:rPr>
            </w:pPr>
          </w:p>
        </w:tc>
        <w:tc>
          <w:tcPr>
            <w:tcW w:w="567" w:type="dxa"/>
            <w:tcBorders>
              <w:top w:val="nil"/>
              <w:left w:val="nil"/>
              <w:bottom w:val="nil"/>
              <w:right w:val="nil"/>
            </w:tcBorders>
            <w:shd w:val="clear" w:color="auto" w:fill="auto"/>
            <w:vAlign w:val="bottom"/>
            <w:hideMark/>
          </w:tcPr>
          <w:p w:rsidR="00855761" w:rsidRPr="00855761" w:rsidRDefault="00855761" w:rsidP="00FA0ADB">
            <w:pPr>
              <w:jc w:val="center"/>
              <w:rPr>
                <w:sz w:val="16"/>
                <w:szCs w:val="16"/>
              </w:rPr>
            </w:pPr>
          </w:p>
        </w:tc>
        <w:tc>
          <w:tcPr>
            <w:tcW w:w="1877" w:type="dxa"/>
            <w:gridSpan w:val="3"/>
            <w:tcBorders>
              <w:top w:val="nil"/>
              <w:left w:val="nil"/>
              <w:bottom w:val="nil"/>
              <w:right w:val="nil"/>
            </w:tcBorders>
            <w:shd w:val="clear" w:color="auto" w:fill="auto"/>
            <w:vAlign w:val="bottom"/>
            <w:hideMark/>
          </w:tcPr>
          <w:p w:rsidR="00855761" w:rsidRPr="00855761" w:rsidRDefault="00855761" w:rsidP="00FA0ADB">
            <w:pPr>
              <w:jc w:val="center"/>
              <w:rPr>
                <w:sz w:val="16"/>
                <w:szCs w:val="16"/>
              </w:rPr>
            </w:pPr>
          </w:p>
        </w:tc>
        <w:tc>
          <w:tcPr>
            <w:tcW w:w="573" w:type="dxa"/>
            <w:gridSpan w:val="2"/>
            <w:tcBorders>
              <w:top w:val="nil"/>
              <w:left w:val="nil"/>
              <w:bottom w:val="nil"/>
              <w:right w:val="nil"/>
            </w:tcBorders>
            <w:shd w:val="clear" w:color="auto" w:fill="auto"/>
            <w:vAlign w:val="bottom"/>
            <w:hideMark/>
          </w:tcPr>
          <w:p w:rsidR="00855761" w:rsidRPr="00855761" w:rsidRDefault="00855761" w:rsidP="00FA0ADB">
            <w:pPr>
              <w:jc w:val="center"/>
              <w:rPr>
                <w:sz w:val="16"/>
                <w:szCs w:val="16"/>
              </w:rPr>
            </w:pPr>
          </w:p>
        </w:tc>
        <w:tc>
          <w:tcPr>
            <w:tcW w:w="1245" w:type="dxa"/>
            <w:gridSpan w:val="2"/>
            <w:tcBorders>
              <w:top w:val="nil"/>
              <w:left w:val="nil"/>
              <w:bottom w:val="nil"/>
              <w:right w:val="nil"/>
            </w:tcBorders>
            <w:shd w:val="clear" w:color="auto" w:fill="auto"/>
            <w:vAlign w:val="bottom"/>
            <w:hideMark/>
          </w:tcPr>
          <w:p w:rsidR="00855761" w:rsidRPr="00855761" w:rsidRDefault="00855761" w:rsidP="00FA0ADB">
            <w:pPr>
              <w:rPr>
                <w:sz w:val="16"/>
                <w:szCs w:val="16"/>
              </w:rPr>
            </w:pPr>
          </w:p>
        </w:tc>
        <w:tc>
          <w:tcPr>
            <w:tcW w:w="1134" w:type="dxa"/>
            <w:gridSpan w:val="2"/>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c>
          <w:tcPr>
            <w:tcW w:w="993" w:type="dxa"/>
            <w:gridSpan w:val="2"/>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r>
      <w:tr w:rsidR="00855761" w:rsidRPr="00855761" w:rsidTr="00A64E49">
        <w:trPr>
          <w:gridAfter w:val="3"/>
          <w:wAfter w:w="1352" w:type="dxa"/>
          <w:trHeight w:val="780"/>
        </w:trPr>
        <w:tc>
          <w:tcPr>
            <w:tcW w:w="9857" w:type="dxa"/>
            <w:gridSpan w:val="14"/>
            <w:tcBorders>
              <w:top w:val="nil"/>
              <w:left w:val="nil"/>
              <w:bottom w:val="nil"/>
              <w:right w:val="nil"/>
            </w:tcBorders>
            <w:shd w:val="clear" w:color="auto" w:fill="auto"/>
            <w:vAlign w:val="bottom"/>
            <w:hideMark/>
          </w:tcPr>
          <w:p w:rsidR="00855761" w:rsidRPr="00855761" w:rsidRDefault="00855761" w:rsidP="00FA0ADB">
            <w:pPr>
              <w:jc w:val="center"/>
              <w:rPr>
                <w:b/>
                <w:bCs/>
                <w:sz w:val="16"/>
                <w:szCs w:val="16"/>
              </w:rPr>
            </w:pPr>
            <w:r w:rsidRPr="00855761">
              <w:rPr>
                <w:b/>
                <w:bCs/>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2019 </w:t>
            </w:r>
            <w:proofErr w:type="gramStart"/>
            <w:r w:rsidRPr="00855761">
              <w:rPr>
                <w:b/>
                <w:bCs/>
                <w:sz w:val="16"/>
                <w:szCs w:val="16"/>
              </w:rPr>
              <w:t>год  и</w:t>
            </w:r>
            <w:proofErr w:type="gramEnd"/>
            <w:r w:rsidRPr="00855761">
              <w:rPr>
                <w:b/>
                <w:bCs/>
                <w:sz w:val="16"/>
                <w:szCs w:val="16"/>
              </w:rPr>
              <w:t xml:space="preserve"> на плановый период 2020 и 2021 годов                                                          </w:t>
            </w:r>
          </w:p>
        </w:tc>
      </w:tr>
      <w:tr w:rsidR="00855761" w:rsidRPr="00855761" w:rsidTr="00A64E49">
        <w:trPr>
          <w:gridAfter w:val="3"/>
          <w:wAfter w:w="1352" w:type="dxa"/>
          <w:trHeight w:val="285"/>
        </w:trPr>
        <w:tc>
          <w:tcPr>
            <w:tcW w:w="7748" w:type="dxa"/>
            <w:gridSpan w:val="10"/>
            <w:tcBorders>
              <w:top w:val="nil"/>
              <w:left w:val="nil"/>
              <w:bottom w:val="nil"/>
              <w:right w:val="nil"/>
            </w:tcBorders>
            <w:shd w:val="clear" w:color="auto" w:fill="auto"/>
            <w:vAlign w:val="bottom"/>
            <w:hideMark/>
          </w:tcPr>
          <w:p w:rsidR="00855761" w:rsidRPr="00855761" w:rsidRDefault="00855761" w:rsidP="00FA0ADB">
            <w:pPr>
              <w:jc w:val="center"/>
              <w:rPr>
                <w:b/>
                <w:bCs/>
                <w:sz w:val="16"/>
                <w:szCs w:val="16"/>
              </w:rPr>
            </w:pPr>
          </w:p>
        </w:tc>
        <w:tc>
          <w:tcPr>
            <w:tcW w:w="1177" w:type="dxa"/>
            <w:gridSpan w:val="2"/>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c>
          <w:tcPr>
            <w:tcW w:w="932" w:type="dxa"/>
            <w:gridSpan w:val="2"/>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r>
      <w:tr w:rsidR="00855761" w:rsidRPr="00855761" w:rsidTr="00A64E49">
        <w:trPr>
          <w:gridAfter w:val="1"/>
          <w:wAfter w:w="408" w:type="dxa"/>
          <w:trHeight w:val="375"/>
        </w:trPr>
        <w:tc>
          <w:tcPr>
            <w:tcW w:w="4441" w:type="dxa"/>
            <w:gridSpan w:val="4"/>
            <w:tcBorders>
              <w:top w:val="nil"/>
              <w:left w:val="nil"/>
              <w:bottom w:val="single" w:sz="4" w:space="0" w:color="auto"/>
              <w:right w:val="nil"/>
            </w:tcBorders>
            <w:shd w:val="clear" w:color="auto" w:fill="auto"/>
            <w:vAlign w:val="bottom"/>
            <w:hideMark/>
          </w:tcPr>
          <w:p w:rsidR="00855761" w:rsidRPr="00855761" w:rsidRDefault="00855761" w:rsidP="00FA0ADB">
            <w:pPr>
              <w:jc w:val="center"/>
              <w:rPr>
                <w:b/>
                <w:bCs/>
                <w:sz w:val="16"/>
                <w:szCs w:val="16"/>
              </w:rPr>
            </w:pPr>
          </w:p>
        </w:tc>
        <w:tc>
          <w:tcPr>
            <w:tcW w:w="379" w:type="dxa"/>
            <w:tcBorders>
              <w:top w:val="nil"/>
              <w:left w:val="nil"/>
              <w:bottom w:val="single" w:sz="4" w:space="0" w:color="auto"/>
              <w:right w:val="nil"/>
            </w:tcBorders>
            <w:shd w:val="clear" w:color="auto" w:fill="auto"/>
            <w:vAlign w:val="bottom"/>
            <w:hideMark/>
          </w:tcPr>
          <w:p w:rsidR="00855761" w:rsidRPr="00855761" w:rsidRDefault="00855761" w:rsidP="00FA0ADB">
            <w:pPr>
              <w:jc w:val="center"/>
              <w:rPr>
                <w:b/>
                <w:bCs/>
                <w:sz w:val="16"/>
                <w:szCs w:val="16"/>
              </w:rPr>
            </w:pPr>
          </w:p>
        </w:tc>
        <w:tc>
          <w:tcPr>
            <w:tcW w:w="567" w:type="dxa"/>
            <w:tcBorders>
              <w:top w:val="nil"/>
              <w:left w:val="nil"/>
              <w:bottom w:val="single" w:sz="4" w:space="0" w:color="auto"/>
              <w:right w:val="nil"/>
            </w:tcBorders>
            <w:shd w:val="clear" w:color="auto" w:fill="auto"/>
            <w:vAlign w:val="bottom"/>
            <w:hideMark/>
          </w:tcPr>
          <w:p w:rsidR="00855761" w:rsidRPr="00855761" w:rsidRDefault="00855761" w:rsidP="00FA0ADB">
            <w:pPr>
              <w:jc w:val="center"/>
              <w:rPr>
                <w:b/>
                <w:bCs/>
                <w:sz w:val="16"/>
                <w:szCs w:val="16"/>
              </w:rPr>
            </w:pPr>
          </w:p>
        </w:tc>
        <w:tc>
          <w:tcPr>
            <w:tcW w:w="1877" w:type="dxa"/>
            <w:gridSpan w:val="3"/>
            <w:tcBorders>
              <w:top w:val="nil"/>
              <w:left w:val="nil"/>
              <w:bottom w:val="single" w:sz="4" w:space="0" w:color="auto"/>
              <w:right w:val="nil"/>
            </w:tcBorders>
            <w:shd w:val="clear" w:color="auto" w:fill="auto"/>
            <w:vAlign w:val="bottom"/>
            <w:hideMark/>
          </w:tcPr>
          <w:p w:rsidR="00855761" w:rsidRPr="00855761" w:rsidRDefault="00855761" w:rsidP="00FA0ADB">
            <w:pPr>
              <w:jc w:val="center"/>
              <w:rPr>
                <w:b/>
                <w:bCs/>
                <w:sz w:val="16"/>
                <w:szCs w:val="16"/>
              </w:rPr>
            </w:pPr>
          </w:p>
        </w:tc>
        <w:tc>
          <w:tcPr>
            <w:tcW w:w="3537" w:type="dxa"/>
            <w:gridSpan w:val="7"/>
            <w:tcBorders>
              <w:top w:val="nil"/>
              <w:left w:val="nil"/>
              <w:bottom w:val="single" w:sz="4" w:space="0" w:color="auto"/>
              <w:right w:val="nil"/>
            </w:tcBorders>
            <w:shd w:val="clear" w:color="auto" w:fill="auto"/>
            <w:noWrap/>
            <w:vAlign w:val="bottom"/>
            <w:hideMark/>
          </w:tcPr>
          <w:p w:rsidR="00855761" w:rsidRPr="00855761" w:rsidRDefault="00855761" w:rsidP="00FA0ADB">
            <w:pPr>
              <w:jc w:val="center"/>
              <w:rPr>
                <w:sz w:val="16"/>
                <w:szCs w:val="16"/>
              </w:rPr>
            </w:pPr>
            <w:r w:rsidRPr="00855761">
              <w:rPr>
                <w:sz w:val="16"/>
                <w:szCs w:val="16"/>
              </w:rPr>
              <w:t>Сумма (тыс. рублей)</w:t>
            </w:r>
          </w:p>
        </w:tc>
      </w:tr>
      <w:tr w:rsidR="00855761" w:rsidRPr="00855761" w:rsidTr="00A64E49">
        <w:trPr>
          <w:trHeight w:val="315"/>
        </w:trPr>
        <w:tc>
          <w:tcPr>
            <w:tcW w:w="4441" w:type="dxa"/>
            <w:gridSpan w:val="4"/>
            <w:tcBorders>
              <w:top w:val="single" w:sz="4" w:space="0" w:color="auto"/>
            </w:tcBorders>
            <w:shd w:val="clear" w:color="auto" w:fill="auto"/>
            <w:vAlign w:val="center"/>
            <w:hideMark/>
          </w:tcPr>
          <w:p w:rsidR="00855761" w:rsidRPr="00855761" w:rsidRDefault="00855761" w:rsidP="00FA0ADB">
            <w:pPr>
              <w:jc w:val="center"/>
              <w:rPr>
                <w:b/>
                <w:bCs/>
                <w:sz w:val="16"/>
                <w:szCs w:val="16"/>
              </w:rPr>
            </w:pPr>
            <w:r w:rsidRPr="00855761">
              <w:rPr>
                <w:b/>
                <w:bCs/>
                <w:sz w:val="16"/>
                <w:szCs w:val="16"/>
              </w:rPr>
              <w:t>Наименование</w:t>
            </w:r>
          </w:p>
        </w:tc>
        <w:tc>
          <w:tcPr>
            <w:tcW w:w="379" w:type="dxa"/>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proofErr w:type="spellStart"/>
            <w:r w:rsidRPr="00855761">
              <w:rPr>
                <w:b/>
                <w:bCs/>
                <w:sz w:val="16"/>
                <w:szCs w:val="16"/>
              </w:rPr>
              <w:t>Рз</w:t>
            </w:r>
            <w:proofErr w:type="spellEnd"/>
          </w:p>
        </w:tc>
        <w:tc>
          <w:tcPr>
            <w:tcW w:w="567" w:type="dxa"/>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ПР</w:t>
            </w:r>
          </w:p>
        </w:tc>
        <w:tc>
          <w:tcPr>
            <w:tcW w:w="1877" w:type="dxa"/>
            <w:gridSpan w:val="3"/>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ЦСР</w:t>
            </w:r>
          </w:p>
        </w:tc>
        <w:tc>
          <w:tcPr>
            <w:tcW w:w="573" w:type="dxa"/>
            <w:gridSpan w:val="2"/>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ВР</w:t>
            </w:r>
          </w:p>
        </w:tc>
        <w:tc>
          <w:tcPr>
            <w:tcW w:w="1245" w:type="dxa"/>
            <w:gridSpan w:val="2"/>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2019 год</w:t>
            </w:r>
          </w:p>
        </w:tc>
        <w:tc>
          <w:tcPr>
            <w:tcW w:w="1134" w:type="dxa"/>
            <w:gridSpan w:val="2"/>
            <w:tcBorders>
              <w:top w:val="single" w:sz="4" w:space="0" w:color="auto"/>
            </w:tcBorders>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2020 год</w:t>
            </w:r>
          </w:p>
        </w:tc>
        <w:tc>
          <w:tcPr>
            <w:tcW w:w="993" w:type="dxa"/>
            <w:gridSpan w:val="2"/>
            <w:tcBorders>
              <w:top w:val="single" w:sz="4" w:space="0" w:color="auto"/>
            </w:tcBorders>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2021 год</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Общегосударственные вопросы</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40 813,86850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33 564,52900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33 971,70000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Функционирование высшего должностного лица субъекта Российской Федерации и муниципального образования</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1 404,10000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1 140,50000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826,40000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91 0 00 00000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1 404,10000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826,40000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Глава муниципального образования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91 1 00 01000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1 404,10000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826,40000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91 1 00 01000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1 404,10000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826,40000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55,00000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55,00000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Дума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93 0 00 00000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функций Думы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93 1 00 01000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93 1 00 01000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22 664,04000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18 268,10000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14 794,80000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22 462,94000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18 067,00000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14 593,70000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муниципальной службы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Создание </w:t>
            </w:r>
            <w:proofErr w:type="gramStart"/>
            <w:r w:rsidRPr="00855761">
              <w:rPr>
                <w:sz w:val="16"/>
                <w:szCs w:val="16"/>
              </w:rPr>
              <w:t>условий  для</w:t>
            </w:r>
            <w:proofErr w:type="gramEnd"/>
            <w:r w:rsidRPr="00855761">
              <w:rPr>
                <w:sz w:val="16"/>
                <w:szCs w:val="16"/>
              </w:rPr>
              <w:t xml:space="preserve"> выявления  ограничений, препятствующих прохождению муниципальной службы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09 1 04 00000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функций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09 1 04 01000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09 1 04 01000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Подпрограмма "Обеспечение муниципального управления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22 394,04000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17 998,10000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14 524,80000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xml:space="preserve">09 5 01 00000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22 394,04000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17 998,10000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14 524,80000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Расходы на обеспечение функций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19 779,34000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16 112,70000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12 622,00000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18 642,20000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15 439,70000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11 749,00000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1 040,75000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672,00000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872,00000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92,39000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Осуществление переданных органам государственной власти субъектов Российской Федерации в соответствии с пунктом </w:t>
            </w:r>
            <w:r w:rsidRPr="00855761">
              <w:rPr>
                <w:sz w:val="16"/>
                <w:szCs w:val="16"/>
              </w:rPr>
              <w:lastRenderedPageBreak/>
              <w:t>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09 5 01 59300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1 290,20000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560,90000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578,30000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09 5 01 59300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1 160,10000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430,30000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438,00000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09 5 01 59300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130,10000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130,60000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140,30000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Возмещение затрат по содержанию штатных единиц, </w:t>
            </w:r>
            <w:proofErr w:type="gramStart"/>
            <w:r w:rsidRPr="00855761">
              <w:rPr>
                <w:sz w:val="16"/>
                <w:szCs w:val="16"/>
              </w:rPr>
              <w:t>осуществляющих  переданные</w:t>
            </w:r>
            <w:proofErr w:type="gramEnd"/>
            <w:r w:rsidRPr="00855761">
              <w:rPr>
                <w:sz w:val="16"/>
                <w:szCs w:val="16"/>
              </w:rPr>
              <w:t xml:space="preserve"> отдельные государственные полномочия области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1 285,50000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1 285,50000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1 285,50000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37,50000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37,50000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37,50000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09 5 01 70650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09 5 01 70650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379"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379"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379"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201,10000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Возмещение затрат по содержанию штатных единиц, </w:t>
            </w:r>
            <w:proofErr w:type="gramStart"/>
            <w:r w:rsidRPr="00855761">
              <w:rPr>
                <w:sz w:val="16"/>
                <w:szCs w:val="16"/>
              </w:rPr>
              <w:t>осуществляющих  переданные</w:t>
            </w:r>
            <w:proofErr w:type="gramEnd"/>
            <w:r w:rsidRPr="00855761">
              <w:rPr>
                <w:sz w:val="16"/>
                <w:szCs w:val="16"/>
              </w:rPr>
              <w:t xml:space="preserve"> отдельные государственные полномочия области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10 2 02 70280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Субвенции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10 2 02 70280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530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10 2 02 70650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Субвенции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10 2 02 70650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530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Судебная система</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b/>
                <w:bCs/>
                <w:sz w:val="16"/>
                <w:szCs w:val="16"/>
              </w:rPr>
            </w:pPr>
            <w:proofErr w:type="gramStart"/>
            <w:r w:rsidRPr="00855761">
              <w:rPr>
                <w:b/>
                <w:bCs/>
                <w:sz w:val="16"/>
                <w:szCs w:val="16"/>
              </w:rPr>
              <w:t>Прочие  расходы</w:t>
            </w:r>
            <w:proofErr w:type="gramEnd"/>
            <w:r w:rsidRPr="00855761">
              <w:rPr>
                <w:b/>
                <w:bCs/>
                <w:sz w:val="16"/>
                <w:szCs w:val="16"/>
              </w:rPr>
              <w:t>, не отнесенные к муниципальным программам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97 4 00 51200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97 4 00 51200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 xml:space="preserve">Обеспечение деятельности финансовых, налоговых и таможенных органов и </w:t>
            </w:r>
            <w:proofErr w:type="gramStart"/>
            <w:r w:rsidRPr="00855761">
              <w:rPr>
                <w:b/>
                <w:bCs/>
                <w:sz w:val="16"/>
                <w:szCs w:val="16"/>
              </w:rPr>
              <w:t>органов  финансового</w:t>
            </w:r>
            <w:proofErr w:type="gramEnd"/>
            <w:r w:rsidRPr="00855761">
              <w:rPr>
                <w:b/>
                <w:bCs/>
                <w:sz w:val="16"/>
                <w:szCs w:val="16"/>
              </w:rPr>
              <w:t xml:space="preserve"> (финансово-бюджетного) надзора</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06</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5 101,40000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4 877,40000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4 877,40000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деятельности комитета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Расходы на обеспечение функций муниципальных органов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4 148,50000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4 148,50000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4 148,50000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221,00000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221,00000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Возмещение затрат по содержанию штатных единиц, </w:t>
            </w:r>
            <w:proofErr w:type="gramStart"/>
            <w:r w:rsidRPr="00855761">
              <w:rPr>
                <w:sz w:val="16"/>
                <w:szCs w:val="16"/>
              </w:rPr>
              <w:t>осуществляющих  переданные</w:t>
            </w:r>
            <w:proofErr w:type="gramEnd"/>
            <w:r w:rsidRPr="00855761">
              <w:rPr>
                <w:sz w:val="16"/>
                <w:szCs w:val="16"/>
              </w:rPr>
              <w:t xml:space="preserve"> отдельные государственные полномочия области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10 1 05 70280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10 1 05 70280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Переданные полномочия из бюджетов сельских поселений в бюджет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Переданные </w:t>
            </w:r>
            <w:proofErr w:type="gramStart"/>
            <w:r w:rsidRPr="00855761">
              <w:rPr>
                <w:sz w:val="16"/>
                <w:szCs w:val="16"/>
              </w:rPr>
              <w:t>полномочия  из</w:t>
            </w:r>
            <w:proofErr w:type="gramEnd"/>
            <w:r w:rsidRPr="00855761">
              <w:rPr>
                <w:sz w:val="16"/>
                <w:szCs w:val="16"/>
              </w:rPr>
              <w:t xml:space="preserve">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w:t>
            </w:r>
            <w:r w:rsidRPr="00855761">
              <w:rPr>
                <w:sz w:val="16"/>
                <w:szCs w:val="16"/>
              </w:rPr>
              <w:t>обеспечение деятельности органов  финансового (финансово-бюджетного) надзора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84 1 00 88020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84 1 00 88020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102,90000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84 1 00 88020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Переданные </w:t>
            </w:r>
            <w:proofErr w:type="gramStart"/>
            <w:r w:rsidRPr="00855761">
              <w:rPr>
                <w:sz w:val="16"/>
                <w:szCs w:val="16"/>
              </w:rPr>
              <w:t>полномочия  из</w:t>
            </w:r>
            <w:proofErr w:type="gramEnd"/>
            <w:r w:rsidRPr="00855761">
              <w:rPr>
                <w:sz w:val="16"/>
                <w:szCs w:val="16"/>
              </w:rPr>
              <w:t xml:space="preserve">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84 2 00 63230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84 2 00 63230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102,90000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84 2 00 63230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Контрольно-счетная палата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94 0 00 00000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503,00000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503,00000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503,00000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Председатель Контрольно-счетной палаты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94 1 00 01000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94 1 00 01000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функций Контрольно-счетной палаты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94 2 00 01000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94 2 00 01000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r>
      <w:tr w:rsidR="00855761" w:rsidRPr="00855761" w:rsidTr="00A64E49">
        <w:trPr>
          <w:trHeight w:val="20"/>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Резервные фонды</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100,00000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100,00000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proofErr w:type="gramStart"/>
            <w:r w:rsidRPr="00855761">
              <w:rPr>
                <w:sz w:val="16"/>
                <w:szCs w:val="16"/>
              </w:rPr>
              <w:t>Прочие  расходы</w:t>
            </w:r>
            <w:proofErr w:type="gramEnd"/>
            <w:r w:rsidRPr="00855761">
              <w:rPr>
                <w:sz w:val="16"/>
                <w:szCs w:val="16"/>
              </w:rPr>
              <w:t>, не отнесенные к муниципальным программам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Резервные фонды местных администраций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97 9 00 21130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trHeight w:val="20"/>
        </w:trPr>
        <w:tc>
          <w:tcPr>
            <w:tcW w:w="4441" w:type="dxa"/>
            <w:gridSpan w:val="4"/>
            <w:shd w:val="clear" w:color="auto" w:fill="auto"/>
            <w:vAlign w:val="center"/>
            <w:hideMark/>
          </w:tcPr>
          <w:p w:rsidR="00855761" w:rsidRPr="00855761" w:rsidRDefault="00855761" w:rsidP="00FA0ADB">
            <w:pPr>
              <w:rPr>
                <w:sz w:val="16"/>
                <w:szCs w:val="16"/>
              </w:rPr>
            </w:pPr>
            <w:r w:rsidRPr="00855761">
              <w:rPr>
                <w:sz w:val="16"/>
                <w:szCs w:val="16"/>
              </w:rPr>
              <w:t>Резервные средства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97 9 00 21130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870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trHeight w:val="20"/>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Другие общегосударственные вопросы</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11 492,92850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9 091,52900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13 286,60000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7 935,05900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4 844,00000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4 844,00000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Подпрограмма "Поддержка территориального общественного самоуправления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09 3  00 00000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Поддержка и популяризация деятельности территориального общественного самоуправления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09 3 03 00000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09 3 03 99990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09 3 03 99990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выплаты населению</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09 3 03 99990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360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Подпрограмма "Обеспечение муниципального управления в Любытинском муниципальном районе "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7 875,05900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4 804,00000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4 804,00000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xml:space="preserve">09 5 01 00000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7 875,05900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4 804,00000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4 804,00000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Содержание учреждений по обеспечению хозяйственного обслуживания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09 5 01 01110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5 826,59400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09 5 01 01110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5 826,59400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1 638,71200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358,41200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1 280,30000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409,75300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437,60000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437,60000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89,65300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117,50000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117,50000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информационного общества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658,35000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202,40000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202,40000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lastRenderedPageBreak/>
              <w:t>Расширение телекоммуникационной инфраструктуры ОМСУ</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389,40000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389,40000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389,40000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Поддержка в актуальном состоянии официальных сайтов ОМСУ</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13 0 03 00000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13 0 03 99990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13 0 03 99990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Создание условий для защиты информации, а также обеспечение целостности, достоверности и конфиденциальности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13 0 04 00000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56,55000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13 0 04 99990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56,55000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13 0 04 99990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56,55000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работников ОМСУ современным компьютерным оборудованием и копировальной техникой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13 0 06 00000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13 0 06 99990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13 0 06 99990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2 375,21950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эффективного использования муниципального имущества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2 375,21950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Обеспечение проведения работ по постановке на кадастровый учет </w:t>
            </w:r>
            <w:proofErr w:type="spellStart"/>
            <w:r w:rsidRPr="00855761">
              <w:rPr>
                <w:sz w:val="16"/>
                <w:szCs w:val="16"/>
              </w:rPr>
              <w:t>безхозяйного</w:t>
            </w:r>
            <w:proofErr w:type="spellEnd"/>
            <w:r w:rsidRPr="00855761">
              <w:rPr>
                <w:sz w:val="16"/>
                <w:szCs w:val="16"/>
              </w:rPr>
              <w:t xml:space="preserve"> имущества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16 0 01 21250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16 0 01 21250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Снос объектов, находящихся в муниципальной собственности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Разработка проектно-сметной документации для ремонта муниципального имущества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Мероприятия по ремонту муниципального имущества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1 359,21950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1 359,21950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Взносы в </w:t>
            </w:r>
            <w:proofErr w:type="spellStart"/>
            <w:r w:rsidRPr="00855761">
              <w:rPr>
                <w:sz w:val="16"/>
                <w:szCs w:val="16"/>
              </w:rPr>
              <w:t>Ассоциацию"Совет</w:t>
            </w:r>
            <w:proofErr w:type="spellEnd"/>
            <w:r w:rsidRPr="00855761">
              <w:rPr>
                <w:sz w:val="16"/>
                <w:szCs w:val="16"/>
              </w:rPr>
              <w:t xml:space="preserve"> муниципальных образований"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96 0 00 00000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Членские взносы в ассоциацию поселений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96 1 00 82210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96 1 00 82210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proofErr w:type="gramStart"/>
            <w:r w:rsidRPr="00855761">
              <w:rPr>
                <w:sz w:val="16"/>
                <w:szCs w:val="16"/>
              </w:rPr>
              <w:t>Прочие  расходы</w:t>
            </w:r>
            <w:proofErr w:type="gramEnd"/>
            <w:r w:rsidRPr="00855761">
              <w:rPr>
                <w:sz w:val="16"/>
                <w:szCs w:val="16"/>
              </w:rPr>
              <w:t>, не отнесенные к муниципальным программам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3 834,82900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8 029,90000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Прочие расходы на выполнение функций органов местного самоуправления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97 1 00 83220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97 1 00 83220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выполнения решения суда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center"/>
            <w:hideMark/>
          </w:tcPr>
          <w:p w:rsidR="00855761" w:rsidRPr="00855761" w:rsidRDefault="00855761" w:rsidP="00FA0ADB">
            <w:pPr>
              <w:rPr>
                <w:sz w:val="16"/>
                <w:szCs w:val="16"/>
              </w:rPr>
            </w:pPr>
            <w:r w:rsidRPr="00855761">
              <w:rPr>
                <w:sz w:val="16"/>
                <w:szCs w:val="16"/>
              </w:rPr>
              <w:t xml:space="preserve">Резервные средства на </w:t>
            </w:r>
            <w:proofErr w:type="spellStart"/>
            <w:r w:rsidRPr="00855761">
              <w:rPr>
                <w:sz w:val="16"/>
                <w:szCs w:val="16"/>
              </w:rPr>
              <w:t>софинансирование</w:t>
            </w:r>
            <w:proofErr w:type="spellEnd"/>
            <w:r w:rsidRPr="00855761">
              <w:rPr>
                <w:sz w:val="16"/>
                <w:szCs w:val="16"/>
              </w:rPr>
              <w:t xml:space="preserve"> субсидий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97 9 00 99980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109,72900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r>
      <w:tr w:rsidR="00855761" w:rsidRPr="00855761" w:rsidTr="00A64E49">
        <w:trPr>
          <w:trHeight w:val="20"/>
        </w:trPr>
        <w:tc>
          <w:tcPr>
            <w:tcW w:w="4441" w:type="dxa"/>
            <w:gridSpan w:val="4"/>
            <w:shd w:val="clear" w:color="auto" w:fill="auto"/>
            <w:vAlign w:val="center"/>
            <w:hideMark/>
          </w:tcPr>
          <w:p w:rsidR="00855761" w:rsidRPr="00855761" w:rsidRDefault="00855761" w:rsidP="00FA0ADB">
            <w:pPr>
              <w:rPr>
                <w:sz w:val="16"/>
                <w:szCs w:val="16"/>
              </w:rPr>
            </w:pPr>
            <w:r w:rsidRPr="00855761">
              <w:rPr>
                <w:sz w:val="16"/>
                <w:szCs w:val="16"/>
              </w:rPr>
              <w:t>Резервные средства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97 9 00 99980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870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109,72900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Условно утвержденные расходы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3 521,10000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7 525,90000</w:t>
            </w:r>
          </w:p>
        </w:tc>
      </w:tr>
      <w:tr w:rsidR="00855761" w:rsidRPr="00855761" w:rsidTr="00A64E49">
        <w:trPr>
          <w:trHeight w:val="20"/>
        </w:trPr>
        <w:tc>
          <w:tcPr>
            <w:tcW w:w="4441" w:type="dxa"/>
            <w:gridSpan w:val="4"/>
            <w:shd w:val="clear" w:color="auto" w:fill="auto"/>
            <w:vAlign w:val="center"/>
            <w:hideMark/>
          </w:tcPr>
          <w:p w:rsidR="00855761" w:rsidRPr="00855761" w:rsidRDefault="00855761" w:rsidP="00FA0ADB">
            <w:pPr>
              <w:rPr>
                <w:sz w:val="16"/>
                <w:szCs w:val="16"/>
              </w:rPr>
            </w:pPr>
            <w:r w:rsidRPr="00855761">
              <w:rPr>
                <w:sz w:val="16"/>
                <w:szCs w:val="16"/>
              </w:rPr>
              <w:t>Резервные средства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97 9 00 99990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870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3 521,10000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7 525,90000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Национальная оборона</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397,60000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407,90000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422,40000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Мобилизационная и вневойсковая подготовка</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397,60000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407,90000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422,40000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379" w:type="dxa"/>
            <w:shd w:val="clear" w:color="auto" w:fill="auto"/>
            <w:vAlign w:val="bottom"/>
            <w:hideMark/>
          </w:tcPr>
          <w:p w:rsidR="00855761" w:rsidRPr="00855761" w:rsidRDefault="00855761" w:rsidP="00FA0ADB">
            <w:pPr>
              <w:jc w:val="center"/>
              <w:rPr>
                <w:sz w:val="16"/>
                <w:szCs w:val="16"/>
              </w:rPr>
            </w:pPr>
            <w:r w:rsidRPr="00855761">
              <w:rPr>
                <w:sz w:val="16"/>
                <w:szCs w:val="16"/>
              </w:rPr>
              <w:t>02</w:t>
            </w:r>
          </w:p>
        </w:tc>
        <w:tc>
          <w:tcPr>
            <w:tcW w:w="567" w:type="dxa"/>
            <w:shd w:val="clear" w:color="auto" w:fill="auto"/>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w:t>
            </w:r>
            <w:r w:rsidRPr="00855761">
              <w:rPr>
                <w:sz w:val="16"/>
                <w:szCs w:val="16"/>
              </w:rPr>
              <w:t>района "Управление муниципальными финансами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Предоставление прочих видов межбюджетных трансфертов бюджетам поселений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Осуществление первичного воинского учета на территориях, где отсутствуют военные комиссариаты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10 2 02 51180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Субвенции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10 2 02 51180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530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Национальная безопасность и правоохранительная деятельность</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1 149,20000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1 149,20000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1 149,20000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09</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98 0 00 00000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98 1 00 01120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98 1 00 01120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Другие вопросы в области национальной безопасности и правоохранительной деятельности</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14</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2B2B6E">
            <w:pPr>
              <w:rPr>
                <w:sz w:val="16"/>
                <w:szCs w:val="16"/>
              </w:rPr>
            </w:pPr>
            <w:r w:rsidRPr="00855761">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2B2B6E">
            <w:pPr>
              <w:rPr>
                <w:sz w:val="16"/>
                <w:szCs w:val="16"/>
              </w:rPr>
            </w:pPr>
            <w:r w:rsidRPr="00855761">
              <w:rPr>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09 4 0100000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2B2B6E">
            <w:pPr>
              <w:rPr>
                <w:sz w:val="16"/>
                <w:szCs w:val="16"/>
              </w:rPr>
            </w:pPr>
            <w:r w:rsidRPr="00855761">
              <w:rPr>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09 4 03 00000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Реализация мероприятий подпрограммы "Противодействие коррупции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09 4 03 99990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09 4 03 99990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антикоррупционного мониторинга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09 4 08 00000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Реализация мероприятий </w:t>
            </w:r>
            <w:proofErr w:type="gramStart"/>
            <w:r w:rsidRPr="00855761">
              <w:rPr>
                <w:sz w:val="16"/>
                <w:szCs w:val="16"/>
              </w:rPr>
              <w:t>подпрограммы  "</w:t>
            </w:r>
            <w:proofErr w:type="gramEnd"/>
            <w:r w:rsidRPr="00855761">
              <w:rPr>
                <w:sz w:val="16"/>
                <w:szCs w:val="16"/>
              </w:rPr>
              <w:t>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09 4 08 99990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09 4 08 99990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Национальная экономика</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49 105,04886</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27 025,50000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36 498,60000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Сельское хозяйство и рыболовство</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113,60000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113,60000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98,60000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Муниципальная программа Любытинского муниципального </w:t>
            </w:r>
            <w:proofErr w:type="gramStart"/>
            <w:r w:rsidRPr="00855761">
              <w:rPr>
                <w:sz w:val="16"/>
                <w:szCs w:val="16"/>
              </w:rPr>
              <w:t>района  "</w:t>
            </w:r>
            <w:proofErr w:type="gramEnd"/>
            <w:r w:rsidRPr="00855761">
              <w:rPr>
                <w:sz w:val="16"/>
                <w:szCs w:val="16"/>
              </w:rPr>
              <w:t xml:space="preserve">Развитие агропромышленного комплекса  Любытинского муниципального района  на 2014-2020 годы"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05 0 00 00000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855761">
              <w:rPr>
                <w:sz w:val="16"/>
                <w:szCs w:val="16"/>
              </w:rPr>
              <w:t>района  "</w:t>
            </w:r>
            <w:proofErr w:type="gramEnd"/>
            <w:r w:rsidRPr="00855761">
              <w:rPr>
                <w:sz w:val="16"/>
                <w:szCs w:val="16"/>
              </w:rPr>
              <w:t>Развитие агропромышленного комплекса  Любытинского муниципального района  на 2014-2020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05 5 00 00000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Повышение кадрового потенциала в сельском хозяйстве</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05 5 01 00000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lastRenderedPageBreak/>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855761">
              <w:rPr>
                <w:sz w:val="16"/>
                <w:szCs w:val="16"/>
              </w:rPr>
              <w:t>района  "</w:t>
            </w:r>
            <w:proofErr w:type="gramEnd"/>
            <w:r w:rsidRPr="00855761">
              <w:rPr>
                <w:sz w:val="16"/>
                <w:szCs w:val="16"/>
              </w:rPr>
              <w:t>Развитие агропромышленного комплекса  Любытинского муниципального района  на 2014-2020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05 5 01 99990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05 5 01 99990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proofErr w:type="gramStart"/>
            <w:r w:rsidRPr="00855761">
              <w:rPr>
                <w:sz w:val="16"/>
                <w:szCs w:val="16"/>
              </w:rPr>
              <w:t>Прочие  расходы</w:t>
            </w:r>
            <w:proofErr w:type="gramEnd"/>
            <w:r w:rsidRPr="00855761">
              <w:rPr>
                <w:sz w:val="16"/>
                <w:szCs w:val="16"/>
              </w:rPr>
              <w:t>, не отнесенные к муниципальным программам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855761">
              <w:rPr>
                <w:sz w:val="16"/>
                <w:szCs w:val="16"/>
              </w:rPr>
              <w:t>чипирования</w:t>
            </w:r>
            <w:proofErr w:type="spellEnd"/>
            <w:r w:rsidRPr="00855761">
              <w:rPr>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97 3 00 70720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97 3 00 70720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Дорожное хозяйство (дорожные фонды)</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09</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47 833,44886</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26 598,90000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36 400,00000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47 833,44886</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26 598,90000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36 400,00000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47 833,44886</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26 598,90000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36 400,00000</w:t>
            </w:r>
          </w:p>
        </w:tc>
      </w:tr>
      <w:tr w:rsidR="00855761" w:rsidRPr="00855761" w:rsidTr="00A64E49">
        <w:trPr>
          <w:trHeight w:val="20"/>
        </w:trPr>
        <w:tc>
          <w:tcPr>
            <w:tcW w:w="4441" w:type="dxa"/>
            <w:gridSpan w:val="4"/>
            <w:shd w:val="clear" w:color="auto" w:fill="auto"/>
            <w:vAlign w:val="center"/>
            <w:hideMark/>
          </w:tcPr>
          <w:p w:rsidR="00855761" w:rsidRPr="00855761" w:rsidRDefault="00855761" w:rsidP="00FA0ADB">
            <w:pPr>
              <w:rPr>
                <w:sz w:val="16"/>
                <w:szCs w:val="16"/>
              </w:rPr>
            </w:pPr>
            <w:r w:rsidRPr="00855761">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12 385,40000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12 385,40000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9 194,70000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3 190,70000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34 191,34886</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11 598,90000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21 400,00000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на формирование муниципальных дорожных фондов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08 2 02 71510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3 778,00000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08 2 02 71510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3 778,00000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08 2 02 71530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27 020,00000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08 2 02 71530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27 020,00000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08 2 02 83240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2 921,39886</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9 610,40000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19 411,50000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08 2 02 83240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2 921,39886</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9 610,40000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19 411,50000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формирование муниципальных дорожных фондов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S1510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198,95000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S1510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198,95000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w:t>
            </w:r>
            <w:proofErr w:type="spellStart"/>
            <w:r w:rsidRPr="00855761">
              <w:rPr>
                <w:sz w:val="16"/>
                <w:szCs w:val="16"/>
              </w:rPr>
              <w:t>софинансирование</w:t>
            </w:r>
            <w:proofErr w:type="spellEnd"/>
            <w:r w:rsidRPr="00855761">
              <w:rPr>
                <w:sz w:val="16"/>
                <w:szCs w:val="16"/>
              </w:rPr>
              <w:t xml:space="preserve"> расходов по реализации правовых актов Правительства Новгородской области по вопросам проектирования, строительства, </w:t>
            </w:r>
            <w:r w:rsidRPr="00855761">
              <w:rPr>
                <w:sz w:val="16"/>
                <w:szCs w:val="16"/>
              </w:rPr>
              <w:t>реконструкции, капитального ремонта и ремонта автомобильных дорог общего пользования местного значения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S1530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273,00000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02 S1530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273,00000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08 2 04 00000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1 256,70000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08 2 04 83270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1 256,70000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08 2 04 83270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1 256,70000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 xml:space="preserve">Другие вопросы в области </w:t>
            </w:r>
            <w:proofErr w:type="gramStart"/>
            <w:r w:rsidRPr="00855761">
              <w:rPr>
                <w:b/>
                <w:bCs/>
                <w:sz w:val="16"/>
                <w:szCs w:val="16"/>
              </w:rPr>
              <w:t>национальной  экономики</w:t>
            </w:r>
            <w:proofErr w:type="gramEnd"/>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12</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1 158,00000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313,00000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"Развитие торговли в Любытинском  муниципальном районе на 2017-2020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11 0 00 00000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11 0 01 00000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торговли в Любытинском  муниципальном районе на 2017-2020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11 0 01 99990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11 0 01 99990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298,00000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298,00000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Финансовая поддержка субъектов малого и среднего предпринимательства в муниципальном районе</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243,00000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213,00000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243,00000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213,00000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юридическим лицам (кроме некоммерческих организаций), индивидуальным предпринимателям, физическим лицам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810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243,00000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213,00000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Создание благоприятных условий для развития малого и среднего предпринимательства в муниципальном районе</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12 0 02 99990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эффективного использования муниципального имущества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445,00000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445,00000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Формирование и оценка земельных участков, государственная собственность на которые не разграничена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Прочие  расходы</w:t>
            </w:r>
            <w:proofErr w:type="gramEnd"/>
            <w:r w:rsidRPr="00855761">
              <w:rPr>
                <w:sz w:val="16"/>
                <w:szCs w:val="16"/>
              </w:rPr>
              <w:t>, не отнесенные к муниципальным программам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Внесение изменений в схему территориального планирования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97 1 00 21290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97 1 00 21290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Жилищно-коммунальное хозяйство</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8 953,20677</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712,00000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712,00000</w:t>
            </w:r>
          </w:p>
        </w:tc>
      </w:tr>
      <w:tr w:rsidR="00855761" w:rsidRPr="00855761" w:rsidTr="00A64E49">
        <w:trPr>
          <w:trHeight w:val="20"/>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Жилищное хозяйство</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1 956,06000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712,00000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712,00000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04 0 00 00000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1 047,00000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712,00000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Подпрограмма "Ремонт и содержание муниципальных жилых помещений в Любытинском муниципальном районе в </w:t>
            </w:r>
            <w:r w:rsidRPr="00855761">
              <w:rPr>
                <w:sz w:val="16"/>
                <w:szCs w:val="16"/>
              </w:rPr>
              <w:lastRenderedPageBreak/>
              <w:t xml:space="preserve">2017-2022 годах"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1 047,00000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712,00000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Ремонт и содержание муниципального жилого фонда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04 2 01 00000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535,00000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Мероприятия по содержанию и ремонту муниципального жилищного фонда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04 2 01 99990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535,00000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375,00000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выплаты населению</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360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Участие в региональной программе по капитальному ремонту общего имущества в многоквартирных домах</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Расходы на обеспечение мероприятий по капитальному ремонту жилищного фонда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407,00000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эффективного использования муниципального имущества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Обследование и оценка рыночной стоимости имущества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Прочие  расходы</w:t>
            </w:r>
            <w:proofErr w:type="gramEnd"/>
            <w:r w:rsidRPr="00855761">
              <w:rPr>
                <w:sz w:val="16"/>
                <w:szCs w:val="16"/>
              </w:rPr>
              <w:t>, не отнесенные к муниципальным программам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623,06000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выполнения решения суда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620,56000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620,56000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Обеспечение проведения работ по постановке на кадастровый учет </w:t>
            </w:r>
            <w:proofErr w:type="spellStart"/>
            <w:r w:rsidRPr="00855761">
              <w:rPr>
                <w:sz w:val="16"/>
                <w:szCs w:val="16"/>
              </w:rPr>
              <w:t>безхозяйного</w:t>
            </w:r>
            <w:proofErr w:type="spellEnd"/>
            <w:r w:rsidRPr="00855761">
              <w:rPr>
                <w:sz w:val="16"/>
                <w:szCs w:val="16"/>
              </w:rPr>
              <w:t xml:space="preserve"> имущества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97 4 00 21240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97 4 00 21240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Коммунальное хозяйство</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6 997,14677</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3 997,14677</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«Газификация Любытинского муниципального района в 2017-2022 годах»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Развитие газораспределительной сети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04 1 02 00000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Обслуживание и ремонт сетей газораспределения, </w:t>
            </w:r>
            <w:proofErr w:type="spellStart"/>
            <w:r w:rsidRPr="00855761">
              <w:rPr>
                <w:sz w:val="16"/>
                <w:szCs w:val="16"/>
              </w:rPr>
              <w:t>газопотребления</w:t>
            </w:r>
            <w:proofErr w:type="spellEnd"/>
            <w:r w:rsidRPr="00855761">
              <w:rPr>
                <w:sz w:val="16"/>
                <w:szCs w:val="16"/>
              </w:rPr>
              <w:t xml:space="preserve"> и газового оборудования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04 1 02 21170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04 1 02 21170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3 950,14677</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3 950,14677</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на реализацию мероприятий муниципальных программ в области водоснабжения и водоотведения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3 535,18353</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17,78144</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441,28509</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3 006,38700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69,73000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реализацию мероприятий муниципальных программ в области водоснабжения и водоотведения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414,96324</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28,21856</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49,03168</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334,04300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3,67000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эффективного использования муниципального имущества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Приобретение муниципального имущества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16 0 01 21260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16 0 01 21260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Образование</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118 485,53240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93 863,20000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93 663,20000</w:t>
            </w:r>
          </w:p>
        </w:tc>
      </w:tr>
      <w:tr w:rsidR="00855761" w:rsidRPr="00855761" w:rsidTr="00A64E49">
        <w:trPr>
          <w:trHeight w:val="20"/>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Дошкольное образование</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32 726,60000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28 648,30000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28 648,30000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Муниципальная программа Любытинского </w:t>
            </w:r>
            <w:proofErr w:type="gramStart"/>
            <w:r w:rsidRPr="00855761">
              <w:rPr>
                <w:sz w:val="16"/>
                <w:szCs w:val="16"/>
              </w:rPr>
              <w:t>муниципального  района</w:t>
            </w:r>
            <w:proofErr w:type="gramEnd"/>
            <w:r w:rsidRPr="00855761">
              <w:rPr>
                <w:sz w:val="16"/>
                <w:szCs w:val="16"/>
              </w:rPr>
              <w:t xml:space="preserve">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32 726,60000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28 648,30000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28 648,30000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организаций комитета </w:t>
            </w:r>
            <w:proofErr w:type="gramStart"/>
            <w:r w:rsidRPr="00855761">
              <w:rPr>
                <w:sz w:val="16"/>
                <w:szCs w:val="16"/>
              </w:rPr>
              <w:t>образования  контрольно</w:t>
            </w:r>
            <w:proofErr w:type="gramEnd"/>
            <w:r w:rsidRPr="00855761">
              <w:rPr>
                <w:sz w:val="16"/>
                <w:szCs w:val="16"/>
              </w:rPr>
              <w:t>-кассовой техникой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01 1 05 01210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01 1 05 01210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«Обеспечение реализации муниципальной программы «Развитие </w:t>
            </w:r>
            <w:proofErr w:type="gramStart"/>
            <w:r w:rsidRPr="00855761">
              <w:rPr>
                <w:sz w:val="16"/>
                <w:szCs w:val="16"/>
              </w:rPr>
              <w:t>образования  Любытинского</w:t>
            </w:r>
            <w:proofErr w:type="gramEnd"/>
            <w:r w:rsidRPr="00855761">
              <w:rPr>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32 643,20000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28 648,30000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28 648,30000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14 782,60000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11 190,80000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11 190,80000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01 5 01 01210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10 504,90000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01 5 01 01210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10 504,90000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3 422,10000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3 422,10000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условий для выполнения государственных полномочий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17 860,60000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17 457,50000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17 457,50000</w:t>
            </w:r>
          </w:p>
        </w:tc>
      </w:tr>
      <w:tr w:rsidR="00855761" w:rsidRPr="00855761" w:rsidTr="00A64E49">
        <w:trPr>
          <w:trHeight w:val="20"/>
        </w:trPr>
        <w:tc>
          <w:tcPr>
            <w:tcW w:w="4441" w:type="dxa"/>
            <w:gridSpan w:val="4"/>
            <w:shd w:val="clear" w:color="auto" w:fill="auto"/>
            <w:vAlign w:val="center"/>
            <w:hideMark/>
          </w:tcPr>
          <w:p w:rsidR="00855761" w:rsidRPr="00855761" w:rsidRDefault="00855761" w:rsidP="00FA0ADB">
            <w:pPr>
              <w:rPr>
                <w:sz w:val="16"/>
                <w:szCs w:val="16"/>
              </w:rPr>
            </w:pPr>
            <w:r w:rsidRPr="00855761">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17 057,10000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17 057,10000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Cо</w:t>
            </w:r>
            <w:proofErr w:type="spellEnd"/>
            <w:r w:rsidRPr="00855761">
              <w:rPr>
                <w:sz w:val="16"/>
                <w:szCs w:val="16"/>
              </w:rPr>
              <w:t xml:space="preserve">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w:t>
            </w:r>
            <w:r w:rsidRPr="00855761">
              <w:rPr>
                <w:sz w:val="16"/>
                <w:szCs w:val="16"/>
              </w:rPr>
              <w:lastRenderedPageBreak/>
              <w:t>организаций, муниципальных организаций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Общее образование</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02</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61 384,77150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45 688,60000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45 688,60000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Муниципальная программа Любытинского </w:t>
            </w:r>
            <w:proofErr w:type="gramStart"/>
            <w:r w:rsidRPr="00855761">
              <w:rPr>
                <w:sz w:val="16"/>
                <w:szCs w:val="16"/>
              </w:rPr>
              <w:t>муниципального  района</w:t>
            </w:r>
            <w:proofErr w:type="gramEnd"/>
            <w:r w:rsidRPr="00855761">
              <w:rPr>
                <w:sz w:val="16"/>
                <w:szCs w:val="16"/>
              </w:rPr>
              <w:t xml:space="preserve">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61 384,77150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45 688,60000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45 688,60000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1 734,48150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Создание условий для получения качественного образования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1 651,08150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основные общеобразовательные программы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01 1 03 01220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1 221,08150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01 1 03 01220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1 221,08150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01 1 03 70500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01 1 03 70500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01 1 03 70570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01 1 03 70570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организаций комитета </w:t>
            </w:r>
            <w:proofErr w:type="gramStart"/>
            <w:r w:rsidRPr="00855761">
              <w:rPr>
                <w:sz w:val="16"/>
                <w:szCs w:val="16"/>
              </w:rPr>
              <w:t>образования  контрольно</w:t>
            </w:r>
            <w:proofErr w:type="gramEnd"/>
            <w:r w:rsidRPr="00855761">
              <w:rPr>
                <w:sz w:val="16"/>
                <w:szCs w:val="16"/>
              </w:rPr>
              <w:t>-кассовой техникой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основные общеобразовательные программы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01 1 05 01220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01 1 05 01220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«Обеспечение реализации муниципальной программы «Развитие </w:t>
            </w:r>
            <w:proofErr w:type="gramStart"/>
            <w:r w:rsidRPr="00855761">
              <w:rPr>
                <w:sz w:val="16"/>
                <w:szCs w:val="16"/>
              </w:rPr>
              <w:t>образования  Любытинского</w:t>
            </w:r>
            <w:proofErr w:type="gramEnd"/>
            <w:r w:rsidRPr="00855761">
              <w:rPr>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59 650,29000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45 258,60000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45 258,60000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12 836,85000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6 617,70000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6 617,70000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основные общеобразовательные программы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01 5 01 01220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5 197,45000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01 5 01 01220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12,14482</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01 5 01 01220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5 185,30518</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6 111,60000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24,95326</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6 086,64674</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6,23831</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1 521,56169</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условий для выполнения государственных полномочий"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44 541,50000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38 640,90000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38 640,90000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983,30000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983,30000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29 660,10000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110,16903</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29 549,93097</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7 649,90000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01 5 02 70630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01 5 02 70630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r>
      <w:tr w:rsidR="00855761" w:rsidRPr="00855761" w:rsidTr="00A64E49">
        <w:trPr>
          <w:trHeight w:val="20"/>
        </w:trPr>
        <w:tc>
          <w:tcPr>
            <w:tcW w:w="4441" w:type="dxa"/>
            <w:gridSpan w:val="4"/>
            <w:shd w:val="clear" w:color="auto" w:fill="auto"/>
            <w:vAlign w:val="center"/>
            <w:hideMark/>
          </w:tcPr>
          <w:p w:rsidR="00855761" w:rsidRPr="00855761" w:rsidRDefault="00855761" w:rsidP="00FA0ADB">
            <w:pPr>
              <w:rPr>
                <w:sz w:val="16"/>
                <w:szCs w:val="16"/>
              </w:rPr>
            </w:pPr>
            <w:r w:rsidRPr="00855761">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01 5 02 72080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01 5 02 72080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01 5 02 78203</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5 176,90000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01 5 02 78203</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5 176,90000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S2080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S2080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Федеральный проект «Современная школа»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E1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2 271,94000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E1 51690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1 566,94000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E1 51690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1 566,94000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E1 71370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E1 71370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Дополнительное образование детей</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03</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11 266,06600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8 787,00000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8 787,00000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Муниципальная программа Любытинского </w:t>
            </w:r>
            <w:proofErr w:type="gramStart"/>
            <w:r w:rsidRPr="00855761">
              <w:rPr>
                <w:sz w:val="16"/>
                <w:szCs w:val="16"/>
              </w:rPr>
              <w:t>муниципального  района</w:t>
            </w:r>
            <w:proofErr w:type="gramEnd"/>
            <w:r w:rsidRPr="00855761">
              <w:rPr>
                <w:sz w:val="16"/>
                <w:szCs w:val="16"/>
              </w:rPr>
              <w:t xml:space="preserve">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3 489,10000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2 238,50000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2 238,50000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01 2 01 00000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265,20000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персонифицированного финансирования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01 2 01 22220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265,20000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01 2 01 22220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265,20000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Содержание имущественного комплекса в соответствии с нормативными требованиями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01 2 03 00000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01 2 03 01230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01 2 03 01230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«Обеспечение реализации муниципальной программы «Развитие </w:t>
            </w:r>
            <w:proofErr w:type="gramStart"/>
            <w:r w:rsidRPr="00855761">
              <w:rPr>
                <w:sz w:val="16"/>
                <w:szCs w:val="16"/>
              </w:rPr>
              <w:t>образования  Любытинского</w:t>
            </w:r>
            <w:proofErr w:type="gramEnd"/>
            <w:r w:rsidRPr="00855761">
              <w:rPr>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3 164,10000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2 238,50000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2 238,50000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3 128,30000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2 202,70000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2 202,70000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lastRenderedPageBreak/>
              <w:t>Обеспечение деятельности организаций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01 5 01 01230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1 805,60000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01 5 01 01230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1 805,60000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1 058,20000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1 058,20000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условий для выполнения государственных полномочий"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4 710,70000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4 710,70000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Развитие художественного образования в сфере культуры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02 1 03 00000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4 710,70000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02 1 03 01310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hideMark/>
          </w:tcPr>
          <w:p w:rsidR="00855761" w:rsidRPr="00855761" w:rsidRDefault="00855761" w:rsidP="00FA0ADB">
            <w:pPr>
              <w:jc w:val="center"/>
              <w:rPr>
                <w:sz w:val="16"/>
                <w:szCs w:val="16"/>
              </w:rPr>
            </w:pPr>
            <w:r w:rsidRPr="00855761">
              <w:rPr>
                <w:sz w:val="16"/>
                <w:szCs w:val="16"/>
              </w:rPr>
              <w:t>02 1 03 01310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02 1 03 72300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707,20000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02 1 03 72300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707,20000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03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03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3 066,26600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2 545,00000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2 545,00000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Развитие отрасли физической культуры и спорта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3 066,26600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2 545,00000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2 545,00000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2 502,86600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2 502,86600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450,70000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450,70000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r>
      <w:tr w:rsidR="00855761" w:rsidRPr="00855761" w:rsidTr="00A64E49">
        <w:trPr>
          <w:trHeight w:val="20"/>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Молодежная политика</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4 946,57000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3 381,20000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3 181,20000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Муниципальная программа Любытинского </w:t>
            </w:r>
            <w:proofErr w:type="gramStart"/>
            <w:r w:rsidRPr="00855761">
              <w:rPr>
                <w:sz w:val="16"/>
                <w:szCs w:val="16"/>
              </w:rPr>
              <w:t>муниципального  района</w:t>
            </w:r>
            <w:proofErr w:type="gramEnd"/>
            <w:r w:rsidRPr="00855761">
              <w:rPr>
                <w:sz w:val="16"/>
                <w:szCs w:val="16"/>
              </w:rPr>
              <w:t xml:space="preserve">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432,50000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«Обеспечение реализации муниципальной программы «Развитие </w:t>
            </w:r>
            <w:proofErr w:type="gramStart"/>
            <w:r w:rsidRPr="00855761">
              <w:rPr>
                <w:sz w:val="16"/>
                <w:szCs w:val="16"/>
              </w:rPr>
              <w:t>образования  Любытинского</w:t>
            </w:r>
            <w:proofErr w:type="gramEnd"/>
            <w:r w:rsidRPr="00855761">
              <w:rPr>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432,50000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432,50000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Организация летнего отдыха </w:t>
            </w:r>
            <w:proofErr w:type="gramStart"/>
            <w:r w:rsidRPr="00855761">
              <w:rPr>
                <w:sz w:val="16"/>
                <w:szCs w:val="16"/>
              </w:rPr>
              <w:t>детей  и</w:t>
            </w:r>
            <w:proofErr w:type="gramEnd"/>
            <w:r w:rsidRPr="00855761">
              <w:rPr>
                <w:sz w:val="16"/>
                <w:szCs w:val="16"/>
              </w:rPr>
              <w:t xml:space="preserve"> подростков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432,50000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382,50000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402,50000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402,50000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4 414,07000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2 628,70000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2 628,70000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деятельности групп хозяйственного обслуживания и финансового, методического сопровождения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казенных учреждений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"Вовлечение молодежи в социальную практику"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02 2 00 00000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4 078,27000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2 292,90000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2 292,90000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Развитие системы молодежной политики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02 2 01 00000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4 078,27000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2 292,90000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2 292,90000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Содержание учреждений, обеспечивающих предоставление услуг в области молодежной политики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02 2 01 01240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1 999,80000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hideMark/>
          </w:tcPr>
          <w:p w:rsidR="00855761" w:rsidRPr="00855761" w:rsidRDefault="00855761" w:rsidP="00FA0ADB">
            <w:pPr>
              <w:jc w:val="center"/>
              <w:rPr>
                <w:sz w:val="16"/>
                <w:szCs w:val="16"/>
              </w:rPr>
            </w:pPr>
            <w:r w:rsidRPr="00855761">
              <w:rPr>
                <w:sz w:val="16"/>
                <w:szCs w:val="16"/>
              </w:rPr>
              <w:t>02 2 01 01240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1 999,80000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02 2 01 72300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1 662,71600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02 2 01 72300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1 662,71600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2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415,75400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2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415,75400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xml:space="preserve">02 3 00 00000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Организация патриотического воспитания населения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02 3 01 00000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02 3 01 99990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02 3 01 99990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A64E49">
        <w:trPr>
          <w:trHeight w:val="20"/>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Другие вопросы в области образования</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07</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09</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8 161,52490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7 358,10000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7 358,10000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Муниципальная программа Любытинского </w:t>
            </w:r>
            <w:proofErr w:type="gramStart"/>
            <w:r w:rsidRPr="00855761">
              <w:rPr>
                <w:sz w:val="16"/>
                <w:szCs w:val="16"/>
              </w:rPr>
              <w:t>муниципального  района</w:t>
            </w:r>
            <w:proofErr w:type="gramEnd"/>
            <w:r w:rsidRPr="00855761">
              <w:rPr>
                <w:sz w:val="16"/>
                <w:szCs w:val="16"/>
              </w:rPr>
              <w:t xml:space="preserve">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8 109,03000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7 337,10000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7 337,10000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организаций комитета </w:t>
            </w:r>
            <w:proofErr w:type="gramStart"/>
            <w:r w:rsidRPr="00855761">
              <w:rPr>
                <w:sz w:val="16"/>
                <w:szCs w:val="16"/>
              </w:rPr>
              <w:t>образования  контрольно</w:t>
            </w:r>
            <w:proofErr w:type="gramEnd"/>
            <w:r w:rsidRPr="00855761">
              <w:rPr>
                <w:sz w:val="16"/>
                <w:szCs w:val="16"/>
              </w:rPr>
              <w:t>-кассовой техникой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01 1 05 00000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групп хозяйственного обслуживания и финансового, методического сопровождения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01 1 05 01250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01 1 05 01250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w:t>
            </w:r>
            <w:proofErr w:type="gramStart"/>
            <w:r w:rsidRPr="00855761">
              <w:rPr>
                <w:sz w:val="16"/>
                <w:szCs w:val="16"/>
              </w:rPr>
              <w:t>образования  Любытинского</w:t>
            </w:r>
            <w:proofErr w:type="gramEnd"/>
            <w:r w:rsidRPr="00855761">
              <w:rPr>
                <w:sz w:val="16"/>
                <w:szCs w:val="16"/>
              </w:rPr>
              <w:t xml:space="preserve">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22,40000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выплаты гражданам несоциального характера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330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lastRenderedPageBreak/>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«Обеспечение реализации муниципальной программы «Развитие </w:t>
            </w:r>
            <w:proofErr w:type="gramStart"/>
            <w:r w:rsidRPr="00855761">
              <w:rPr>
                <w:sz w:val="16"/>
                <w:szCs w:val="16"/>
              </w:rPr>
              <w:t>образования  Любытинского</w:t>
            </w:r>
            <w:proofErr w:type="gramEnd"/>
            <w:r w:rsidRPr="00855761">
              <w:rPr>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7 998,83000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7 337,10000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7 337,10000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5 530,53000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4 877,80000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4 877,80000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групп хозяйственного обслуживания и финансового, методического сопровождения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01 5 01 01250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4 625,33000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01 5 01 01250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4 625,33000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705,50000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705,50000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01 5 01 76140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23,30000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01 5 01 76140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23,30000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условий для выполнения государственных полномочий"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123,80000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123,80000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123,80000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01 5 02 71340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01 5 02 71340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244</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комитета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2 332,30000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2 332,30000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2 332,30000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Расходы на обеспечение функций муниципальных органов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1 757,50000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1 757,50000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1 757,50000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82,80000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Возмещение затрат по содержанию штатных единиц, </w:t>
            </w:r>
            <w:proofErr w:type="gramStart"/>
            <w:r w:rsidRPr="00855761">
              <w:rPr>
                <w:sz w:val="16"/>
                <w:szCs w:val="16"/>
              </w:rPr>
              <w:t>осуществляющих  переданные</w:t>
            </w:r>
            <w:proofErr w:type="gramEnd"/>
            <w:r w:rsidRPr="00855761">
              <w:rPr>
                <w:sz w:val="16"/>
                <w:szCs w:val="16"/>
              </w:rPr>
              <w:t xml:space="preserve"> отдельные государственные полномочия области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01 5 03 70280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01 5 03 70280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482,50000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482,50000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482,50000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01 5 03 70280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9,50000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43,49490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Подпрограмма "Развитие муниципальной службы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43,49490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 xml:space="preserve">09 1 02 00000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43,49490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09 1 02 21110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09 1 02 21110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w:t>
            </w:r>
            <w:r w:rsidRPr="00855761">
              <w:rPr>
                <w:sz w:val="16"/>
                <w:szCs w:val="16"/>
              </w:rPr>
              <w:t>Новгородской области, а также работников муниципальных учреждений в сфере повышения эффективности бюджетных расходов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09 1 02 71340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09 1 02 71340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Субсидии  на</w:t>
            </w:r>
            <w:proofErr w:type="gramEnd"/>
            <w:r w:rsidRPr="00855761">
              <w:rPr>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09 1 02 72280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13,49490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09 1 02 72280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13,49490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w:t>
            </w:r>
            <w:proofErr w:type="gramStart"/>
            <w:r w:rsidRPr="00855761">
              <w:rPr>
                <w:sz w:val="16"/>
                <w:szCs w:val="16"/>
              </w:rPr>
              <w:t>субсидии  на</w:t>
            </w:r>
            <w:proofErr w:type="gramEnd"/>
            <w:r w:rsidRPr="00855761">
              <w:rPr>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S2280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1 02 S2280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center"/>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center"/>
            <w:hideMark/>
          </w:tcPr>
          <w:p w:rsidR="00855761" w:rsidRPr="00855761" w:rsidRDefault="00855761" w:rsidP="00FA0ADB">
            <w:pPr>
              <w:rPr>
                <w:sz w:val="16"/>
                <w:szCs w:val="16"/>
              </w:rPr>
            </w:pPr>
            <w:r w:rsidRPr="00855761">
              <w:rPr>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10 3 00 00000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10 3 05 00000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10 3 05 71340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center"/>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10 3 05 71340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Культура, кинематография</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43 551,47400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40 678,40000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40 678,40000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 xml:space="preserve">Культура </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08</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33 291,17400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30 418,10000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30 418,10000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33 216,17400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30 413,10000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30 413,10000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33 216,17400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30 413,10000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30 413,10000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19 421,55400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17 367,00000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17 367,00000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учреждений культуры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02 1 01 01320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17 180,90000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02 1 01 01320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17 180,90000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1 286,00000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02 1 01 72300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1 286,00000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241,15400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241,15400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L4670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01 L4670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01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Совершенствование библиотечного дела и обеспечение деятельности библиотечной системы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11 044,82000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10 430,90000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10 430,90000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lastRenderedPageBreak/>
              <w:t>Обеспечение деятельности библиотек</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02 1 02 01340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10 542,69400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02 1 02 01340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10 542,69400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02 1 02 72300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344,50000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02 1 02 72300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344,50000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на поддержку отрасли культура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L5190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56,52600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02 L5190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56,52600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02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02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Сохранение культурного и исторического наследия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2 749,80000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2 615,20000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2 615,20000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музеев и постоянных выставок</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02 1 05 01330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2 650,90000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02 1 05 01330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2 650,90000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39,10000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на поддержку отрасли культура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L5190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L5190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05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"Устойчивое развитие сельских территорий Любытинского муниципального района на 2014-2020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06 0 00 00000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06 0 02 00000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Разработка проектно-сметной </w:t>
            </w:r>
            <w:proofErr w:type="gramStart"/>
            <w:r w:rsidRPr="00855761">
              <w:rPr>
                <w:sz w:val="16"/>
                <w:szCs w:val="16"/>
              </w:rPr>
              <w:t>документации  на</w:t>
            </w:r>
            <w:proofErr w:type="gramEnd"/>
            <w:r w:rsidRPr="00855761">
              <w:rPr>
                <w:sz w:val="16"/>
                <w:szCs w:val="16"/>
              </w:rPr>
              <w:t xml:space="preserve"> строительство учреждения культурно-досугового типа в сельской местности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06 0 02 21190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06 0 02 21190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Другие вопросы в области культуры, кинематографии</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08</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10 260,30000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10 260,30000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10 260,30000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10 260,30000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Расходы на обеспечение функций муниципальных органов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02 1 06 01000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02 1 06 01000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1 459,40000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1 459,40000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1 459,40000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02 1 06 01000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55,20000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групп хозяйственного обслуживания и финансового, методического сопровождения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казенных учреждений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110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8 659,70000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8 659,70000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8 659,70000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Социальная политика</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22 123,10934</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17 934,44277</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17 744,17177</w:t>
            </w:r>
          </w:p>
        </w:tc>
      </w:tr>
      <w:tr w:rsidR="00855761" w:rsidRPr="00855761" w:rsidTr="00A64E49">
        <w:trPr>
          <w:trHeight w:val="20"/>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Пенсионное обеспечение</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10</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2 796,60000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2 796,60000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2 796,60000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09 0 00 00000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Подпрограмма "Обеспечение муниципального управления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09 5 00 00000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Обеспечение исполнения законодательства по пенсионному обеспечению работников органов местного самоуправления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09 5 02 00000</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Доплаты к пенсиям муниципальных служащих</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09 5 02 62010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09 5 02 62010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27,70000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09 5 02 62010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2 768,90000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2 768,90000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2 768,90000</w:t>
            </w:r>
          </w:p>
        </w:tc>
      </w:tr>
      <w:tr w:rsidR="00855761" w:rsidRPr="00855761" w:rsidTr="00A64E49">
        <w:trPr>
          <w:trHeight w:val="20"/>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Охрана семьи и детства</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10</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18 312,12881</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15 137,84277</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14 947,57177</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Муниципальная программа Любытинского </w:t>
            </w:r>
            <w:proofErr w:type="gramStart"/>
            <w:r w:rsidRPr="00855761">
              <w:rPr>
                <w:sz w:val="16"/>
                <w:szCs w:val="16"/>
              </w:rPr>
              <w:t>муниципального  района</w:t>
            </w:r>
            <w:proofErr w:type="gramEnd"/>
            <w:r w:rsidRPr="00855761">
              <w:rPr>
                <w:sz w:val="16"/>
                <w:szCs w:val="16"/>
              </w:rPr>
              <w:t xml:space="preserve"> "Развитие образования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17 448,04581</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14 947,57177</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14 947,57177</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4 194,34581</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4 216,37177</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4 216,37177</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Ресурсное и материально-техническое обеспечение процесса социализации детей-сирот, а также лиц из числа детей-сирот</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4 194,34581</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4 216,37177</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4 216,37177</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01 4 02 70600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01 4 02 70600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N0821</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3 443,14581</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N0821</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3 443,14581</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R0821</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715,10000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01 4 02 R0821</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715,10000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w:t>
            </w:r>
            <w:proofErr w:type="gramStart"/>
            <w:r w:rsidRPr="00855761">
              <w:rPr>
                <w:sz w:val="16"/>
                <w:szCs w:val="16"/>
              </w:rPr>
              <w:t>образования  Любытинского</w:t>
            </w:r>
            <w:proofErr w:type="gramEnd"/>
            <w:r w:rsidRPr="00855761">
              <w:rPr>
                <w:sz w:val="16"/>
                <w:szCs w:val="16"/>
              </w:rPr>
              <w:t xml:space="preserve">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13 253,70000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10 731,20000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10 731,20000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условий для выполнения государственных полномочий"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13 253,70000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10 731,20000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10 731,20000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01 5 02 70010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Содержание ребенка в семье опекуна и приемной семье, а также вознаграждение, причитающееся приемному родителю</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01 5 02 70130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12 542,00000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10 019,50000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10 019,50000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01 5 02 70130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7 437,10000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5 745,50000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5 745,50000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01 5 02 70130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5 104,90000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4 274,00000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4 274,00000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«Обеспечение жильем молодых семей на территории Любытинского муниципального района на 2014-2020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07 0 00 00000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07 0 01 00000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социальных выплат молодым семьям на приобретение (строительство) жилья</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07 0 01 L4970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lastRenderedPageBreak/>
              <w:t>Социальные выплаты гражданам, кроме публичных нормативных социальных выплат</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07 0 01 L4970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Другие вопросы в области социальной политики</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xml:space="preserve">10 </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06</w:t>
            </w:r>
          </w:p>
        </w:tc>
        <w:tc>
          <w:tcPr>
            <w:tcW w:w="1877" w:type="dxa"/>
            <w:gridSpan w:val="3"/>
            <w:shd w:val="clear" w:color="auto" w:fill="auto"/>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1 014,38053</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1 014,38053</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«Реализация муниципального инновационного социального </w:t>
            </w:r>
            <w:proofErr w:type="gramStart"/>
            <w:r w:rsidRPr="00855761">
              <w:rPr>
                <w:sz w:val="16"/>
                <w:szCs w:val="16"/>
              </w:rPr>
              <w:t>проекта  «</w:t>
            </w:r>
            <w:proofErr w:type="gramEnd"/>
            <w:r w:rsidRPr="00855761">
              <w:rPr>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1 014,38053</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Комплексное решение проблем семейного неблагополучия с </w:t>
            </w:r>
            <w:proofErr w:type="gramStart"/>
            <w:r w:rsidRPr="00855761">
              <w:rPr>
                <w:sz w:val="16"/>
                <w:szCs w:val="16"/>
              </w:rPr>
              <w:t>помощью  развитие</w:t>
            </w:r>
            <w:proofErr w:type="gramEnd"/>
            <w:r w:rsidRPr="00855761">
              <w:rPr>
                <w:sz w:val="16"/>
                <w:szCs w:val="16"/>
              </w:rPr>
              <w:t xml:space="preserve"> системы наставничества,</w:t>
            </w:r>
            <w:r w:rsidRPr="00855761">
              <w:rPr>
                <w:sz w:val="16"/>
                <w:szCs w:val="16"/>
              </w:rPr>
              <w:br w:type="page"/>
              <w:t xml:space="preserve">создания межведомственных площадок по профилактике социального сиротства, повышения доступности </w:t>
            </w:r>
            <w:r w:rsidRPr="00855761">
              <w:rPr>
                <w:sz w:val="16"/>
                <w:szCs w:val="16"/>
              </w:rPr>
              <w:br w:type="page"/>
              <w:t xml:space="preserve">информационных, методических, материально-технических ресурсов  по профилактике социального сиротства, </w:t>
            </w:r>
            <w:r w:rsidRPr="00855761">
              <w:rPr>
                <w:sz w:val="16"/>
                <w:szCs w:val="16"/>
              </w:rPr>
              <w:br w:type="page"/>
              <w:t xml:space="preserve">распространение эффективных социальных практик, новых технологий и методик работы по профилактике </w:t>
            </w:r>
            <w:r w:rsidRPr="00855761">
              <w:rPr>
                <w:sz w:val="16"/>
                <w:szCs w:val="16"/>
              </w:rPr>
              <w:br w:type="page"/>
              <w:t>социального сиротства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1 014,38053</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«Реализация муниципального инновационного социального </w:t>
            </w:r>
            <w:proofErr w:type="gramStart"/>
            <w:r w:rsidRPr="00855761">
              <w:rPr>
                <w:sz w:val="16"/>
                <w:szCs w:val="16"/>
              </w:rPr>
              <w:t>проекта  «</w:t>
            </w:r>
            <w:proofErr w:type="gramEnd"/>
            <w:r w:rsidRPr="00855761">
              <w:rPr>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ind w:left="-108" w:right="-108"/>
              <w:jc w:val="center"/>
              <w:rPr>
                <w:sz w:val="16"/>
                <w:szCs w:val="16"/>
              </w:rPr>
            </w:pPr>
            <w:r w:rsidRPr="00855761">
              <w:rPr>
                <w:sz w:val="16"/>
                <w:szCs w:val="16"/>
              </w:rPr>
              <w:t>14 3 01 99990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1 014,38053</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64,82100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10 </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949,55953</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 xml:space="preserve">Физическая культура и спорт </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11</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3 135,14300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1 621,20000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1 621,20000</w:t>
            </w:r>
          </w:p>
        </w:tc>
      </w:tr>
      <w:tr w:rsidR="00855761" w:rsidRPr="00855761" w:rsidTr="00A64E49">
        <w:trPr>
          <w:trHeight w:val="20"/>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 xml:space="preserve">Физическая культура </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11</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3 135,14300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1 621,20000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1 621,20000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3 135,14300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1 621,20000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1 621,20000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Развитие физической культуры и массового спорта на территории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03 0 01 99990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Развитие отрасли физической культуры и спорта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3 045,14300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1 531,20000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1 531,20000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учреждений в сфере физической культуры и спорта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2 010,32200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03 0 03 01420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2 010,32200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r>
      <w:tr w:rsidR="00855761" w:rsidRPr="00855761" w:rsidTr="00A64E49">
        <w:trPr>
          <w:trHeight w:val="20"/>
        </w:trPr>
        <w:tc>
          <w:tcPr>
            <w:tcW w:w="4441" w:type="dxa"/>
            <w:gridSpan w:val="4"/>
            <w:shd w:val="clear" w:color="auto" w:fill="auto"/>
            <w:hideMark/>
          </w:tcPr>
          <w:p w:rsidR="00855761" w:rsidRPr="00855761" w:rsidRDefault="00855761" w:rsidP="00FA0ADB">
            <w:pPr>
              <w:rPr>
                <w:sz w:val="16"/>
                <w:szCs w:val="16"/>
              </w:rPr>
            </w:pPr>
            <w:r w:rsidRPr="00855761">
              <w:rPr>
                <w:sz w:val="16"/>
                <w:szCs w:val="16"/>
              </w:rPr>
              <w:t xml:space="preserve">Разработка проектно-сметной </w:t>
            </w:r>
            <w:proofErr w:type="gramStart"/>
            <w:r w:rsidRPr="00855761">
              <w:rPr>
                <w:sz w:val="16"/>
                <w:szCs w:val="16"/>
              </w:rPr>
              <w:t>документации  по</w:t>
            </w:r>
            <w:proofErr w:type="gramEnd"/>
            <w:r w:rsidRPr="00855761">
              <w:rPr>
                <w:sz w:val="16"/>
                <w:szCs w:val="16"/>
              </w:rPr>
              <w:t xml:space="preserve"> привязке физкультурно-оздоровительного комплекса к земельному участку</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03 0 03 21330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286,65600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03 0 03 21330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286,65600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03 0 03 71340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03 0 03 71340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298,67200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298,67200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74,59300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74,59300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Обслуживание государственного и муниципального долга</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13</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56,00000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356,00000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558,00000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Обслуживание государственного внутреннего и муниципального долга</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13</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877" w:type="dxa"/>
            <w:gridSpan w:val="3"/>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56,00000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356,00000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558,00000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w:t>
            </w:r>
            <w:r w:rsidRPr="00855761">
              <w:rPr>
                <w:sz w:val="16"/>
                <w:szCs w:val="16"/>
              </w:rPr>
              <w:t>района "Управление муниципальными финансами Любытинского муниципального района на 2014-2024 годы"</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10 1 00 00000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Обеспечение исполнения долговых обязательств Любытинского муниципального района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10 1 01 00000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Обслуживание внутреннего муниципального долга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10 1 01 21120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A64E49">
        <w:trPr>
          <w:trHeight w:val="20"/>
        </w:trPr>
        <w:tc>
          <w:tcPr>
            <w:tcW w:w="4441" w:type="dxa"/>
            <w:gridSpan w:val="4"/>
            <w:shd w:val="clear" w:color="auto" w:fill="auto"/>
            <w:vAlign w:val="center"/>
            <w:hideMark/>
          </w:tcPr>
          <w:p w:rsidR="00855761" w:rsidRPr="00855761" w:rsidRDefault="00855761" w:rsidP="00FA0ADB">
            <w:pPr>
              <w:rPr>
                <w:sz w:val="16"/>
                <w:szCs w:val="16"/>
              </w:rPr>
            </w:pPr>
            <w:r w:rsidRPr="00855761">
              <w:rPr>
                <w:sz w:val="16"/>
                <w:szCs w:val="16"/>
              </w:rPr>
              <w:t>Обслуживание муниципального долга</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10 1 01 21120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730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 xml:space="preserve">Межбюджетные трансферты общего характера бюджетам бюджетной системы Российской Федерации </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14</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21 369,80000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16 854,40000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16 711,90000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b/>
                <w:bCs/>
                <w:sz w:val="16"/>
                <w:szCs w:val="16"/>
              </w:rPr>
            </w:pPr>
            <w:r w:rsidRPr="00855761">
              <w:rPr>
                <w:b/>
                <w:bCs/>
                <w:sz w:val="16"/>
                <w:szCs w:val="16"/>
              </w:rPr>
              <w:t>Дотации на выравнивание бюджетной обеспеченности субъектов Российской Федерации</w:t>
            </w:r>
          </w:p>
        </w:tc>
        <w:tc>
          <w:tcPr>
            <w:tcW w:w="37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14</w:t>
            </w:r>
          </w:p>
        </w:tc>
        <w:tc>
          <w:tcPr>
            <w:tcW w:w="56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21 369,80000</w:t>
            </w:r>
          </w:p>
        </w:tc>
        <w:tc>
          <w:tcPr>
            <w:tcW w:w="1134"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16 854,40000</w:t>
            </w:r>
          </w:p>
        </w:tc>
        <w:tc>
          <w:tcPr>
            <w:tcW w:w="993"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16 711,90000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proofErr w:type="gramStart"/>
            <w:r w:rsidRPr="00855761">
              <w:rPr>
                <w:sz w:val="16"/>
                <w:szCs w:val="16"/>
              </w:rPr>
              <w:t>Муниципальная  программа</w:t>
            </w:r>
            <w:proofErr w:type="gramEnd"/>
            <w:r w:rsidRPr="00855761">
              <w:rPr>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37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567"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10 0 00 00000</w:t>
            </w:r>
          </w:p>
        </w:tc>
        <w:tc>
          <w:tcPr>
            <w:tcW w:w="573" w:type="dxa"/>
            <w:gridSpan w:val="2"/>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37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567"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10 2 00 00000</w:t>
            </w:r>
          </w:p>
        </w:tc>
        <w:tc>
          <w:tcPr>
            <w:tcW w:w="573" w:type="dxa"/>
            <w:gridSpan w:val="2"/>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Выравнивание уровня бюджетной обеспеченности поселений</w:t>
            </w:r>
          </w:p>
        </w:tc>
        <w:tc>
          <w:tcPr>
            <w:tcW w:w="37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567"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10 2 01 00000</w:t>
            </w:r>
          </w:p>
        </w:tc>
        <w:tc>
          <w:tcPr>
            <w:tcW w:w="573" w:type="dxa"/>
            <w:gridSpan w:val="2"/>
            <w:shd w:val="clear" w:color="auto" w:fill="auto"/>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Выравнивание бюджетной обеспеченности поселений</w:t>
            </w:r>
          </w:p>
        </w:tc>
        <w:tc>
          <w:tcPr>
            <w:tcW w:w="37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567"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10 2 01 70100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A64E49">
        <w:trPr>
          <w:trHeight w:val="20"/>
        </w:trPr>
        <w:tc>
          <w:tcPr>
            <w:tcW w:w="4441" w:type="dxa"/>
            <w:gridSpan w:val="4"/>
            <w:shd w:val="clear" w:color="auto" w:fill="auto"/>
            <w:vAlign w:val="bottom"/>
            <w:hideMark/>
          </w:tcPr>
          <w:p w:rsidR="00855761" w:rsidRPr="00855761" w:rsidRDefault="00855761" w:rsidP="00FA0ADB">
            <w:pPr>
              <w:rPr>
                <w:sz w:val="16"/>
                <w:szCs w:val="16"/>
              </w:rPr>
            </w:pPr>
            <w:r w:rsidRPr="00855761">
              <w:rPr>
                <w:sz w:val="16"/>
                <w:szCs w:val="16"/>
              </w:rPr>
              <w:t>Дотации</w:t>
            </w:r>
          </w:p>
        </w:tc>
        <w:tc>
          <w:tcPr>
            <w:tcW w:w="37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567"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1877" w:type="dxa"/>
            <w:gridSpan w:val="3"/>
            <w:shd w:val="clear" w:color="auto" w:fill="auto"/>
            <w:vAlign w:val="bottom"/>
            <w:hideMark/>
          </w:tcPr>
          <w:p w:rsidR="00855761" w:rsidRPr="00855761" w:rsidRDefault="00855761" w:rsidP="00FA0ADB">
            <w:pPr>
              <w:jc w:val="center"/>
              <w:rPr>
                <w:sz w:val="16"/>
                <w:szCs w:val="16"/>
              </w:rPr>
            </w:pPr>
            <w:r w:rsidRPr="00855761">
              <w:rPr>
                <w:sz w:val="16"/>
                <w:szCs w:val="16"/>
              </w:rPr>
              <w:t>10 2 01 70100</w:t>
            </w:r>
          </w:p>
        </w:tc>
        <w:tc>
          <w:tcPr>
            <w:tcW w:w="573" w:type="dxa"/>
            <w:gridSpan w:val="2"/>
            <w:shd w:val="clear" w:color="auto" w:fill="auto"/>
            <w:noWrap/>
            <w:vAlign w:val="bottom"/>
            <w:hideMark/>
          </w:tcPr>
          <w:p w:rsidR="00855761" w:rsidRPr="00855761" w:rsidRDefault="00855761" w:rsidP="00FA0ADB">
            <w:pPr>
              <w:jc w:val="center"/>
              <w:rPr>
                <w:sz w:val="16"/>
                <w:szCs w:val="16"/>
              </w:rPr>
            </w:pPr>
            <w:r w:rsidRPr="00855761">
              <w:rPr>
                <w:sz w:val="16"/>
                <w:szCs w:val="16"/>
              </w:rPr>
              <w:t>510</w:t>
            </w:r>
          </w:p>
        </w:tc>
        <w:tc>
          <w:tcPr>
            <w:tcW w:w="1245"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134"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993" w:type="dxa"/>
            <w:gridSpan w:val="2"/>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A64E49">
        <w:trPr>
          <w:trHeight w:val="315"/>
        </w:trPr>
        <w:tc>
          <w:tcPr>
            <w:tcW w:w="4441" w:type="dxa"/>
            <w:gridSpan w:val="4"/>
            <w:shd w:val="clear" w:color="auto" w:fill="auto"/>
            <w:noWrap/>
            <w:vAlign w:val="bottom"/>
            <w:hideMark/>
          </w:tcPr>
          <w:p w:rsidR="00855761" w:rsidRPr="00855761" w:rsidRDefault="00855761" w:rsidP="00FA0ADB">
            <w:pPr>
              <w:rPr>
                <w:b/>
                <w:bCs/>
                <w:sz w:val="16"/>
                <w:szCs w:val="16"/>
              </w:rPr>
            </w:pPr>
            <w:r w:rsidRPr="00855761">
              <w:rPr>
                <w:b/>
                <w:bCs/>
                <w:sz w:val="16"/>
                <w:szCs w:val="16"/>
              </w:rPr>
              <w:t>ВСЕГО РАСХОДОВ:</w:t>
            </w:r>
          </w:p>
        </w:tc>
        <w:tc>
          <w:tcPr>
            <w:tcW w:w="37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67"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877" w:type="dxa"/>
            <w:gridSpan w:val="3"/>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573" w:type="dxa"/>
            <w:gridSpan w:val="2"/>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45" w:type="dxa"/>
            <w:gridSpan w:val="2"/>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309 139,98287</w:t>
            </w:r>
          </w:p>
        </w:tc>
        <w:tc>
          <w:tcPr>
            <w:tcW w:w="1134" w:type="dxa"/>
            <w:gridSpan w:val="2"/>
            <w:shd w:val="clear" w:color="auto" w:fill="auto"/>
            <w:noWrap/>
            <w:vAlign w:val="bottom"/>
            <w:hideMark/>
          </w:tcPr>
          <w:p w:rsidR="00855761" w:rsidRPr="00855761" w:rsidRDefault="00855761" w:rsidP="00FA0ADB">
            <w:pPr>
              <w:ind w:right="-31"/>
              <w:jc w:val="center"/>
              <w:rPr>
                <w:b/>
                <w:bCs/>
                <w:sz w:val="16"/>
                <w:szCs w:val="16"/>
              </w:rPr>
            </w:pPr>
            <w:r w:rsidRPr="00855761">
              <w:rPr>
                <w:b/>
                <w:bCs/>
                <w:sz w:val="16"/>
                <w:szCs w:val="16"/>
              </w:rPr>
              <w:t>234 166,77177</w:t>
            </w:r>
          </w:p>
        </w:tc>
        <w:tc>
          <w:tcPr>
            <w:tcW w:w="993" w:type="dxa"/>
            <w:gridSpan w:val="2"/>
            <w:shd w:val="clear" w:color="auto" w:fill="auto"/>
            <w:noWrap/>
            <w:vAlign w:val="bottom"/>
            <w:hideMark/>
          </w:tcPr>
          <w:p w:rsidR="00855761" w:rsidRPr="00855761" w:rsidRDefault="00855761" w:rsidP="00FA0ADB">
            <w:pPr>
              <w:ind w:left="-185" w:right="-138"/>
              <w:jc w:val="center"/>
              <w:rPr>
                <w:b/>
                <w:bCs/>
                <w:sz w:val="16"/>
                <w:szCs w:val="16"/>
              </w:rPr>
            </w:pPr>
            <w:r w:rsidRPr="00855761">
              <w:rPr>
                <w:b/>
                <w:bCs/>
                <w:sz w:val="16"/>
                <w:szCs w:val="16"/>
              </w:rPr>
              <w:t>243 730,77177</w:t>
            </w:r>
          </w:p>
        </w:tc>
      </w:tr>
    </w:tbl>
    <w:p w:rsidR="00855761" w:rsidRPr="00855761" w:rsidRDefault="00855761" w:rsidP="00FA0ADB">
      <w:pPr>
        <w:autoSpaceDE w:val="0"/>
        <w:autoSpaceDN w:val="0"/>
        <w:adjustRightInd w:val="0"/>
        <w:ind w:firstLine="708"/>
        <w:rPr>
          <w:sz w:val="16"/>
          <w:szCs w:val="16"/>
        </w:rPr>
      </w:pPr>
      <w:r w:rsidRPr="00855761">
        <w:rPr>
          <w:sz w:val="16"/>
          <w:szCs w:val="16"/>
        </w:rPr>
        <w:t>4. Приложение 10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редакции:</w:t>
      </w:r>
    </w:p>
    <w:tbl>
      <w:tblPr>
        <w:tblW w:w="103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417"/>
        <w:gridCol w:w="709"/>
        <w:gridCol w:w="709"/>
        <w:gridCol w:w="850"/>
        <w:gridCol w:w="1276"/>
        <w:gridCol w:w="1134"/>
        <w:gridCol w:w="1131"/>
      </w:tblGrid>
      <w:tr w:rsidR="00855761" w:rsidRPr="00855761" w:rsidTr="00855761">
        <w:trPr>
          <w:trHeight w:val="315"/>
        </w:trPr>
        <w:tc>
          <w:tcPr>
            <w:tcW w:w="10394" w:type="dxa"/>
            <w:gridSpan w:val="8"/>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 xml:space="preserve">          </w:t>
            </w:r>
            <w:bookmarkStart w:id="31" w:name="RANGE!A1:H751"/>
            <w:r w:rsidRPr="00855761">
              <w:rPr>
                <w:sz w:val="16"/>
                <w:szCs w:val="16"/>
              </w:rPr>
              <w:t>Приложение 10</w:t>
            </w:r>
            <w:bookmarkEnd w:id="31"/>
          </w:p>
        </w:tc>
      </w:tr>
      <w:tr w:rsidR="00855761" w:rsidRPr="00855761" w:rsidTr="00855761">
        <w:trPr>
          <w:trHeight w:val="315"/>
        </w:trPr>
        <w:tc>
          <w:tcPr>
            <w:tcW w:w="10394" w:type="dxa"/>
            <w:gridSpan w:val="8"/>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к решению Думы муниципального района</w:t>
            </w:r>
          </w:p>
        </w:tc>
      </w:tr>
      <w:tr w:rsidR="00855761" w:rsidRPr="00855761" w:rsidTr="00855761">
        <w:trPr>
          <w:trHeight w:val="315"/>
        </w:trPr>
        <w:tc>
          <w:tcPr>
            <w:tcW w:w="10394" w:type="dxa"/>
            <w:gridSpan w:val="8"/>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"О бюджете Любытинского муниципального района</w:t>
            </w:r>
          </w:p>
        </w:tc>
      </w:tr>
      <w:tr w:rsidR="00855761" w:rsidRPr="00855761" w:rsidTr="00855761">
        <w:trPr>
          <w:trHeight w:val="315"/>
        </w:trPr>
        <w:tc>
          <w:tcPr>
            <w:tcW w:w="10394" w:type="dxa"/>
            <w:gridSpan w:val="8"/>
            <w:tcBorders>
              <w:top w:val="nil"/>
              <w:left w:val="nil"/>
              <w:bottom w:val="nil"/>
              <w:right w:val="nil"/>
            </w:tcBorders>
            <w:shd w:val="clear" w:color="auto" w:fill="auto"/>
            <w:noWrap/>
            <w:vAlign w:val="bottom"/>
            <w:hideMark/>
          </w:tcPr>
          <w:p w:rsidR="00855761" w:rsidRPr="00855761" w:rsidRDefault="00855761" w:rsidP="00FA0ADB">
            <w:pPr>
              <w:jc w:val="right"/>
              <w:rPr>
                <w:sz w:val="16"/>
                <w:szCs w:val="16"/>
              </w:rPr>
            </w:pPr>
            <w:r w:rsidRPr="00855761">
              <w:rPr>
                <w:sz w:val="16"/>
                <w:szCs w:val="16"/>
              </w:rPr>
              <w:t xml:space="preserve">на 2019 год и на плановый период 2020 и 2021 годов" </w:t>
            </w:r>
          </w:p>
        </w:tc>
      </w:tr>
      <w:tr w:rsidR="00855761" w:rsidRPr="00855761" w:rsidTr="00855761">
        <w:trPr>
          <w:trHeight w:val="1275"/>
        </w:trPr>
        <w:tc>
          <w:tcPr>
            <w:tcW w:w="10394" w:type="dxa"/>
            <w:gridSpan w:val="8"/>
            <w:tcBorders>
              <w:top w:val="nil"/>
              <w:left w:val="nil"/>
              <w:bottom w:val="nil"/>
              <w:right w:val="nil"/>
            </w:tcBorders>
            <w:shd w:val="clear" w:color="auto" w:fill="auto"/>
            <w:vAlign w:val="bottom"/>
            <w:hideMark/>
          </w:tcPr>
          <w:p w:rsidR="00855761" w:rsidRPr="00855761" w:rsidRDefault="00855761" w:rsidP="00FA0ADB">
            <w:pPr>
              <w:jc w:val="center"/>
              <w:rPr>
                <w:b/>
                <w:bCs/>
                <w:sz w:val="16"/>
                <w:szCs w:val="16"/>
              </w:rPr>
            </w:pPr>
            <w:r w:rsidRPr="00855761">
              <w:rPr>
                <w:b/>
                <w:bCs/>
                <w:sz w:val="16"/>
                <w:szCs w:val="16"/>
              </w:rPr>
              <w:t>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2019 год и на плановый период 2020 и 2021 годов</w:t>
            </w:r>
          </w:p>
        </w:tc>
      </w:tr>
      <w:tr w:rsidR="00855761" w:rsidRPr="00855761" w:rsidTr="00855761">
        <w:trPr>
          <w:trHeight w:val="165"/>
        </w:trPr>
        <w:tc>
          <w:tcPr>
            <w:tcW w:w="3168" w:type="dxa"/>
            <w:tcBorders>
              <w:top w:val="nil"/>
              <w:left w:val="nil"/>
              <w:bottom w:val="nil"/>
              <w:right w:val="nil"/>
            </w:tcBorders>
            <w:shd w:val="clear" w:color="auto" w:fill="auto"/>
            <w:vAlign w:val="bottom"/>
            <w:hideMark/>
          </w:tcPr>
          <w:p w:rsidR="00855761" w:rsidRPr="00855761" w:rsidRDefault="00855761" w:rsidP="00FA0ADB">
            <w:pPr>
              <w:rPr>
                <w:b/>
                <w:bCs/>
                <w:sz w:val="16"/>
                <w:szCs w:val="16"/>
              </w:rPr>
            </w:pPr>
          </w:p>
        </w:tc>
        <w:tc>
          <w:tcPr>
            <w:tcW w:w="1417" w:type="dxa"/>
            <w:tcBorders>
              <w:top w:val="nil"/>
              <w:left w:val="nil"/>
              <w:bottom w:val="nil"/>
              <w:right w:val="nil"/>
            </w:tcBorders>
            <w:shd w:val="clear" w:color="auto" w:fill="auto"/>
            <w:vAlign w:val="bottom"/>
            <w:hideMark/>
          </w:tcPr>
          <w:p w:rsidR="00855761" w:rsidRPr="00855761" w:rsidRDefault="00855761" w:rsidP="00FA0ADB">
            <w:pPr>
              <w:rPr>
                <w:b/>
                <w:bCs/>
                <w:sz w:val="16"/>
                <w:szCs w:val="16"/>
              </w:rPr>
            </w:pPr>
          </w:p>
        </w:tc>
        <w:tc>
          <w:tcPr>
            <w:tcW w:w="709" w:type="dxa"/>
            <w:tcBorders>
              <w:top w:val="nil"/>
              <w:left w:val="nil"/>
              <w:bottom w:val="nil"/>
              <w:right w:val="nil"/>
            </w:tcBorders>
            <w:shd w:val="clear" w:color="auto" w:fill="auto"/>
            <w:vAlign w:val="bottom"/>
            <w:hideMark/>
          </w:tcPr>
          <w:p w:rsidR="00855761" w:rsidRPr="00855761" w:rsidRDefault="00855761" w:rsidP="00FA0ADB">
            <w:pPr>
              <w:rPr>
                <w:b/>
                <w:bCs/>
                <w:sz w:val="16"/>
                <w:szCs w:val="16"/>
              </w:rPr>
            </w:pPr>
          </w:p>
        </w:tc>
        <w:tc>
          <w:tcPr>
            <w:tcW w:w="709" w:type="dxa"/>
            <w:tcBorders>
              <w:top w:val="nil"/>
              <w:left w:val="nil"/>
              <w:bottom w:val="nil"/>
              <w:right w:val="nil"/>
            </w:tcBorders>
            <w:shd w:val="clear" w:color="auto" w:fill="auto"/>
            <w:vAlign w:val="bottom"/>
            <w:hideMark/>
          </w:tcPr>
          <w:p w:rsidR="00855761" w:rsidRPr="00855761" w:rsidRDefault="00855761" w:rsidP="00FA0ADB">
            <w:pPr>
              <w:rPr>
                <w:b/>
                <w:bCs/>
                <w:sz w:val="16"/>
                <w:szCs w:val="16"/>
              </w:rPr>
            </w:pPr>
          </w:p>
        </w:tc>
        <w:tc>
          <w:tcPr>
            <w:tcW w:w="850" w:type="dxa"/>
            <w:tcBorders>
              <w:top w:val="nil"/>
              <w:left w:val="nil"/>
              <w:bottom w:val="nil"/>
              <w:right w:val="nil"/>
            </w:tcBorders>
            <w:shd w:val="clear" w:color="auto" w:fill="auto"/>
            <w:vAlign w:val="bottom"/>
            <w:hideMark/>
          </w:tcPr>
          <w:p w:rsidR="00855761" w:rsidRPr="00855761" w:rsidRDefault="00855761" w:rsidP="00FA0ADB">
            <w:pPr>
              <w:rPr>
                <w:b/>
                <w:bCs/>
                <w:sz w:val="16"/>
                <w:szCs w:val="16"/>
              </w:rPr>
            </w:pPr>
          </w:p>
        </w:tc>
        <w:tc>
          <w:tcPr>
            <w:tcW w:w="1276" w:type="dxa"/>
            <w:tcBorders>
              <w:top w:val="nil"/>
              <w:left w:val="nil"/>
              <w:bottom w:val="nil"/>
              <w:right w:val="nil"/>
            </w:tcBorders>
            <w:shd w:val="clear" w:color="auto" w:fill="auto"/>
            <w:vAlign w:val="bottom"/>
            <w:hideMark/>
          </w:tcPr>
          <w:p w:rsidR="00855761" w:rsidRPr="00855761" w:rsidRDefault="00855761" w:rsidP="00FA0ADB">
            <w:pPr>
              <w:rPr>
                <w:b/>
                <w:bCs/>
                <w:sz w:val="16"/>
                <w:szCs w:val="16"/>
              </w:rPr>
            </w:pPr>
          </w:p>
        </w:tc>
        <w:tc>
          <w:tcPr>
            <w:tcW w:w="1134" w:type="dxa"/>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c>
          <w:tcPr>
            <w:tcW w:w="1131" w:type="dxa"/>
            <w:tcBorders>
              <w:top w:val="nil"/>
              <w:left w:val="nil"/>
              <w:bottom w:val="nil"/>
              <w:right w:val="nil"/>
            </w:tcBorders>
            <w:shd w:val="clear" w:color="auto" w:fill="auto"/>
            <w:noWrap/>
            <w:vAlign w:val="bottom"/>
            <w:hideMark/>
          </w:tcPr>
          <w:p w:rsidR="00855761" w:rsidRPr="00855761" w:rsidRDefault="00855761" w:rsidP="00FA0ADB">
            <w:pPr>
              <w:rPr>
                <w:sz w:val="16"/>
                <w:szCs w:val="16"/>
              </w:rPr>
            </w:pPr>
          </w:p>
        </w:tc>
      </w:tr>
      <w:tr w:rsidR="00855761" w:rsidRPr="00855761" w:rsidTr="00855761">
        <w:trPr>
          <w:trHeight w:val="375"/>
        </w:trPr>
        <w:tc>
          <w:tcPr>
            <w:tcW w:w="3168" w:type="dxa"/>
            <w:tcBorders>
              <w:top w:val="nil"/>
              <w:left w:val="nil"/>
              <w:bottom w:val="single" w:sz="4" w:space="0" w:color="auto"/>
              <w:right w:val="nil"/>
            </w:tcBorders>
            <w:shd w:val="clear" w:color="auto" w:fill="auto"/>
            <w:vAlign w:val="bottom"/>
            <w:hideMark/>
          </w:tcPr>
          <w:p w:rsidR="00855761" w:rsidRPr="00855761" w:rsidRDefault="00855761" w:rsidP="00FA0ADB">
            <w:pPr>
              <w:jc w:val="center"/>
              <w:rPr>
                <w:b/>
                <w:bCs/>
                <w:sz w:val="16"/>
                <w:szCs w:val="16"/>
              </w:rPr>
            </w:pPr>
          </w:p>
        </w:tc>
        <w:tc>
          <w:tcPr>
            <w:tcW w:w="1417" w:type="dxa"/>
            <w:tcBorders>
              <w:top w:val="nil"/>
              <w:left w:val="nil"/>
              <w:bottom w:val="single" w:sz="4" w:space="0" w:color="auto"/>
              <w:right w:val="nil"/>
            </w:tcBorders>
            <w:shd w:val="clear" w:color="auto" w:fill="auto"/>
            <w:vAlign w:val="bottom"/>
            <w:hideMark/>
          </w:tcPr>
          <w:p w:rsidR="00855761" w:rsidRPr="00855761" w:rsidRDefault="00855761" w:rsidP="00FA0ADB">
            <w:pPr>
              <w:jc w:val="center"/>
              <w:rPr>
                <w:b/>
                <w:bCs/>
                <w:sz w:val="16"/>
                <w:szCs w:val="16"/>
              </w:rPr>
            </w:pPr>
          </w:p>
        </w:tc>
        <w:tc>
          <w:tcPr>
            <w:tcW w:w="709" w:type="dxa"/>
            <w:tcBorders>
              <w:top w:val="nil"/>
              <w:left w:val="nil"/>
              <w:bottom w:val="single" w:sz="4" w:space="0" w:color="auto"/>
              <w:right w:val="nil"/>
            </w:tcBorders>
            <w:shd w:val="clear" w:color="auto" w:fill="auto"/>
            <w:vAlign w:val="bottom"/>
            <w:hideMark/>
          </w:tcPr>
          <w:p w:rsidR="00855761" w:rsidRPr="00855761" w:rsidRDefault="00855761" w:rsidP="00FA0ADB">
            <w:pPr>
              <w:jc w:val="center"/>
              <w:rPr>
                <w:sz w:val="16"/>
                <w:szCs w:val="16"/>
              </w:rPr>
            </w:pPr>
          </w:p>
        </w:tc>
        <w:tc>
          <w:tcPr>
            <w:tcW w:w="5100" w:type="dxa"/>
            <w:gridSpan w:val="5"/>
            <w:tcBorders>
              <w:top w:val="nil"/>
              <w:left w:val="nil"/>
              <w:bottom w:val="single" w:sz="4" w:space="0" w:color="auto"/>
              <w:right w:val="nil"/>
            </w:tcBorders>
            <w:shd w:val="clear" w:color="auto" w:fill="auto"/>
            <w:noWrap/>
            <w:vAlign w:val="bottom"/>
            <w:hideMark/>
          </w:tcPr>
          <w:p w:rsidR="00855761" w:rsidRPr="00855761" w:rsidRDefault="00855761" w:rsidP="00FA0ADB">
            <w:pPr>
              <w:jc w:val="center"/>
              <w:rPr>
                <w:sz w:val="16"/>
                <w:szCs w:val="16"/>
              </w:rPr>
            </w:pPr>
            <w:r w:rsidRPr="00855761">
              <w:rPr>
                <w:sz w:val="16"/>
                <w:szCs w:val="16"/>
              </w:rPr>
              <w:t>Сумма (тыс. рублей)</w:t>
            </w:r>
          </w:p>
        </w:tc>
      </w:tr>
      <w:tr w:rsidR="00855761" w:rsidRPr="00855761" w:rsidTr="00855761">
        <w:trPr>
          <w:trHeight w:val="315"/>
        </w:trPr>
        <w:tc>
          <w:tcPr>
            <w:tcW w:w="3168" w:type="dxa"/>
            <w:tcBorders>
              <w:top w:val="single" w:sz="4" w:space="0" w:color="auto"/>
            </w:tcBorders>
            <w:shd w:val="clear" w:color="auto" w:fill="auto"/>
            <w:vAlign w:val="center"/>
            <w:hideMark/>
          </w:tcPr>
          <w:p w:rsidR="00855761" w:rsidRPr="00855761" w:rsidRDefault="00855761" w:rsidP="00FA0ADB">
            <w:pPr>
              <w:jc w:val="center"/>
              <w:rPr>
                <w:b/>
                <w:bCs/>
                <w:sz w:val="16"/>
                <w:szCs w:val="16"/>
              </w:rPr>
            </w:pPr>
            <w:r w:rsidRPr="00855761">
              <w:rPr>
                <w:b/>
                <w:bCs/>
                <w:sz w:val="16"/>
                <w:szCs w:val="16"/>
              </w:rPr>
              <w:t>Наименование</w:t>
            </w:r>
          </w:p>
        </w:tc>
        <w:tc>
          <w:tcPr>
            <w:tcW w:w="1417" w:type="dxa"/>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ЦСР</w:t>
            </w:r>
          </w:p>
        </w:tc>
        <w:tc>
          <w:tcPr>
            <w:tcW w:w="709" w:type="dxa"/>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РЗ</w:t>
            </w:r>
          </w:p>
        </w:tc>
        <w:tc>
          <w:tcPr>
            <w:tcW w:w="709" w:type="dxa"/>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ПР</w:t>
            </w:r>
          </w:p>
        </w:tc>
        <w:tc>
          <w:tcPr>
            <w:tcW w:w="850" w:type="dxa"/>
            <w:tcBorders>
              <w:top w:val="single" w:sz="4" w:space="0" w:color="auto"/>
            </w:tcBorders>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ВР</w:t>
            </w:r>
          </w:p>
        </w:tc>
        <w:tc>
          <w:tcPr>
            <w:tcW w:w="1276" w:type="dxa"/>
            <w:tcBorders>
              <w:top w:val="single" w:sz="4" w:space="0" w:color="auto"/>
            </w:tcBorders>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2019 год</w:t>
            </w:r>
          </w:p>
        </w:tc>
        <w:tc>
          <w:tcPr>
            <w:tcW w:w="1134" w:type="dxa"/>
            <w:tcBorders>
              <w:top w:val="single" w:sz="4" w:space="0" w:color="auto"/>
            </w:tcBorders>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2020 год</w:t>
            </w:r>
          </w:p>
        </w:tc>
        <w:tc>
          <w:tcPr>
            <w:tcW w:w="1131" w:type="dxa"/>
            <w:tcBorders>
              <w:top w:val="single" w:sz="4" w:space="0" w:color="auto"/>
            </w:tcBorders>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2021 год</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Муниципальная программа Любытинского </w:t>
            </w:r>
            <w:proofErr w:type="gramStart"/>
            <w:r w:rsidRPr="00855761">
              <w:rPr>
                <w:b/>
                <w:bCs/>
                <w:sz w:val="16"/>
                <w:szCs w:val="16"/>
              </w:rPr>
              <w:t>муниципального  района</w:t>
            </w:r>
            <w:proofErr w:type="gramEnd"/>
            <w:r w:rsidRPr="00855761">
              <w:rPr>
                <w:b/>
                <w:bCs/>
                <w:sz w:val="16"/>
                <w:szCs w:val="16"/>
              </w:rPr>
              <w:t xml:space="preserve"> "Развитие образования  Любытинского муниципального района на 2014-2024 годы"</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01 0 00 00000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123 590,04731</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99 312,57177</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99 312,57177</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01 1 00 00000</w:t>
            </w:r>
          </w:p>
        </w:tc>
        <w:tc>
          <w:tcPr>
            <w:tcW w:w="709" w:type="dxa"/>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1 845,68150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430,00000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430,00000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Создание условий для получения качественного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01 1 03 00000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1 651,08150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430,00000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430,00000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основные общеобразовательные программы</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01 1 03 01220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1 221,08150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01 1 03 01220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1 221,08150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01 1 03 01220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1 221,08150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01 1 03 01220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1 221,08150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01 1 03 70500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01 1 03 70500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01 1 03 70500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01 1 03 70500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335,30000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доступа к информационно-телекоммуникационной сети "Интернет" муниципальных организаций, осуществляющих образовательную </w:t>
            </w:r>
            <w:r w:rsidRPr="00855761">
              <w:rPr>
                <w:sz w:val="16"/>
                <w:szCs w:val="16"/>
              </w:rPr>
              <w:lastRenderedPageBreak/>
              <w:t>деятельность по образовательным программам начального общего, основного общего и среднего общего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01 1 03 70570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01 1 03 70570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01 1 03 70570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01 1 03 70570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94,70000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организаций комитета </w:t>
            </w:r>
            <w:proofErr w:type="gramStart"/>
            <w:r w:rsidRPr="00855761">
              <w:rPr>
                <w:sz w:val="16"/>
                <w:szCs w:val="16"/>
              </w:rPr>
              <w:t>образования  контрольно</w:t>
            </w:r>
            <w:proofErr w:type="gramEnd"/>
            <w:r w:rsidRPr="00855761">
              <w:rPr>
                <w:sz w:val="16"/>
                <w:szCs w:val="16"/>
              </w:rPr>
              <w:t>-кассовой техникой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01 1 05 00000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194,60000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01 1 05 01210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01 1 05 01210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Дошкольное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01 1 05 01210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01 1 05 01210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основные общеобразовательные программы</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01 1 05 01220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01 1 05 01220</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01 1 05 01220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center"/>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01 1 05 01220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83,40000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групп хозяйственного обслуживания и финансового, методического сопровождения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01 1 05 01250 </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01 1 05 01250 </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01 1 05 01250 </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center"/>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01 1 05 01250 </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center"/>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01 2 00 00000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407,40000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265,20000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персонифицированного финансирования дополнительного образования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01 2 01 22220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265,20000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01 2 01 22220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265,20000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01 2 01 22220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265,20000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01 2 01 22220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265,20000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82,40000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w:t>
            </w:r>
            <w:proofErr w:type="gramStart"/>
            <w:r w:rsidRPr="00855761">
              <w:rPr>
                <w:sz w:val="16"/>
                <w:szCs w:val="16"/>
              </w:rPr>
              <w:t>образования  Любытинского</w:t>
            </w:r>
            <w:proofErr w:type="gramEnd"/>
            <w:r w:rsidRPr="00855761">
              <w:rPr>
                <w:sz w:val="16"/>
                <w:szCs w:val="16"/>
              </w:rPr>
              <w:t xml:space="preserve"> муниципального района на 2014-2024 годы"</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82,40000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82,40000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82,40000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22,40000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выплаты гражданам несоциального характера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330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Содержание имущественного комплекса в соответствии с нормативными требованиями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01 2 03 00000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01 2 03 01230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01 2 03 01230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01 2 03 01230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01 2 03 01230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r w:rsidRPr="00855761">
              <w:rPr>
                <w:b/>
                <w:bCs/>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01 4 00 00000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4 194,34581</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4 216,37177</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4 216,37177</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Ресурсное и материально-техническое обеспечение процесса социализации детей-сирот, а также лиц из числа детей-сирот</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4 194,34581</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4 216,37177</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4 216,37177</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01 4 02 70600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Социальная политика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01 4 02 70600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Охрана семьи и детства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01 4 02 70600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01 4 02 70600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36,10000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N0821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3 443,14581</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Социальная политика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N0821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3 443,14581</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Охрана семьи и детства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N0821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3 443,14581</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N0821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3 443,14581</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3 436,57177</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R0821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715,10000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Социальная политика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R0821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715,10000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Охрана семьи и детства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R0821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715,10000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4 02 R0821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715,10000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743,70000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Подпрограмма «Обеспечение реализации муниципальной программы «Развитие </w:t>
            </w:r>
            <w:proofErr w:type="gramStart"/>
            <w:r w:rsidRPr="00855761">
              <w:rPr>
                <w:b/>
                <w:bCs/>
                <w:sz w:val="16"/>
                <w:szCs w:val="16"/>
              </w:rPr>
              <w:t>образования  Любытинского</w:t>
            </w:r>
            <w:proofErr w:type="gramEnd"/>
            <w:r w:rsidRPr="00855761">
              <w:rPr>
                <w:b/>
                <w:bCs/>
                <w:sz w:val="16"/>
                <w:szCs w:val="16"/>
              </w:rPr>
              <w:t xml:space="preserve"> муниципального района на 2014-2024 годы» муниципальной программы «Развитие образования  Любытинского муниципального района  на 2014-2024 годы»</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01 5 00 00000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117 142,62000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94 666,20000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94 666,20000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выполнения муниципальных заданий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36 710,78000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25 341,50000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25 341,50000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01 5 01 01210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10 504,90000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01 5 01 01210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10 504,90000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Дошкольное 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01 5 01 01210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10 504,90000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01 5 01 01210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10 504,90000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10 335,20000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образовательных организаций, реализующих основные общеобразовательные программы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01 5 01 01220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5 197,45000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01 5 01 01220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5 197,45000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01 5 01 01220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5 197,45000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01 5 01 01220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12,14482</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01 5 01 01220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5 185,30518</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5 089,90000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01 5 01 01230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1 805,60000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01 5 01 01230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1 805,60000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01 5 01 01230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1 805,60000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01 5 01 01230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1 805,60000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1 938,20000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групп хозяйственного обслуживания и финансового, методического сопровождения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01 5 01 01250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4 625,33000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01 5 01 01250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4 625,33000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01 5 01 01250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4 625,33000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01 5 01 01250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4 625,33000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4 701,40000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Организация летнего отдыха </w:t>
            </w:r>
            <w:proofErr w:type="gramStart"/>
            <w:r w:rsidRPr="00855761">
              <w:rPr>
                <w:sz w:val="16"/>
                <w:szCs w:val="16"/>
              </w:rPr>
              <w:t>детей  и</w:t>
            </w:r>
            <w:proofErr w:type="gramEnd"/>
            <w:r w:rsidRPr="00855761">
              <w:rPr>
                <w:sz w:val="16"/>
                <w:szCs w:val="16"/>
              </w:rPr>
              <w:t xml:space="preserve"> подростков</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432,50000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432,50000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lastRenderedPageBreak/>
              <w:t>Молодежная политика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432,50000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452,50000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01 5 01 21140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382,50000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402,50000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402,50000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11 297,40000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11 297,40000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Дошкольное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3 422,10000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3 422,10000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6 111,60000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24,95326</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6 086,64674</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1 058,20000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1 058,20000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705,50000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705,50000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01 5 01 76140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23,30000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01 5 01 76140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23,30000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01 5 01 76140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23,30000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 01 5 01 76140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23,30000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2 824,30000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2 824,30000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2 824,30000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2 824,30000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2 824,30000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2 824,30000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Дошкольное 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855,60000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6,23831</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1 521,56169</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1 527,80000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264,50000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01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176,40000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условий для выполнения государственных полномочий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75 827,60000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66 992,40000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66 992,40000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Компенсация родительской платы родителям (законным представителям) детей, </w:t>
            </w:r>
            <w:proofErr w:type="gramStart"/>
            <w:r w:rsidRPr="00855761">
              <w:rPr>
                <w:sz w:val="16"/>
                <w:szCs w:val="16"/>
              </w:rPr>
              <w:t>посещающих  образовательные</w:t>
            </w:r>
            <w:proofErr w:type="gramEnd"/>
            <w:r w:rsidRPr="00855761">
              <w:rPr>
                <w:sz w:val="16"/>
                <w:szCs w:val="16"/>
              </w:rPr>
              <w:t xml:space="preserve"> организации, реализующие образовательную программу дошкольного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Социальная политика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Охрана семьи и детства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711,70000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983,30000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983,30000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983,30000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983,30000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center"/>
            <w:hideMark/>
          </w:tcPr>
          <w:p w:rsidR="00855761" w:rsidRPr="00855761" w:rsidRDefault="00855761" w:rsidP="00FA0ADB">
            <w:pPr>
              <w:rPr>
                <w:sz w:val="16"/>
                <w:szCs w:val="16"/>
              </w:rPr>
            </w:pPr>
            <w:r w:rsidRPr="00855761">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w:t>
            </w:r>
            <w:r w:rsidRPr="00855761">
              <w:rPr>
                <w:sz w:val="16"/>
                <w:szCs w:val="16"/>
              </w:rPr>
              <w:t>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46 717,20000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46 573,70000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46 573,70000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46 717,20000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46 573,70000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46 573,70000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Дошкольное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17 057,10000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17 057,10000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16 654,00000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29 660,10000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110,16903</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29 549,93097</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29 919,70000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8 219,80000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8 219,80000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8 219,80000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8 219,80000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8 219,80000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8 219,80000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Дошкольное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366,90000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7 649,90000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7 725,90000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127,00000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123,80000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123,80000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123,80000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01 5 02 70060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Содержание ребенка в семье опекуна и приемной семье, а также вознаграждение, </w:t>
            </w:r>
            <w:proofErr w:type="gramStart"/>
            <w:r w:rsidRPr="00855761">
              <w:rPr>
                <w:sz w:val="16"/>
                <w:szCs w:val="16"/>
              </w:rPr>
              <w:t>причитающееся  приемному</w:t>
            </w:r>
            <w:proofErr w:type="gramEnd"/>
            <w:r w:rsidRPr="00855761">
              <w:rPr>
                <w:sz w:val="16"/>
                <w:szCs w:val="16"/>
              </w:rPr>
              <w:t xml:space="preserve"> родителю</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01 5 02 70130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12 542,00000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10 019,50000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10 019,50000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Социальная политика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01 5 02 70130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12 542,00000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10 019,50000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10 019,50000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Охрана семьи и детства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01 5 02 70130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12 542,00000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10 019,50000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10 019,50000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01 5 02 70130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7 437,10000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5 745,50000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5 745,50000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01 5 02 70130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5 104,90000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4 274,00000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4 274,00000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01 5 02 70630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01 5 02 70630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01 5 02 70630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01 5 02 70630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568,70000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center"/>
            <w:hideMark/>
          </w:tcPr>
          <w:p w:rsidR="00855761" w:rsidRPr="00855761" w:rsidRDefault="00855761" w:rsidP="00FA0ADB">
            <w:pPr>
              <w:rPr>
                <w:sz w:val="16"/>
                <w:szCs w:val="16"/>
              </w:rPr>
            </w:pPr>
            <w:r w:rsidRPr="00855761">
              <w:rPr>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01 5 02 72080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01 5 02 72080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01 5 02 72080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01 5 02 72080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14,50000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w:t>
            </w:r>
            <w:r w:rsidRPr="00855761">
              <w:rPr>
                <w:sz w:val="16"/>
                <w:szCs w:val="16"/>
              </w:rPr>
              <w:lastRenderedPageBreak/>
              <w:t>организаций, муниципальных организаций дополнительного образования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lastRenderedPageBreak/>
              <w:t>01 5 02 72120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704,70000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704,70000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704,70000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704,70000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704,70000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704,70000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Дошкольное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349,30000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326,80000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28,60000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01 5 02 78203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5 176,90000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01 5 02 78203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5 176,90000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01 5 02 78203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5 176,90000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01 5 02 78203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5 176,90000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S2080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S2080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S2080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S2080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176,20000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176,20000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176,20000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176,20000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176,20000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176,20000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Дошкольное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87,30000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81,70000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02 S2120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комитета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01 5 03 00000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2 332,30000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2 332,30000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2 332,30000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Расходы на обеспечение функций муниципальных органов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01 5 03 01000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01 5 03 01000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01 5 03 01000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1 840,30000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01 5 03 01000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1 757,50000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1 757,50000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1 757,50000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01 5 03 01000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82,80000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82,80000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82,80000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Возмещение затрат по содержанию штатных единиц, </w:t>
            </w:r>
            <w:proofErr w:type="gramStart"/>
            <w:r w:rsidRPr="00855761">
              <w:rPr>
                <w:sz w:val="16"/>
                <w:szCs w:val="16"/>
              </w:rPr>
              <w:t>осуществляющих  переданные</w:t>
            </w:r>
            <w:proofErr w:type="gramEnd"/>
            <w:r w:rsidRPr="00855761">
              <w:rPr>
                <w:sz w:val="16"/>
                <w:szCs w:val="16"/>
              </w:rPr>
              <w:t xml:space="preserve"> отдельные государственные полномочия области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01 5 03 70280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01 5 03 70280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01 5 03 70280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492,00000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01 5 03 70280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482,50000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482,50000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482,50000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01 5 03 70280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Федеральный проект «Современная школа»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E1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2 271,94000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E1 51690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1 566,94000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E1 51690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1 566,94000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E1 51690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1 566,94000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E1 51690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1 566,94000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E1 71370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E1 71370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Общее 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E1 71370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01 5 E1 71370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02 0 00 00000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52 601,24400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47 305,60000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47 305,60000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Подпрограмма "Развитие культуры и туризма" </w:t>
            </w:r>
            <w:proofErr w:type="gramStart"/>
            <w:r w:rsidRPr="00855761">
              <w:rPr>
                <w:b/>
                <w:bCs/>
                <w:sz w:val="16"/>
                <w:szCs w:val="16"/>
              </w:rPr>
              <w:t>муниципальной  программы</w:t>
            </w:r>
            <w:proofErr w:type="gramEnd"/>
            <w:r w:rsidRPr="00855761">
              <w:rPr>
                <w:b/>
                <w:bCs/>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02 1 00 00000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48 500,97400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44 990,70000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44 990,70000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19 421,55400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17 367,00000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17 367,00000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учреждений культуры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02 1 01 01320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17 180,90000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02 1 01 01320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17 180,90000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02 1 01 01320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17 180,90000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02 1 01 01320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17 180,90000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16 916,50000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1 286,00000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1 286,00000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1 286,00000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1 286,00000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241,15400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241,15400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241,15400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241,15400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129,00000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L4670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L4670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L4670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01 L4670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321,50000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Совершенствование библиотечного дела и обеспечение деятельности библиотечной системы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11 044,82000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10 430,90000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10 430,90000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Обеспечение деятельности библиотек</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02 1 02 01340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10 542,69400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02 1 02 01340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10 542,69400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02 1 02 01340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10 542,69400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02 1 02 01340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10 542,69400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10 329,80000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02 1 02 72300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344,50000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02 1 02 72300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344,50000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02 1 02 72300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344,50000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02 1 02 72300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344,50000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"Развитие культуры и туризма"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lastRenderedPageBreak/>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на поддержку отрасли культура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L5190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56,52600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L5190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56,52600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L5190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56,52600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02 L5190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56,52600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02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02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02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02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86,10000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Развитие художественного образования в сфере культуры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02 1 03 00000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4 710,70000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4 003,50000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02 1 03 01310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02 1 03 01310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02 1 03 01310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02 1 03 01310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3 826,70000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02 1 03 72300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707,20000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02 1 03 72300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707,20000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02 1 03 72300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707,20000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02 1 03 72300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707,20000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03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03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03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03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176,80000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Сохранение культурного и исторического наследия Любытинского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2 749,80000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2 615,20000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2 615,20000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музеев и постоянных выставок</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02 1 05 01330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2 650,90000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02 1 05 01330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2 650,90000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02 1 05 01330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2 650,90000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02 1 05 01330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2 650,90000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2 605,40000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на поддержку отрасли культура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L5190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L5190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L5190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L5190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05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02 1 06 00000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10 574,10000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10 574,10000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10 574,10000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Расходы на обеспечение функций муниципальных органов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02 1 06 01000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02 1 06 01000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Другие вопросы в области культуры, кинематографии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02 1 06 01000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1 514,60000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02 1 06 01000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1 459,40000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1 459,40000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1 459,40000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02 1 06 01000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55,20000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55,20000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55,20000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групп хозяйственного обслуживания и финансового, методического сопровождения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9 059,50000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9 059,50000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9 059,50000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Молодежная политика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казенных учреждений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313,80000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Другие вопросы в области культуры, кинематографии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8 745,70000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казенных учреждений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8 659,70000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8 659,70000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8 659,70000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02 1 06 01350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86,00000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86,00000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Подпрограмма "Вовлечение молодежи в социальную практику" </w:t>
            </w:r>
            <w:proofErr w:type="gramStart"/>
            <w:r w:rsidRPr="00855761">
              <w:rPr>
                <w:b/>
                <w:bCs/>
                <w:sz w:val="16"/>
                <w:szCs w:val="16"/>
              </w:rPr>
              <w:t>муниципальной  программы</w:t>
            </w:r>
            <w:proofErr w:type="gramEnd"/>
            <w:r w:rsidRPr="00855761">
              <w:rPr>
                <w:b/>
                <w:bCs/>
                <w:sz w:val="16"/>
                <w:szCs w:val="16"/>
              </w:rPr>
              <w:t xml:space="preserve">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02 2 00 00000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4 078,27000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2 292,90000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2 292,90000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Развитие системы молодежной политики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02 2 01 00000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4 078,27000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2 292,90000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2 292,90000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Содержание учреждений, обеспечивающих предоставление услуг в области молодежной политики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02 2 01 01240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1 999,80000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02 2 01 01240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1 999,80000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Молодежная политика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02 2 01 01240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1 999,80000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02 2 01 01240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1 999,80000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1 872,00000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02 2 01 72300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1 662,71600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02 2 01 72300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1 662,71600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Молодежная политика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02 2 01 72300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1 662,71600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02 2 01 72300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1 662,71600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2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415,75400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2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415,75400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Молодежная политика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2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415,75400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2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415,75400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420,90000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 xml:space="preserve">02 3 00 00000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22,00000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22,00000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Организация патриотического воспитания населения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02 3 01 00000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02 3 01 99990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02 3 01 99990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Молодежная политика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02 3 01 99990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02 3 01 99990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«Развитие физической культуры и спорта в Любытинском муниципальном районе на 2014-2024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03 0 00 00000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6 201,40900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4 166,20000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4 166,20000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Развитие физической культуры и массового спорта на территории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и спорт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Развитие отрасли физической культуры и спорта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6 111,40900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4 076,20000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4 076,20000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деятельности организаций дополнительного образования детей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2 868,76600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2 798,20000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2 798,20000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2 502,86600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2 502,86600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2 502,86600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2 432,30000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и спорт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03 0 03 01410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365,90000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lastRenderedPageBreak/>
              <w:t>Обеспечение деятельности учреждений в сфере физической культуры и спорта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03 0 03 01420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2 010,32200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и спорт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03 0 03 01420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2 010,32200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03 0 03 01420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2 010,32200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03 0 03 01420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2 010,32200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1 123,70000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Разработка проектно-сметной </w:t>
            </w:r>
            <w:proofErr w:type="gramStart"/>
            <w:r w:rsidRPr="00855761">
              <w:rPr>
                <w:sz w:val="16"/>
                <w:szCs w:val="16"/>
              </w:rPr>
              <w:t>документации  по</w:t>
            </w:r>
            <w:proofErr w:type="gramEnd"/>
            <w:r w:rsidRPr="00855761">
              <w:rPr>
                <w:sz w:val="16"/>
                <w:szCs w:val="16"/>
              </w:rPr>
              <w:t xml:space="preserve"> привязке физкультурно-оздоровительного комплекса к земельному участку</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03 0 03 21330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286,65600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и спорт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03 0 03 21330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286,65600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03 0 03 21330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286,65600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03 0 03 21330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286,65600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и спорт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03 0 03 71340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749,37200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450,70000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450,70000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450,70000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и спорт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298,67200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298,67200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298,67200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187,29300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154,30000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154,30000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Дополнительное образование детей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112,70000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и спорт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74,59300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 xml:space="preserve">Физическая культура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74,59300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03 0 03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74,59300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41,60000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04 0 00 00000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5 044,14677</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712,00000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712,00000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Подпрограмма «Газификация Любытинского муниципального района в 2017-2022 годах» </w:t>
            </w:r>
            <w:proofErr w:type="gramStart"/>
            <w:r w:rsidRPr="00855761">
              <w:rPr>
                <w:b/>
                <w:bCs/>
                <w:sz w:val="16"/>
                <w:szCs w:val="16"/>
              </w:rPr>
              <w:t>муниципальной  программы</w:t>
            </w:r>
            <w:proofErr w:type="gramEnd"/>
            <w:r w:rsidRPr="00855761">
              <w:rPr>
                <w:b/>
                <w:bCs/>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04 1 00 00000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47,00000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Развитие газораспределительной сети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04 1 02 00000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Обслуживание и ремонт сетей газораспределения, </w:t>
            </w:r>
            <w:proofErr w:type="spellStart"/>
            <w:r w:rsidRPr="00855761">
              <w:rPr>
                <w:sz w:val="16"/>
                <w:szCs w:val="16"/>
              </w:rPr>
              <w:t>газопотребления</w:t>
            </w:r>
            <w:proofErr w:type="spellEnd"/>
            <w:r w:rsidRPr="00855761">
              <w:rPr>
                <w:sz w:val="16"/>
                <w:szCs w:val="16"/>
              </w:rPr>
              <w:t xml:space="preserve"> и газового оборудования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04 1 02 21170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04 1 02 21170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04 1 02 21170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04 1 02 21170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47,00000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Подпрограмма "Ремонт и содержание муниципальных жилых помещений в Любытинском муниципальном районе в 2017-2022 годах"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1 047,00000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712,00000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712,00000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Ремонт и содержание муниципального жилого фонда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535,00000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Мероприятия по содержанию и ремонту муниципального жилищного фонда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535,00000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535,00000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b/>
                <w:bCs/>
                <w:sz w:val="16"/>
                <w:szCs w:val="16"/>
              </w:rPr>
            </w:pPr>
            <w:r w:rsidRPr="00855761">
              <w:rPr>
                <w:b/>
                <w:bCs/>
                <w:sz w:val="16"/>
                <w:szCs w:val="16"/>
              </w:rPr>
              <w:t>Жилищное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535,00000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375,00000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выплаты населению</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360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160,00000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Участие в региональной программе по капитальному ремонту общего имущества в многоквартирных домах</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Расходы на обеспечение мероприятий по капитальному ремонту жилищного фонда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b/>
                <w:bCs/>
                <w:sz w:val="16"/>
                <w:szCs w:val="16"/>
              </w:rPr>
            </w:pPr>
            <w:r w:rsidRPr="00855761">
              <w:rPr>
                <w:b/>
                <w:bCs/>
                <w:sz w:val="16"/>
                <w:szCs w:val="16"/>
              </w:rPr>
              <w:t>Жилищное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407,00000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512,00000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04 2 02 99970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«Развитие инфраструктуры водоснабжения и водоотведения населенных пунктов Любытинского муниципального района в 2017-2022 годах»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3 950,14677</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3 950,14677</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на реализацию мероприятий муниципальных программ в области водоснабжения и водоотведения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3 535,18353</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3 535,18353</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3 535,18353</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17,78144</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441,28509</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3 006,38700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04 5 01 72370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69,73000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реализацию мероприятий муниципальных программ в области водоснабжения и водоотведения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414,96324</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414,96324</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414,96324</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28,21856</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49,03168</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334,04300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04 5 01 S2370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3,67000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r w:rsidRPr="00855761">
              <w:rPr>
                <w:b/>
                <w:bCs/>
                <w:sz w:val="16"/>
                <w:szCs w:val="16"/>
              </w:rPr>
              <w:t xml:space="preserve">Муниципальная программа Любытинского муниципального </w:t>
            </w:r>
            <w:proofErr w:type="gramStart"/>
            <w:r w:rsidRPr="00855761">
              <w:rPr>
                <w:b/>
                <w:bCs/>
                <w:sz w:val="16"/>
                <w:szCs w:val="16"/>
              </w:rPr>
              <w:t>района  "</w:t>
            </w:r>
            <w:proofErr w:type="gramEnd"/>
            <w:r w:rsidRPr="00855761">
              <w:rPr>
                <w:b/>
                <w:bCs/>
                <w:sz w:val="16"/>
                <w:szCs w:val="16"/>
              </w:rPr>
              <w:t xml:space="preserve">Развитие агропромышленного комплекса  Любытинского муниципального района  на 2014-2020 годы" </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r w:rsidRPr="00855761">
              <w:rPr>
                <w:b/>
                <w:bCs/>
                <w:sz w:val="16"/>
                <w:szCs w:val="16"/>
              </w:rPr>
              <w:t xml:space="preserve">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855761">
              <w:rPr>
                <w:b/>
                <w:bCs/>
                <w:sz w:val="16"/>
                <w:szCs w:val="16"/>
              </w:rPr>
              <w:t>района  "</w:t>
            </w:r>
            <w:proofErr w:type="gramEnd"/>
            <w:r w:rsidRPr="00855761">
              <w:rPr>
                <w:b/>
                <w:bCs/>
                <w:sz w:val="16"/>
                <w:szCs w:val="16"/>
              </w:rPr>
              <w:t>Развитие агропромышленного комплекса  Любытинского муниципального района  на 2014-2020 годы"</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05 5 00 00000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lastRenderedPageBreak/>
              <w:t>Повышение кадрового потенциала в сельском хозяйстве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 xml:space="preserve">05 5 01 00000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Реализация мероприятий подпрограммы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w:t>
            </w:r>
            <w:proofErr w:type="gramStart"/>
            <w:r w:rsidRPr="00855761">
              <w:rPr>
                <w:sz w:val="16"/>
                <w:szCs w:val="16"/>
              </w:rPr>
              <w:t>района  "</w:t>
            </w:r>
            <w:proofErr w:type="gramEnd"/>
            <w:r w:rsidRPr="00855761">
              <w:rPr>
                <w:sz w:val="16"/>
                <w:szCs w:val="16"/>
              </w:rPr>
              <w:t>Развитие агропромышленного комплекса  Любытинского муниципального района  на 2014-2020 годы"</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05 5 01 99990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05 5 01 99990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05 5 01 99990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05 5 01 99990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"Устойчивое развитие сельских территорий Любытинского муниципального района на 2014-2020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06 0 00 00000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70,00000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06 0 02 00000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Разработка проектно-сметной </w:t>
            </w:r>
            <w:proofErr w:type="gramStart"/>
            <w:r w:rsidRPr="00855761">
              <w:rPr>
                <w:sz w:val="16"/>
                <w:szCs w:val="16"/>
              </w:rPr>
              <w:t>документации  на</w:t>
            </w:r>
            <w:proofErr w:type="gramEnd"/>
            <w:r w:rsidRPr="00855761">
              <w:rPr>
                <w:sz w:val="16"/>
                <w:szCs w:val="16"/>
              </w:rPr>
              <w:t xml:space="preserve"> строительство учреждения культурно-досугового типа в сельской местности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06 0 02 21190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06 0 02 21190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06 0 02 21190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06 0 02 21190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«Обеспечение жильем молодых семей на территории Любытинского муниципального района на 2014-2020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07 0 00 00000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864,08300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190,27100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07 0 01 00000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социальных выплат молодым семьям на приобретение (строительство) жилья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07 0 01 L4970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Социальная политика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07 0 01 L4970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Охрана семьи и детства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07 0 01 L4970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07 0 01 L4970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864,08300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190,27100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08 0 00 00000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47 833,44886</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26 598,90000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36 400,00000</w:t>
            </w:r>
          </w:p>
        </w:tc>
      </w:tr>
      <w:tr w:rsidR="00855761" w:rsidRPr="00855761" w:rsidTr="00855761">
        <w:trPr>
          <w:trHeight w:val="20"/>
        </w:trPr>
        <w:tc>
          <w:tcPr>
            <w:tcW w:w="3168" w:type="dxa"/>
            <w:shd w:val="clear" w:color="auto" w:fill="auto"/>
            <w:vAlign w:val="center"/>
            <w:hideMark/>
          </w:tcPr>
          <w:p w:rsidR="00855761" w:rsidRPr="00855761" w:rsidRDefault="00855761" w:rsidP="00FA0ADB">
            <w:pPr>
              <w:rPr>
                <w:b/>
                <w:bCs/>
                <w:sz w:val="16"/>
                <w:szCs w:val="16"/>
              </w:rPr>
            </w:pPr>
            <w:r w:rsidRPr="00855761">
              <w:rPr>
                <w:b/>
                <w:bCs/>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w:t>
            </w:r>
            <w:r w:rsidRPr="00855761">
              <w:rPr>
                <w:b/>
                <w:bCs/>
                <w:sz w:val="16"/>
                <w:szCs w:val="16"/>
              </w:rPr>
              <w:t xml:space="preserve">на 2014-2020 годы и на период до 2024 года» </w:t>
            </w:r>
            <w:proofErr w:type="gramStart"/>
            <w:r w:rsidRPr="00855761">
              <w:rPr>
                <w:b/>
                <w:bCs/>
                <w:sz w:val="16"/>
                <w:szCs w:val="16"/>
              </w:rPr>
              <w:t>муниципальной  программы</w:t>
            </w:r>
            <w:proofErr w:type="gramEnd"/>
            <w:r w:rsidRPr="00855761">
              <w:rPr>
                <w:b/>
                <w:bCs/>
                <w:sz w:val="16"/>
                <w:szCs w:val="16"/>
              </w:rPr>
              <w:t xml:space="preserve">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08 2 00 00000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47 833,44886</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26 598,90000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36 400,00000</w:t>
            </w:r>
          </w:p>
        </w:tc>
      </w:tr>
      <w:tr w:rsidR="00855761" w:rsidRPr="00855761" w:rsidTr="00855761">
        <w:trPr>
          <w:trHeight w:val="20"/>
        </w:trPr>
        <w:tc>
          <w:tcPr>
            <w:tcW w:w="3168" w:type="dxa"/>
            <w:shd w:val="clear" w:color="auto" w:fill="auto"/>
            <w:vAlign w:val="center"/>
            <w:hideMark/>
          </w:tcPr>
          <w:p w:rsidR="00855761" w:rsidRPr="00855761" w:rsidRDefault="00855761" w:rsidP="00FA0ADB">
            <w:pPr>
              <w:rPr>
                <w:sz w:val="16"/>
                <w:szCs w:val="16"/>
              </w:rPr>
            </w:pPr>
            <w:r w:rsidRPr="00855761">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12 385,40000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12 385,40000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12 385,40000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Дорожное хозяйство (дорожные фонды)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12 385,40000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9 194,70000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15 000,00000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08 2 01 83230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3 190,70000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34 191,34886</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11 598,90000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21 400,00000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на формирование муниципальных дорожных фондов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08 2 02 71510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3 778,00000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08 2 02 71510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3 778,00000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Дорожное хозяйство (дорожные фонды)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08 2 02 71510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3 778,00000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08 2 02 71510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3 778,00000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1 889,00000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08 2 02 71530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27 020,00000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08 2 02 71530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27 020,00000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Дорожное хозяйство (дорожные фонды)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08 2 02 71530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27 020,00000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08 2 02 71530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27 020,00000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08 2 02 83240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2 921,39886</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9 610,40000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19 411,50000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08 2 02 83240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2 921,39886</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9 610,40000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19 411,50000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Дорожное хозяйство (дорожные фонды)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08 2 02 83240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2 921,39886</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9 610,40000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19 411,50000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08 2 02 83240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2 921,39886</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9 610,40000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19 411,50000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формирование муниципальных дорожных фондов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S1510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198,95000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S1510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198,95000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Дорожное хозяйство (дорожные фонды)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S1510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198,95000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S1510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198,95000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99,50000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на </w:t>
            </w:r>
            <w:proofErr w:type="spellStart"/>
            <w:r w:rsidRPr="00855761">
              <w:rPr>
                <w:sz w:val="16"/>
                <w:szCs w:val="16"/>
              </w:rPr>
              <w:t>софинансирование</w:t>
            </w:r>
            <w:proofErr w:type="spellEnd"/>
            <w:r w:rsidRPr="00855761">
              <w:rPr>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S1530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S1530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Дорожное хозяйство (дорожные фонды)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S1530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02 S1530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lastRenderedPageBreak/>
              <w:t>Капитальный ремонт автомобильных дорог общего пользования, местного значения вне границ населенных пунктов, в границах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08 2 04 00000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1 256,70000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08 2 04 83270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1 256,70000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08 2 04 83270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1 256,70000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Дорожное хозяйство (дорожные фонды)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08 2 04 83270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1 256,70000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08 2 04 83270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1 256,70000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09 0 00 00000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33 247,09390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25 737,60000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22 264,30000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Подпрограмма "Развитие муниципальной службы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09 1 00 00000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112,39490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89,90000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89,90000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43,49490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09 1 02 21110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09 1 02 21110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09 1 02 21110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09 1 02 21110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proofErr w:type="gramStart"/>
            <w:r w:rsidRPr="00855761">
              <w:rPr>
                <w:sz w:val="16"/>
                <w:szCs w:val="16"/>
              </w:rPr>
              <w:t>Субсидии  на</w:t>
            </w:r>
            <w:proofErr w:type="gramEnd"/>
            <w:r w:rsidRPr="00855761">
              <w:rPr>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09 1 02 72280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13,49490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09 1 02 72280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13,49490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09 1 02 72280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13,49490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09 1 02 72280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13,49490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w:t>
            </w:r>
            <w:proofErr w:type="gramStart"/>
            <w:r w:rsidRPr="00855761">
              <w:rPr>
                <w:sz w:val="16"/>
                <w:szCs w:val="16"/>
              </w:rPr>
              <w:t>субсидии  на</w:t>
            </w:r>
            <w:proofErr w:type="gramEnd"/>
            <w:r w:rsidRPr="00855761">
              <w:rPr>
                <w:sz w:val="16"/>
                <w:szCs w:val="16"/>
              </w:rPr>
              <w:t xml:space="preserve">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w:t>
            </w:r>
            <w:r w:rsidRPr="00855761">
              <w:rPr>
                <w:sz w:val="16"/>
                <w:szCs w:val="16"/>
              </w:rPr>
              <w:t>местного самоуправления Новгородской области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S2280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S2280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S2280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02 S2280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Создание </w:t>
            </w:r>
            <w:proofErr w:type="gramStart"/>
            <w:r w:rsidRPr="00855761">
              <w:rPr>
                <w:sz w:val="16"/>
                <w:szCs w:val="16"/>
              </w:rPr>
              <w:t>условий  для</w:t>
            </w:r>
            <w:proofErr w:type="gramEnd"/>
            <w:r w:rsidRPr="00855761">
              <w:rPr>
                <w:sz w:val="16"/>
                <w:szCs w:val="16"/>
              </w:rPr>
              <w:t xml:space="preserve"> выявления  ограничений, препятствующих прохождению муниципальной службы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09 1 04 00000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функций муниципальных органов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09 1 04 01000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09 1 04 01000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09 1 04 01000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09 1 04 01000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68,90000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r w:rsidRPr="00855761">
              <w:rPr>
                <w:b/>
                <w:bCs/>
                <w:sz w:val="16"/>
                <w:szCs w:val="16"/>
              </w:rPr>
              <w:t xml:space="preserve">Подпрограмма "Поддержка территориального общественного самоуправления в Любытинском муниципальном районе" </w:t>
            </w:r>
            <w:proofErr w:type="gramStart"/>
            <w:r w:rsidRPr="00855761">
              <w:rPr>
                <w:b/>
                <w:bCs/>
                <w:sz w:val="16"/>
                <w:szCs w:val="16"/>
              </w:rPr>
              <w:t>муниципальной  программы</w:t>
            </w:r>
            <w:proofErr w:type="gramEnd"/>
            <w:r w:rsidRPr="00855761">
              <w:rPr>
                <w:b/>
                <w:bCs/>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09 3  00 00000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Поддержка и популяризация деятельности территориального общественного самоуправления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09 3 03 00000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Реализация мероприятий подпрограммы "Поддержка территориального общественного самоуправления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09 3 03 99990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09 3 03 99990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09 3 03 99990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09 3 03 99990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выплаты населению</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09 3 03 99990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360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Подпрограмма "Противодействие коррупции в Любытинском муниципальном районе" </w:t>
            </w:r>
            <w:proofErr w:type="gramStart"/>
            <w:r w:rsidRPr="00855761">
              <w:rPr>
                <w:b/>
                <w:bCs/>
                <w:sz w:val="16"/>
                <w:szCs w:val="16"/>
              </w:rPr>
              <w:t>муниципальной  программы</w:t>
            </w:r>
            <w:proofErr w:type="gramEnd"/>
            <w:r w:rsidRPr="00855761">
              <w:rPr>
                <w:b/>
                <w:bCs/>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09 4 00 00000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"Противодействие коррупции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безопасность и правоохранительная деятельность</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lastRenderedPageBreak/>
              <w:t>Другие вопросы в области национальной безопасности и правоохранительной деятельности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09 4 03 00000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Реализация мероприятий подпрограммы "Противодействие коррупции в Любытинском муниципальном районе"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безопасность и правоохранительная деятельность</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Другие вопросы в области национальной безопасности и правоохранительной деятельности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Обеспечение антикоррупционного мониторинга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09 4 08 00000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Реализация мероприятий </w:t>
            </w:r>
            <w:proofErr w:type="gramStart"/>
            <w:r w:rsidRPr="00855761">
              <w:rPr>
                <w:sz w:val="16"/>
                <w:szCs w:val="16"/>
              </w:rPr>
              <w:t>подпрограммы  "</w:t>
            </w:r>
            <w:proofErr w:type="gramEnd"/>
            <w:r w:rsidRPr="00855761">
              <w:rPr>
                <w:sz w:val="16"/>
                <w:szCs w:val="16"/>
              </w:rPr>
              <w:t>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09 4 08 99990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безопасность и правоохранительная деятельность</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09 4 08 99990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Другие вопросы в области национальной безопасности и правоохранительной деятельности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09 4 08 99990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09 4 08 99990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r w:rsidRPr="00855761">
              <w:rPr>
                <w:b/>
                <w:bCs/>
                <w:sz w:val="16"/>
                <w:szCs w:val="16"/>
              </w:rPr>
              <w:t xml:space="preserve">Подпрограмма "Обеспечение муниципального управления в Любытинском муниципальном районе" </w:t>
            </w:r>
            <w:proofErr w:type="gramStart"/>
            <w:r w:rsidRPr="00855761">
              <w:rPr>
                <w:b/>
                <w:bCs/>
                <w:sz w:val="16"/>
                <w:szCs w:val="16"/>
              </w:rPr>
              <w:t>муниципальной  программы</w:t>
            </w:r>
            <w:proofErr w:type="gramEnd"/>
            <w:r w:rsidRPr="00855761">
              <w:rPr>
                <w:b/>
                <w:bCs/>
                <w:sz w:val="16"/>
                <w:szCs w:val="16"/>
              </w:rPr>
              <w:t xml:space="preserve">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09 5 00 00000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33 065,69900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25 598,70000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22 125,40000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 xml:space="preserve">09 5 01 00000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30 269,09900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22 802,10000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19 328,80000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Расходы на обеспечение функций муниципальных органов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19 779,34000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16 112,70000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12 622,00000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19 779,34000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16 112,70000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12 622,00000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19 779,34000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16 112,70000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12 622,00000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18 642,20000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15 439,70000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11 749,00000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1 040,75000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672,00000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872,00000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Социальные выплаты гражданам, кроме публичных нормативных социальных выплат</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92,39000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Содержание учреждений по обеспечению хозяйственного обслуживания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09 5 01 01110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5 826,59400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09 5 01 01110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5 826,59400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09 5 01 01110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5 826,59400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09 5 01 01110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5 826,59400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4 366,40000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09 5 01 59300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1 290,20000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560,90000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578,30000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09 5 01 59300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1 290,20000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560,90000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578,30000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09 5 01 59300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1 290,20000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560,90000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578,30000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09 5 01 59300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1 160,10000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430,30000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438,00000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09 5 01 59300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130,10000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130,60000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140,30000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Возмещение затрат по содержанию штатных единиц, </w:t>
            </w:r>
            <w:proofErr w:type="gramStart"/>
            <w:r w:rsidRPr="00855761">
              <w:rPr>
                <w:sz w:val="16"/>
                <w:szCs w:val="16"/>
              </w:rPr>
              <w:t>осуществляющих  переданные</w:t>
            </w:r>
            <w:proofErr w:type="gramEnd"/>
            <w:r w:rsidRPr="00855761">
              <w:rPr>
                <w:sz w:val="16"/>
                <w:szCs w:val="16"/>
              </w:rPr>
              <w:t xml:space="preserve"> отдельные государственные полномочия области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1 323,00000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1 285,50000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1 285,50000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1 285,50000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37,50000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37,50000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37,50000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09 5 01 70650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09 5 01 70650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09 5 01 70650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09 5 01 70650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Субсидии на </w:t>
            </w:r>
            <w:proofErr w:type="spellStart"/>
            <w:r w:rsidRPr="00855761">
              <w:rPr>
                <w:sz w:val="16"/>
                <w:szCs w:val="16"/>
              </w:rPr>
              <w:t>софинансирование</w:t>
            </w:r>
            <w:proofErr w:type="spellEnd"/>
            <w:r w:rsidRPr="00855761">
              <w:rPr>
                <w:sz w:val="16"/>
                <w:szCs w:val="16"/>
              </w:rPr>
              <w:t xml:space="preserve"> расходов муниципальных учреждений по приобретению коммунальных услуг</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1 638,71200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1 638,71200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1 638,71200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358,41200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09 5 01 72300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1 280,30000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proofErr w:type="spellStart"/>
            <w:r w:rsidRPr="00855761">
              <w:rPr>
                <w:sz w:val="16"/>
                <w:szCs w:val="16"/>
              </w:rPr>
              <w:t>Софинансирование</w:t>
            </w:r>
            <w:proofErr w:type="spellEnd"/>
            <w:r w:rsidRPr="00855761">
              <w:rPr>
                <w:sz w:val="16"/>
                <w:szCs w:val="16"/>
              </w:rPr>
              <w:t xml:space="preserve"> субсидии по приобретению коммунальных услуг муниципальными учреждениями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409,75300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437,60000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437,60000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409,75300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437,60000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437,60000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409,75300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437,60000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437,60000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89,65300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117,50000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117,50000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01 S2300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320,10000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320,10000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320,10000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Обеспечение исполнения законодательства по пенсионному обеспечению работников органов местного самоуправления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Доплаты к пенсиям муниципальных служащих</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09 5 02 62010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lastRenderedPageBreak/>
              <w:t>Социальная политика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09 5 02 62010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Пенсионное обеспечение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09 5 02 62010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2 796,60000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09 5 02 62010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27,70000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27,70000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Публичные нормативные социальные выплаты гражданам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09 5 02 62010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310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2 768,90000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2 768,90000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2 768,90000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10 0 00 00000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26 407,90000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22 193,80000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22 267,80000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w:t>
            </w:r>
            <w:proofErr w:type="gramStart"/>
            <w:r w:rsidRPr="00855761">
              <w:rPr>
                <w:b/>
                <w:bCs/>
                <w:sz w:val="16"/>
                <w:szCs w:val="16"/>
              </w:rPr>
              <w:t>муниципальной  программы</w:t>
            </w:r>
            <w:proofErr w:type="gramEnd"/>
            <w:r w:rsidRPr="00855761">
              <w:rPr>
                <w:b/>
                <w:bCs/>
                <w:sz w:val="16"/>
                <w:szCs w:val="16"/>
              </w:rPr>
              <w:t xml:space="preserve"> Любытинского муниципального района "Управление муниципальными финансами Любытинского муниципального района на 2014-2024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10 1 00 00000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4 430,40000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4 730,40000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4 932,40000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исполнения долговых обязательств Любытинского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Обслуживание внутреннего муниципального долга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10 1 01 21120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Обслуживание государственного и муниципального долга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10 1 01 21120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Обслуживание государственного внутреннего и муниципального долга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10 1 01 21120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Обслуживание муниципального долга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10 1 01 21120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730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356,00000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558,00000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Обеспечение деятельности комитета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10 1 05 00000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4 374,40000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Расходы на обеспечение функций муниципальных органов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10 1 05 01000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10 1 05 01000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деятельности финансовых, налоговых и таможенных органов и </w:t>
            </w:r>
            <w:proofErr w:type="gramStart"/>
            <w:r w:rsidRPr="00855761">
              <w:rPr>
                <w:sz w:val="16"/>
                <w:szCs w:val="16"/>
              </w:rPr>
              <w:t>органов  финансового</w:t>
            </w:r>
            <w:proofErr w:type="gramEnd"/>
            <w:r w:rsidRPr="00855761">
              <w:rPr>
                <w:sz w:val="16"/>
                <w:szCs w:val="16"/>
              </w:rPr>
              <w:t xml:space="preserve"> (финансово-бюджетного) надзора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10 1 05 01000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4 369,50000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10 1 05 01000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4 148,50000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4 148,50000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4 148,50000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10 1 05 01000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221,00000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221,00000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221,00000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Возмещение затрат по содержанию штатных единиц, </w:t>
            </w:r>
            <w:proofErr w:type="gramStart"/>
            <w:r w:rsidRPr="00855761">
              <w:rPr>
                <w:sz w:val="16"/>
                <w:szCs w:val="16"/>
              </w:rPr>
              <w:t>осуществляющих  переданные</w:t>
            </w:r>
            <w:proofErr w:type="gramEnd"/>
            <w:r w:rsidRPr="00855761">
              <w:rPr>
                <w:sz w:val="16"/>
                <w:szCs w:val="16"/>
              </w:rPr>
              <w:t xml:space="preserve"> отдельные государственные полномочия области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10 1 05 70280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10 1 05 70280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деятельности финансовых, налоговых и таможенных органов и </w:t>
            </w:r>
            <w:proofErr w:type="gramStart"/>
            <w:r w:rsidRPr="00855761">
              <w:rPr>
                <w:sz w:val="16"/>
                <w:szCs w:val="16"/>
              </w:rPr>
              <w:t>органов  финансового</w:t>
            </w:r>
            <w:proofErr w:type="gramEnd"/>
            <w:r w:rsidRPr="00855761">
              <w:rPr>
                <w:sz w:val="16"/>
                <w:szCs w:val="16"/>
              </w:rPr>
              <w:t xml:space="preserve"> (финансово-бюджетного) надзора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10 1 05 70280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10 1 05 70280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10 2 00 00000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21 968,50000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17 463,40000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17 335,40000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Выравнивание уровня бюджетной обеспеченности поселений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Выравнивание бюджетной обеспеченности поселений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10 2 01 70100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Межбюджетные трансферты общего характера бюджетам бюджетной системы Российской Федерации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10 2 01 70100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Дотации на выравнивание бюджетной обеспеченности субъектов Российской Федерации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10 2 01 70100</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Дотации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10 2 01 70100</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14</w:t>
            </w:r>
          </w:p>
        </w:tc>
        <w:tc>
          <w:tcPr>
            <w:tcW w:w="709" w:type="dxa"/>
            <w:shd w:val="clear" w:color="auto" w:fill="auto"/>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21 369,80000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16 854,40000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16 711,90000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Предоставление прочих видов межбюджетных трансфертов бюджетам </w:t>
            </w:r>
            <w:r w:rsidRPr="00855761">
              <w:rPr>
                <w:sz w:val="16"/>
                <w:szCs w:val="16"/>
              </w:rPr>
              <w:t xml:space="preserve">поселений Любытинского муниципального района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598,70000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609,00000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623,50000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Осуществление первичного воинского учета на территориях, где отсутствуют военные комиссариаты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10 2 02 51180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оборона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10 2 02 51180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Мобилизационная и вневойсковая подготовка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10 2 02 51180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Субвенции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10 2 02 51180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530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397,60000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407,90000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422,40000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Возмещение затрат по содержанию штатных единиц, </w:t>
            </w:r>
            <w:proofErr w:type="gramStart"/>
            <w:r w:rsidRPr="00855761">
              <w:rPr>
                <w:sz w:val="16"/>
                <w:szCs w:val="16"/>
              </w:rPr>
              <w:t>осуществляющих  переданные</w:t>
            </w:r>
            <w:proofErr w:type="gramEnd"/>
            <w:r w:rsidRPr="00855761">
              <w:rPr>
                <w:sz w:val="16"/>
                <w:szCs w:val="16"/>
              </w:rPr>
              <w:t xml:space="preserve"> отдельные государственные полномочия области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Субвенции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10 2 02 70280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530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200,60000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10 2 02 70650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10 2 02 70650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10 2 02 70650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Субвенции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10 2 02 70650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530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10 3 00 00000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10 3 05 00000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10 3 05 71340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Образование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10 3 05 71340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вопросы в области образования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10 3 05 71340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10 3 05 71340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"Развитие торговли в Любытинском  муниципальном районе на 2017-2020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11 0 00 00000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15,00000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11 0 01 00000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торговли в Любытинском  муниципальном районе на 2017-2020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11 0 01 99990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11 0 01 99990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lastRenderedPageBreak/>
              <w:t xml:space="preserve">Другие вопросы в области </w:t>
            </w:r>
            <w:proofErr w:type="gramStart"/>
            <w:r w:rsidRPr="00855761">
              <w:rPr>
                <w:sz w:val="16"/>
                <w:szCs w:val="16"/>
              </w:rPr>
              <w:t>национальной  экономики</w:t>
            </w:r>
            <w:proofErr w:type="gramEnd"/>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11 0 01 99990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11 0 01 99990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12 0 00 00000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298,00000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298,00000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Финансовая поддержка субъектов малого и среднего предпринимательства в муниципальном районе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12 0 01 00000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243,00000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213,00000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12 0 01 99990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243,00000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213,00000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12 0 01 99990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243,00000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213,00000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Другие вопросы в области </w:t>
            </w:r>
            <w:proofErr w:type="gramStart"/>
            <w:r w:rsidRPr="00855761">
              <w:rPr>
                <w:sz w:val="16"/>
                <w:szCs w:val="16"/>
              </w:rPr>
              <w:t>национальной  экономики</w:t>
            </w:r>
            <w:proofErr w:type="gramEnd"/>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12 0 01 99990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243,00000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213,00000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юридическим лицам (кроме некоммерческих организаций), индивидуальным предпринимателям, физическим лицам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12 0 01 99990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243,00000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213,00000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Создание благоприятных условий для развития малого и среднего предпринимательства в муниципальном районе</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12 0 02 00000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w:t>
            </w:r>
            <w:proofErr w:type="gramStart"/>
            <w:r w:rsidRPr="00855761">
              <w:rPr>
                <w:sz w:val="16"/>
                <w:szCs w:val="16"/>
              </w:rPr>
              <w:t>муниципальной  программы</w:t>
            </w:r>
            <w:proofErr w:type="gramEnd"/>
            <w:r w:rsidRPr="00855761">
              <w:rPr>
                <w:sz w:val="16"/>
                <w:szCs w:val="16"/>
              </w:rPr>
              <w:t xml:space="preserve"> Любытинского муниципального района "Развитие малого и среднего предпринимательства в Любытинском муниципальном районе на 2017-2020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12 0 02 99990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12 0 02 99990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Другие вопросы в области </w:t>
            </w:r>
            <w:proofErr w:type="gramStart"/>
            <w:r w:rsidRPr="00855761">
              <w:rPr>
                <w:sz w:val="16"/>
                <w:szCs w:val="16"/>
              </w:rPr>
              <w:t>национальной  экономики</w:t>
            </w:r>
            <w:proofErr w:type="gramEnd"/>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12 0 02 99990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12 0 02 99990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85,00000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"Развитие информационного общества в Любытинском муниципальном районе на 2017-2022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13 0 00 00000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658,35000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202,40000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202,40000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Расширение телекоммуникационной инфраструктуры ОМСУ</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389,40000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389,40000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389,40000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389,40000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389,40000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98,40000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Поддержка в актуальном состоянии официальных сайтов ОМСУ</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13 0 03 00000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13 0 03 99990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Создание условий для защиты информации, а также обеспечение целостности, достоверности и конфиденциальности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13 0 04 00000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56,55000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13 0 04 99990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56,55000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13 0 04 99990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56,55000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13 0 04 99990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56,55000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13 0 04 99990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56,55000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Обеспечение работников ОМСУ современным компьютерным оборудованием и копировальной техникой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13 0 06 00000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13 0 06 99990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13 0 06 99990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13 0 06 99990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13 0 06 99990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"Социальная поддержка граждан Любытинского муниципального района на 2016-2020 годы"</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14 0 00 00000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1 014,38053</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Подпрограмма «Реализация муниципального инновационного социального </w:t>
            </w:r>
            <w:proofErr w:type="gramStart"/>
            <w:r w:rsidRPr="00855761">
              <w:rPr>
                <w:sz w:val="16"/>
                <w:szCs w:val="16"/>
              </w:rPr>
              <w:t>проекта  «</w:t>
            </w:r>
            <w:proofErr w:type="gramEnd"/>
            <w:r w:rsidRPr="00855761">
              <w:rPr>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14 3 00 00000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1 014,38053</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Комплексное решение проблем семейного неблагополучия с </w:t>
            </w:r>
            <w:proofErr w:type="gramStart"/>
            <w:r w:rsidRPr="00855761">
              <w:rPr>
                <w:sz w:val="16"/>
                <w:szCs w:val="16"/>
              </w:rPr>
              <w:t>помощью  развитие</w:t>
            </w:r>
            <w:proofErr w:type="gramEnd"/>
            <w:r w:rsidRPr="00855761">
              <w:rPr>
                <w:sz w:val="16"/>
                <w:szCs w:val="16"/>
              </w:rPr>
              <w:t xml:space="preserve"> системы наставничества,</w:t>
            </w:r>
            <w:r w:rsidRPr="00855761">
              <w:rPr>
                <w:sz w:val="16"/>
                <w:szCs w:val="16"/>
              </w:rPr>
              <w:br/>
              <w:t xml:space="preserve">создания межведомственных площадок по профилактике социального сиротства, повышения доступности </w:t>
            </w:r>
            <w:r w:rsidRPr="00855761">
              <w:rPr>
                <w:sz w:val="16"/>
                <w:szCs w:val="16"/>
              </w:rPr>
              <w:br/>
              <w:t xml:space="preserve">информационных, методических, материально-технических ресурсов  по профилактике социального сиротства, </w:t>
            </w:r>
            <w:r w:rsidRPr="00855761">
              <w:rPr>
                <w:sz w:val="16"/>
                <w:szCs w:val="16"/>
              </w:rPr>
              <w:br/>
              <w:t xml:space="preserve">распространение эффективных социальных практик, новых технологий и методик работы по профилактике </w:t>
            </w:r>
            <w:r w:rsidRPr="00855761">
              <w:rPr>
                <w:sz w:val="16"/>
                <w:szCs w:val="16"/>
              </w:rPr>
              <w:br/>
              <w:t>социального сиротства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14 3 01 00000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1 014,38053</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Реализация мероприятий подпрограммы «Реализация муниципального инновационного социального </w:t>
            </w:r>
            <w:proofErr w:type="gramStart"/>
            <w:r w:rsidRPr="00855761">
              <w:rPr>
                <w:sz w:val="16"/>
                <w:szCs w:val="16"/>
              </w:rPr>
              <w:t>проекта  «</w:t>
            </w:r>
            <w:proofErr w:type="gramEnd"/>
            <w:r w:rsidRPr="00855761">
              <w:rPr>
                <w:sz w:val="16"/>
                <w:szCs w:val="16"/>
              </w:rPr>
              <w:t>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1 014,38053</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Социальная политика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1 014,38053</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Другие вопросы в области социальной политики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1 014,38053</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64,82100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автономным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14 3 01 99990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949,55953</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15 0 00 00000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105,00000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305,00000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15 0 02 00000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305,00000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305,00000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lastRenderedPageBreak/>
              <w:t>Образование</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Молодежная политика</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07</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Культура, кинематография</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Культура </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noWrap/>
            <w:vAlign w:val="bottom"/>
            <w:hideMark/>
          </w:tcPr>
          <w:p w:rsidR="00855761" w:rsidRPr="00855761" w:rsidRDefault="00855761" w:rsidP="00FA0ADB">
            <w:pPr>
              <w:jc w:val="center"/>
              <w:rPr>
                <w:sz w:val="16"/>
                <w:szCs w:val="16"/>
              </w:rPr>
            </w:pPr>
            <w:r w:rsidRPr="00855761">
              <w:rPr>
                <w:sz w:val="16"/>
                <w:szCs w:val="16"/>
              </w:rPr>
              <w:t>15 0 02 99990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08</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proofErr w:type="gramStart"/>
            <w:r w:rsidRPr="00855761">
              <w:rPr>
                <w:b/>
                <w:bCs/>
                <w:sz w:val="16"/>
                <w:szCs w:val="16"/>
              </w:rPr>
              <w:t>Муниципальная  программа</w:t>
            </w:r>
            <w:proofErr w:type="gramEnd"/>
            <w:r w:rsidRPr="00855761">
              <w:rPr>
                <w:b/>
                <w:bCs/>
                <w:sz w:val="16"/>
                <w:szCs w:val="16"/>
              </w:rPr>
              <w:t xml:space="preserve"> Любытинского муниципального района "Управление муниципальным имуществом Любытинского муниципального района на 2018-2023 годы</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16 0 00 00000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6 376,21950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90,00000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Обеспечение эффективного использования муниципального имущества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16 0 01 00000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6 376,21950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445,00000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445,00000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Другие вопросы в области </w:t>
            </w:r>
            <w:proofErr w:type="gramStart"/>
            <w:r w:rsidRPr="00855761">
              <w:rPr>
                <w:sz w:val="16"/>
                <w:szCs w:val="16"/>
              </w:rPr>
              <w:t>национальной  экономики</w:t>
            </w:r>
            <w:proofErr w:type="gramEnd"/>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445,00000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445,00000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Формирование и оценка земельных участков, государственная собственность на которые не разграничена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Другие вопросы в области </w:t>
            </w:r>
            <w:proofErr w:type="gramStart"/>
            <w:r w:rsidRPr="00855761">
              <w:rPr>
                <w:sz w:val="16"/>
                <w:szCs w:val="16"/>
              </w:rPr>
              <w:t>национальной  экономики</w:t>
            </w:r>
            <w:proofErr w:type="gramEnd"/>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270,00000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Обследование и оценка рыночной стоимости имущества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286,00000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Обеспечение проведения работ по постановке на кадастровый учет </w:t>
            </w:r>
            <w:proofErr w:type="spellStart"/>
            <w:r w:rsidRPr="00855761">
              <w:rPr>
                <w:sz w:val="16"/>
                <w:szCs w:val="16"/>
              </w:rPr>
              <w:t>безхозяйного</w:t>
            </w:r>
            <w:proofErr w:type="spellEnd"/>
            <w:r w:rsidRPr="00855761">
              <w:rPr>
                <w:sz w:val="16"/>
                <w:szCs w:val="16"/>
              </w:rPr>
              <w:t xml:space="preserve"> имущества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21,00000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16 0 01 21250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Приобретение муниципального имущества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16 0 01 21260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3 000,00000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Снос объектов, находящихся в муниципальной собственности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16 0 01 21270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Разработка проектно-сметной документации для ремонта муниципального имущества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16 0 01 21280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205,00000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Мероприятия по ремонту муниципального имущества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1 359,21950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1 359,21950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1 359,21950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16 0 01 21340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1 359,21950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b/>
                <w:bCs/>
                <w:sz w:val="16"/>
                <w:szCs w:val="16"/>
              </w:rPr>
            </w:pPr>
            <w:r w:rsidRPr="00855761">
              <w:rPr>
                <w:b/>
                <w:bCs/>
                <w:sz w:val="16"/>
                <w:szCs w:val="16"/>
              </w:rPr>
              <w:t>ИТОГО программных расходов</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304 341,32287</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227 142,34277</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232 825,87177</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r w:rsidRPr="00855761">
              <w:rPr>
                <w:b/>
                <w:bCs/>
                <w:sz w:val="16"/>
                <w:szCs w:val="16"/>
              </w:rPr>
              <w:t>Переданные полномочия из бюджетов сельских поселений в бюджет муниципального района</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84 0 00 00000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224,00000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Переданные </w:t>
            </w:r>
            <w:proofErr w:type="gramStart"/>
            <w:r w:rsidRPr="00855761">
              <w:rPr>
                <w:sz w:val="16"/>
                <w:szCs w:val="16"/>
              </w:rPr>
              <w:t>полномочия  из</w:t>
            </w:r>
            <w:proofErr w:type="gramEnd"/>
            <w:r w:rsidRPr="00855761">
              <w:rPr>
                <w:sz w:val="16"/>
                <w:szCs w:val="16"/>
              </w:rPr>
              <w:t xml:space="preserve">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84 1 00 88020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84 1 00 88020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деятельности финансовых, налоговых и таможенных органов и </w:t>
            </w:r>
            <w:proofErr w:type="gramStart"/>
            <w:r w:rsidRPr="00855761">
              <w:rPr>
                <w:sz w:val="16"/>
                <w:szCs w:val="16"/>
              </w:rPr>
              <w:t>органов  финансового</w:t>
            </w:r>
            <w:proofErr w:type="gramEnd"/>
            <w:r w:rsidRPr="00855761">
              <w:rPr>
                <w:sz w:val="16"/>
                <w:szCs w:val="16"/>
              </w:rPr>
              <w:t xml:space="preserve"> (финансово-бюджетного) надзора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84 1 00 88020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84 1 00 88020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102,90000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84 1 00 88020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Переданные </w:t>
            </w:r>
            <w:proofErr w:type="gramStart"/>
            <w:r w:rsidRPr="00855761">
              <w:rPr>
                <w:sz w:val="16"/>
                <w:szCs w:val="16"/>
              </w:rPr>
              <w:t>полномочия  из</w:t>
            </w:r>
            <w:proofErr w:type="gramEnd"/>
            <w:r w:rsidRPr="00855761">
              <w:rPr>
                <w:sz w:val="16"/>
                <w:szCs w:val="16"/>
              </w:rPr>
              <w:t xml:space="preserve">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84 2 00 63230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84 2 00 63230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деятельности финансовых, налоговых и таможенных органов и </w:t>
            </w:r>
            <w:proofErr w:type="gramStart"/>
            <w:r w:rsidRPr="00855761">
              <w:rPr>
                <w:sz w:val="16"/>
                <w:szCs w:val="16"/>
              </w:rPr>
              <w:t>органов  финансового</w:t>
            </w:r>
            <w:proofErr w:type="gramEnd"/>
            <w:r w:rsidRPr="00855761">
              <w:rPr>
                <w:sz w:val="16"/>
                <w:szCs w:val="16"/>
              </w:rPr>
              <w:t xml:space="preserve"> (финансово-бюджетного) надзора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84 2 00 63230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112,00000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84 2 00 63230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102,90000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84 2 00 63230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b/>
                <w:bCs/>
                <w:sz w:val="16"/>
                <w:szCs w:val="16"/>
              </w:rPr>
            </w:pPr>
            <w:r w:rsidRPr="00855761">
              <w:rPr>
                <w:b/>
                <w:bCs/>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91 0 00 00000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1 404,10000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1 140,50000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826,40000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Глава муниципального образования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91 1 00 01000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1 404,10000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826,40000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91 1 00 01000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1 404,10000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826,40000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91 1 00 01000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1 404,10000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826,40000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91 1 00 01000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1 404,10000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1 140,50000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826,40000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r w:rsidRPr="00855761">
              <w:rPr>
                <w:b/>
                <w:bCs/>
                <w:sz w:val="16"/>
                <w:szCs w:val="16"/>
              </w:rPr>
              <w:t>Дума Любытинского муниципального района</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93 0 00 00000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20,00000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55,00000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функций Думы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93 1 00 01000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93 1 00 01000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93 1 00 01000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93 1 00 01000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55,00000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r w:rsidRPr="00855761">
              <w:rPr>
                <w:b/>
                <w:bCs/>
                <w:sz w:val="16"/>
                <w:szCs w:val="16"/>
              </w:rPr>
              <w:t>Контрольно-счетная палата Любытинского муниципального района</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94 0 00 00000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503,00000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503,00000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503,00000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Председатель Контрольно-счетной палаты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94 1 00 01000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94 1 00 01000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lastRenderedPageBreak/>
              <w:t xml:space="preserve">Обеспечение деятельности финансовых, налоговых и таможенных органов и </w:t>
            </w:r>
            <w:proofErr w:type="gramStart"/>
            <w:r w:rsidRPr="00855761">
              <w:rPr>
                <w:sz w:val="16"/>
                <w:szCs w:val="16"/>
              </w:rPr>
              <w:t>органов  финансового</w:t>
            </w:r>
            <w:proofErr w:type="gramEnd"/>
            <w:r w:rsidRPr="00855761">
              <w:rPr>
                <w:sz w:val="16"/>
                <w:szCs w:val="16"/>
              </w:rPr>
              <w:t xml:space="preserve"> (финансово-бюджетного) надзора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94 1 00 01000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выплаты персоналу государственных (муниципальных) органов</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94 1 00 01000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120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496,20000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функций Контрольно-счетной палаты Любытинского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94 2 00 01000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94 2 00 01000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деятельности финансовых, налоговых и таможенных органов и </w:t>
            </w:r>
            <w:proofErr w:type="gramStart"/>
            <w:r w:rsidRPr="00855761">
              <w:rPr>
                <w:sz w:val="16"/>
                <w:szCs w:val="16"/>
              </w:rPr>
              <w:t>органов  финансового</w:t>
            </w:r>
            <w:proofErr w:type="gramEnd"/>
            <w:r w:rsidRPr="00855761">
              <w:rPr>
                <w:sz w:val="16"/>
                <w:szCs w:val="16"/>
              </w:rPr>
              <w:t xml:space="preserve"> (финансово-бюджетного) надзора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94 2 00 01000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94 2 00 01000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06</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6,80000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r w:rsidRPr="00855761">
              <w:rPr>
                <w:b/>
                <w:bCs/>
                <w:sz w:val="16"/>
                <w:szCs w:val="16"/>
              </w:rPr>
              <w:t xml:space="preserve">Взносы в </w:t>
            </w:r>
            <w:proofErr w:type="spellStart"/>
            <w:r w:rsidRPr="00855761">
              <w:rPr>
                <w:b/>
                <w:bCs/>
                <w:sz w:val="16"/>
                <w:szCs w:val="16"/>
              </w:rPr>
              <w:t>Ассоциацию"Совет</w:t>
            </w:r>
            <w:proofErr w:type="spellEnd"/>
            <w:r w:rsidRPr="00855761">
              <w:rPr>
                <w:b/>
                <w:bCs/>
                <w:sz w:val="16"/>
                <w:szCs w:val="16"/>
              </w:rPr>
              <w:t xml:space="preserve"> муниципальных образований"</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96 0 00 00000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120,30000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120,30000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120,30000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Членские взносы в ассоциацию поселений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96 1 00 82210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96 1 00 82210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96 1 00 82210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96 1 00 82210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120,30000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proofErr w:type="gramStart"/>
            <w:r w:rsidRPr="00855761">
              <w:rPr>
                <w:b/>
                <w:bCs/>
                <w:sz w:val="16"/>
                <w:szCs w:val="16"/>
              </w:rPr>
              <w:t>Прочие  расходы</w:t>
            </w:r>
            <w:proofErr w:type="gramEnd"/>
            <w:r w:rsidRPr="00855761">
              <w:rPr>
                <w:b/>
                <w:bCs/>
                <w:sz w:val="16"/>
                <w:szCs w:val="16"/>
              </w:rPr>
              <w:t>, не отнесенные к муниципальным программам Любытинского муниципального района</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97 0 00 00000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1 387,06000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4 065,42900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8 260,00000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Внесение изменений в схему территориального планирования Любытинского муниципального района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97 1 00 21290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130,00000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97 1 00 21290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130,00000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Другие вопросы в области </w:t>
            </w:r>
            <w:proofErr w:type="gramStart"/>
            <w:r w:rsidRPr="00855761">
              <w:rPr>
                <w:sz w:val="16"/>
                <w:szCs w:val="16"/>
              </w:rPr>
              <w:t>национальной  экономики</w:t>
            </w:r>
            <w:proofErr w:type="gramEnd"/>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97 1 00 21290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130,00000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97 1 00 21290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12</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130,00000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Прочие расходы на выполнение функций органов местного самоуправления</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97 1 00 83220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304,00000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97 1 00 83220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304,00000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97 1 00 83220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304,00000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97 1 00 83220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304,00000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204,00000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Расходы на обеспечение выполнения решения суда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720,56000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Уплата налогов, сборов и иных платежей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850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620,56000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620,56000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Бюджетные инвестиции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97 2 00 99990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410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620,56000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855761">
              <w:rPr>
                <w:sz w:val="16"/>
                <w:szCs w:val="16"/>
              </w:rPr>
              <w:t>чипирования</w:t>
            </w:r>
            <w:proofErr w:type="spellEnd"/>
            <w:r w:rsidRPr="00855761">
              <w:rPr>
                <w:sz w:val="16"/>
                <w:szCs w:val="16"/>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97 3 00 70720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экономика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97 3 00 70720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Сельское хозяйство и рыболовство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97 3 00 70720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97 3 00 70720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04</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98,60000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 xml:space="preserve">Обеспечение проведения работ по постановке на кадастровый учет </w:t>
            </w:r>
            <w:proofErr w:type="spellStart"/>
            <w:r w:rsidRPr="00855761">
              <w:rPr>
                <w:sz w:val="16"/>
                <w:szCs w:val="16"/>
              </w:rPr>
              <w:t>безхозяйного</w:t>
            </w:r>
            <w:proofErr w:type="spellEnd"/>
            <w:r w:rsidRPr="00855761">
              <w:rPr>
                <w:sz w:val="16"/>
                <w:szCs w:val="16"/>
              </w:rPr>
              <w:t xml:space="preserve"> имущества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97 4 00 21240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Жилищно-коммунальное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97 4 00 21240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Жилищное хозяйство</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97 4 00 21240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97 4 00 21240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2,50000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Составление (изменение) списков кандидатов в присяжные заседатели </w:t>
            </w:r>
            <w:r w:rsidRPr="00855761">
              <w:rPr>
                <w:sz w:val="16"/>
                <w:szCs w:val="16"/>
              </w:rPr>
              <w:t>федеральных судов общей юрисдикции в Российской Федерации</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97 4 00 51200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97 4 00 51200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Судебная система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97 4 00 51200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Иные закупки товаров, работ и услуг для обеспечения государственных (муниципальных) нужд</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97 4 00 51200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05</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240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31,40000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32,00000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31,50000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Резервные фонды местных администраций</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97 9 00 21130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97 9 00 21130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Резервные фонды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97 9 00 21130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Резервные средства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97 9 00 21130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11</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870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100,00000</w:t>
            </w:r>
          </w:p>
        </w:tc>
      </w:tr>
      <w:tr w:rsidR="00855761" w:rsidRPr="00855761" w:rsidTr="00855761">
        <w:trPr>
          <w:trHeight w:val="20"/>
        </w:trPr>
        <w:tc>
          <w:tcPr>
            <w:tcW w:w="3168" w:type="dxa"/>
            <w:shd w:val="clear" w:color="auto" w:fill="auto"/>
            <w:vAlign w:val="center"/>
            <w:hideMark/>
          </w:tcPr>
          <w:p w:rsidR="00855761" w:rsidRPr="00855761" w:rsidRDefault="00855761" w:rsidP="00FA0ADB">
            <w:pPr>
              <w:rPr>
                <w:sz w:val="16"/>
                <w:szCs w:val="16"/>
              </w:rPr>
            </w:pPr>
            <w:r w:rsidRPr="00855761">
              <w:rPr>
                <w:sz w:val="16"/>
                <w:szCs w:val="16"/>
              </w:rPr>
              <w:t xml:space="preserve">Резервные средства на </w:t>
            </w:r>
            <w:proofErr w:type="spellStart"/>
            <w:r w:rsidRPr="00855761">
              <w:rPr>
                <w:sz w:val="16"/>
                <w:szCs w:val="16"/>
              </w:rPr>
              <w:t>софинансирование</w:t>
            </w:r>
            <w:proofErr w:type="spellEnd"/>
            <w:r w:rsidRPr="00855761">
              <w:rPr>
                <w:sz w:val="16"/>
                <w:szCs w:val="16"/>
              </w:rPr>
              <w:t xml:space="preserve"> субсидий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97 9 00 99980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109,72900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97 9 00 99980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109,72900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97 9 00 99980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109,72900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r>
      <w:tr w:rsidR="00855761" w:rsidRPr="00855761" w:rsidTr="00855761">
        <w:trPr>
          <w:trHeight w:val="20"/>
        </w:trPr>
        <w:tc>
          <w:tcPr>
            <w:tcW w:w="3168" w:type="dxa"/>
            <w:shd w:val="clear" w:color="auto" w:fill="auto"/>
            <w:vAlign w:val="center"/>
            <w:hideMark/>
          </w:tcPr>
          <w:p w:rsidR="00855761" w:rsidRPr="00855761" w:rsidRDefault="00855761" w:rsidP="00FA0ADB">
            <w:pPr>
              <w:rPr>
                <w:sz w:val="16"/>
                <w:szCs w:val="16"/>
              </w:rPr>
            </w:pPr>
            <w:r w:rsidRPr="00855761">
              <w:rPr>
                <w:sz w:val="16"/>
                <w:szCs w:val="16"/>
              </w:rPr>
              <w:t>Резервные средства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97 9 00 99980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870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109,72900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300,00000</w:t>
            </w:r>
          </w:p>
        </w:tc>
      </w:tr>
      <w:tr w:rsidR="00855761" w:rsidRPr="00855761" w:rsidTr="00855761">
        <w:trPr>
          <w:trHeight w:val="20"/>
        </w:trPr>
        <w:tc>
          <w:tcPr>
            <w:tcW w:w="3168" w:type="dxa"/>
            <w:shd w:val="clear" w:color="auto" w:fill="auto"/>
            <w:hideMark/>
          </w:tcPr>
          <w:p w:rsidR="00855761" w:rsidRPr="00855761" w:rsidRDefault="00855761" w:rsidP="00FA0ADB">
            <w:pPr>
              <w:rPr>
                <w:sz w:val="16"/>
                <w:szCs w:val="16"/>
              </w:rPr>
            </w:pPr>
            <w:r w:rsidRPr="00855761">
              <w:rPr>
                <w:sz w:val="16"/>
                <w:szCs w:val="16"/>
              </w:rPr>
              <w:t>Условно утвержденные расходы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3 521,10000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7 525,90000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3 521,10000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7 525,90000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sz w:val="16"/>
                <w:szCs w:val="16"/>
              </w:rPr>
            </w:pPr>
            <w:r w:rsidRPr="00855761">
              <w:rPr>
                <w:sz w:val="16"/>
                <w:szCs w:val="16"/>
              </w:rPr>
              <w:t>Другие общегосударственные вопросы</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3 521,10000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7 525,90000</w:t>
            </w:r>
          </w:p>
        </w:tc>
      </w:tr>
      <w:tr w:rsidR="00855761" w:rsidRPr="00855761" w:rsidTr="00855761">
        <w:trPr>
          <w:trHeight w:val="20"/>
        </w:trPr>
        <w:tc>
          <w:tcPr>
            <w:tcW w:w="3168" w:type="dxa"/>
            <w:shd w:val="clear" w:color="auto" w:fill="auto"/>
            <w:vAlign w:val="center"/>
            <w:hideMark/>
          </w:tcPr>
          <w:p w:rsidR="00855761" w:rsidRPr="00855761" w:rsidRDefault="00855761" w:rsidP="00FA0ADB">
            <w:pPr>
              <w:rPr>
                <w:sz w:val="16"/>
                <w:szCs w:val="16"/>
              </w:rPr>
            </w:pPr>
            <w:r w:rsidRPr="00855761">
              <w:rPr>
                <w:sz w:val="16"/>
                <w:szCs w:val="16"/>
              </w:rPr>
              <w:t>Резервные средства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97 9 00 99990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01</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13</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870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0,00000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3 521,10000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7 525,90000</w:t>
            </w:r>
          </w:p>
        </w:tc>
      </w:tr>
      <w:tr w:rsidR="00855761" w:rsidRPr="00855761" w:rsidTr="00855761">
        <w:trPr>
          <w:trHeight w:val="20"/>
        </w:trPr>
        <w:tc>
          <w:tcPr>
            <w:tcW w:w="3168" w:type="dxa"/>
            <w:shd w:val="clear" w:color="auto" w:fill="auto"/>
            <w:hideMark/>
          </w:tcPr>
          <w:p w:rsidR="00855761" w:rsidRPr="00855761" w:rsidRDefault="00855761" w:rsidP="00FA0ADB">
            <w:pPr>
              <w:rPr>
                <w:b/>
                <w:bCs/>
                <w:sz w:val="16"/>
                <w:szCs w:val="16"/>
              </w:rPr>
            </w:pPr>
            <w:r w:rsidRPr="00855761">
              <w:rPr>
                <w:b/>
                <w:bCs/>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417" w:type="dxa"/>
            <w:shd w:val="clear" w:color="auto" w:fill="auto"/>
            <w:vAlign w:val="bottom"/>
            <w:hideMark/>
          </w:tcPr>
          <w:p w:rsidR="00855761" w:rsidRPr="00855761" w:rsidRDefault="00855761" w:rsidP="00FA0ADB">
            <w:pPr>
              <w:jc w:val="center"/>
              <w:rPr>
                <w:b/>
                <w:bCs/>
                <w:sz w:val="16"/>
                <w:szCs w:val="16"/>
              </w:rPr>
            </w:pPr>
            <w:r w:rsidRPr="00855761">
              <w:rPr>
                <w:b/>
                <w:bCs/>
                <w:sz w:val="16"/>
                <w:szCs w:val="16"/>
              </w:rPr>
              <w:t>98 0 00 00000</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1 140,20000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98 1 00 01120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Национальная безопасность и правоохранительная деятельность</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98 1 00 01120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Защита населения и территории от чрезвычайных ситуаций природного и техногенного характера, гражданская оборона</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98 1 00 01120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 </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r>
      <w:tr w:rsidR="00855761" w:rsidRPr="00855761" w:rsidTr="00855761">
        <w:trPr>
          <w:trHeight w:val="20"/>
        </w:trPr>
        <w:tc>
          <w:tcPr>
            <w:tcW w:w="3168" w:type="dxa"/>
            <w:shd w:val="clear" w:color="auto" w:fill="auto"/>
            <w:vAlign w:val="bottom"/>
            <w:hideMark/>
          </w:tcPr>
          <w:p w:rsidR="00855761" w:rsidRPr="00855761" w:rsidRDefault="00855761" w:rsidP="00FA0ADB">
            <w:pPr>
              <w:rPr>
                <w:sz w:val="16"/>
                <w:szCs w:val="16"/>
              </w:rPr>
            </w:pPr>
            <w:r w:rsidRPr="00855761">
              <w:rPr>
                <w:sz w:val="16"/>
                <w:szCs w:val="16"/>
              </w:rPr>
              <w:t>Субсидии бюджетным учреждениям</w:t>
            </w:r>
          </w:p>
        </w:tc>
        <w:tc>
          <w:tcPr>
            <w:tcW w:w="1417" w:type="dxa"/>
            <w:shd w:val="clear" w:color="auto" w:fill="auto"/>
            <w:vAlign w:val="bottom"/>
            <w:hideMark/>
          </w:tcPr>
          <w:p w:rsidR="00855761" w:rsidRPr="00855761" w:rsidRDefault="00855761" w:rsidP="00FA0ADB">
            <w:pPr>
              <w:jc w:val="center"/>
              <w:rPr>
                <w:sz w:val="16"/>
                <w:szCs w:val="16"/>
              </w:rPr>
            </w:pPr>
            <w:r w:rsidRPr="00855761">
              <w:rPr>
                <w:sz w:val="16"/>
                <w:szCs w:val="16"/>
              </w:rPr>
              <w:t>98 1 00 01120</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03</w:t>
            </w:r>
          </w:p>
        </w:tc>
        <w:tc>
          <w:tcPr>
            <w:tcW w:w="709" w:type="dxa"/>
            <w:shd w:val="clear" w:color="auto" w:fill="auto"/>
            <w:noWrap/>
            <w:vAlign w:val="bottom"/>
            <w:hideMark/>
          </w:tcPr>
          <w:p w:rsidR="00855761" w:rsidRPr="00855761" w:rsidRDefault="00855761" w:rsidP="00FA0ADB">
            <w:pPr>
              <w:jc w:val="center"/>
              <w:rPr>
                <w:sz w:val="16"/>
                <w:szCs w:val="16"/>
              </w:rPr>
            </w:pPr>
            <w:r w:rsidRPr="00855761">
              <w:rPr>
                <w:sz w:val="16"/>
                <w:szCs w:val="16"/>
              </w:rPr>
              <w:t>09</w:t>
            </w:r>
          </w:p>
        </w:tc>
        <w:tc>
          <w:tcPr>
            <w:tcW w:w="850" w:type="dxa"/>
            <w:shd w:val="clear" w:color="auto" w:fill="auto"/>
            <w:noWrap/>
            <w:vAlign w:val="bottom"/>
            <w:hideMark/>
          </w:tcPr>
          <w:p w:rsidR="00855761" w:rsidRPr="00855761" w:rsidRDefault="00855761" w:rsidP="00FA0ADB">
            <w:pPr>
              <w:jc w:val="center"/>
              <w:rPr>
                <w:sz w:val="16"/>
                <w:szCs w:val="16"/>
              </w:rPr>
            </w:pPr>
            <w:r w:rsidRPr="00855761">
              <w:rPr>
                <w:sz w:val="16"/>
                <w:szCs w:val="16"/>
              </w:rPr>
              <w:t>610</w:t>
            </w:r>
          </w:p>
        </w:tc>
        <w:tc>
          <w:tcPr>
            <w:tcW w:w="1276"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4"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c>
          <w:tcPr>
            <w:tcW w:w="1131" w:type="dxa"/>
            <w:shd w:val="clear" w:color="auto" w:fill="auto"/>
            <w:noWrap/>
            <w:vAlign w:val="bottom"/>
            <w:hideMark/>
          </w:tcPr>
          <w:p w:rsidR="00855761" w:rsidRPr="00855761" w:rsidRDefault="00855761" w:rsidP="00FA0ADB">
            <w:pPr>
              <w:jc w:val="right"/>
              <w:rPr>
                <w:sz w:val="16"/>
                <w:szCs w:val="16"/>
              </w:rPr>
            </w:pPr>
            <w:r w:rsidRPr="00855761">
              <w:rPr>
                <w:sz w:val="16"/>
                <w:szCs w:val="16"/>
              </w:rPr>
              <w:t>1 140,20000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b/>
                <w:bCs/>
                <w:sz w:val="16"/>
                <w:szCs w:val="16"/>
              </w:rPr>
            </w:pPr>
            <w:r w:rsidRPr="00855761">
              <w:rPr>
                <w:b/>
                <w:bCs/>
                <w:sz w:val="16"/>
                <w:szCs w:val="16"/>
              </w:rPr>
              <w:t>ИТОГО непрограммных расходов</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4 798,66000</w:t>
            </w:r>
          </w:p>
        </w:tc>
        <w:tc>
          <w:tcPr>
            <w:tcW w:w="1134"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7 024,42900</w:t>
            </w:r>
          </w:p>
        </w:tc>
        <w:tc>
          <w:tcPr>
            <w:tcW w:w="1131"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10 904,90000</w:t>
            </w:r>
          </w:p>
        </w:tc>
      </w:tr>
      <w:tr w:rsidR="00855761" w:rsidRPr="00855761" w:rsidTr="00855761">
        <w:trPr>
          <w:trHeight w:val="20"/>
        </w:trPr>
        <w:tc>
          <w:tcPr>
            <w:tcW w:w="3168" w:type="dxa"/>
            <w:shd w:val="clear" w:color="auto" w:fill="auto"/>
            <w:noWrap/>
            <w:vAlign w:val="bottom"/>
            <w:hideMark/>
          </w:tcPr>
          <w:p w:rsidR="00855761" w:rsidRPr="00855761" w:rsidRDefault="00855761" w:rsidP="00FA0ADB">
            <w:pPr>
              <w:rPr>
                <w:b/>
                <w:bCs/>
                <w:sz w:val="16"/>
                <w:szCs w:val="16"/>
              </w:rPr>
            </w:pPr>
            <w:r w:rsidRPr="00855761">
              <w:rPr>
                <w:b/>
                <w:bCs/>
                <w:sz w:val="16"/>
                <w:szCs w:val="16"/>
              </w:rPr>
              <w:t>ВСЕГО РАСХОДОВ:</w:t>
            </w:r>
          </w:p>
        </w:tc>
        <w:tc>
          <w:tcPr>
            <w:tcW w:w="1417"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709"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850" w:type="dxa"/>
            <w:shd w:val="clear" w:color="auto" w:fill="auto"/>
            <w:noWrap/>
            <w:vAlign w:val="bottom"/>
            <w:hideMark/>
          </w:tcPr>
          <w:p w:rsidR="00855761" w:rsidRPr="00855761" w:rsidRDefault="00855761" w:rsidP="00FA0ADB">
            <w:pPr>
              <w:jc w:val="center"/>
              <w:rPr>
                <w:b/>
                <w:bCs/>
                <w:sz w:val="16"/>
                <w:szCs w:val="16"/>
              </w:rPr>
            </w:pPr>
            <w:r w:rsidRPr="00855761">
              <w:rPr>
                <w:b/>
                <w:bCs/>
                <w:sz w:val="16"/>
                <w:szCs w:val="16"/>
              </w:rPr>
              <w:t> </w:t>
            </w:r>
          </w:p>
        </w:tc>
        <w:tc>
          <w:tcPr>
            <w:tcW w:w="1276" w:type="dxa"/>
            <w:shd w:val="clear" w:color="auto" w:fill="auto"/>
            <w:noWrap/>
            <w:vAlign w:val="bottom"/>
            <w:hideMark/>
          </w:tcPr>
          <w:p w:rsidR="00855761" w:rsidRPr="00855761" w:rsidRDefault="00855761" w:rsidP="00FA0ADB">
            <w:pPr>
              <w:jc w:val="right"/>
              <w:rPr>
                <w:b/>
                <w:bCs/>
                <w:sz w:val="16"/>
                <w:szCs w:val="16"/>
              </w:rPr>
            </w:pPr>
            <w:r w:rsidRPr="00855761">
              <w:rPr>
                <w:b/>
                <w:bCs/>
                <w:sz w:val="16"/>
                <w:szCs w:val="16"/>
              </w:rPr>
              <w:t>309 139,98287</w:t>
            </w:r>
          </w:p>
        </w:tc>
        <w:tc>
          <w:tcPr>
            <w:tcW w:w="1134" w:type="dxa"/>
            <w:shd w:val="clear" w:color="auto" w:fill="auto"/>
            <w:noWrap/>
            <w:vAlign w:val="bottom"/>
            <w:hideMark/>
          </w:tcPr>
          <w:p w:rsidR="00855761" w:rsidRPr="00855761" w:rsidRDefault="00855761" w:rsidP="00FA0ADB">
            <w:pPr>
              <w:ind w:left="-171"/>
              <w:jc w:val="right"/>
              <w:rPr>
                <w:b/>
                <w:bCs/>
                <w:sz w:val="16"/>
                <w:szCs w:val="16"/>
              </w:rPr>
            </w:pPr>
            <w:r w:rsidRPr="00855761">
              <w:rPr>
                <w:b/>
                <w:bCs/>
                <w:sz w:val="16"/>
                <w:szCs w:val="16"/>
              </w:rPr>
              <w:t>234 166,77177</w:t>
            </w:r>
          </w:p>
        </w:tc>
        <w:tc>
          <w:tcPr>
            <w:tcW w:w="1131" w:type="dxa"/>
            <w:shd w:val="clear" w:color="auto" w:fill="auto"/>
            <w:noWrap/>
            <w:vAlign w:val="bottom"/>
            <w:hideMark/>
          </w:tcPr>
          <w:p w:rsidR="00855761" w:rsidRPr="00855761" w:rsidRDefault="00855761" w:rsidP="00FA0ADB">
            <w:pPr>
              <w:ind w:left="-84"/>
              <w:jc w:val="right"/>
              <w:rPr>
                <w:b/>
                <w:bCs/>
                <w:sz w:val="16"/>
                <w:szCs w:val="16"/>
              </w:rPr>
            </w:pPr>
            <w:r w:rsidRPr="00855761">
              <w:rPr>
                <w:b/>
                <w:bCs/>
                <w:sz w:val="16"/>
                <w:szCs w:val="16"/>
              </w:rPr>
              <w:t>243 730,77177</w:t>
            </w:r>
          </w:p>
        </w:tc>
      </w:tr>
    </w:tbl>
    <w:p w:rsidR="00855761" w:rsidRPr="00855761" w:rsidRDefault="00855761" w:rsidP="00FA0ADB">
      <w:pPr>
        <w:jc w:val="both"/>
        <w:rPr>
          <w:b/>
          <w:bCs/>
          <w:sz w:val="16"/>
          <w:szCs w:val="16"/>
        </w:rPr>
      </w:pPr>
      <w:r w:rsidRPr="00855761">
        <w:rPr>
          <w:b/>
          <w:bCs/>
          <w:sz w:val="16"/>
          <w:szCs w:val="16"/>
        </w:rPr>
        <w:t>Председатель Думы</w:t>
      </w:r>
    </w:p>
    <w:p w:rsidR="00855761" w:rsidRPr="00855761" w:rsidRDefault="00855761" w:rsidP="00FA0ADB">
      <w:pPr>
        <w:jc w:val="both"/>
        <w:rPr>
          <w:b/>
          <w:bCs/>
          <w:color w:val="000000"/>
          <w:sz w:val="16"/>
          <w:szCs w:val="16"/>
        </w:rPr>
      </w:pPr>
      <w:r w:rsidRPr="00855761">
        <w:rPr>
          <w:b/>
          <w:bCs/>
          <w:color w:val="000000"/>
          <w:sz w:val="16"/>
          <w:szCs w:val="16"/>
        </w:rPr>
        <w:t xml:space="preserve">муниципального района                                </w:t>
      </w:r>
      <w:proofErr w:type="spellStart"/>
      <w:r w:rsidRPr="00855761">
        <w:rPr>
          <w:b/>
          <w:bCs/>
          <w:color w:val="000000"/>
          <w:sz w:val="16"/>
          <w:szCs w:val="16"/>
        </w:rPr>
        <w:t>В.Н.Иванов</w:t>
      </w:r>
      <w:proofErr w:type="spellEnd"/>
      <w:r w:rsidRPr="00855761">
        <w:rPr>
          <w:b/>
          <w:bCs/>
          <w:color w:val="000000"/>
          <w:sz w:val="16"/>
          <w:szCs w:val="16"/>
        </w:rPr>
        <w:t xml:space="preserve"> </w:t>
      </w:r>
    </w:p>
    <w:p w:rsidR="00855761" w:rsidRPr="00855761" w:rsidRDefault="00855761" w:rsidP="00FA0ADB">
      <w:pPr>
        <w:jc w:val="both"/>
        <w:rPr>
          <w:bCs/>
          <w:color w:val="000000"/>
          <w:sz w:val="16"/>
          <w:szCs w:val="16"/>
        </w:rPr>
      </w:pPr>
      <w:r w:rsidRPr="00855761">
        <w:rPr>
          <w:bCs/>
          <w:color w:val="000000"/>
          <w:sz w:val="16"/>
          <w:szCs w:val="16"/>
        </w:rPr>
        <w:t>19.07.2019</w:t>
      </w:r>
    </w:p>
    <w:p w:rsidR="00855761" w:rsidRPr="00855761" w:rsidRDefault="00855761" w:rsidP="00FA0ADB">
      <w:pPr>
        <w:jc w:val="both"/>
        <w:rPr>
          <w:bCs/>
          <w:color w:val="000000"/>
          <w:sz w:val="16"/>
          <w:szCs w:val="16"/>
        </w:rPr>
      </w:pPr>
      <w:r w:rsidRPr="00855761">
        <w:rPr>
          <w:bCs/>
          <w:color w:val="000000"/>
          <w:sz w:val="16"/>
          <w:szCs w:val="16"/>
        </w:rPr>
        <w:t>№ 305</w:t>
      </w:r>
    </w:p>
    <w:p w:rsidR="00855761" w:rsidRPr="00855761" w:rsidRDefault="00855761" w:rsidP="00FA0ADB">
      <w:pPr>
        <w:jc w:val="both"/>
        <w:rPr>
          <w:bCs/>
          <w:color w:val="000000"/>
          <w:sz w:val="16"/>
          <w:szCs w:val="16"/>
        </w:rPr>
      </w:pPr>
    </w:p>
    <w:p w:rsidR="00855761" w:rsidRPr="00855761" w:rsidRDefault="00855761" w:rsidP="00FA0ADB">
      <w:pPr>
        <w:jc w:val="both"/>
        <w:rPr>
          <w:b/>
          <w:bCs/>
          <w:sz w:val="16"/>
          <w:szCs w:val="16"/>
        </w:rPr>
      </w:pPr>
      <w:r w:rsidRPr="00855761">
        <w:rPr>
          <w:b/>
          <w:bCs/>
          <w:color w:val="000000"/>
          <w:sz w:val="16"/>
          <w:szCs w:val="16"/>
        </w:rPr>
        <w:t xml:space="preserve">Глава </w:t>
      </w:r>
    </w:p>
    <w:p w:rsidR="00855761" w:rsidRPr="00855761" w:rsidRDefault="00855761" w:rsidP="00FA0ADB">
      <w:pPr>
        <w:jc w:val="both"/>
        <w:rPr>
          <w:b/>
          <w:sz w:val="16"/>
          <w:szCs w:val="16"/>
        </w:rPr>
      </w:pPr>
      <w:r w:rsidRPr="00855761">
        <w:rPr>
          <w:b/>
          <w:bCs/>
          <w:sz w:val="16"/>
          <w:szCs w:val="16"/>
          <w:lang w:eastAsia="hi-IN" w:bidi="hi-IN"/>
        </w:rPr>
        <w:t>муниципального района                                А.А.Устинов</w:t>
      </w:r>
    </w:p>
    <w:p w:rsidR="00ED649E" w:rsidRPr="00855761" w:rsidRDefault="00ED649E" w:rsidP="00FA0ADB">
      <w:pPr>
        <w:tabs>
          <w:tab w:val="left" w:pos="3828"/>
          <w:tab w:val="left" w:pos="4253"/>
        </w:tabs>
        <w:ind w:right="-1"/>
        <w:rPr>
          <w:sz w:val="16"/>
          <w:szCs w:val="16"/>
        </w:rPr>
      </w:pPr>
    </w:p>
    <w:p w:rsidR="00C618B8" w:rsidRPr="00855761" w:rsidRDefault="00C618B8" w:rsidP="00FA0ADB">
      <w:pPr>
        <w:widowControl w:val="0"/>
        <w:autoSpaceDE w:val="0"/>
        <w:autoSpaceDN w:val="0"/>
        <w:adjustRightInd w:val="0"/>
        <w:ind w:right="-1"/>
        <w:rPr>
          <w:b/>
          <w:sz w:val="16"/>
          <w:szCs w:val="16"/>
        </w:rPr>
      </w:pPr>
    </w:p>
    <w:p w:rsidR="00C618B8" w:rsidRPr="00855761" w:rsidRDefault="00C618B8" w:rsidP="00FA0ADB">
      <w:pPr>
        <w:widowControl w:val="0"/>
        <w:autoSpaceDE w:val="0"/>
        <w:autoSpaceDN w:val="0"/>
        <w:adjustRightInd w:val="0"/>
        <w:ind w:right="-1"/>
        <w:rPr>
          <w:b/>
          <w:sz w:val="16"/>
          <w:szCs w:val="16"/>
        </w:rPr>
      </w:pPr>
    </w:p>
    <w:p w:rsidR="00E437F9" w:rsidRPr="00855761" w:rsidRDefault="00E437F9" w:rsidP="00FA0ADB">
      <w:pPr>
        <w:rPr>
          <w:sz w:val="16"/>
          <w:szCs w:val="16"/>
        </w:rPr>
      </w:pPr>
    </w:p>
    <w:p w:rsidR="00E437F9" w:rsidRPr="00855761" w:rsidRDefault="00E437F9" w:rsidP="00FA0ADB">
      <w:pPr>
        <w:rPr>
          <w:sz w:val="16"/>
          <w:szCs w:val="16"/>
        </w:rPr>
      </w:pPr>
    </w:p>
    <w:p w:rsidR="00E437F9" w:rsidRPr="00855761" w:rsidRDefault="00E437F9" w:rsidP="00FA0ADB">
      <w:pPr>
        <w:rPr>
          <w:sz w:val="16"/>
          <w:szCs w:val="16"/>
        </w:rPr>
      </w:pPr>
    </w:p>
    <w:p w:rsidR="00E437F9" w:rsidRPr="00855761" w:rsidRDefault="00E437F9" w:rsidP="00FA0ADB">
      <w:pPr>
        <w:rPr>
          <w:sz w:val="16"/>
          <w:szCs w:val="16"/>
        </w:rPr>
      </w:pPr>
    </w:p>
    <w:p w:rsidR="00E437F9" w:rsidRPr="00855761" w:rsidRDefault="00E437F9" w:rsidP="00FA0ADB">
      <w:pPr>
        <w:rPr>
          <w:sz w:val="16"/>
          <w:szCs w:val="16"/>
        </w:rPr>
      </w:pPr>
    </w:p>
    <w:p w:rsidR="00E437F9" w:rsidRPr="00855761" w:rsidRDefault="00E437F9" w:rsidP="00FA0ADB">
      <w:pPr>
        <w:rPr>
          <w:sz w:val="16"/>
          <w:szCs w:val="16"/>
        </w:rPr>
      </w:pPr>
    </w:p>
    <w:p w:rsidR="00E437F9" w:rsidRPr="00855761" w:rsidRDefault="00E437F9" w:rsidP="00FA0ADB">
      <w:pPr>
        <w:rPr>
          <w:sz w:val="16"/>
          <w:szCs w:val="16"/>
        </w:rPr>
      </w:pPr>
    </w:p>
    <w:p w:rsidR="00E437F9" w:rsidRPr="00855761" w:rsidRDefault="00E437F9" w:rsidP="00FA0ADB">
      <w:pPr>
        <w:rPr>
          <w:sz w:val="16"/>
          <w:szCs w:val="16"/>
        </w:rPr>
      </w:pPr>
    </w:p>
    <w:p w:rsidR="00E437F9" w:rsidRPr="00855761" w:rsidRDefault="00E437F9" w:rsidP="00FA0ADB">
      <w:pPr>
        <w:rPr>
          <w:sz w:val="16"/>
          <w:szCs w:val="16"/>
        </w:rPr>
      </w:pPr>
    </w:p>
    <w:p w:rsidR="00E437F9" w:rsidRPr="00855761" w:rsidRDefault="00E437F9" w:rsidP="00FA0ADB">
      <w:pPr>
        <w:rPr>
          <w:sz w:val="16"/>
          <w:szCs w:val="16"/>
        </w:rPr>
      </w:pPr>
    </w:p>
    <w:p w:rsidR="00E437F9" w:rsidRPr="00855761" w:rsidRDefault="00E437F9" w:rsidP="00FA0ADB">
      <w:pPr>
        <w:rPr>
          <w:sz w:val="16"/>
          <w:szCs w:val="16"/>
        </w:rPr>
      </w:pPr>
    </w:p>
    <w:p w:rsidR="00E437F9" w:rsidRDefault="00E437F9" w:rsidP="00FA0ADB">
      <w:pPr>
        <w:rPr>
          <w:sz w:val="16"/>
          <w:szCs w:val="16"/>
        </w:rPr>
      </w:pPr>
    </w:p>
    <w:p w:rsidR="002B2B6E" w:rsidRDefault="002B2B6E" w:rsidP="00FA0ADB">
      <w:pPr>
        <w:rPr>
          <w:sz w:val="16"/>
          <w:szCs w:val="16"/>
        </w:rPr>
      </w:pPr>
    </w:p>
    <w:p w:rsidR="002B2B6E" w:rsidRDefault="002B2B6E" w:rsidP="00FA0ADB">
      <w:pPr>
        <w:rPr>
          <w:sz w:val="16"/>
          <w:szCs w:val="16"/>
        </w:rPr>
      </w:pPr>
    </w:p>
    <w:p w:rsidR="002B2B6E" w:rsidRDefault="002B2B6E" w:rsidP="00FA0ADB">
      <w:pPr>
        <w:rPr>
          <w:sz w:val="16"/>
          <w:szCs w:val="16"/>
        </w:rPr>
      </w:pPr>
    </w:p>
    <w:p w:rsidR="002B2B6E" w:rsidRDefault="002B2B6E" w:rsidP="00FA0ADB">
      <w:pPr>
        <w:rPr>
          <w:sz w:val="16"/>
          <w:szCs w:val="16"/>
        </w:rPr>
      </w:pPr>
    </w:p>
    <w:p w:rsidR="002B2B6E" w:rsidRDefault="002B2B6E" w:rsidP="00FA0ADB">
      <w:pPr>
        <w:rPr>
          <w:sz w:val="16"/>
          <w:szCs w:val="16"/>
        </w:rPr>
      </w:pPr>
    </w:p>
    <w:p w:rsidR="002B2B6E" w:rsidRDefault="002B2B6E" w:rsidP="00FA0ADB">
      <w:pPr>
        <w:rPr>
          <w:sz w:val="16"/>
          <w:szCs w:val="16"/>
        </w:rPr>
      </w:pPr>
    </w:p>
    <w:p w:rsidR="002B2B6E" w:rsidRDefault="002B2B6E" w:rsidP="00FA0ADB">
      <w:pPr>
        <w:rPr>
          <w:sz w:val="16"/>
          <w:szCs w:val="16"/>
        </w:rPr>
      </w:pPr>
    </w:p>
    <w:p w:rsidR="002B2B6E" w:rsidRDefault="002B2B6E" w:rsidP="00FA0ADB">
      <w:pPr>
        <w:rPr>
          <w:sz w:val="16"/>
          <w:szCs w:val="16"/>
        </w:rPr>
      </w:pPr>
    </w:p>
    <w:p w:rsidR="002B2B6E" w:rsidRDefault="002B2B6E" w:rsidP="00FA0ADB">
      <w:pPr>
        <w:rPr>
          <w:sz w:val="16"/>
          <w:szCs w:val="16"/>
        </w:rPr>
      </w:pPr>
    </w:p>
    <w:p w:rsidR="002B2B6E" w:rsidRDefault="002B2B6E" w:rsidP="00FA0ADB">
      <w:pPr>
        <w:rPr>
          <w:sz w:val="16"/>
          <w:szCs w:val="16"/>
        </w:rPr>
      </w:pPr>
    </w:p>
    <w:p w:rsidR="002B2B6E" w:rsidRDefault="002B2B6E" w:rsidP="00FA0ADB">
      <w:pPr>
        <w:rPr>
          <w:sz w:val="16"/>
          <w:szCs w:val="16"/>
        </w:rPr>
      </w:pPr>
    </w:p>
    <w:p w:rsidR="002B2B6E" w:rsidRPr="00855761" w:rsidRDefault="002B2B6E" w:rsidP="00FA0ADB">
      <w:pPr>
        <w:rPr>
          <w:sz w:val="16"/>
          <w:szCs w:val="16"/>
        </w:rPr>
      </w:pPr>
    </w:p>
    <w:p w:rsidR="00E437F9" w:rsidRPr="00855761" w:rsidRDefault="00E437F9" w:rsidP="00FA0ADB">
      <w:pPr>
        <w:rPr>
          <w:sz w:val="16"/>
          <w:szCs w:val="16"/>
        </w:rPr>
      </w:pPr>
    </w:p>
    <w:p w:rsidR="00E437F9" w:rsidRPr="00855761" w:rsidRDefault="00E437F9" w:rsidP="00FA0ADB">
      <w:pPr>
        <w:rPr>
          <w:sz w:val="16"/>
          <w:szCs w:val="16"/>
        </w:rPr>
      </w:pPr>
    </w:p>
    <w:p w:rsidR="003212B7" w:rsidRPr="00855761" w:rsidRDefault="003212B7" w:rsidP="00FA0ADB">
      <w:pPr>
        <w:rPr>
          <w:sz w:val="16"/>
          <w:szCs w:val="16"/>
        </w:rPr>
      </w:pPr>
    </w:p>
    <w:p w:rsidR="003212B7" w:rsidRPr="00855761" w:rsidRDefault="003212B7" w:rsidP="00FA0ADB">
      <w:pPr>
        <w:rPr>
          <w:sz w:val="16"/>
          <w:szCs w:val="16"/>
        </w:rPr>
      </w:pPr>
    </w:p>
    <w:p w:rsidR="003212B7" w:rsidRPr="00855761" w:rsidRDefault="003212B7" w:rsidP="00FA0ADB">
      <w:pPr>
        <w:rPr>
          <w:sz w:val="16"/>
          <w:szCs w:val="16"/>
        </w:rPr>
      </w:pPr>
    </w:p>
    <w:p w:rsidR="00967DF8" w:rsidRPr="00855761" w:rsidRDefault="00967DF8" w:rsidP="00FA0ADB">
      <w:pPr>
        <w:rPr>
          <w:sz w:val="16"/>
          <w:szCs w:val="16"/>
        </w:rPr>
      </w:pPr>
      <w:r w:rsidRPr="00855761">
        <w:rPr>
          <w:sz w:val="16"/>
          <w:szCs w:val="16"/>
        </w:rPr>
        <w:t xml:space="preserve">Официальный вестник     </w:t>
      </w:r>
    </w:p>
    <w:p w:rsidR="00967DF8" w:rsidRPr="00855761" w:rsidRDefault="00967DF8" w:rsidP="00FA0ADB">
      <w:pPr>
        <w:rPr>
          <w:sz w:val="16"/>
          <w:szCs w:val="16"/>
        </w:rPr>
      </w:pPr>
      <w:r w:rsidRPr="00855761">
        <w:rPr>
          <w:sz w:val="16"/>
          <w:szCs w:val="16"/>
        </w:rPr>
        <w:t xml:space="preserve"> Учредитель,</w:t>
      </w:r>
      <w:r w:rsidR="00F031B9" w:rsidRPr="00855761">
        <w:rPr>
          <w:sz w:val="16"/>
          <w:szCs w:val="16"/>
        </w:rPr>
        <w:t xml:space="preserve"> </w:t>
      </w:r>
      <w:r w:rsidRPr="00855761">
        <w:rPr>
          <w:sz w:val="16"/>
          <w:szCs w:val="16"/>
        </w:rPr>
        <w:t xml:space="preserve">издатель: Администрация Любытинского муниципального района  </w:t>
      </w:r>
    </w:p>
    <w:p w:rsidR="00967DF8" w:rsidRPr="00855761" w:rsidRDefault="00967DF8" w:rsidP="00FA0ADB">
      <w:pPr>
        <w:rPr>
          <w:sz w:val="16"/>
          <w:szCs w:val="16"/>
        </w:rPr>
      </w:pPr>
      <w:r w:rsidRPr="00855761">
        <w:rPr>
          <w:sz w:val="16"/>
          <w:szCs w:val="16"/>
        </w:rPr>
        <w:t xml:space="preserve"> Главный редактор: А.А.Устинов    </w:t>
      </w:r>
    </w:p>
    <w:p w:rsidR="00967DF8" w:rsidRPr="00855761" w:rsidRDefault="00967DF8" w:rsidP="00FA0ADB">
      <w:pPr>
        <w:rPr>
          <w:sz w:val="16"/>
          <w:szCs w:val="16"/>
        </w:rPr>
      </w:pPr>
      <w:r w:rsidRPr="00855761">
        <w:rPr>
          <w:sz w:val="16"/>
          <w:szCs w:val="16"/>
        </w:rPr>
        <w:t xml:space="preserve"> Распространяется бесплатно </w:t>
      </w:r>
    </w:p>
    <w:p w:rsidR="00967DF8" w:rsidRPr="00855761" w:rsidRDefault="00967DF8" w:rsidP="00FA0ADB">
      <w:pPr>
        <w:pStyle w:val="Style3"/>
        <w:widowControl/>
        <w:spacing w:before="72"/>
        <w:ind w:right="564"/>
        <w:rPr>
          <w:sz w:val="16"/>
          <w:szCs w:val="16"/>
        </w:rPr>
      </w:pPr>
      <w:r w:rsidRPr="00855761">
        <w:rPr>
          <w:sz w:val="16"/>
          <w:szCs w:val="16"/>
        </w:rPr>
        <w:t xml:space="preserve"> Адрес издателя: 174760, Новгородская область, </w:t>
      </w:r>
      <w:proofErr w:type="spellStart"/>
      <w:r w:rsidRPr="00855761">
        <w:rPr>
          <w:sz w:val="16"/>
          <w:szCs w:val="16"/>
        </w:rPr>
        <w:t>п.Любытино</w:t>
      </w:r>
      <w:proofErr w:type="spellEnd"/>
      <w:r w:rsidRPr="00855761">
        <w:rPr>
          <w:sz w:val="16"/>
          <w:szCs w:val="16"/>
        </w:rPr>
        <w:t xml:space="preserve">, </w:t>
      </w:r>
      <w:proofErr w:type="gramStart"/>
      <w:r w:rsidRPr="00855761">
        <w:rPr>
          <w:sz w:val="16"/>
          <w:szCs w:val="16"/>
        </w:rPr>
        <w:t>ул.Советов,д.</w:t>
      </w:r>
      <w:proofErr w:type="gramEnd"/>
      <w:r w:rsidRPr="00855761">
        <w:rPr>
          <w:sz w:val="16"/>
          <w:szCs w:val="16"/>
        </w:rPr>
        <w:t xml:space="preserve">29   Телефон: (881668) 6-16-81, 6-15-90                 </w:t>
      </w:r>
    </w:p>
    <w:p w:rsidR="00967DF8" w:rsidRPr="00855761" w:rsidRDefault="00B95DCA" w:rsidP="00FA0ADB">
      <w:pPr>
        <w:pStyle w:val="Style3"/>
        <w:widowControl/>
        <w:spacing w:before="72"/>
        <w:ind w:right="564"/>
        <w:rPr>
          <w:rStyle w:val="FontStyle12"/>
          <w:sz w:val="16"/>
          <w:szCs w:val="16"/>
        </w:rPr>
      </w:pPr>
      <w:r w:rsidRPr="00855761">
        <w:rPr>
          <w:sz w:val="16"/>
          <w:szCs w:val="16"/>
        </w:rPr>
        <w:t xml:space="preserve"> Подписано</w:t>
      </w:r>
      <w:r w:rsidR="002B2B6E">
        <w:rPr>
          <w:sz w:val="16"/>
          <w:szCs w:val="16"/>
        </w:rPr>
        <w:t xml:space="preserve"> в печать 22</w:t>
      </w:r>
      <w:r w:rsidR="00B94307" w:rsidRPr="00855761">
        <w:rPr>
          <w:sz w:val="16"/>
          <w:szCs w:val="16"/>
        </w:rPr>
        <w:t>.0</w:t>
      </w:r>
      <w:r w:rsidR="002B2B6E">
        <w:rPr>
          <w:sz w:val="16"/>
          <w:szCs w:val="16"/>
        </w:rPr>
        <w:t>7</w:t>
      </w:r>
      <w:r w:rsidR="00967DF8" w:rsidRPr="00855761">
        <w:rPr>
          <w:sz w:val="16"/>
          <w:szCs w:val="16"/>
        </w:rPr>
        <w:t xml:space="preserve">.2019 </w:t>
      </w:r>
    </w:p>
    <w:sectPr w:rsidR="00967DF8" w:rsidRPr="00855761" w:rsidSect="00301F29">
      <w:pgSz w:w="23814" w:h="16839" w:orient="landscape" w:code="8"/>
      <w:pgMar w:top="567" w:right="1134" w:bottom="709"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pStyle w:val="3"/>
      <w:lvlText w:val="%2."/>
      <w:lvlJc w:val="left"/>
      <w:pPr>
        <w:tabs>
          <w:tab w:val="num" w:pos="1440"/>
        </w:tabs>
        <w:ind w:left="1440" w:hanging="360"/>
      </w:pPr>
    </w:lvl>
    <w:lvl w:ilvl="2" w:tplc="0419001B">
      <w:start w:val="1"/>
      <w:numFmt w:val="lowerRoman"/>
      <w:pStyle w:val="4"/>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3EA462B"/>
    <w:multiLevelType w:val="hybridMultilevel"/>
    <w:tmpl w:val="F1700DD8"/>
    <w:lvl w:ilvl="0" w:tplc="9822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6D3146D"/>
    <w:multiLevelType w:val="multilevel"/>
    <w:tmpl w:val="B2B457AA"/>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A070A6E"/>
    <w:multiLevelType w:val="hybridMultilevel"/>
    <w:tmpl w:val="5282DF3E"/>
    <w:lvl w:ilvl="0" w:tplc="763A0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3210E3"/>
    <w:multiLevelType w:val="hybridMultilevel"/>
    <w:tmpl w:val="744039A8"/>
    <w:lvl w:ilvl="0" w:tplc="0419000F">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18328F6"/>
    <w:multiLevelType w:val="hybridMultilevel"/>
    <w:tmpl w:val="2D7A0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717B4EC7"/>
    <w:multiLevelType w:val="hybridMultilevel"/>
    <w:tmpl w:val="C5807606"/>
    <w:lvl w:ilvl="0" w:tplc="A6DCF6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750D9"/>
    <w:multiLevelType w:val="hybridMultilevel"/>
    <w:tmpl w:val="60E8063A"/>
    <w:lvl w:ilvl="0" w:tplc="7AEC1B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2"/>
  </w:num>
  <w:num w:numId="6">
    <w:abstractNumId w:val="7"/>
  </w:num>
  <w:num w:numId="7">
    <w:abstractNumId w:val="14"/>
  </w:num>
  <w:num w:numId="8">
    <w:abstractNumId w:val="8"/>
  </w:num>
  <w:num w:numId="9">
    <w:abstractNumId w:val="5"/>
  </w:num>
  <w:num w:numId="10">
    <w:abstractNumId w:val="9"/>
  </w:num>
  <w:num w:numId="11">
    <w:abstractNumId w:val="10"/>
  </w:num>
  <w:num w:numId="12">
    <w:abstractNumId w:val="11"/>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29"/>
    <w:rsid w:val="00002A70"/>
    <w:rsid w:val="000046CB"/>
    <w:rsid w:val="00015C84"/>
    <w:rsid w:val="0002436F"/>
    <w:rsid w:val="00044D1A"/>
    <w:rsid w:val="00052303"/>
    <w:rsid w:val="00096867"/>
    <w:rsid w:val="000A5189"/>
    <w:rsid w:val="000C4480"/>
    <w:rsid w:val="001010AE"/>
    <w:rsid w:val="00112D44"/>
    <w:rsid w:val="0011625B"/>
    <w:rsid w:val="001172B7"/>
    <w:rsid w:val="0012131A"/>
    <w:rsid w:val="00123486"/>
    <w:rsid w:val="001360F0"/>
    <w:rsid w:val="0016085C"/>
    <w:rsid w:val="00172AED"/>
    <w:rsid w:val="00172E24"/>
    <w:rsid w:val="001950C8"/>
    <w:rsid w:val="001A67F8"/>
    <w:rsid w:val="001B122F"/>
    <w:rsid w:val="001D49FB"/>
    <w:rsid w:val="001E624C"/>
    <w:rsid w:val="001F0307"/>
    <w:rsid w:val="00205C98"/>
    <w:rsid w:val="002337E8"/>
    <w:rsid w:val="0024698D"/>
    <w:rsid w:val="00251306"/>
    <w:rsid w:val="00251D26"/>
    <w:rsid w:val="002708D1"/>
    <w:rsid w:val="00285E92"/>
    <w:rsid w:val="00290604"/>
    <w:rsid w:val="00294746"/>
    <w:rsid w:val="002A12B9"/>
    <w:rsid w:val="002A6F8B"/>
    <w:rsid w:val="002B2B6E"/>
    <w:rsid w:val="002B4EA7"/>
    <w:rsid w:val="002E0654"/>
    <w:rsid w:val="002E23D8"/>
    <w:rsid w:val="002E320F"/>
    <w:rsid w:val="002F49AC"/>
    <w:rsid w:val="002F6F13"/>
    <w:rsid w:val="00301F29"/>
    <w:rsid w:val="00304970"/>
    <w:rsid w:val="00312826"/>
    <w:rsid w:val="003212B7"/>
    <w:rsid w:val="00343ADB"/>
    <w:rsid w:val="003749C4"/>
    <w:rsid w:val="003827C1"/>
    <w:rsid w:val="003A0CC5"/>
    <w:rsid w:val="003A36A7"/>
    <w:rsid w:val="003A594C"/>
    <w:rsid w:val="003A7AA5"/>
    <w:rsid w:val="003C39AF"/>
    <w:rsid w:val="003C49F4"/>
    <w:rsid w:val="003D5D92"/>
    <w:rsid w:val="003D6453"/>
    <w:rsid w:val="003E001E"/>
    <w:rsid w:val="003E60B7"/>
    <w:rsid w:val="003F1F6A"/>
    <w:rsid w:val="00406D0A"/>
    <w:rsid w:val="00407829"/>
    <w:rsid w:val="00441A64"/>
    <w:rsid w:val="00450C5B"/>
    <w:rsid w:val="00462F80"/>
    <w:rsid w:val="00472216"/>
    <w:rsid w:val="0048733D"/>
    <w:rsid w:val="0049205E"/>
    <w:rsid w:val="004962BC"/>
    <w:rsid w:val="004C085E"/>
    <w:rsid w:val="004D5F7A"/>
    <w:rsid w:val="004F6D04"/>
    <w:rsid w:val="004F74BF"/>
    <w:rsid w:val="00501197"/>
    <w:rsid w:val="0050617D"/>
    <w:rsid w:val="00511FBC"/>
    <w:rsid w:val="0051697A"/>
    <w:rsid w:val="00533456"/>
    <w:rsid w:val="00543AA2"/>
    <w:rsid w:val="00561023"/>
    <w:rsid w:val="005807D6"/>
    <w:rsid w:val="005C3F12"/>
    <w:rsid w:val="005D5E06"/>
    <w:rsid w:val="005E2132"/>
    <w:rsid w:val="005F263D"/>
    <w:rsid w:val="005F7789"/>
    <w:rsid w:val="00602C21"/>
    <w:rsid w:val="00620131"/>
    <w:rsid w:val="0062562B"/>
    <w:rsid w:val="00633B24"/>
    <w:rsid w:val="006521F8"/>
    <w:rsid w:val="00667615"/>
    <w:rsid w:val="00683D38"/>
    <w:rsid w:val="006A6AFC"/>
    <w:rsid w:val="006A7367"/>
    <w:rsid w:val="006B2C75"/>
    <w:rsid w:val="006C669F"/>
    <w:rsid w:val="006C6E89"/>
    <w:rsid w:val="006D026C"/>
    <w:rsid w:val="006D0382"/>
    <w:rsid w:val="006D1777"/>
    <w:rsid w:val="006D5109"/>
    <w:rsid w:val="006D5FF1"/>
    <w:rsid w:val="006F1C3A"/>
    <w:rsid w:val="007009E1"/>
    <w:rsid w:val="00705578"/>
    <w:rsid w:val="00722F7C"/>
    <w:rsid w:val="007248E7"/>
    <w:rsid w:val="007464CE"/>
    <w:rsid w:val="0075238A"/>
    <w:rsid w:val="00760A9A"/>
    <w:rsid w:val="00761553"/>
    <w:rsid w:val="00777725"/>
    <w:rsid w:val="007B6F2B"/>
    <w:rsid w:val="007C2319"/>
    <w:rsid w:val="007C4011"/>
    <w:rsid w:val="008041BA"/>
    <w:rsid w:val="00805E98"/>
    <w:rsid w:val="008079F1"/>
    <w:rsid w:val="00807BEB"/>
    <w:rsid w:val="00832320"/>
    <w:rsid w:val="00855118"/>
    <w:rsid w:val="00855761"/>
    <w:rsid w:val="00857121"/>
    <w:rsid w:val="00857E77"/>
    <w:rsid w:val="00861B48"/>
    <w:rsid w:val="00870E05"/>
    <w:rsid w:val="00870F47"/>
    <w:rsid w:val="0087293A"/>
    <w:rsid w:val="00880ACD"/>
    <w:rsid w:val="008924AC"/>
    <w:rsid w:val="008D6A98"/>
    <w:rsid w:val="008E7AE3"/>
    <w:rsid w:val="008F50B2"/>
    <w:rsid w:val="009108B6"/>
    <w:rsid w:val="00914EBF"/>
    <w:rsid w:val="009354C3"/>
    <w:rsid w:val="00942692"/>
    <w:rsid w:val="009542F4"/>
    <w:rsid w:val="00967DF8"/>
    <w:rsid w:val="009710A2"/>
    <w:rsid w:val="00972239"/>
    <w:rsid w:val="0097439C"/>
    <w:rsid w:val="00982E24"/>
    <w:rsid w:val="00987385"/>
    <w:rsid w:val="009952D4"/>
    <w:rsid w:val="009C476B"/>
    <w:rsid w:val="009E6E8B"/>
    <w:rsid w:val="009F11C1"/>
    <w:rsid w:val="009F6F5D"/>
    <w:rsid w:val="00A232C1"/>
    <w:rsid w:val="00A3276A"/>
    <w:rsid w:val="00A33336"/>
    <w:rsid w:val="00A60E76"/>
    <w:rsid w:val="00A64E49"/>
    <w:rsid w:val="00A670F8"/>
    <w:rsid w:val="00A754A6"/>
    <w:rsid w:val="00A76E54"/>
    <w:rsid w:val="00A96007"/>
    <w:rsid w:val="00AA0F86"/>
    <w:rsid w:val="00AA6E8D"/>
    <w:rsid w:val="00AB11D0"/>
    <w:rsid w:val="00AB5088"/>
    <w:rsid w:val="00AC13A8"/>
    <w:rsid w:val="00AC17BF"/>
    <w:rsid w:val="00AE4E9D"/>
    <w:rsid w:val="00AF6090"/>
    <w:rsid w:val="00B033AF"/>
    <w:rsid w:val="00B07321"/>
    <w:rsid w:val="00B0757D"/>
    <w:rsid w:val="00B34DA5"/>
    <w:rsid w:val="00B35665"/>
    <w:rsid w:val="00B5340A"/>
    <w:rsid w:val="00B54744"/>
    <w:rsid w:val="00B658BA"/>
    <w:rsid w:val="00B91AB7"/>
    <w:rsid w:val="00B92999"/>
    <w:rsid w:val="00B93055"/>
    <w:rsid w:val="00B94307"/>
    <w:rsid w:val="00B95DCA"/>
    <w:rsid w:val="00BA11BF"/>
    <w:rsid w:val="00BA3BF1"/>
    <w:rsid w:val="00BA634A"/>
    <w:rsid w:val="00BC2288"/>
    <w:rsid w:val="00BD27A3"/>
    <w:rsid w:val="00BD55B2"/>
    <w:rsid w:val="00BD6F8F"/>
    <w:rsid w:val="00BE7648"/>
    <w:rsid w:val="00BF549D"/>
    <w:rsid w:val="00C05FA7"/>
    <w:rsid w:val="00C112A7"/>
    <w:rsid w:val="00C133D2"/>
    <w:rsid w:val="00C20CC0"/>
    <w:rsid w:val="00C2105F"/>
    <w:rsid w:val="00C23D1D"/>
    <w:rsid w:val="00C3318C"/>
    <w:rsid w:val="00C4150A"/>
    <w:rsid w:val="00C41EF1"/>
    <w:rsid w:val="00C5290B"/>
    <w:rsid w:val="00C55492"/>
    <w:rsid w:val="00C57D8C"/>
    <w:rsid w:val="00C618B8"/>
    <w:rsid w:val="00C6787D"/>
    <w:rsid w:val="00C74060"/>
    <w:rsid w:val="00C748FD"/>
    <w:rsid w:val="00C807EC"/>
    <w:rsid w:val="00C81B17"/>
    <w:rsid w:val="00CC0D3F"/>
    <w:rsid w:val="00CF00C6"/>
    <w:rsid w:val="00D07D11"/>
    <w:rsid w:val="00D229D9"/>
    <w:rsid w:val="00D31485"/>
    <w:rsid w:val="00D35A20"/>
    <w:rsid w:val="00D47997"/>
    <w:rsid w:val="00D57C71"/>
    <w:rsid w:val="00D61BC2"/>
    <w:rsid w:val="00D641B2"/>
    <w:rsid w:val="00D64AB4"/>
    <w:rsid w:val="00D8400C"/>
    <w:rsid w:val="00D87172"/>
    <w:rsid w:val="00D87B3E"/>
    <w:rsid w:val="00D90AC9"/>
    <w:rsid w:val="00D9138C"/>
    <w:rsid w:val="00D960FD"/>
    <w:rsid w:val="00DD0050"/>
    <w:rsid w:val="00DD39A7"/>
    <w:rsid w:val="00DE1BFB"/>
    <w:rsid w:val="00DE4437"/>
    <w:rsid w:val="00DE545B"/>
    <w:rsid w:val="00DF0F71"/>
    <w:rsid w:val="00E03034"/>
    <w:rsid w:val="00E13B3E"/>
    <w:rsid w:val="00E1422E"/>
    <w:rsid w:val="00E214B9"/>
    <w:rsid w:val="00E437F9"/>
    <w:rsid w:val="00E509F2"/>
    <w:rsid w:val="00E510B1"/>
    <w:rsid w:val="00E52A77"/>
    <w:rsid w:val="00E6088F"/>
    <w:rsid w:val="00E661F2"/>
    <w:rsid w:val="00E77C68"/>
    <w:rsid w:val="00E97FEA"/>
    <w:rsid w:val="00EA7F6F"/>
    <w:rsid w:val="00EB108D"/>
    <w:rsid w:val="00EB49D9"/>
    <w:rsid w:val="00ED104F"/>
    <w:rsid w:val="00ED649E"/>
    <w:rsid w:val="00EE4369"/>
    <w:rsid w:val="00F031B9"/>
    <w:rsid w:val="00F1705F"/>
    <w:rsid w:val="00F319A4"/>
    <w:rsid w:val="00F52497"/>
    <w:rsid w:val="00F61208"/>
    <w:rsid w:val="00F61C6D"/>
    <w:rsid w:val="00F81E88"/>
    <w:rsid w:val="00F86602"/>
    <w:rsid w:val="00F870D4"/>
    <w:rsid w:val="00FA0ADB"/>
    <w:rsid w:val="00FB14AF"/>
    <w:rsid w:val="00FD6807"/>
    <w:rsid w:val="00FE4B3A"/>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9AF88-5371-47A2-AEAE-722875E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0">
    <w:name w:val="heading 3"/>
    <w:aliases w:val="Куда Times"/>
    <w:basedOn w:val="a"/>
    <w:next w:val="a"/>
    <w:link w:val="31"/>
    <w:qFormat/>
    <w:rsid w:val="006C669F"/>
    <w:pPr>
      <w:keepNext/>
      <w:outlineLvl w:val="2"/>
    </w:pPr>
    <w:rPr>
      <w:b/>
      <w:sz w:val="36"/>
    </w:rPr>
  </w:style>
  <w:style w:type="paragraph" w:styleId="40">
    <w:name w:val="heading 4"/>
    <w:basedOn w:val="a"/>
    <w:next w:val="a"/>
    <w:link w:val="41"/>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0">
    <w:name w:val="heading 8"/>
    <w:basedOn w:val="a"/>
    <w:next w:val="a"/>
    <w:link w:val="81"/>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0">
    <w:name w:val="heading 9"/>
    <w:basedOn w:val="a"/>
    <w:next w:val="a"/>
    <w:link w:val="91"/>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1">
    <w:name w:val="Заголовок 4 Знак"/>
    <w:basedOn w:val="a0"/>
    <w:link w:val="40"/>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1">
    <w:name w:val="Заголовок 8 Знак"/>
    <w:basedOn w:val="a0"/>
    <w:link w:val="80"/>
    <w:uiPriority w:val="99"/>
    <w:rsid w:val="00D61BC2"/>
    <w:rPr>
      <w:rFonts w:asciiTheme="majorHAnsi" w:eastAsiaTheme="majorEastAsia" w:hAnsiTheme="majorHAnsi" w:cstheme="majorBidi"/>
      <w:color w:val="404040" w:themeColor="text1" w:themeTint="BF"/>
      <w:sz w:val="20"/>
      <w:szCs w:val="20"/>
      <w:lang w:eastAsia="ru-RU"/>
    </w:rPr>
  </w:style>
  <w:style w:type="paragraph" w:styleId="32">
    <w:name w:val="Body Text 3"/>
    <w:basedOn w:val="a"/>
    <w:link w:val="33"/>
    <w:rsid w:val="00D61BC2"/>
    <w:pPr>
      <w:ind w:right="-1475"/>
    </w:pPr>
    <w:rPr>
      <w:sz w:val="28"/>
    </w:rPr>
  </w:style>
  <w:style w:type="character" w:customStyle="1" w:styleId="33">
    <w:name w:val="Основной текст 3 Знак"/>
    <w:basedOn w:val="a0"/>
    <w:link w:val="32"/>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aliases w:val="Arial"/>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1">
    <w:name w:val="Заголовок 3 Знак"/>
    <w:aliases w:val="Куда Times Знак"/>
    <w:basedOn w:val="a0"/>
    <w:link w:val="30"/>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1">
    <w:name w:val="Заголовок 9 Знак"/>
    <w:basedOn w:val="a0"/>
    <w:link w:val="90"/>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rsid w:val="006C669F"/>
    <w:pPr>
      <w:shd w:val="clear" w:color="auto" w:fill="000080"/>
    </w:pPr>
    <w:rPr>
      <w:rFonts w:ascii="Tahoma" w:hAnsi="Tahoma"/>
    </w:rPr>
  </w:style>
  <w:style w:type="character" w:customStyle="1" w:styleId="ae">
    <w:name w:val="Схема документа Знак"/>
    <w:basedOn w:val="a0"/>
    <w:link w:val="ad"/>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uiPriority w:val="99"/>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uiPriority w:val="99"/>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uiPriority w:val="99"/>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4">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5">
    <w:name w:val="Body Text Indent 3"/>
    <w:basedOn w:val="a"/>
    <w:link w:val="36"/>
    <w:uiPriority w:val="99"/>
    <w:rsid w:val="00857E77"/>
    <w:pPr>
      <w:spacing w:after="120"/>
      <w:ind w:left="283"/>
    </w:pPr>
    <w:rPr>
      <w:sz w:val="16"/>
      <w:szCs w:val="16"/>
    </w:rPr>
  </w:style>
  <w:style w:type="character" w:customStyle="1" w:styleId="36">
    <w:name w:val="Основной текст с отступом 3 Знак"/>
    <w:basedOn w:val="a0"/>
    <w:link w:val="35"/>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2">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7">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2">
    <w:name w:val="Знак4"/>
    <w:basedOn w:val="a"/>
    <w:rsid w:val="00450C5B"/>
    <w:pPr>
      <w:spacing w:before="100" w:beforeAutospacing="1" w:after="100" w:afterAutospacing="1"/>
    </w:pPr>
    <w:rPr>
      <w:rFonts w:ascii="Tahoma" w:hAnsi="Tahoma"/>
      <w:lang w:val="en-US" w:eastAsia="en-US"/>
    </w:rPr>
  </w:style>
  <w:style w:type="paragraph" w:customStyle="1" w:styleId="38">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uiPriority w:val="99"/>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uiPriority w:val="99"/>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uiPriority w:val="99"/>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uiPriority w:val="99"/>
    <w:rsid w:val="00D07D11"/>
  </w:style>
  <w:style w:type="character" w:customStyle="1" w:styleId="WW8Num2z1">
    <w:name w:val="WW8Num2z1"/>
    <w:uiPriority w:val="99"/>
    <w:rsid w:val="00D07D11"/>
  </w:style>
  <w:style w:type="character" w:customStyle="1" w:styleId="WW8Num2z2">
    <w:name w:val="WW8Num2z2"/>
    <w:uiPriority w:val="99"/>
    <w:rsid w:val="00D07D11"/>
  </w:style>
  <w:style w:type="character" w:customStyle="1" w:styleId="WW8Num2z3">
    <w:name w:val="WW8Num2z3"/>
    <w:uiPriority w:val="99"/>
    <w:rsid w:val="00D07D11"/>
  </w:style>
  <w:style w:type="character" w:customStyle="1" w:styleId="WW8Num2z4">
    <w:name w:val="WW8Num2z4"/>
    <w:uiPriority w:val="99"/>
    <w:rsid w:val="00D07D11"/>
  </w:style>
  <w:style w:type="character" w:customStyle="1" w:styleId="WW8Num2z5">
    <w:name w:val="WW8Num2z5"/>
    <w:uiPriority w:val="99"/>
    <w:rsid w:val="00D07D11"/>
  </w:style>
  <w:style w:type="character" w:customStyle="1" w:styleId="WW8Num2z6">
    <w:name w:val="WW8Num2z6"/>
    <w:uiPriority w:val="99"/>
    <w:rsid w:val="00D07D11"/>
  </w:style>
  <w:style w:type="character" w:customStyle="1" w:styleId="WW8Num2z7">
    <w:name w:val="WW8Num2z7"/>
    <w:uiPriority w:val="99"/>
    <w:rsid w:val="00D07D11"/>
  </w:style>
  <w:style w:type="character" w:customStyle="1" w:styleId="WW8Num2z8">
    <w:name w:val="WW8Num2z8"/>
    <w:uiPriority w:val="99"/>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3">
    <w:name w:val="Абзац списка4"/>
    <w:basedOn w:val="a"/>
    <w:rsid w:val="00DF0F71"/>
    <w:pPr>
      <w:ind w:left="720"/>
      <w:contextualSpacing/>
    </w:pPr>
    <w:rPr>
      <w:rFonts w:eastAsia="Calibri"/>
    </w:rPr>
  </w:style>
  <w:style w:type="paragraph" w:customStyle="1" w:styleId="82">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4">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9">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a">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5">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b">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6">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aliases w:val="Arial Знак"/>
    <w:link w:val="a8"/>
    <w:uiPriority w:val="1"/>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c">
    <w:name w:val="Основной текст (3)_"/>
    <w:link w:val="3d"/>
    <w:rsid w:val="00533456"/>
    <w:rPr>
      <w:sz w:val="23"/>
      <w:szCs w:val="23"/>
      <w:shd w:val="clear" w:color="auto" w:fill="FFFFFF"/>
    </w:rPr>
  </w:style>
  <w:style w:type="character" w:customStyle="1" w:styleId="3e">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7">
    <w:name w:val="Основной текст (4)_"/>
    <w:link w:val="48"/>
    <w:rsid w:val="00533456"/>
    <w:rPr>
      <w:sz w:val="21"/>
      <w:szCs w:val="21"/>
      <w:shd w:val="clear" w:color="auto" w:fill="FFFFFF"/>
    </w:rPr>
  </w:style>
  <w:style w:type="paragraph" w:customStyle="1" w:styleId="3d">
    <w:name w:val="Основной текст (3)"/>
    <w:basedOn w:val="a"/>
    <w:link w:val="3c"/>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8">
    <w:name w:val="Основной текст (4)"/>
    <w:basedOn w:val="a"/>
    <w:link w:val="47"/>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fd">
    <w:name w:val="1 Обычный"/>
    <w:basedOn w:val="a"/>
    <w:rsid w:val="00ED649E"/>
    <w:pPr>
      <w:autoSpaceDE w:val="0"/>
      <w:spacing w:before="120" w:after="120" w:line="360" w:lineRule="auto"/>
      <w:ind w:firstLine="720"/>
      <w:jc w:val="both"/>
    </w:pPr>
    <w:rPr>
      <w:rFonts w:ascii="Arial" w:hAnsi="Arial" w:cs="Arial"/>
      <w:sz w:val="24"/>
      <w:szCs w:val="24"/>
      <w:lang w:eastAsia="en-US" w:bidi="en-US"/>
    </w:rPr>
  </w:style>
  <w:style w:type="paragraph" w:customStyle="1" w:styleId="affff5">
    <w:name w:val="Знак Знак Знак Знак"/>
    <w:basedOn w:val="a"/>
    <w:rsid w:val="00855761"/>
    <w:pPr>
      <w:spacing w:before="100" w:beforeAutospacing="1" w:after="100" w:afterAutospacing="1"/>
    </w:pPr>
    <w:rPr>
      <w:rFonts w:ascii="Tahoma" w:hAnsi="Tahoma"/>
      <w:lang w:val="en-US" w:eastAsia="en-US"/>
    </w:rPr>
  </w:style>
  <w:style w:type="paragraph" w:customStyle="1" w:styleId="73">
    <w:name w:val="Обычный7"/>
    <w:rsid w:val="0085576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855761"/>
    <w:pPr>
      <w:spacing w:before="100" w:beforeAutospacing="1" w:after="100" w:afterAutospacing="1"/>
    </w:pPr>
    <w:rPr>
      <w:rFonts w:ascii="Tahoma" w:hAnsi="Tahoma"/>
      <w:lang w:val="en-US" w:eastAsia="en-US"/>
    </w:rPr>
  </w:style>
  <w:style w:type="paragraph" w:customStyle="1" w:styleId="74">
    <w:name w:val="Абзац списка7"/>
    <w:basedOn w:val="a"/>
    <w:rsid w:val="00855761"/>
    <w:pPr>
      <w:ind w:left="720"/>
      <w:contextualSpacing/>
    </w:pPr>
    <w:rPr>
      <w:rFonts w:eastAsia="Calibri"/>
    </w:rPr>
  </w:style>
  <w:style w:type="character" w:customStyle="1" w:styleId="2fc">
    <w:name w:val="Знак Знак2"/>
    <w:rsid w:val="00855761"/>
    <w:rPr>
      <w:sz w:val="28"/>
    </w:rPr>
  </w:style>
  <w:style w:type="character" w:customStyle="1" w:styleId="270">
    <w:name w:val="Основной текст (2)7"/>
    <w:uiPriority w:val="99"/>
    <w:rsid w:val="00855761"/>
  </w:style>
  <w:style w:type="paragraph" w:customStyle="1" w:styleId="216">
    <w:name w:val="Основной текст (2)1"/>
    <w:basedOn w:val="a"/>
    <w:uiPriority w:val="99"/>
    <w:rsid w:val="00855761"/>
    <w:pPr>
      <w:shd w:val="clear" w:color="auto" w:fill="FFFFFF"/>
      <w:spacing w:line="302" w:lineRule="exact"/>
      <w:ind w:hanging="920"/>
      <w:jc w:val="both"/>
    </w:pPr>
    <w:rPr>
      <w:sz w:val="26"/>
      <w:szCs w:val="26"/>
    </w:rPr>
  </w:style>
  <w:style w:type="character" w:customStyle="1" w:styleId="211pt">
    <w:name w:val="Основной текст (2) + 11 pt"/>
    <w:uiPriority w:val="99"/>
    <w:rsid w:val="00855761"/>
    <w:rPr>
      <w:sz w:val="22"/>
      <w:szCs w:val="22"/>
      <w:shd w:val="clear" w:color="auto" w:fill="FFFFFF"/>
    </w:rPr>
  </w:style>
  <w:style w:type="paragraph" w:customStyle="1" w:styleId="252">
    <w:name w:val="Основной текст 25"/>
    <w:basedOn w:val="a"/>
    <w:rsid w:val="00855761"/>
    <w:pPr>
      <w:ind w:firstLine="1134"/>
      <w:jc w:val="both"/>
    </w:pPr>
    <w:rPr>
      <w:sz w:val="28"/>
      <w:szCs w:val="28"/>
    </w:rPr>
  </w:style>
  <w:style w:type="paragraph" w:customStyle="1" w:styleId="1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55761"/>
    <w:pPr>
      <w:widowControl w:val="0"/>
      <w:adjustRightInd w:val="0"/>
      <w:spacing w:after="160" w:line="240" w:lineRule="exact"/>
      <w:jc w:val="right"/>
    </w:pPr>
    <w:rPr>
      <w:szCs w:val="28"/>
      <w:lang w:val="en-GB" w:eastAsia="en-US"/>
    </w:rPr>
  </w:style>
  <w:style w:type="paragraph" w:styleId="affff7">
    <w:name w:val="Subtitle"/>
    <w:basedOn w:val="a"/>
    <w:link w:val="affff8"/>
    <w:qFormat/>
    <w:rsid w:val="00855761"/>
    <w:pPr>
      <w:jc w:val="center"/>
    </w:pPr>
    <w:rPr>
      <w:sz w:val="28"/>
      <w:szCs w:val="28"/>
    </w:rPr>
  </w:style>
  <w:style w:type="character" w:customStyle="1" w:styleId="affff8">
    <w:name w:val="Подзаголовок Знак"/>
    <w:basedOn w:val="a0"/>
    <w:link w:val="affff7"/>
    <w:rsid w:val="00855761"/>
    <w:rPr>
      <w:rFonts w:ascii="Times New Roman" w:eastAsia="Times New Roman" w:hAnsi="Times New Roman" w:cs="Times New Roman"/>
      <w:sz w:val="28"/>
      <w:szCs w:val="28"/>
      <w:lang w:eastAsia="ru-RU"/>
    </w:rPr>
  </w:style>
  <w:style w:type="paragraph" w:styleId="affff9">
    <w:name w:val="Plain Text"/>
    <w:basedOn w:val="a"/>
    <w:link w:val="affffa"/>
    <w:rsid w:val="00855761"/>
    <w:rPr>
      <w:rFonts w:ascii="Courier New" w:hAnsi="Courier New" w:cs="Courier New"/>
      <w:szCs w:val="28"/>
    </w:rPr>
  </w:style>
  <w:style w:type="character" w:customStyle="1" w:styleId="affffa">
    <w:name w:val="Текст Знак"/>
    <w:basedOn w:val="a0"/>
    <w:link w:val="affff9"/>
    <w:rsid w:val="00855761"/>
    <w:rPr>
      <w:rFonts w:ascii="Courier New" w:eastAsia="Times New Roman" w:hAnsi="Courier New" w:cs="Courier New"/>
      <w:sz w:val="20"/>
      <w:szCs w:val="28"/>
      <w:lang w:eastAsia="ru-RU"/>
    </w:rPr>
  </w:style>
  <w:style w:type="paragraph" w:customStyle="1" w:styleId="WW-2">
    <w:name w:val="WW-Основной текст с отступом 2"/>
    <w:basedOn w:val="a"/>
    <w:rsid w:val="00855761"/>
    <w:pPr>
      <w:ind w:firstLine="720"/>
      <w:jc w:val="both"/>
    </w:pPr>
    <w:rPr>
      <w:sz w:val="28"/>
      <w:szCs w:val="28"/>
    </w:rPr>
  </w:style>
  <w:style w:type="paragraph" w:customStyle="1" w:styleId="affffb">
    <w:name w:val="Знак Знак Знак Знак Знак Знак Знак Знак Знак Знак Знак Знак Знак Знак Знак"/>
    <w:basedOn w:val="a"/>
    <w:rsid w:val="00855761"/>
    <w:pPr>
      <w:spacing w:before="100" w:beforeAutospacing="1" w:after="100" w:afterAutospacing="1"/>
    </w:pPr>
    <w:rPr>
      <w:rFonts w:ascii="Tahoma" w:hAnsi="Tahoma" w:cs="Tahoma"/>
      <w:szCs w:val="28"/>
      <w:lang w:val="en-US" w:eastAsia="en-US"/>
    </w:rPr>
  </w:style>
  <w:style w:type="paragraph" w:customStyle="1" w:styleId="WW-20">
    <w:name w:val="WW-Основной текст 2"/>
    <w:basedOn w:val="a"/>
    <w:rsid w:val="00855761"/>
    <w:pPr>
      <w:jc w:val="both"/>
    </w:pPr>
    <w:rPr>
      <w:sz w:val="28"/>
      <w:szCs w:val="28"/>
    </w:rPr>
  </w:style>
  <w:style w:type="character" w:customStyle="1" w:styleId="affffc">
    <w:name w:val="Колонтитул_"/>
    <w:link w:val="affffd"/>
    <w:rsid w:val="00855761"/>
    <w:rPr>
      <w:shd w:val="clear" w:color="auto" w:fill="FFFFFF"/>
    </w:rPr>
  </w:style>
  <w:style w:type="character" w:customStyle="1" w:styleId="14pt">
    <w:name w:val="Колонтитул + 14 pt"/>
    <w:rsid w:val="00855761"/>
    <w:rPr>
      <w:spacing w:val="0"/>
      <w:sz w:val="28"/>
      <w:szCs w:val="28"/>
      <w:shd w:val="clear" w:color="auto" w:fill="FFFFFF"/>
    </w:rPr>
  </w:style>
  <w:style w:type="character" w:customStyle="1" w:styleId="56">
    <w:name w:val="Основной текст (5)_"/>
    <w:link w:val="57"/>
    <w:rsid w:val="00855761"/>
    <w:rPr>
      <w:sz w:val="23"/>
      <w:szCs w:val="23"/>
      <w:shd w:val="clear" w:color="auto" w:fill="FFFFFF"/>
    </w:rPr>
  </w:style>
  <w:style w:type="character" w:customStyle="1" w:styleId="affffe">
    <w:name w:val="Подпись к картинке_"/>
    <w:link w:val="afffff"/>
    <w:rsid w:val="00855761"/>
    <w:rPr>
      <w:sz w:val="23"/>
      <w:szCs w:val="23"/>
      <w:shd w:val="clear" w:color="auto" w:fill="FFFFFF"/>
    </w:rPr>
  </w:style>
  <w:style w:type="paragraph" w:customStyle="1" w:styleId="2fd">
    <w:name w:val="Основной текст2"/>
    <w:basedOn w:val="a"/>
    <w:rsid w:val="00855761"/>
    <w:pPr>
      <w:shd w:val="clear" w:color="auto" w:fill="FFFFFF"/>
      <w:spacing w:before="660" w:after="120" w:line="0" w:lineRule="atLeast"/>
      <w:ind w:hanging="780"/>
      <w:jc w:val="both"/>
    </w:pPr>
    <w:rPr>
      <w:sz w:val="27"/>
      <w:szCs w:val="27"/>
    </w:rPr>
  </w:style>
  <w:style w:type="paragraph" w:customStyle="1" w:styleId="affffd">
    <w:name w:val="Колонтитул"/>
    <w:basedOn w:val="a"/>
    <w:link w:val="affffc"/>
    <w:rsid w:val="00855761"/>
    <w:pPr>
      <w:shd w:val="clear" w:color="auto" w:fill="FFFFFF"/>
    </w:pPr>
    <w:rPr>
      <w:rFonts w:asciiTheme="minorHAnsi" w:eastAsiaTheme="minorHAnsi" w:hAnsiTheme="minorHAnsi" w:cstheme="minorBidi"/>
      <w:sz w:val="22"/>
      <w:szCs w:val="22"/>
      <w:lang w:eastAsia="en-US"/>
    </w:rPr>
  </w:style>
  <w:style w:type="paragraph" w:customStyle="1" w:styleId="57">
    <w:name w:val="Основной текст (5)"/>
    <w:basedOn w:val="a"/>
    <w:link w:val="56"/>
    <w:rsid w:val="00855761"/>
    <w:pPr>
      <w:shd w:val="clear" w:color="auto" w:fill="FFFFFF"/>
      <w:spacing w:line="0" w:lineRule="atLeast"/>
      <w:ind w:hanging="480"/>
    </w:pPr>
    <w:rPr>
      <w:rFonts w:asciiTheme="minorHAnsi" w:eastAsiaTheme="minorHAnsi" w:hAnsiTheme="minorHAnsi" w:cstheme="minorBidi"/>
      <w:sz w:val="23"/>
      <w:szCs w:val="23"/>
      <w:lang w:eastAsia="en-US"/>
    </w:rPr>
  </w:style>
  <w:style w:type="paragraph" w:customStyle="1" w:styleId="afffff">
    <w:name w:val="Подпись к картинке"/>
    <w:basedOn w:val="a"/>
    <w:link w:val="affffe"/>
    <w:rsid w:val="00855761"/>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FontStyle76">
    <w:name w:val="Font Style76"/>
    <w:uiPriority w:val="99"/>
    <w:rsid w:val="00855761"/>
    <w:rPr>
      <w:rFonts w:ascii="Times New Roman" w:hAnsi="Times New Roman" w:cs="Times New Roman"/>
      <w:sz w:val="18"/>
      <w:szCs w:val="18"/>
    </w:rPr>
  </w:style>
  <w:style w:type="paragraph" w:customStyle="1" w:styleId="Style24">
    <w:name w:val="Style24"/>
    <w:basedOn w:val="a"/>
    <w:uiPriority w:val="99"/>
    <w:rsid w:val="00855761"/>
    <w:pPr>
      <w:widowControl w:val="0"/>
      <w:autoSpaceDE w:val="0"/>
      <w:autoSpaceDN w:val="0"/>
      <w:adjustRightInd w:val="0"/>
      <w:spacing w:line="262" w:lineRule="exact"/>
      <w:ind w:hanging="370"/>
    </w:pPr>
    <w:rPr>
      <w:sz w:val="24"/>
      <w:szCs w:val="24"/>
    </w:rPr>
  </w:style>
  <w:style w:type="character" w:customStyle="1" w:styleId="afffff0">
    <w:name w:val="Символ нумерации"/>
    <w:uiPriority w:val="99"/>
    <w:rsid w:val="00855761"/>
  </w:style>
  <w:style w:type="character" w:customStyle="1" w:styleId="afffff1">
    <w:name w:val="Маркеры списка"/>
    <w:uiPriority w:val="99"/>
    <w:rsid w:val="00855761"/>
    <w:rPr>
      <w:rFonts w:ascii="OpenSymbol" w:eastAsia="OpenSymbol" w:hAnsi="OpenSymbol" w:cs="OpenSymbol"/>
    </w:rPr>
  </w:style>
  <w:style w:type="paragraph" w:customStyle="1" w:styleId="1ff">
    <w:name w:val="Название1"/>
    <w:basedOn w:val="a"/>
    <w:uiPriority w:val="99"/>
    <w:rsid w:val="00855761"/>
    <w:pPr>
      <w:widowControl w:val="0"/>
      <w:suppressLineNumbers/>
      <w:suppressAutoHyphens/>
      <w:spacing w:before="120" w:after="120"/>
    </w:pPr>
    <w:rPr>
      <w:rFonts w:eastAsia="SimSun" w:cs="Mangal"/>
      <w:i/>
      <w:iCs/>
      <w:kern w:val="1"/>
      <w:sz w:val="24"/>
      <w:szCs w:val="24"/>
      <w:lang w:eastAsia="hi-IN" w:bidi="hi-IN"/>
    </w:rPr>
  </w:style>
  <w:style w:type="paragraph" w:customStyle="1" w:styleId="ConsPlusDocList0">
    <w:name w:val="ConsPlusDocList"/>
    <w:next w:val="a"/>
    <w:rsid w:val="00855761"/>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fff2">
    <w:name w:val="Revision"/>
    <w:hidden/>
    <w:uiPriority w:val="99"/>
    <w:semiHidden/>
    <w:rsid w:val="00855761"/>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855761"/>
    <w:pPr>
      <w:spacing w:before="100" w:beforeAutospacing="1" w:after="100" w:afterAutospacing="1"/>
    </w:pPr>
    <w:rPr>
      <w:sz w:val="24"/>
      <w:szCs w:val="24"/>
    </w:rPr>
  </w:style>
  <w:style w:type="paragraph" w:styleId="afffff3">
    <w:name w:val="List Bullet"/>
    <w:basedOn w:val="a"/>
    <w:autoRedefine/>
    <w:rsid w:val="00855761"/>
    <w:pPr>
      <w:tabs>
        <w:tab w:val="left" w:pos="0"/>
      </w:tabs>
      <w:ind w:firstLine="851"/>
      <w:jc w:val="center"/>
    </w:pPr>
    <w:rPr>
      <w:b/>
      <w:sz w:val="28"/>
      <w:szCs w:val="28"/>
    </w:rPr>
  </w:style>
  <w:style w:type="paragraph" w:customStyle="1" w:styleId="1ff0">
    <w:name w:val="Уровень 1"/>
    <w:basedOn w:val="a"/>
    <w:rsid w:val="00855761"/>
    <w:pPr>
      <w:keepNext/>
      <w:tabs>
        <w:tab w:val="num" w:pos="567"/>
      </w:tabs>
      <w:spacing w:before="360" w:after="120"/>
      <w:ind w:left="567" w:hanging="567"/>
      <w:outlineLvl w:val="0"/>
    </w:pPr>
    <w:rPr>
      <w:b/>
      <w:sz w:val="24"/>
      <w:u w:val="single"/>
    </w:rPr>
  </w:style>
  <w:style w:type="paragraph" w:customStyle="1" w:styleId="2fe">
    <w:name w:val="Уровень 2"/>
    <w:basedOn w:val="a"/>
    <w:rsid w:val="00855761"/>
    <w:pPr>
      <w:tabs>
        <w:tab w:val="num" w:pos="709"/>
        <w:tab w:val="num" w:pos="975"/>
      </w:tabs>
      <w:spacing w:before="120"/>
      <w:ind w:left="709" w:hanging="709"/>
      <w:jc w:val="both"/>
      <w:outlineLvl w:val="1"/>
    </w:pPr>
    <w:rPr>
      <w:sz w:val="24"/>
    </w:rPr>
  </w:style>
  <w:style w:type="paragraph" w:customStyle="1" w:styleId="3">
    <w:name w:val="Уровень 3"/>
    <w:basedOn w:val="a"/>
    <w:rsid w:val="00855761"/>
    <w:pPr>
      <w:numPr>
        <w:ilvl w:val="1"/>
        <w:numId w:val="1"/>
      </w:numPr>
      <w:tabs>
        <w:tab w:val="num" w:pos="851"/>
      </w:tabs>
      <w:spacing w:before="120"/>
      <w:ind w:left="851" w:hanging="851"/>
      <w:jc w:val="both"/>
      <w:outlineLvl w:val="2"/>
    </w:pPr>
    <w:rPr>
      <w:sz w:val="24"/>
    </w:rPr>
  </w:style>
  <w:style w:type="paragraph" w:customStyle="1" w:styleId="4">
    <w:name w:val="Уровень 4"/>
    <w:basedOn w:val="a"/>
    <w:rsid w:val="00855761"/>
    <w:pPr>
      <w:numPr>
        <w:ilvl w:val="2"/>
        <w:numId w:val="1"/>
      </w:numPr>
      <w:tabs>
        <w:tab w:val="num" w:pos="851"/>
      </w:tabs>
      <w:spacing w:before="120"/>
      <w:ind w:left="851" w:hanging="851"/>
      <w:jc w:val="both"/>
      <w:outlineLvl w:val="3"/>
    </w:pPr>
    <w:rPr>
      <w:sz w:val="24"/>
    </w:rPr>
  </w:style>
  <w:style w:type="paragraph" w:customStyle="1" w:styleId="1ff1">
    <w:name w:val="Маркированный список1"/>
    <w:basedOn w:val="a"/>
    <w:rsid w:val="00855761"/>
    <w:pPr>
      <w:tabs>
        <w:tab w:val="num" w:pos="1070"/>
      </w:tabs>
      <w:suppressAutoHyphens/>
      <w:autoSpaceDE w:val="0"/>
      <w:spacing w:after="60"/>
      <w:ind w:left="1070" w:hanging="360"/>
      <w:jc w:val="both"/>
    </w:pPr>
    <w:rPr>
      <w:rFonts w:ascii="Arial" w:hAnsi="Arial" w:cs="Arial"/>
      <w:sz w:val="18"/>
      <w:lang w:eastAsia="ar-SA"/>
    </w:rPr>
  </w:style>
  <w:style w:type="paragraph" w:styleId="afffff4">
    <w:name w:val="Normal Indent"/>
    <w:basedOn w:val="a"/>
    <w:rsid w:val="00855761"/>
    <w:pPr>
      <w:spacing w:before="60" w:after="60"/>
      <w:ind w:left="357"/>
      <w:jc w:val="both"/>
    </w:pPr>
    <w:rPr>
      <w:rFonts w:ascii="Arial" w:hAnsi="Arial"/>
      <w:sz w:val="24"/>
      <w:szCs w:val="22"/>
      <w:lang w:eastAsia="en-US"/>
    </w:rPr>
  </w:style>
  <w:style w:type="paragraph" w:customStyle="1" w:styleId="Arial10">
    <w:name w:val="Стиль Arial 10 пт По ширине Междустр.интервал:  полуторный"/>
    <w:basedOn w:val="a"/>
    <w:rsid w:val="00855761"/>
    <w:pPr>
      <w:spacing w:line="360" w:lineRule="auto"/>
      <w:jc w:val="both"/>
    </w:pPr>
    <w:rPr>
      <w:rFonts w:ascii="Arial" w:hAnsi="Arial"/>
    </w:rPr>
  </w:style>
  <w:style w:type="paragraph" w:customStyle="1" w:styleId="afffff5">
    <w:name w:val="Заголовок Приложения"/>
    <w:basedOn w:val="2"/>
    <w:autoRedefine/>
    <w:rsid w:val="00855761"/>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pPr>
    <w:rPr>
      <w:b/>
      <w:bCs/>
      <w:color w:val="000000"/>
      <w:szCs w:val="28"/>
    </w:rPr>
  </w:style>
  <w:style w:type="character" w:customStyle="1" w:styleId="st">
    <w:name w:val="st"/>
    <w:rsid w:val="00855761"/>
  </w:style>
  <w:style w:type="paragraph" w:customStyle="1" w:styleId="112">
    <w:name w:val="Заголовок 11"/>
    <w:basedOn w:val="a"/>
    <w:next w:val="a"/>
    <w:rsid w:val="00855761"/>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lang w:eastAsia="ar-SA"/>
    </w:rPr>
  </w:style>
  <w:style w:type="paragraph" w:customStyle="1" w:styleId="58">
    <w:name w:val="Без интервала5"/>
    <w:rsid w:val="00855761"/>
    <w:pPr>
      <w:widowControl w:val="0"/>
      <w:suppressAutoHyphens/>
      <w:overflowPunct w:val="0"/>
      <w:autoSpaceDE w:val="0"/>
      <w:spacing w:after="0" w:line="240" w:lineRule="auto"/>
      <w:textAlignment w:val="baseline"/>
    </w:pPr>
    <w:rPr>
      <w:rFonts w:ascii="Calibri" w:eastAsia="Times New Roman" w:hAnsi="Calibri" w:cs="Calibri"/>
      <w:kern w:val="1"/>
      <w:szCs w:val="20"/>
      <w:lang w:eastAsia="ar-SA"/>
    </w:rPr>
  </w:style>
  <w:style w:type="character" w:customStyle="1" w:styleId="WW-">
    <w:name w:val="WW- Знак"/>
    <w:rsid w:val="00855761"/>
    <w:rPr>
      <w:rFonts w:ascii="Tahoma" w:hAnsi="Tahoma" w:cs="Tahoma"/>
      <w:sz w:val="16"/>
      <w:szCs w:val="16"/>
    </w:rPr>
  </w:style>
  <w:style w:type="character" w:customStyle="1" w:styleId="WW-1">
    <w:name w:val="WW- Знак1"/>
    <w:rsid w:val="00855761"/>
    <w:rPr>
      <w:sz w:val="24"/>
      <w:szCs w:val="24"/>
    </w:rPr>
  </w:style>
  <w:style w:type="paragraph" w:customStyle="1" w:styleId="u">
    <w:name w:val="u"/>
    <w:basedOn w:val="a"/>
    <w:rsid w:val="00855761"/>
    <w:pPr>
      <w:spacing w:before="280" w:after="280"/>
    </w:pPr>
    <w:rPr>
      <w:sz w:val="24"/>
      <w:szCs w:val="24"/>
      <w:lang w:eastAsia="zh-CN"/>
    </w:rPr>
  </w:style>
  <w:style w:type="paragraph" w:customStyle="1" w:styleId="uni">
    <w:name w:val="uni"/>
    <w:basedOn w:val="a"/>
    <w:rsid w:val="00855761"/>
    <w:pPr>
      <w:spacing w:before="280" w:after="280"/>
    </w:pPr>
    <w:rPr>
      <w:sz w:val="24"/>
      <w:szCs w:val="24"/>
      <w:lang w:eastAsia="zh-CN"/>
    </w:rPr>
  </w:style>
  <w:style w:type="paragraph" w:customStyle="1" w:styleId="unip">
    <w:name w:val="unip"/>
    <w:basedOn w:val="a"/>
    <w:rsid w:val="00855761"/>
    <w:pPr>
      <w:spacing w:before="280" w:after="280"/>
    </w:pPr>
    <w:rPr>
      <w:sz w:val="24"/>
      <w:szCs w:val="24"/>
      <w:lang w:eastAsia="zh-CN"/>
    </w:rPr>
  </w:style>
  <w:style w:type="paragraph" w:customStyle="1" w:styleId="uv">
    <w:name w:val="uv"/>
    <w:basedOn w:val="a"/>
    <w:rsid w:val="00855761"/>
    <w:pPr>
      <w:spacing w:before="280" w:after="280"/>
    </w:pPr>
    <w:rPr>
      <w:sz w:val="24"/>
      <w:szCs w:val="24"/>
      <w:lang w:eastAsia="zh-CN"/>
    </w:rPr>
  </w:style>
  <w:style w:type="paragraph" w:customStyle="1" w:styleId="up">
    <w:name w:val="up"/>
    <w:basedOn w:val="a"/>
    <w:rsid w:val="00855761"/>
    <w:pPr>
      <w:spacing w:before="280" w:after="280"/>
    </w:pPr>
    <w:rPr>
      <w:sz w:val="24"/>
      <w:szCs w:val="24"/>
      <w:lang w:eastAsia="zh-CN"/>
    </w:rPr>
  </w:style>
  <w:style w:type="paragraph" w:customStyle="1" w:styleId="j">
    <w:name w:val="j"/>
    <w:basedOn w:val="a"/>
    <w:rsid w:val="00855761"/>
    <w:pPr>
      <w:spacing w:before="280" w:after="280"/>
    </w:pPr>
    <w:rPr>
      <w:sz w:val="24"/>
      <w:szCs w:val="24"/>
      <w:lang w:eastAsia="zh-CN"/>
    </w:rPr>
  </w:style>
  <w:style w:type="paragraph" w:customStyle="1" w:styleId="afffff6">
    <w:name w:val="Знак Знак Знак Знак Знак Знак Знак"/>
    <w:basedOn w:val="a"/>
    <w:rsid w:val="00855761"/>
    <w:pPr>
      <w:spacing w:before="100" w:beforeAutospacing="1" w:after="100" w:afterAutospacing="1"/>
      <w:jc w:val="both"/>
    </w:pPr>
    <w:rPr>
      <w:rFonts w:ascii="Tahoma" w:hAnsi="Tahoma"/>
      <w:lang w:val="en-US" w:eastAsia="en-US"/>
    </w:rPr>
  </w:style>
  <w:style w:type="paragraph" w:customStyle="1" w:styleId="3f">
    <w:name w:val="Знак3 Знак Знак Знак Знак"/>
    <w:basedOn w:val="a"/>
    <w:rsid w:val="00855761"/>
    <w:pPr>
      <w:spacing w:before="100" w:beforeAutospacing="1" w:after="100" w:afterAutospacing="1"/>
      <w:jc w:val="both"/>
    </w:pPr>
    <w:rPr>
      <w:rFonts w:ascii="Tahoma" w:hAnsi="Tahoma"/>
      <w:lang w:val="en-US" w:eastAsia="en-US"/>
    </w:rPr>
  </w:style>
  <w:style w:type="paragraph" w:customStyle="1" w:styleId="-11">
    <w:name w:val="Цветной список - Акцент 11"/>
    <w:basedOn w:val="a"/>
    <w:qFormat/>
    <w:rsid w:val="00855761"/>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855761"/>
    <w:pPr>
      <w:ind w:firstLine="709"/>
      <w:jc w:val="both"/>
    </w:pPr>
    <w:rPr>
      <w:rFonts w:ascii="Calibri" w:eastAsia="Calibri" w:hAnsi="Calibri"/>
      <w:i/>
      <w:sz w:val="24"/>
      <w:szCs w:val="24"/>
      <w:lang w:val="x-none" w:eastAsia="x-none"/>
    </w:rPr>
  </w:style>
  <w:style w:type="character" w:customStyle="1" w:styleId="-1">
    <w:name w:val="Цветная сетка - Акцент 1 Знак"/>
    <w:link w:val="-110"/>
    <w:rsid w:val="00855761"/>
    <w:rPr>
      <w:rFonts w:ascii="Calibri" w:eastAsia="Calibri" w:hAnsi="Calibri" w:cs="Times New Roman"/>
      <w:i/>
      <w:sz w:val="24"/>
      <w:szCs w:val="24"/>
      <w:lang w:val="x-none" w:eastAsia="x-none"/>
    </w:rPr>
  </w:style>
  <w:style w:type="paragraph" w:customStyle="1" w:styleId="-21">
    <w:name w:val="Светлая заливка - Акцент 21"/>
    <w:basedOn w:val="a"/>
    <w:next w:val="a"/>
    <w:link w:val="-2"/>
    <w:qFormat/>
    <w:rsid w:val="00855761"/>
    <w:pPr>
      <w:ind w:left="720" w:right="720" w:firstLine="709"/>
      <w:jc w:val="both"/>
    </w:pPr>
    <w:rPr>
      <w:rFonts w:ascii="Calibri" w:eastAsia="Calibri" w:hAnsi="Calibri"/>
      <w:b/>
      <w:i/>
      <w:sz w:val="24"/>
      <w:lang w:val="x-none" w:eastAsia="x-none"/>
    </w:rPr>
  </w:style>
  <w:style w:type="character" w:customStyle="1" w:styleId="-2">
    <w:name w:val="Светлая заливка - Акцент 2 Знак"/>
    <w:link w:val="-21"/>
    <w:rsid w:val="00855761"/>
    <w:rPr>
      <w:rFonts w:ascii="Calibri" w:eastAsia="Calibri" w:hAnsi="Calibri" w:cs="Times New Roman"/>
      <w:b/>
      <w:i/>
      <w:sz w:val="24"/>
      <w:szCs w:val="20"/>
      <w:lang w:val="x-none" w:eastAsia="x-none"/>
    </w:rPr>
  </w:style>
  <w:style w:type="character" w:styleId="afffff7">
    <w:name w:val="Subtle Emphasis"/>
    <w:qFormat/>
    <w:rsid w:val="00855761"/>
    <w:rPr>
      <w:i/>
      <w:color w:val="5A5A5A"/>
    </w:rPr>
  </w:style>
  <w:style w:type="character" w:styleId="afffff8">
    <w:name w:val="Intense Emphasis"/>
    <w:uiPriority w:val="21"/>
    <w:qFormat/>
    <w:rsid w:val="00855761"/>
    <w:rPr>
      <w:b/>
      <w:i/>
      <w:sz w:val="24"/>
      <w:szCs w:val="24"/>
      <w:u w:val="single"/>
    </w:rPr>
  </w:style>
  <w:style w:type="character" w:styleId="afffff9">
    <w:name w:val="Subtle Reference"/>
    <w:qFormat/>
    <w:rsid w:val="00855761"/>
    <w:rPr>
      <w:sz w:val="24"/>
      <w:szCs w:val="24"/>
      <w:u w:val="single"/>
    </w:rPr>
  </w:style>
  <w:style w:type="character" w:styleId="afffffa">
    <w:name w:val="Intense Reference"/>
    <w:qFormat/>
    <w:rsid w:val="00855761"/>
    <w:rPr>
      <w:b/>
      <w:sz w:val="24"/>
      <w:u w:val="single"/>
    </w:rPr>
  </w:style>
  <w:style w:type="character" w:styleId="afffffb">
    <w:name w:val="Book Title"/>
    <w:qFormat/>
    <w:rsid w:val="00855761"/>
    <w:rPr>
      <w:rFonts w:ascii="Cambria" w:eastAsia="Times New Roman" w:hAnsi="Cambria"/>
      <w:b/>
      <w:i/>
      <w:sz w:val="24"/>
      <w:szCs w:val="24"/>
    </w:rPr>
  </w:style>
  <w:style w:type="paragraph" w:styleId="afffffc">
    <w:name w:val="TOC Heading"/>
    <w:basedOn w:val="11"/>
    <w:next w:val="a"/>
    <w:qFormat/>
    <w:rsid w:val="00855761"/>
    <w:pPr>
      <w:keepLines w:val="0"/>
      <w:spacing w:before="0"/>
      <w:ind w:left="5103"/>
      <w:outlineLvl w:val="9"/>
    </w:pPr>
    <w:rPr>
      <w:rFonts w:ascii="Arial" w:eastAsia="Times New Roman" w:hAnsi="Arial" w:cs="Times New Roman"/>
      <w:bCs/>
      <w:color w:val="auto"/>
      <w:kern w:val="32"/>
      <w:sz w:val="20"/>
      <w:lang w:val="x-none" w:eastAsia="x-none"/>
    </w:rPr>
  </w:style>
  <w:style w:type="paragraph" w:customStyle="1" w:styleId="afffffd">
    <w:name w:val="Комментарий"/>
    <w:basedOn w:val="a"/>
    <w:next w:val="a"/>
    <w:rsid w:val="00855761"/>
    <w:pPr>
      <w:autoSpaceDE w:val="0"/>
      <w:autoSpaceDN w:val="0"/>
      <w:adjustRightInd w:val="0"/>
      <w:ind w:left="170"/>
      <w:jc w:val="both"/>
    </w:pPr>
    <w:rPr>
      <w:rFonts w:ascii="Arial" w:eastAsia="Calibri" w:hAnsi="Arial" w:cs="Arial"/>
      <w:i/>
      <w:iCs/>
      <w:color w:val="800080"/>
    </w:rPr>
  </w:style>
  <w:style w:type="character" w:customStyle="1" w:styleId="1ff2">
    <w:name w:val="Знак Знак1"/>
    <w:rsid w:val="00855761"/>
    <w:rPr>
      <w:rFonts w:ascii="Times New Roman" w:eastAsia="Times New Roman" w:hAnsi="Times New Roman"/>
      <w:sz w:val="28"/>
    </w:rPr>
  </w:style>
  <w:style w:type="table" w:customStyle="1" w:styleId="TableGrid">
    <w:name w:val="TableGrid"/>
    <w:rsid w:val="0085576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dt-p">
    <w:name w:val="dt-p"/>
    <w:basedOn w:val="a"/>
    <w:rsid w:val="00855761"/>
    <w:pPr>
      <w:spacing w:before="100" w:beforeAutospacing="1" w:after="100" w:afterAutospacing="1"/>
    </w:pPr>
    <w:rPr>
      <w:sz w:val="24"/>
      <w:szCs w:val="24"/>
    </w:rPr>
  </w:style>
  <w:style w:type="paragraph" w:customStyle="1" w:styleId="formattext">
    <w:name w:val="formattext"/>
    <w:basedOn w:val="a"/>
    <w:rsid w:val="00855761"/>
    <w:pPr>
      <w:spacing w:before="100" w:beforeAutospacing="1" w:after="100" w:afterAutospacing="1"/>
    </w:pPr>
    <w:rPr>
      <w:sz w:val="24"/>
      <w:szCs w:val="24"/>
    </w:rPr>
  </w:style>
  <w:style w:type="character" w:customStyle="1" w:styleId="Highlighted">
    <w:name w:val="Highlighted"/>
    <w:qFormat/>
    <w:rsid w:val="00855761"/>
    <w:rPr>
      <w:b/>
    </w:rPr>
  </w:style>
  <w:style w:type="paragraph" w:styleId="3f0">
    <w:name w:val="List 3"/>
    <w:basedOn w:val="a"/>
    <w:rsid w:val="00855761"/>
    <w:pPr>
      <w:ind w:left="849" w:hanging="283"/>
      <w:contextualSpacing/>
    </w:pPr>
    <w:rPr>
      <w:sz w:val="28"/>
      <w:szCs w:val="28"/>
    </w:rPr>
  </w:style>
  <w:style w:type="paragraph" w:styleId="49">
    <w:name w:val="List 4"/>
    <w:basedOn w:val="a"/>
    <w:rsid w:val="00855761"/>
    <w:pPr>
      <w:ind w:left="1132" w:hanging="283"/>
      <w:contextualSpacing/>
    </w:pPr>
    <w:rPr>
      <w:sz w:val="28"/>
      <w:szCs w:val="28"/>
    </w:rPr>
  </w:style>
  <w:style w:type="paragraph" w:customStyle="1" w:styleId="3f1">
    <w:name w:val="Основной текст3"/>
    <w:basedOn w:val="a"/>
    <w:rsid w:val="00855761"/>
    <w:pPr>
      <w:shd w:val="clear" w:color="auto" w:fill="FFFFFF"/>
      <w:spacing w:after="300" w:line="322" w:lineRule="exact"/>
    </w:pPr>
    <w:rPr>
      <w:sz w:val="27"/>
      <w:szCs w:val="27"/>
      <w:lang w:val="x-none" w:eastAsia="x-none"/>
    </w:rPr>
  </w:style>
  <w:style w:type="character" w:styleId="afffffe">
    <w:name w:val="footnote reference"/>
    <w:unhideWhenUsed/>
    <w:rsid w:val="00855761"/>
    <w:rPr>
      <w:vertAlign w:val="superscript"/>
    </w:rPr>
  </w:style>
  <w:style w:type="numbering" w:customStyle="1" w:styleId="1ff3">
    <w:name w:val="Нет списка1"/>
    <w:next w:val="a2"/>
    <w:uiPriority w:val="99"/>
    <w:semiHidden/>
    <w:unhideWhenUsed/>
    <w:rsid w:val="00855761"/>
  </w:style>
  <w:style w:type="paragraph" w:customStyle="1" w:styleId="msonormal0">
    <w:name w:val="msonormal"/>
    <w:basedOn w:val="a"/>
    <w:rsid w:val="00855761"/>
    <w:pPr>
      <w:spacing w:before="100" w:beforeAutospacing="1" w:after="100" w:afterAutospacing="1"/>
    </w:pPr>
    <w:rPr>
      <w:sz w:val="24"/>
      <w:szCs w:val="24"/>
    </w:rPr>
  </w:style>
  <w:style w:type="paragraph" w:customStyle="1" w:styleId="s1">
    <w:name w:val="s_1"/>
    <w:basedOn w:val="a"/>
    <w:rsid w:val="00855761"/>
    <w:pPr>
      <w:spacing w:before="100" w:beforeAutospacing="1" w:after="100" w:afterAutospacing="1"/>
    </w:pPr>
    <w:rPr>
      <w:sz w:val="24"/>
      <w:szCs w:val="24"/>
    </w:rPr>
  </w:style>
  <w:style w:type="paragraph" w:customStyle="1" w:styleId="1ff4">
    <w:name w:val="Заголовок1"/>
    <w:basedOn w:val="a"/>
    <w:next w:val="ab"/>
    <w:uiPriority w:val="99"/>
    <w:rsid w:val="00855761"/>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4a">
    <w:name w:val="Основной текст4"/>
    <w:basedOn w:val="a"/>
    <w:rsid w:val="00855761"/>
    <w:pPr>
      <w:shd w:val="clear" w:color="auto" w:fill="FFFFFF"/>
      <w:spacing w:after="120" w:line="0" w:lineRule="atLeast"/>
    </w:pPr>
    <w:rPr>
      <w:sz w:val="27"/>
      <w:szCs w:val="27"/>
      <w:shd w:val="clear" w:color="auto" w:fill="FFFFFF"/>
    </w:rPr>
  </w:style>
  <w:style w:type="paragraph" w:customStyle="1" w:styleId="1ff5">
    <w:name w:val="Подпись к таблице1"/>
    <w:basedOn w:val="a"/>
    <w:rsid w:val="00855761"/>
    <w:pPr>
      <w:widowControl w:val="0"/>
      <w:shd w:val="clear" w:color="auto" w:fill="FFFFFF"/>
      <w:spacing w:line="240" w:lineRule="atLeast"/>
    </w:pPr>
    <w:rPr>
      <w:sz w:val="25"/>
      <w:szCs w:val="25"/>
    </w:rPr>
  </w:style>
  <w:style w:type="character" w:customStyle="1" w:styleId="120">
    <w:name w:val="Основной текст + 12"/>
    <w:aliases w:val="5 pt1,Полужирный,Интервал 0 pt1"/>
    <w:rsid w:val="00855761"/>
    <w:rPr>
      <w:rFonts w:ascii="Times New Roman" w:hAnsi="Times New Roman" w:cs="Times New Roman"/>
      <w:b/>
      <w:bCs/>
      <w:spacing w:val="10"/>
      <w:sz w:val="25"/>
      <w:szCs w:val="25"/>
      <w:u w:val="none"/>
    </w:rPr>
  </w:style>
  <w:style w:type="character" w:customStyle="1" w:styleId="65">
    <w:name w:val="Основной текст (6)_"/>
    <w:link w:val="66"/>
    <w:rsid w:val="00855761"/>
    <w:rPr>
      <w:b/>
      <w:bCs/>
      <w:sz w:val="25"/>
      <w:szCs w:val="25"/>
      <w:shd w:val="clear" w:color="auto" w:fill="FFFFFF"/>
    </w:rPr>
  </w:style>
  <w:style w:type="paragraph" w:customStyle="1" w:styleId="66">
    <w:name w:val="Основной текст (6)"/>
    <w:basedOn w:val="a"/>
    <w:link w:val="65"/>
    <w:rsid w:val="00855761"/>
    <w:pPr>
      <w:widowControl w:val="0"/>
      <w:shd w:val="clear" w:color="auto" w:fill="FFFFFF"/>
      <w:spacing w:before="240" w:after="60" w:line="240" w:lineRule="atLeast"/>
      <w:jc w:val="center"/>
    </w:pPr>
    <w:rPr>
      <w:rFonts w:asciiTheme="minorHAnsi" w:eastAsiaTheme="minorHAnsi" w:hAnsiTheme="minorHAnsi" w:cstheme="minorBidi"/>
      <w:b/>
      <w:bCs/>
      <w:sz w:val="25"/>
      <w:szCs w:val="25"/>
      <w:lang w:eastAsia="en-US"/>
    </w:rPr>
  </w:style>
  <w:style w:type="character" w:customStyle="1" w:styleId="2ff">
    <w:name w:val="Основной текст + Полужирный2"/>
    <w:rsid w:val="00855761"/>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855761"/>
    <w:rPr>
      <w:rFonts w:ascii="Century Gothic" w:hAnsi="Century Gothic" w:cs="Century Gothic"/>
      <w:b/>
      <w:bCs/>
      <w:noProof/>
      <w:spacing w:val="0"/>
      <w:sz w:val="20"/>
      <w:szCs w:val="20"/>
      <w:u w:val="none"/>
    </w:rPr>
  </w:style>
  <w:style w:type="character" w:customStyle="1" w:styleId="4b">
    <w:name w:val="Знак Знак4"/>
    <w:rsid w:val="00855761"/>
    <w:rPr>
      <w:sz w:val="25"/>
      <w:szCs w:val="25"/>
      <w:lang w:bidi="ar-SA"/>
    </w:rPr>
  </w:style>
  <w:style w:type="character" w:customStyle="1" w:styleId="410">
    <w:name w:val="Заголовок 4 Знак1"/>
    <w:rsid w:val="00855761"/>
    <w:rPr>
      <w:sz w:val="28"/>
      <w:szCs w:val="28"/>
    </w:rPr>
  </w:style>
  <w:style w:type="paragraph" w:customStyle="1" w:styleId="8">
    <w:name w:val="8 пт (нум. список)"/>
    <w:basedOn w:val="a"/>
    <w:semiHidden/>
    <w:rsid w:val="00855761"/>
    <w:pPr>
      <w:numPr>
        <w:ilvl w:val="2"/>
        <w:numId w:val="12"/>
      </w:numPr>
      <w:spacing w:before="40" w:after="40"/>
      <w:jc w:val="both"/>
    </w:pPr>
    <w:rPr>
      <w:sz w:val="16"/>
      <w:szCs w:val="24"/>
      <w:lang w:val="en-US"/>
    </w:rPr>
  </w:style>
  <w:style w:type="paragraph" w:customStyle="1" w:styleId="9">
    <w:name w:val="9 пт (нум. список)"/>
    <w:basedOn w:val="a"/>
    <w:semiHidden/>
    <w:rsid w:val="00855761"/>
    <w:pPr>
      <w:numPr>
        <w:ilvl w:val="1"/>
        <w:numId w:val="12"/>
      </w:numPr>
      <w:spacing w:before="144" w:after="144"/>
      <w:jc w:val="both"/>
    </w:pPr>
    <w:rPr>
      <w:sz w:val="24"/>
      <w:szCs w:val="24"/>
    </w:rPr>
  </w:style>
  <w:style w:type="paragraph" w:customStyle="1" w:styleId="NumberList">
    <w:name w:val="Number List"/>
    <w:basedOn w:val="a"/>
    <w:rsid w:val="00855761"/>
    <w:pPr>
      <w:numPr>
        <w:numId w:val="12"/>
      </w:numPr>
      <w:spacing w:before="120"/>
      <w:jc w:val="both"/>
    </w:pPr>
    <w:rPr>
      <w:sz w:val="24"/>
      <w:szCs w:val="24"/>
    </w:rPr>
  </w:style>
  <w:style w:type="paragraph" w:customStyle="1" w:styleId="affffff">
    <w:name w:val="Базовый"/>
    <w:rsid w:val="00855761"/>
    <w:pPr>
      <w:suppressAutoHyphens/>
    </w:pPr>
    <w:rPr>
      <w:rFonts w:ascii="Calibri" w:eastAsia="SimSun" w:hAnsi="Calibri" w:cs="Calibri"/>
      <w:color w:val="00000A"/>
    </w:rPr>
  </w:style>
  <w:style w:type="paragraph" w:customStyle="1" w:styleId="271">
    <w:name w:val="Основной текст с отступом 27"/>
    <w:basedOn w:val="a"/>
    <w:rsid w:val="00855761"/>
    <w:pPr>
      <w:widowControl w:val="0"/>
      <w:ind w:firstLine="720"/>
      <w:jc w:val="both"/>
    </w:pPr>
    <w:rPr>
      <w:sz w:val="28"/>
    </w:rPr>
  </w:style>
  <w:style w:type="paragraph" w:customStyle="1" w:styleId="360">
    <w:name w:val="Основной текст 36"/>
    <w:basedOn w:val="a"/>
    <w:rsid w:val="00855761"/>
    <w:pPr>
      <w:widowControl w:val="0"/>
      <w:jc w:val="both"/>
    </w:pPr>
    <w:rPr>
      <w:b/>
      <w:sz w:val="28"/>
    </w:rPr>
  </w:style>
  <w:style w:type="paragraph" w:customStyle="1" w:styleId="3f2">
    <w:name w:val="Текст3"/>
    <w:basedOn w:val="a"/>
    <w:rsid w:val="00855761"/>
    <w:rPr>
      <w:rFonts w:ascii="Courier New" w:hAnsi="Courier New"/>
    </w:rPr>
  </w:style>
  <w:style w:type="paragraph" w:customStyle="1" w:styleId="341">
    <w:name w:val="Основной текст с отступом 34"/>
    <w:basedOn w:val="a"/>
    <w:rsid w:val="00855761"/>
    <w:pPr>
      <w:ind w:firstLine="426"/>
      <w:jc w:val="both"/>
    </w:pPr>
    <w:rPr>
      <w:sz w:val="24"/>
    </w:rPr>
  </w:style>
  <w:style w:type="character" w:customStyle="1" w:styleId="3f3">
    <w:name w:val="Гиперссылка3"/>
    <w:rsid w:val="00855761"/>
    <w:rPr>
      <w:color w:val="0000FF"/>
      <w:u w:val="single"/>
    </w:rPr>
  </w:style>
  <w:style w:type="paragraph" w:customStyle="1" w:styleId="affffff0">
    <w:name w:val="Знак Знак Знак Знак Знак Знак"/>
    <w:basedOn w:val="a"/>
    <w:rsid w:val="00855761"/>
    <w:pPr>
      <w:spacing w:before="100" w:beforeAutospacing="1" w:after="100" w:afterAutospacing="1"/>
      <w:jc w:val="both"/>
    </w:pPr>
    <w:rPr>
      <w:rFonts w:ascii="Tahoma" w:hAnsi="Tahoma"/>
      <w:lang w:val="en-US" w:eastAsia="en-US"/>
    </w:rPr>
  </w:style>
  <w:style w:type="paragraph" w:customStyle="1" w:styleId="affffff1">
    <w:name w:val="Знак Знак"/>
    <w:basedOn w:val="a"/>
    <w:rsid w:val="00855761"/>
    <w:pPr>
      <w:spacing w:before="100" w:beforeAutospacing="1" w:after="100" w:afterAutospacing="1"/>
      <w:jc w:val="both"/>
    </w:pPr>
    <w:rPr>
      <w:rFonts w:ascii="Tahoma" w:hAnsi="Tahoma"/>
      <w:lang w:val="en-US" w:eastAsia="en-US"/>
    </w:rPr>
  </w:style>
  <w:style w:type="paragraph" w:customStyle="1" w:styleId="xl177">
    <w:name w:val="xl177"/>
    <w:basedOn w:val="a"/>
    <w:rsid w:val="00855761"/>
    <w:pPr>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tsfms@yandex.ru" TargetMode="External"/><Relationship Id="rId13" Type="http://schemas.openxmlformats.org/officeDocument/2006/relationships/hyperlink" Target="mailto:mkutsfms@yandex.ru" TargetMode="External"/><Relationship Id="rId18" Type="http://schemas.openxmlformats.org/officeDocument/2006/relationships/hyperlink" Target="consultantplus://offline/ref=D82556F2D139D4EEF39C35DD7F424F31492AA7BE35AD70F5C1D42E7AE0i2dFF" TargetMode="External"/><Relationship Id="rId26" Type="http://schemas.openxmlformats.org/officeDocument/2006/relationships/hyperlink" Target="mailto:admin_lub@mail.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82556F2D139D4EEF39C35DD7F424F31492AA5BE3FA170F5C1D42E7AE0i2dFF" TargetMode="External"/><Relationship Id="rId34" Type="http://schemas.openxmlformats.org/officeDocument/2006/relationships/hyperlink" Target="consultantplus://offline/ref=008E0C2E8D95B98B89264C0DA65D1B8E874BF87D8AD731C8C680636477H0KCN" TargetMode="External"/><Relationship Id="rId7" Type="http://schemas.openxmlformats.org/officeDocument/2006/relationships/hyperlink" Target="mailto:oliv45@yandex.ru" TargetMode="External"/><Relationship Id="rId12" Type="http://schemas.openxmlformats.org/officeDocument/2006/relationships/hyperlink" Target="mailto:ruxinats@yandex.ru" TargetMode="External"/><Relationship Id="rId17" Type="http://schemas.openxmlformats.org/officeDocument/2006/relationships/hyperlink" Target="consultantplus://offline/ref=D82556F2D139D4EEF39C35DD7F424F31492BA7BA35A070F5C1D42E7AE02F456A241BE3D393BFA369iEd0F" TargetMode="External"/><Relationship Id="rId25" Type="http://schemas.openxmlformats.org/officeDocument/2006/relationships/hyperlink" Target="consultantplus://offline/ref=D82556F2D139D4EEF39C35DD7F424F31492AA5BE3FA170F5C1D42E7AE02F456A241BE3D393BFA669iEd7F" TargetMode="External"/><Relationship Id="rId33" Type="http://schemas.openxmlformats.org/officeDocument/2006/relationships/hyperlink" Target="consultantplus://offline/ref=008E0C2E8D95B98B89264C0DA65D1B8E8747FF708AD731C8C680636477H0KC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D82556F2D139D4EEF39C35DD7F424F31492BA7BA35A070F5C1D42E7AE02F456A241BE3D393BFA361iEd2F" TargetMode="External"/><Relationship Id="rId29" Type="http://schemas.openxmlformats.org/officeDocument/2006/relationships/hyperlink" Target="http://www.pgu.novreg.ru." TargetMode="External"/><Relationship Id="rId1" Type="http://schemas.openxmlformats.org/officeDocument/2006/relationships/numbering" Target="numbering.xml"/><Relationship Id="rId6" Type="http://schemas.openxmlformats.org/officeDocument/2006/relationships/hyperlink" Target="consultantplus://offline/ref=D73E4A85572C068EEC8542F1D05480D82DEFBE144353C26A2695284E3Dy7s6H" TargetMode="External"/><Relationship Id="rId11" Type="http://schemas.openxmlformats.org/officeDocument/2006/relationships/hyperlink" Target="mailto:lubcultura@mail.ru" TargetMode="External"/><Relationship Id="rId24" Type="http://schemas.openxmlformats.org/officeDocument/2006/relationships/hyperlink" Target="consultantplus://offline/ref=D82556F2D139D4EEF39C35DD7F424F31492AA5BE3FA170F5C1D42E7AE02F456A241BE3D393BFA669iEd7F" TargetMode="External"/><Relationship Id="rId32" Type="http://schemas.openxmlformats.org/officeDocument/2006/relationships/hyperlink" Target="consultantplus://offline/ref=ECEF96CBF97FC6824702F91AF9EAD446FCF07C9B75A6F9E51C3E533B93v9uBH" TargetMode="External"/><Relationship Id="rId37" Type="http://schemas.openxmlformats.org/officeDocument/2006/relationships/hyperlink" Target="consultantplus://offline/ref=008E0C2E8D95B98B89264C0DA65D1B8E874BF87D8AD731C8C680636477H0KCN" TargetMode="External"/><Relationship Id="rId5" Type="http://schemas.openxmlformats.org/officeDocument/2006/relationships/image" Target="media/image1.jpeg"/><Relationship Id="rId15" Type="http://schemas.openxmlformats.org/officeDocument/2006/relationships/hyperlink" Target="consultantplus://offline/ref=D82556F2D139D4EEF39C35DD7F424F31492AA5BE3FA170F5C1D42E7AE0i2dFF" TargetMode="External"/><Relationship Id="rId23" Type="http://schemas.openxmlformats.org/officeDocument/2006/relationships/hyperlink" Target="consultantplus://offline/ref=D82556F2D139D4EEF39C35DD7F424F314A23AFBD3FAA70F5C1D42E7AE0i2dFF" TargetMode="External"/><Relationship Id="rId28" Type="http://schemas.openxmlformats.org/officeDocument/2006/relationships/hyperlink" Target="mailto:mfclubitino@yandex.ru" TargetMode="External"/><Relationship Id="rId36" Type="http://schemas.openxmlformats.org/officeDocument/2006/relationships/hyperlink" Target="consultantplus://offline/ref=008E0C2E8D95B98B89264C0DA65D1B8E8747FF708AD731C8C680636477H0KCN" TargetMode="External"/><Relationship Id="rId10" Type="http://schemas.openxmlformats.org/officeDocument/2006/relationships/hyperlink" Target="mailto:komlub2@yandex.ru" TargetMode="External"/><Relationship Id="rId19" Type="http://schemas.openxmlformats.org/officeDocument/2006/relationships/hyperlink" Target="consultantplus://offline/ref=D82556F2D139D4EEF39C35DD7F424F314929A7B931A070F5C1D42E7AE0i2dFF" TargetMode="External"/><Relationship Id="rId31" Type="http://schemas.openxmlformats.org/officeDocument/2006/relationships/hyperlink" Target="http://www.pgu.novreg.ru." TargetMode="External"/><Relationship Id="rId4" Type="http://schemas.openxmlformats.org/officeDocument/2006/relationships/webSettings" Target="webSettings.xml"/><Relationship Id="rId9" Type="http://schemas.openxmlformats.org/officeDocument/2006/relationships/hyperlink" Target="mailto:mkutsfms@yandex.ru" TargetMode="External"/><Relationship Id="rId14" Type="http://schemas.openxmlformats.org/officeDocument/2006/relationships/hyperlink" Target="mailto:ogonok2007@yandex.ru" TargetMode="External"/><Relationship Id="rId22" Type="http://schemas.openxmlformats.org/officeDocument/2006/relationships/hyperlink" Target="consultantplus://offline/ref=D82556F2D139D4EEF39C35DD7F424F314929A6B931AC70F5C1D42E7AE0i2dFF" TargetMode="External"/><Relationship Id="rId27" Type="http://schemas.openxmlformats.org/officeDocument/2006/relationships/hyperlink" Target="http://www.pgu.novreg.ru." TargetMode="External"/><Relationship Id="rId30" Type="http://schemas.openxmlformats.org/officeDocument/2006/relationships/hyperlink" Target="http://lubytino.ru/" TargetMode="External"/><Relationship Id="rId35" Type="http://schemas.openxmlformats.org/officeDocument/2006/relationships/hyperlink" Target="consultantplus://offline/ref=008E0C2E8D95B98B89264C0DA65D1B8E8747FF708AD731C8C680636477H0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2845</TotalTime>
  <Pages>1</Pages>
  <Words>79103</Words>
  <Characters>450892</Characters>
  <Application>Microsoft Office Word</Application>
  <DocSecurity>0</DocSecurity>
  <Lines>3757</Lines>
  <Paragraphs>1057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29</cp:revision>
  <cp:lastPrinted>2019-07-31T08:52:00Z</cp:lastPrinted>
  <dcterms:created xsi:type="dcterms:W3CDTF">2019-03-01T11:48:00Z</dcterms:created>
  <dcterms:modified xsi:type="dcterms:W3CDTF">2019-07-31T08:58:00Z</dcterms:modified>
</cp:coreProperties>
</file>