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D" w:rsidRPr="00617E01" w:rsidRDefault="000F01FC" w:rsidP="005D2195">
      <w:pPr>
        <w:pStyle w:val="5"/>
        <w:ind w:right="-58" w:firstLine="36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-114300</wp:posOffset>
                </wp:positionV>
                <wp:extent cx="6057900" cy="21717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171700"/>
                        </a:xfrm>
                        <a:prstGeom prst="rect">
                          <a:avLst/>
                        </a:prstGeom>
                        <a:noFill/>
                        <a:ln>
                          <a:noFill/>
                        </a:ln>
                        <a:effectLst/>
                      </wps:spPr>
                      <wps:txbx>
                        <w:txbxContent>
                          <w:p w:rsidR="000D5E30" w:rsidRDefault="000D5E30" w:rsidP="00175083">
                            <w:pPr>
                              <w:jc w:val="center"/>
                              <w:rPr>
                                <w:sz w:val="96"/>
                                <w:szCs w:val="96"/>
                              </w:rPr>
                            </w:pPr>
                            <w:r w:rsidRPr="009102E6">
                              <w:rPr>
                                <w:sz w:val="96"/>
                                <w:szCs w:val="96"/>
                              </w:rPr>
                              <w:t>ОФИЦИАЛЬНЫЙ</w:t>
                            </w:r>
                          </w:p>
                          <w:p w:rsidR="000D5E30" w:rsidRDefault="000D5E30" w:rsidP="00175083">
                            <w:pPr>
                              <w:jc w:val="center"/>
                              <w:rPr>
                                <w:sz w:val="96"/>
                                <w:szCs w:val="96"/>
                              </w:rPr>
                            </w:pPr>
                            <w:r w:rsidRPr="009102E6">
                              <w:rPr>
                                <w:sz w:val="96"/>
                                <w:szCs w:val="96"/>
                              </w:rPr>
                              <w:t>ВЕСТНИК</w:t>
                            </w:r>
                            <w:bookmarkStart w:id="0" w:name="_GoBack"/>
                            <w:bookmarkEnd w:id="0"/>
                          </w:p>
                          <w:p w:rsidR="000D5E30" w:rsidRPr="009102E6" w:rsidRDefault="000D5E30" w:rsidP="00175083">
                            <w:pPr>
                              <w:jc w:val="center"/>
                              <w:rPr>
                                <w:b/>
                                <w:noProof/>
                                <w:sz w:val="96"/>
                                <w:szCs w:val="96"/>
                              </w:rPr>
                            </w:pPr>
                            <w:r w:rsidRPr="009102E6">
                              <w:rPr>
                                <w:sz w:val="96"/>
                                <w:szCs w:val="96"/>
                              </w:rPr>
                              <w:t>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1pt;margin-top:-9pt;width:477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" filled="f" stroked="f">
                <v:path arrowok="t"/>
                <v:textbox>
                  <w:txbxContent>
                    <w:p w:rsidR="000D5E30" w:rsidRDefault="000D5E30" w:rsidP="00175083">
                      <w:pPr>
                        <w:jc w:val="center"/>
                        <w:rPr>
                          <w:sz w:val="96"/>
                          <w:szCs w:val="96"/>
                        </w:rPr>
                      </w:pPr>
                      <w:r w:rsidRPr="009102E6">
                        <w:rPr>
                          <w:sz w:val="96"/>
                          <w:szCs w:val="96"/>
                        </w:rPr>
                        <w:t>ОФИЦИАЛЬНЫЙ</w:t>
                      </w:r>
                    </w:p>
                    <w:p w:rsidR="000D5E30" w:rsidRDefault="000D5E30" w:rsidP="00175083">
                      <w:pPr>
                        <w:jc w:val="center"/>
                        <w:rPr>
                          <w:sz w:val="96"/>
                          <w:szCs w:val="96"/>
                        </w:rPr>
                      </w:pPr>
                      <w:r w:rsidRPr="009102E6">
                        <w:rPr>
                          <w:sz w:val="96"/>
                          <w:szCs w:val="96"/>
                        </w:rPr>
                        <w:t>ВЕСТНИК</w:t>
                      </w:r>
                      <w:bookmarkStart w:id="1" w:name="_GoBack"/>
                      <w:bookmarkEnd w:id="1"/>
                    </w:p>
                    <w:p w:rsidR="000D5E30" w:rsidRPr="009102E6" w:rsidRDefault="000D5E30" w:rsidP="00175083">
                      <w:pPr>
                        <w:jc w:val="center"/>
                        <w:rPr>
                          <w:b/>
                          <w:noProof/>
                          <w:sz w:val="96"/>
                          <w:szCs w:val="96"/>
                        </w:rPr>
                      </w:pPr>
                      <w:r w:rsidRPr="009102E6">
                        <w:rPr>
                          <w:sz w:val="96"/>
                          <w:szCs w:val="96"/>
                        </w:rPr>
                        <w:t>ПОСЕЛЕНИЯ</w:t>
                      </w:r>
                    </w:p>
                  </w:txbxContent>
                </v:textbox>
              </v:shape>
            </w:pict>
          </mc:Fallback>
        </mc:AlternateContent>
      </w:r>
    </w:p>
    <w:p w:rsidR="00D31963" w:rsidRPr="006B7670" w:rsidRDefault="000F01FC" w:rsidP="006B7670">
      <w:r>
        <w:rPr>
          <w:noProof/>
        </w:rPr>
        <w:drawing>
          <wp:inline distT="0" distB="0" distL="0" distR="0">
            <wp:extent cx="1457325" cy="2067560"/>
            <wp:effectExtent l="0" t="0" r="952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67560"/>
                    </a:xfrm>
                    <a:prstGeom prst="rect">
                      <a:avLst/>
                    </a:prstGeom>
                    <a:noFill/>
                  </pic:spPr>
                </pic:pic>
              </a:graphicData>
            </a:graphic>
          </wp:inline>
        </w:drawing>
      </w:r>
    </w:p>
    <w:tbl>
      <w:tblPr>
        <w:tblpPr w:leftFromText="180" w:rightFromText="180" w:vertAnchor="text" w:horzAnchor="margin" w:tblpY="510"/>
        <w:tblW w:w="7621" w:type="dxa"/>
        <w:tblLook w:val="0000" w:firstRow="0" w:lastRow="0" w:firstColumn="0" w:lastColumn="0" w:noHBand="0" w:noVBand="0"/>
      </w:tblPr>
      <w:tblGrid>
        <w:gridCol w:w="7621"/>
      </w:tblGrid>
      <w:tr w:rsidR="00D31963" w:rsidRPr="00617E01" w:rsidTr="009C6D42">
        <w:trPr>
          <w:trHeight w:val="182"/>
        </w:trPr>
        <w:tc>
          <w:tcPr>
            <w:tcW w:w="7621" w:type="dxa"/>
          </w:tcPr>
          <w:p w:rsidR="00D31963" w:rsidRPr="00617E01" w:rsidRDefault="00D31963" w:rsidP="005D2195">
            <w:pPr>
              <w:ind w:left="-357" w:firstLine="357"/>
              <w:jc w:val="both"/>
              <w:rPr>
                <w:b/>
                <w:sz w:val="40"/>
                <w:szCs w:val="40"/>
              </w:rPr>
            </w:pPr>
            <w:r w:rsidRPr="00617E01">
              <w:rPr>
                <w:b/>
                <w:sz w:val="40"/>
                <w:szCs w:val="40"/>
              </w:rPr>
              <w:t xml:space="preserve">№ </w:t>
            </w:r>
            <w:r w:rsidR="007E42D2">
              <w:rPr>
                <w:b/>
                <w:sz w:val="40"/>
                <w:szCs w:val="40"/>
              </w:rPr>
              <w:t>5</w:t>
            </w:r>
            <w:r w:rsidR="0043508D">
              <w:rPr>
                <w:b/>
                <w:sz w:val="40"/>
                <w:szCs w:val="40"/>
              </w:rPr>
              <w:t>3</w:t>
            </w:r>
            <w:r w:rsidRPr="00617E01">
              <w:rPr>
                <w:b/>
                <w:sz w:val="40"/>
                <w:szCs w:val="40"/>
              </w:rPr>
              <w:t xml:space="preserve">, </w:t>
            </w:r>
            <w:r w:rsidR="0043508D">
              <w:rPr>
                <w:b/>
                <w:sz w:val="40"/>
                <w:szCs w:val="40"/>
              </w:rPr>
              <w:t>среда</w:t>
            </w:r>
            <w:r w:rsidR="008F2A5B">
              <w:rPr>
                <w:b/>
                <w:sz w:val="40"/>
                <w:szCs w:val="40"/>
              </w:rPr>
              <w:t xml:space="preserve"> </w:t>
            </w:r>
            <w:r w:rsidR="0043508D">
              <w:rPr>
                <w:b/>
                <w:sz w:val="40"/>
                <w:szCs w:val="40"/>
              </w:rPr>
              <w:t>14 ноября</w:t>
            </w:r>
            <w:r w:rsidR="00BC04DB">
              <w:rPr>
                <w:b/>
                <w:sz w:val="40"/>
                <w:szCs w:val="40"/>
              </w:rPr>
              <w:t xml:space="preserve"> 2018</w:t>
            </w:r>
            <w:r w:rsidRPr="00617E01">
              <w:rPr>
                <w:b/>
                <w:sz w:val="40"/>
                <w:szCs w:val="40"/>
              </w:rPr>
              <w:t xml:space="preserve"> года</w:t>
            </w:r>
          </w:p>
          <w:p w:rsidR="00D31963" w:rsidRPr="00617E01" w:rsidRDefault="00D31963" w:rsidP="005D2195">
            <w:pPr>
              <w:ind w:left="-357" w:firstLine="357"/>
              <w:jc w:val="both"/>
              <w:rPr>
                <w:b/>
                <w:sz w:val="16"/>
                <w:szCs w:val="16"/>
              </w:rPr>
            </w:pPr>
            <w:r w:rsidRPr="00617E01">
              <w:rPr>
                <w:b/>
                <w:sz w:val="40"/>
                <w:szCs w:val="40"/>
              </w:rPr>
              <w:t>р.п. Любытино</w:t>
            </w:r>
          </w:p>
        </w:tc>
      </w:tr>
    </w:tbl>
    <w:p w:rsidR="007E42D2" w:rsidRDefault="007E42D2" w:rsidP="005D2195">
      <w:pPr>
        <w:suppressAutoHyphens/>
        <w:jc w:val="center"/>
        <w:rPr>
          <w:b/>
          <w:sz w:val="16"/>
          <w:szCs w:val="16"/>
        </w:rPr>
      </w:pPr>
    </w:p>
    <w:p w:rsidR="007E42D2" w:rsidRDefault="007E42D2" w:rsidP="005D2195">
      <w:pPr>
        <w:suppressAutoHyphens/>
        <w:jc w:val="center"/>
        <w:rPr>
          <w:b/>
          <w:sz w:val="16"/>
          <w:szCs w:val="16"/>
        </w:rPr>
      </w:pPr>
    </w:p>
    <w:p w:rsidR="006B7670" w:rsidRPr="006B7670" w:rsidRDefault="006B7670" w:rsidP="006B7670">
      <w:pPr>
        <w:jc w:val="center"/>
        <w:rPr>
          <w:b/>
          <w:sz w:val="16"/>
          <w:szCs w:val="16"/>
        </w:rPr>
      </w:pPr>
    </w:p>
    <w:p w:rsidR="0043508D" w:rsidRDefault="0043508D" w:rsidP="006B6F40">
      <w:pPr>
        <w:suppressAutoHyphens/>
        <w:jc w:val="both"/>
        <w:rPr>
          <w:rFonts w:eastAsia="Calibri"/>
          <w:sz w:val="16"/>
          <w:szCs w:val="16"/>
          <w:lang w:eastAsia="zh-CN"/>
        </w:rPr>
      </w:pPr>
    </w:p>
    <w:p w:rsidR="0043508D" w:rsidRPr="0043508D" w:rsidRDefault="0043508D" w:rsidP="0043508D">
      <w:pPr>
        <w:jc w:val="right"/>
        <w:rPr>
          <w:b/>
          <w:color w:val="FF0000"/>
          <w:sz w:val="16"/>
          <w:szCs w:val="16"/>
          <w:lang w:eastAsia="zh-CN"/>
        </w:rPr>
      </w:pPr>
      <w:r w:rsidRPr="0043508D">
        <w:rPr>
          <w:sz w:val="16"/>
          <w:szCs w:val="16"/>
          <w:lang w:eastAsia="zh-CN"/>
        </w:rPr>
        <w:t xml:space="preserve">                                                            </w:t>
      </w:r>
      <w:r w:rsidRPr="0043508D">
        <w:rPr>
          <w:color w:val="FF0000"/>
          <w:sz w:val="16"/>
          <w:szCs w:val="16"/>
          <w:lang w:eastAsia="zh-CN"/>
        </w:rPr>
        <w:t xml:space="preserve">ПРОЕКТ </w:t>
      </w:r>
    </w:p>
    <w:p w:rsidR="0043508D" w:rsidRPr="0043508D" w:rsidRDefault="0043508D" w:rsidP="0043508D">
      <w:pPr>
        <w:spacing w:line="200" w:lineRule="atLeast"/>
        <w:jc w:val="center"/>
        <w:rPr>
          <w:b/>
          <w:sz w:val="16"/>
          <w:szCs w:val="16"/>
          <w:lang w:eastAsia="zh-CN"/>
        </w:rPr>
      </w:pPr>
      <w:r w:rsidRPr="0043508D">
        <w:rPr>
          <w:b/>
          <w:sz w:val="16"/>
          <w:szCs w:val="16"/>
          <w:lang w:eastAsia="zh-CN"/>
        </w:rPr>
        <w:t>Российская   Федерация</w:t>
      </w:r>
    </w:p>
    <w:p w:rsidR="0043508D" w:rsidRPr="0043508D" w:rsidRDefault="0043508D" w:rsidP="0043508D">
      <w:pPr>
        <w:spacing w:line="200" w:lineRule="atLeast"/>
        <w:jc w:val="center"/>
        <w:rPr>
          <w:b/>
          <w:sz w:val="16"/>
          <w:szCs w:val="16"/>
          <w:lang w:eastAsia="zh-CN"/>
        </w:rPr>
      </w:pPr>
      <w:r w:rsidRPr="0043508D">
        <w:rPr>
          <w:b/>
          <w:sz w:val="16"/>
          <w:szCs w:val="16"/>
          <w:lang w:eastAsia="zh-CN"/>
        </w:rPr>
        <w:t>Новгородская область</w:t>
      </w:r>
    </w:p>
    <w:p w:rsidR="0043508D" w:rsidRPr="0043508D" w:rsidRDefault="0043508D" w:rsidP="0043508D">
      <w:pPr>
        <w:spacing w:line="200" w:lineRule="atLeast"/>
        <w:jc w:val="center"/>
        <w:rPr>
          <w:b/>
          <w:sz w:val="16"/>
          <w:szCs w:val="16"/>
          <w:lang w:eastAsia="zh-CN"/>
        </w:rPr>
      </w:pPr>
      <w:r w:rsidRPr="0043508D">
        <w:rPr>
          <w:b/>
          <w:sz w:val="16"/>
          <w:szCs w:val="16"/>
          <w:lang w:eastAsia="zh-CN"/>
        </w:rPr>
        <w:t>СОВЕТ ДЕПУТАТОВ ЛЮБЫТИНСКОГО СЕЛЬСКОГО ПОСЕЛЕНИЯ</w:t>
      </w:r>
    </w:p>
    <w:p w:rsidR="0043508D" w:rsidRPr="0043508D" w:rsidRDefault="0043508D" w:rsidP="0043508D">
      <w:pPr>
        <w:spacing w:line="200" w:lineRule="atLeast"/>
        <w:jc w:val="center"/>
        <w:rPr>
          <w:b/>
          <w:sz w:val="16"/>
          <w:szCs w:val="16"/>
          <w:lang w:eastAsia="zh-CN"/>
        </w:rPr>
      </w:pPr>
    </w:p>
    <w:p w:rsidR="0043508D" w:rsidRPr="0043508D" w:rsidRDefault="0043508D" w:rsidP="0043508D">
      <w:pPr>
        <w:spacing w:line="200" w:lineRule="atLeast"/>
        <w:jc w:val="center"/>
        <w:rPr>
          <w:sz w:val="16"/>
          <w:szCs w:val="16"/>
          <w:lang w:eastAsia="zh-CN"/>
        </w:rPr>
      </w:pPr>
      <w:proofErr w:type="gramStart"/>
      <w:r w:rsidRPr="0043508D">
        <w:rPr>
          <w:b/>
          <w:sz w:val="16"/>
          <w:szCs w:val="16"/>
          <w:lang w:eastAsia="zh-CN"/>
        </w:rPr>
        <w:t>Р</w:t>
      </w:r>
      <w:proofErr w:type="gramEnd"/>
      <w:r w:rsidRPr="0043508D">
        <w:rPr>
          <w:b/>
          <w:sz w:val="16"/>
          <w:szCs w:val="16"/>
          <w:lang w:eastAsia="zh-CN"/>
        </w:rPr>
        <w:t xml:space="preserve"> Е Ш Е Н И Е</w:t>
      </w:r>
    </w:p>
    <w:p w:rsidR="0043508D" w:rsidRPr="0043508D" w:rsidRDefault="0043508D" w:rsidP="0043508D">
      <w:pPr>
        <w:spacing w:line="200" w:lineRule="atLeast"/>
        <w:jc w:val="center"/>
        <w:rPr>
          <w:sz w:val="16"/>
          <w:szCs w:val="16"/>
          <w:lang w:eastAsia="zh-CN"/>
        </w:rPr>
      </w:pPr>
    </w:p>
    <w:p w:rsidR="0043508D" w:rsidRPr="0043508D" w:rsidRDefault="0043508D" w:rsidP="0043508D">
      <w:pPr>
        <w:keepNext/>
        <w:widowControl w:val="0"/>
        <w:tabs>
          <w:tab w:val="num" w:pos="0"/>
        </w:tabs>
        <w:spacing w:line="200" w:lineRule="atLeast"/>
        <w:jc w:val="both"/>
        <w:outlineLvl w:val="0"/>
        <w:rPr>
          <w:b/>
          <w:sz w:val="16"/>
          <w:szCs w:val="16"/>
          <w:lang w:eastAsia="zh-CN"/>
        </w:rPr>
      </w:pPr>
      <w:r w:rsidRPr="0043508D">
        <w:rPr>
          <w:b/>
          <w:sz w:val="16"/>
          <w:szCs w:val="16"/>
          <w:lang w:eastAsia="zh-CN"/>
        </w:rPr>
        <w:t xml:space="preserve">О бюджете Любытинского </w:t>
      </w:r>
      <w:proofErr w:type="gramStart"/>
      <w:r w:rsidRPr="0043508D">
        <w:rPr>
          <w:b/>
          <w:sz w:val="16"/>
          <w:szCs w:val="16"/>
          <w:lang w:eastAsia="zh-CN"/>
        </w:rPr>
        <w:t>сельского</w:t>
      </w:r>
      <w:proofErr w:type="gramEnd"/>
    </w:p>
    <w:p w:rsidR="0043508D" w:rsidRPr="0043508D" w:rsidRDefault="0043508D" w:rsidP="0043508D">
      <w:pPr>
        <w:keepNext/>
        <w:widowControl w:val="0"/>
        <w:tabs>
          <w:tab w:val="num" w:pos="0"/>
        </w:tabs>
        <w:spacing w:line="200" w:lineRule="atLeast"/>
        <w:jc w:val="both"/>
        <w:outlineLvl w:val="0"/>
        <w:rPr>
          <w:b/>
          <w:sz w:val="16"/>
          <w:szCs w:val="16"/>
          <w:lang w:eastAsia="zh-CN"/>
        </w:rPr>
      </w:pPr>
      <w:r w:rsidRPr="0043508D">
        <w:rPr>
          <w:b/>
          <w:sz w:val="16"/>
          <w:szCs w:val="16"/>
          <w:lang w:eastAsia="zh-CN"/>
        </w:rPr>
        <w:t xml:space="preserve">поселения на 2019 год и </w:t>
      </w:r>
      <w:proofErr w:type="gramStart"/>
      <w:r w:rsidRPr="0043508D">
        <w:rPr>
          <w:b/>
          <w:sz w:val="16"/>
          <w:szCs w:val="16"/>
          <w:lang w:eastAsia="zh-CN"/>
        </w:rPr>
        <w:t>на</w:t>
      </w:r>
      <w:proofErr w:type="gramEnd"/>
      <w:r w:rsidRPr="0043508D">
        <w:rPr>
          <w:b/>
          <w:sz w:val="16"/>
          <w:szCs w:val="16"/>
          <w:lang w:eastAsia="zh-CN"/>
        </w:rPr>
        <w:t xml:space="preserve"> плановый</w:t>
      </w:r>
    </w:p>
    <w:p w:rsidR="0043508D" w:rsidRPr="0043508D" w:rsidRDefault="0043508D" w:rsidP="0043508D">
      <w:pPr>
        <w:rPr>
          <w:b/>
          <w:sz w:val="16"/>
          <w:szCs w:val="16"/>
          <w:lang w:eastAsia="zh-CN"/>
        </w:rPr>
      </w:pPr>
      <w:r w:rsidRPr="0043508D">
        <w:rPr>
          <w:b/>
          <w:sz w:val="16"/>
          <w:szCs w:val="16"/>
          <w:lang w:eastAsia="zh-CN"/>
        </w:rPr>
        <w:t>период 2020 и 2021 годов</w:t>
      </w:r>
    </w:p>
    <w:p w:rsidR="0043508D" w:rsidRPr="0043508D" w:rsidRDefault="0043508D" w:rsidP="0043508D">
      <w:pPr>
        <w:spacing w:line="200" w:lineRule="atLeast"/>
        <w:jc w:val="both"/>
        <w:rPr>
          <w:sz w:val="16"/>
          <w:szCs w:val="16"/>
          <w:lang w:eastAsia="zh-CN"/>
        </w:rPr>
      </w:pPr>
    </w:p>
    <w:p w:rsidR="0043508D" w:rsidRPr="0043508D" w:rsidRDefault="0043508D" w:rsidP="0043508D">
      <w:pPr>
        <w:jc w:val="both"/>
        <w:rPr>
          <w:sz w:val="16"/>
          <w:szCs w:val="16"/>
          <w:lang w:eastAsia="zh-CN"/>
        </w:rPr>
      </w:pPr>
    </w:p>
    <w:p w:rsidR="0043508D" w:rsidRPr="0043508D" w:rsidRDefault="0043508D" w:rsidP="0043508D">
      <w:pPr>
        <w:ind w:firstLine="708"/>
        <w:jc w:val="both"/>
        <w:rPr>
          <w:b/>
          <w:sz w:val="16"/>
          <w:szCs w:val="16"/>
          <w:lang w:eastAsia="zh-CN"/>
        </w:rPr>
      </w:pPr>
      <w:r w:rsidRPr="0043508D">
        <w:rPr>
          <w:sz w:val="16"/>
          <w:szCs w:val="16"/>
          <w:lang w:eastAsia="zh-CN"/>
        </w:rPr>
        <w:t>Совет депутатов</w:t>
      </w:r>
    </w:p>
    <w:p w:rsidR="0043508D" w:rsidRPr="0043508D" w:rsidRDefault="0043508D" w:rsidP="0043508D">
      <w:pPr>
        <w:jc w:val="both"/>
        <w:rPr>
          <w:sz w:val="16"/>
          <w:szCs w:val="16"/>
          <w:lang w:eastAsia="zh-CN"/>
        </w:rPr>
      </w:pPr>
      <w:r w:rsidRPr="0043508D">
        <w:rPr>
          <w:b/>
          <w:sz w:val="16"/>
          <w:szCs w:val="16"/>
          <w:lang w:eastAsia="zh-CN"/>
        </w:rPr>
        <w:t>РЕШИЛ:</w:t>
      </w:r>
    </w:p>
    <w:p w:rsidR="0043508D" w:rsidRPr="0043508D" w:rsidRDefault="0043508D" w:rsidP="0043508D">
      <w:pPr>
        <w:ind w:firstLine="708"/>
        <w:jc w:val="both"/>
        <w:rPr>
          <w:bCs/>
          <w:color w:val="FF6600"/>
          <w:sz w:val="16"/>
          <w:szCs w:val="16"/>
          <w:lang w:eastAsia="zh-CN"/>
        </w:rPr>
      </w:pPr>
      <w:r w:rsidRPr="0043508D">
        <w:rPr>
          <w:bCs/>
          <w:sz w:val="16"/>
          <w:szCs w:val="16"/>
          <w:lang w:eastAsia="zh-CN"/>
        </w:rPr>
        <w:t>1. Установить основные характеристики бюджета Любытинского сельского поселения на 2019 год:</w:t>
      </w:r>
    </w:p>
    <w:p w:rsidR="0043508D" w:rsidRPr="0043508D" w:rsidRDefault="0043508D" w:rsidP="0043508D">
      <w:pPr>
        <w:suppressAutoHyphens/>
        <w:autoSpaceDE w:val="0"/>
        <w:ind w:firstLine="567"/>
        <w:jc w:val="both"/>
        <w:rPr>
          <w:sz w:val="16"/>
          <w:szCs w:val="16"/>
          <w:lang w:eastAsia="zh-CN"/>
        </w:rPr>
      </w:pPr>
      <w:r w:rsidRPr="0043508D">
        <w:rPr>
          <w:sz w:val="16"/>
          <w:szCs w:val="16"/>
          <w:lang w:eastAsia="zh-CN"/>
        </w:rPr>
        <w:t>1) прогнозируемый общий объем доходов бюджета Любытинского сельского поселения в сумме 20512,70000 тыс. рублей;</w:t>
      </w:r>
    </w:p>
    <w:p w:rsidR="0043508D" w:rsidRPr="0043508D" w:rsidRDefault="0043508D" w:rsidP="0043508D">
      <w:pPr>
        <w:suppressAutoHyphens/>
        <w:autoSpaceDE w:val="0"/>
        <w:ind w:firstLine="567"/>
        <w:jc w:val="both"/>
        <w:rPr>
          <w:color w:val="000000"/>
          <w:sz w:val="16"/>
          <w:szCs w:val="16"/>
          <w:lang w:eastAsia="zh-CN"/>
        </w:rPr>
      </w:pPr>
      <w:r w:rsidRPr="0043508D">
        <w:rPr>
          <w:sz w:val="16"/>
          <w:szCs w:val="16"/>
          <w:lang w:eastAsia="zh-CN"/>
        </w:rPr>
        <w:t xml:space="preserve">2) общий объем расходов бюджета Любытинского сельского поселения в сумме 20512,70000 </w:t>
      </w:r>
      <w:r w:rsidRPr="0043508D">
        <w:rPr>
          <w:color w:val="000000"/>
          <w:sz w:val="16"/>
          <w:szCs w:val="16"/>
          <w:lang w:eastAsia="zh-CN"/>
        </w:rPr>
        <w:t>тыс. рублей;</w:t>
      </w:r>
    </w:p>
    <w:p w:rsidR="0043508D" w:rsidRPr="0043508D" w:rsidRDefault="0043508D" w:rsidP="0043508D">
      <w:pPr>
        <w:suppressAutoHyphens/>
        <w:autoSpaceDE w:val="0"/>
        <w:ind w:firstLine="567"/>
        <w:jc w:val="both"/>
        <w:rPr>
          <w:sz w:val="16"/>
          <w:szCs w:val="16"/>
          <w:lang w:eastAsia="zh-CN"/>
        </w:rPr>
      </w:pPr>
      <w:r w:rsidRPr="0043508D">
        <w:rPr>
          <w:sz w:val="16"/>
          <w:szCs w:val="16"/>
          <w:lang w:eastAsia="zh-CN"/>
        </w:rPr>
        <w:t>3) дефицит бюджета Любытинского сельского поселения в сумме 0,00000 тыс. рублей.</w:t>
      </w:r>
    </w:p>
    <w:p w:rsidR="0043508D" w:rsidRPr="0043508D" w:rsidRDefault="0043508D" w:rsidP="0043508D">
      <w:pPr>
        <w:ind w:firstLine="708"/>
        <w:jc w:val="both"/>
        <w:rPr>
          <w:bCs/>
          <w:color w:val="FF6600"/>
          <w:sz w:val="16"/>
          <w:szCs w:val="16"/>
          <w:lang w:eastAsia="zh-CN"/>
        </w:rPr>
      </w:pPr>
      <w:r w:rsidRPr="0043508D">
        <w:rPr>
          <w:bCs/>
          <w:sz w:val="16"/>
          <w:szCs w:val="16"/>
          <w:lang w:eastAsia="zh-CN"/>
        </w:rPr>
        <w:t>2. Установить основные характеристики бюджета Любытинского сельского поселения на плановый период 2020 и 2021 годов:</w:t>
      </w:r>
    </w:p>
    <w:p w:rsidR="0043508D" w:rsidRPr="0043508D" w:rsidRDefault="0043508D" w:rsidP="0043508D">
      <w:pPr>
        <w:suppressAutoHyphens/>
        <w:autoSpaceDE w:val="0"/>
        <w:ind w:firstLine="567"/>
        <w:jc w:val="both"/>
        <w:rPr>
          <w:sz w:val="16"/>
          <w:szCs w:val="16"/>
          <w:lang w:eastAsia="zh-CN"/>
        </w:rPr>
      </w:pPr>
      <w:r w:rsidRPr="0043508D">
        <w:rPr>
          <w:sz w:val="16"/>
          <w:szCs w:val="16"/>
          <w:lang w:eastAsia="zh-CN"/>
        </w:rPr>
        <w:t>1) прогнозируемый общий объем доходов бюджета Любытинского сельского поселения на 2020 год  в сумме 22175,45000 тыс. рублей, на 2021 год 24769,30000 тыс. рублей;</w:t>
      </w:r>
    </w:p>
    <w:p w:rsidR="0043508D" w:rsidRPr="0043508D" w:rsidRDefault="0043508D" w:rsidP="0043508D">
      <w:pPr>
        <w:suppressAutoHyphens/>
        <w:autoSpaceDE w:val="0"/>
        <w:ind w:firstLine="567"/>
        <w:jc w:val="both"/>
        <w:rPr>
          <w:sz w:val="16"/>
          <w:szCs w:val="16"/>
          <w:lang w:eastAsia="zh-CN"/>
        </w:rPr>
      </w:pPr>
      <w:r w:rsidRPr="0043508D">
        <w:rPr>
          <w:sz w:val="16"/>
          <w:szCs w:val="16"/>
          <w:lang w:eastAsia="zh-CN"/>
        </w:rPr>
        <w:t xml:space="preserve">2) общий объем расходов бюджета Любытинского сельского поселения на 2020 год в сумме 22175,45000  тыс. рублей, в том числе условно утвержденные расходы  536,00000 тыс. рублей,  на  2021 год в сумме  24769,30000 тыс. </w:t>
      </w:r>
      <w:proofErr w:type="gramStart"/>
      <w:r w:rsidRPr="0043508D">
        <w:rPr>
          <w:sz w:val="16"/>
          <w:szCs w:val="16"/>
          <w:lang w:eastAsia="zh-CN"/>
        </w:rPr>
        <w:t>рублей</w:t>
      </w:r>
      <w:proofErr w:type="gramEnd"/>
      <w:r w:rsidRPr="0043508D">
        <w:rPr>
          <w:sz w:val="16"/>
          <w:szCs w:val="16"/>
          <w:lang w:eastAsia="zh-CN"/>
        </w:rPr>
        <w:t xml:space="preserve"> в том числе условно утвержденные расходы 1201,00000 тыс. рублей;</w:t>
      </w:r>
    </w:p>
    <w:p w:rsidR="0043508D" w:rsidRPr="0043508D" w:rsidRDefault="0043508D" w:rsidP="0043508D">
      <w:pPr>
        <w:suppressAutoHyphens/>
        <w:autoSpaceDE w:val="0"/>
        <w:ind w:firstLine="567"/>
        <w:jc w:val="both"/>
        <w:rPr>
          <w:sz w:val="16"/>
          <w:szCs w:val="16"/>
          <w:lang w:eastAsia="zh-CN"/>
        </w:rPr>
      </w:pPr>
      <w:r w:rsidRPr="0043508D">
        <w:rPr>
          <w:sz w:val="16"/>
          <w:szCs w:val="16"/>
          <w:lang w:eastAsia="zh-CN"/>
        </w:rPr>
        <w:t>3) прогнозируемый  дефицит бюджета Любытинского сельского поселения на 2020 в сумме 0,00000 тыс. рублей  и  на  2021 годы в сумме 0,00000 тыс. рублей.</w:t>
      </w:r>
    </w:p>
    <w:p w:rsidR="0043508D" w:rsidRPr="0043508D" w:rsidRDefault="0043508D" w:rsidP="0043508D">
      <w:pPr>
        <w:jc w:val="both"/>
        <w:rPr>
          <w:sz w:val="16"/>
          <w:szCs w:val="16"/>
          <w:lang w:eastAsia="zh-CN"/>
        </w:rPr>
      </w:pPr>
      <w:r w:rsidRPr="0043508D">
        <w:rPr>
          <w:sz w:val="16"/>
          <w:szCs w:val="16"/>
          <w:lang w:eastAsia="zh-CN"/>
        </w:rPr>
        <w:tab/>
        <w:t>3. Утвердить прогнозируемые поступления доходов в бюджет Любытинского сельского поселения на 2019 год и  плановый период 2020 и 2021 годов согласно приложению 1 к настоящему решению.</w:t>
      </w:r>
    </w:p>
    <w:p w:rsidR="0043508D" w:rsidRPr="0043508D" w:rsidRDefault="0043508D" w:rsidP="0043508D">
      <w:pPr>
        <w:jc w:val="both"/>
        <w:rPr>
          <w:sz w:val="16"/>
          <w:szCs w:val="16"/>
          <w:lang w:eastAsia="zh-CN"/>
        </w:rPr>
      </w:pPr>
      <w:r w:rsidRPr="0043508D">
        <w:rPr>
          <w:sz w:val="16"/>
          <w:szCs w:val="16"/>
          <w:lang w:eastAsia="zh-CN"/>
        </w:rPr>
        <w:tab/>
        <w:t>4.Утвердить источники внутреннего финансирования дефицита бюджета Любытинского сельского поселения 2019 год и  плановый период 2020 и 2021 годов согласно приложению 2 к настоящему решению.</w:t>
      </w:r>
    </w:p>
    <w:p w:rsidR="0043508D" w:rsidRPr="0043508D" w:rsidRDefault="0043508D" w:rsidP="0043508D">
      <w:pPr>
        <w:ind w:firstLine="708"/>
        <w:jc w:val="both"/>
        <w:rPr>
          <w:sz w:val="16"/>
          <w:szCs w:val="16"/>
          <w:lang w:eastAsia="zh-CN"/>
        </w:rPr>
      </w:pPr>
      <w:r w:rsidRPr="0043508D">
        <w:rPr>
          <w:sz w:val="16"/>
          <w:szCs w:val="16"/>
          <w:lang w:eastAsia="zh-CN"/>
        </w:rPr>
        <w:t xml:space="preserve">5. </w:t>
      </w:r>
      <w:proofErr w:type="gramStart"/>
      <w:r w:rsidRPr="0043508D">
        <w:rPr>
          <w:sz w:val="16"/>
          <w:szCs w:val="16"/>
          <w:lang w:eastAsia="zh-CN"/>
        </w:rPr>
        <w:t>Установить, что в 2019 году остатки средств бюджета Любытинского  сельского поселения по состоянию на 1 января 2019 года, за исключением остатков неиспользованных средств дорожного фонда Любытинского сельского поселения,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сельского поселения снижения остатков средств</w:t>
      </w:r>
      <w:proofErr w:type="gramEnd"/>
      <w:r w:rsidRPr="0043508D">
        <w:rPr>
          <w:sz w:val="16"/>
          <w:szCs w:val="16"/>
          <w:lang w:eastAsia="zh-CN"/>
        </w:rPr>
        <w:t xml:space="preserve"> на счете по учету средств бюджета сельского поселения, могут в полном объеме направляться на покрытие временных кассовых разрывов.</w:t>
      </w:r>
    </w:p>
    <w:p w:rsidR="0043508D" w:rsidRPr="0043508D" w:rsidRDefault="0043508D" w:rsidP="0043508D">
      <w:pPr>
        <w:jc w:val="both"/>
        <w:rPr>
          <w:sz w:val="16"/>
          <w:szCs w:val="16"/>
          <w:lang w:eastAsia="zh-CN"/>
        </w:rPr>
      </w:pPr>
      <w:r w:rsidRPr="0043508D">
        <w:rPr>
          <w:sz w:val="16"/>
          <w:szCs w:val="16"/>
          <w:lang w:eastAsia="zh-CN"/>
        </w:rPr>
        <w:tab/>
        <w:t xml:space="preserve">6. В соответствии с пунктом 2 статьи 184 </w:t>
      </w:r>
      <w:r w:rsidRPr="0043508D">
        <w:rPr>
          <w:sz w:val="16"/>
          <w:szCs w:val="16"/>
          <w:vertAlign w:val="superscript"/>
          <w:lang w:eastAsia="zh-CN"/>
        </w:rPr>
        <w:t xml:space="preserve">1   </w:t>
      </w:r>
      <w:r w:rsidRPr="0043508D">
        <w:rPr>
          <w:sz w:val="16"/>
          <w:szCs w:val="16"/>
          <w:lang w:eastAsia="zh-CN"/>
        </w:rPr>
        <w:t>Бюджетного кодекса Российской Федерации утвердить:</w:t>
      </w:r>
    </w:p>
    <w:p w:rsidR="0043508D" w:rsidRPr="0043508D" w:rsidRDefault="0043508D" w:rsidP="0043508D">
      <w:pPr>
        <w:ind w:firstLine="567"/>
        <w:jc w:val="both"/>
        <w:rPr>
          <w:sz w:val="16"/>
          <w:szCs w:val="16"/>
          <w:lang w:eastAsia="zh-CN"/>
        </w:rPr>
      </w:pPr>
      <w:r w:rsidRPr="0043508D">
        <w:rPr>
          <w:sz w:val="16"/>
          <w:szCs w:val="16"/>
          <w:lang w:eastAsia="zh-CN"/>
        </w:rPr>
        <w:t xml:space="preserve">а) нормативы  отчислений  доходов в бюджет Любытинского сельского  поселения  на 2019 год и  плановый период 2020 и 2021 годов согласно приложению 3 к настоящему решению. </w:t>
      </w:r>
    </w:p>
    <w:p w:rsidR="0043508D" w:rsidRPr="0043508D" w:rsidRDefault="0043508D" w:rsidP="0043508D">
      <w:pPr>
        <w:ind w:firstLine="567"/>
        <w:jc w:val="both"/>
        <w:rPr>
          <w:sz w:val="16"/>
          <w:szCs w:val="16"/>
          <w:lang w:eastAsia="zh-CN"/>
        </w:rPr>
      </w:pPr>
      <w:r w:rsidRPr="0043508D">
        <w:rPr>
          <w:sz w:val="16"/>
          <w:szCs w:val="16"/>
          <w:lang w:eastAsia="zh-CN"/>
        </w:rPr>
        <w:t>7. Утвердить перечень главных администраторов доходов бюджета Любытинского  сельского поселения согласно приложению 4 к настоящему решению.</w:t>
      </w:r>
    </w:p>
    <w:p w:rsidR="0043508D" w:rsidRPr="0043508D" w:rsidRDefault="0043508D" w:rsidP="0043508D">
      <w:pPr>
        <w:spacing w:before="120"/>
        <w:ind w:firstLine="567"/>
        <w:jc w:val="both"/>
        <w:rPr>
          <w:bCs/>
          <w:sz w:val="16"/>
          <w:szCs w:val="16"/>
          <w:lang w:eastAsia="zh-CN"/>
        </w:rPr>
      </w:pPr>
      <w:r w:rsidRPr="0043508D">
        <w:rPr>
          <w:bCs/>
          <w:sz w:val="16"/>
          <w:szCs w:val="16"/>
          <w:lang w:eastAsia="zh-CN"/>
        </w:rPr>
        <w:t xml:space="preserve">8. Утвердить перечень главных </w:t>
      </w:r>
      <w:proofErr w:type="gramStart"/>
      <w:r w:rsidRPr="0043508D">
        <w:rPr>
          <w:bCs/>
          <w:sz w:val="16"/>
          <w:szCs w:val="16"/>
          <w:lang w:eastAsia="zh-CN"/>
        </w:rPr>
        <w:t>администраторов источников финансирования дефицита бюджета</w:t>
      </w:r>
      <w:proofErr w:type="gramEnd"/>
      <w:r w:rsidRPr="0043508D">
        <w:rPr>
          <w:bCs/>
          <w:sz w:val="16"/>
          <w:szCs w:val="16"/>
          <w:lang w:eastAsia="zh-CN"/>
        </w:rPr>
        <w:t xml:space="preserve"> Любытинского сельского поселения</w:t>
      </w:r>
      <w:r w:rsidRPr="0043508D">
        <w:rPr>
          <w:bCs/>
          <w:color w:val="FF6600"/>
          <w:sz w:val="16"/>
          <w:szCs w:val="16"/>
          <w:lang w:eastAsia="zh-CN"/>
        </w:rPr>
        <w:t xml:space="preserve"> </w:t>
      </w:r>
      <w:r w:rsidRPr="0043508D">
        <w:rPr>
          <w:bCs/>
          <w:sz w:val="16"/>
          <w:szCs w:val="16"/>
          <w:lang w:eastAsia="zh-CN"/>
        </w:rPr>
        <w:t>согласно приложению 5 к настоящему решению.</w:t>
      </w:r>
    </w:p>
    <w:p w:rsidR="0043508D" w:rsidRPr="0043508D" w:rsidRDefault="0043508D" w:rsidP="0043508D">
      <w:pPr>
        <w:jc w:val="both"/>
        <w:rPr>
          <w:sz w:val="16"/>
          <w:szCs w:val="16"/>
          <w:lang w:eastAsia="zh-CN"/>
        </w:rPr>
      </w:pPr>
      <w:r w:rsidRPr="0043508D">
        <w:rPr>
          <w:sz w:val="16"/>
          <w:szCs w:val="16"/>
          <w:lang w:eastAsia="zh-CN"/>
        </w:rPr>
        <w:t xml:space="preserve">         9.   Установить процент отчислений в  бюджет сельского поселения части прибыли  муниципальных  унитарных предприятий за 2019-2021 годы, остающейся после уплаты налогов и иных обязательных платежей, применяющих общий режим налогообложения, в размере 1 и  2 процентов, при общей рентабельности до 10 и свыше 10 процентов соответственно.</w:t>
      </w:r>
    </w:p>
    <w:p w:rsidR="0043508D" w:rsidRPr="0043508D" w:rsidRDefault="0043508D" w:rsidP="0043508D">
      <w:pPr>
        <w:jc w:val="both"/>
        <w:rPr>
          <w:sz w:val="16"/>
          <w:szCs w:val="16"/>
          <w:lang w:eastAsia="zh-CN"/>
        </w:rPr>
      </w:pPr>
      <w:r w:rsidRPr="0043508D">
        <w:rPr>
          <w:sz w:val="16"/>
          <w:szCs w:val="16"/>
          <w:lang w:eastAsia="zh-CN"/>
        </w:rPr>
        <w:t xml:space="preserve">             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43508D" w:rsidRPr="0043508D" w:rsidRDefault="0043508D" w:rsidP="0043508D">
      <w:pPr>
        <w:jc w:val="both"/>
        <w:rPr>
          <w:sz w:val="16"/>
          <w:szCs w:val="16"/>
          <w:lang w:eastAsia="zh-CN"/>
        </w:rPr>
      </w:pPr>
      <w:r w:rsidRPr="0043508D">
        <w:rPr>
          <w:sz w:val="16"/>
          <w:szCs w:val="16"/>
          <w:lang w:eastAsia="zh-CN"/>
        </w:rPr>
        <w:t xml:space="preserve">                 В случаях одновременного применения  муниципальными унитарными предприятиями общего режима и специальных режимов налого</w:t>
      </w:r>
      <w:r w:rsidRPr="0043508D">
        <w:rPr>
          <w:sz w:val="16"/>
          <w:szCs w:val="16"/>
          <w:lang w:eastAsia="zh-CN"/>
        </w:rPr>
        <w:softHyphen/>
        <w:t>обложения, показатель «общая рентабельность» определять по видам экономической деятельности, облагаемым по общему режиму налогообложения.</w:t>
      </w:r>
    </w:p>
    <w:p w:rsidR="0043508D" w:rsidRPr="0043508D" w:rsidRDefault="0043508D" w:rsidP="0043508D">
      <w:pPr>
        <w:jc w:val="both"/>
        <w:rPr>
          <w:sz w:val="16"/>
          <w:szCs w:val="16"/>
          <w:lang w:eastAsia="zh-CN"/>
        </w:rPr>
      </w:pPr>
      <w:r w:rsidRPr="0043508D">
        <w:rPr>
          <w:sz w:val="16"/>
          <w:szCs w:val="16"/>
          <w:lang w:eastAsia="zh-CN"/>
        </w:rPr>
        <w:t xml:space="preserve">                Установить процент отчислений в бюджет сельского поселения части прибыли муниципальных  унитарных предприятий за 2019-2021 годы, остающейся после уплаты налогов и иных обязательных платежей, применяющих специальные режимы налогообложения, в размере 1 процента.</w:t>
      </w:r>
    </w:p>
    <w:p w:rsidR="0043508D" w:rsidRPr="0043508D" w:rsidRDefault="0043508D" w:rsidP="0043508D">
      <w:pPr>
        <w:ind w:firstLine="851"/>
        <w:jc w:val="both"/>
        <w:rPr>
          <w:sz w:val="16"/>
          <w:szCs w:val="16"/>
          <w:lang w:eastAsia="zh-CN"/>
        </w:rPr>
      </w:pPr>
      <w:r w:rsidRPr="0043508D">
        <w:rPr>
          <w:sz w:val="16"/>
          <w:szCs w:val="16"/>
          <w:lang w:eastAsia="zh-CN"/>
        </w:rPr>
        <w:t xml:space="preserve"> За несвоевременное и (или) неполное перечисление в  бюджет сельского поселения части прибыли  муниципальное  унитарное предприятие уплачивает пени по процентной ставке, равной одной трехсотой ставки рефинанси</w:t>
      </w:r>
      <w:r w:rsidRPr="0043508D">
        <w:rPr>
          <w:sz w:val="16"/>
          <w:szCs w:val="16"/>
          <w:lang w:eastAsia="zh-CN"/>
        </w:rPr>
        <w:softHyphen/>
        <w:t>рования Центрального банка Российской Федерации, действующей на дату их уплаты, за каждый день просрочки от суммы платежа, определенной в соответствии с настоящим пунктом.</w:t>
      </w:r>
    </w:p>
    <w:p w:rsidR="0043508D" w:rsidRPr="0043508D" w:rsidRDefault="0043508D" w:rsidP="0043508D">
      <w:pPr>
        <w:ind w:firstLine="851"/>
        <w:jc w:val="both"/>
        <w:rPr>
          <w:sz w:val="16"/>
          <w:szCs w:val="16"/>
          <w:lang w:eastAsia="zh-CN"/>
        </w:rPr>
      </w:pPr>
      <w:r w:rsidRPr="0043508D">
        <w:rPr>
          <w:sz w:val="16"/>
          <w:szCs w:val="16"/>
          <w:lang w:eastAsia="zh-CN"/>
        </w:rPr>
        <w:t xml:space="preserve"> </w:t>
      </w:r>
      <w:proofErr w:type="gramStart"/>
      <w:r w:rsidRPr="0043508D">
        <w:rPr>
          <w:sz w:val="16"/>
          <w:szCs w:val="16"/>
          <w:lang w:eastAsia="zh-CN"/>
        </w:rPr>
        <w:t>В случае выявления  фактов  занижения  размеров  части  прибыли,  подлежащей перечислению в  бюджет сельского поселения,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пункта 9, а также штраф в размере 20 процентов от неуплаченной суммы платежа, определенной в соответствии с настоящим пунктом.</w:t>
      </w:r>
      <w:proofErr w:type="gramEnd"/>
    </w:p>
    <w:p w:rsidR="0043508D" w:rsidRPr="0043508D" w:rsidRDefault="0043508D" w:rsidP="0043508D">
      <w:pPr>
        <w:ind w:firstLine="851"/>
        <w:jc w:val="both"/>
        <w:rPr>
          <w:sz w:val="16"/>
          <w:szCs w:val="16"/>
          <w:lang w:eastAsia="zh-CN"/>
        </w:rPr>
      </w:pPr>
      <w:r w:rsidRPr="0043508D">
        <w:rPr>
          <w:sz w:val="16"/>
          <w:szCs w:val="16"/>
          <w:lang w:eastAsia="zh-CN"/>
        </w:rPr>
        <w:t xml:space="preserve"> Зачисление части прибыли в  бюджет сельского поселения муниципальными унитарными предприятиями производится в порядке и сроки, установленные Администрацией муниципального района.  </w:t>
      </w:r>
    </w:p>
    <w:p w:rsidR="0043508D" w:rsidRPr="0043508D" w:rsidRDefault="0043508D" w:rsidP="0043508D">
      <w:pPr>
        <w:widowControl w:val="0"/>
        <w:jc w:val="both"/>
        <w:rPr>
          <w:sz w:val="16"/>
          <w:szCs w:val="16"/>
          <w:lang w:eastAsia="zh-CN"/>
        </w:rPr>
      </w:pPr>
      <w:r w:rsidRPr="0043508D">
        <w:rPr>
          <w:sz w:val="16"/>
          <w:szCs w:val="16"/>
          <w:lang w:eastAsia="zh-CN"/>
        </w:rPr>
        <w:t xml:space="preserve">       10. Операции со средствами, поступающими во временное распоряжение получателей средств бюджета сельского поселения в соответствии с нормативными правовыми актами Российской Федерации, нормативными правовыми актами муниципального района, в соответствии с заключенным Соглашением учитываются на лицевых счетах, открытых им в  Управлении федерального казначейства по Новгородской области.</w:t>
      </w:r>
    </w:p>
    <w:p w:rsidR="0043508D" w:rsidRPr="0043508D" w:rsidRDefault="0043508D" w:rsidP="0043508D">
      <w:pPr>
        <w:jc w:val="both"/>
        <w:rPr>
          <w:sz w:val="16"/>
          <w:szCs w:val="16"/>
          <w:lang w:eastAsia="zh-CN"/>
        </w:rPr>
      </w:pPr>
      <w:r w:rsidRPr="0043508D">
        <w:rPr>
          <w:sz w:val="16"/>
          <w:szCs w:val="16"/>
          <w:lang w:eastAsia="zh-CN"/>
        </w:rPr>
        <w:t xml:space="preserve">      11. </w:t>
      </w:r>
      <w:proofErr w:type="gramStart"/>
      <w:r w:rsidRPr="0043508D">
        <w:rPr>
          <w:sz w:val="16"/>
          <w:szCs w:val="16"/>
          <w:lang w:eastAsia="zh-CN"/>
        </w:rPr>
        <w:t>Остатки средств бюджетных  учреждений на счете в Управлении федерального казначейства  по Новгородской области,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учреждений, перечисляются  Управлением федерального казначейства  по Новгородской области в 2018 году в бюджет сельского поселения, а также возвращаются на указанный счет в порядке, установленном Министерством финансов Российской Федерации</w:t>
      </w:r>
      <w:proofErr w:type="gramEnd"/>
      <w:r w:rsidRPr="0043508D">
        <w:rPr>
          <w:sz w:val="16"/>
          <w:szCs w:val="16"/>
          <w:lang w:eastAsia="zh-CN"/>
        </w:rPr>
        <w:t>, и в соответствии с Соглашением о перечислении остатков средств бюджетных  учреждений, заключенным между Управлением федерального казначейства  по Новгородской области и Администрацией муниципального района.</w:t>
      </w: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0D5E30" w:rsidRDefault="000D5E30" w:rsidP="0043508D">
      <w:pPr>
        <w:ind w:firstLine="539"/>
        <w:jc w:val="both"/>
        <w:rPr>
          <w:sz w:val="16"/>
          <w:szCs w:val="16"/>
          <w:lang w:eastAsia="zh-CN"/>
        </w:rPr>
      </w:pPr>
    </w:p>
    <w:p w:rsidR="0043508D" w:rsidRPr="0043508D" w:rsidRDefault="0043508D" w:rsidP="0043508D">
      <w:pPr>
        <w:ind w:firstLine="539"/>
        <w:jc w:val="both"/>
        <w:rPr>
          <w:color w:val="000000"/>
          <w:sz w:val="16"/>
          <w:szCs w:val="16"/>
          <w:lang w:eastAsia="zh-CN"/>
        </w:rPr>
      </w:pPr>
      <w:r w:rsidRPr="0043508D">
        <w:rPr>
          <w:sz w:val="16"/>
          <w:szCs w:val="16"/>
          <w:lang w:eastAsia="zh-CN"/>
        </w:rPr>
        <w:t>12. Утвердить объем межбюджетных трансфертов, получаемых из других бюджетов бюджетной системы Российской Федерации на 2019 год в сумме 10684,60000</w:t>
      </w:r>
      <w:r w:rsidRPr="0043508D">
        <w:rPr>
          <w:color w:val="000000"/>
          <w:sz w:val="16"/>
          <w:szCs w:val="16"/>
          <w:lang w:eastAsia="zh-CN"/>
        </w:rPr>
        <w:t xml:space="preserve"> тыс. рублей, на 2020 год в сумме  8186,15000 тыс. рублей,  на 2021 год в сумме 8123,70000 тыс. рублей.</w:t>
      </w:r>
    </w:p>
    <w:p w:rsidR="0043508D" w:rsidRPr="0043508D" w:rsidRDefault="0043508D" w:rsidP="0043508D">
      <w:pPr>
        <w:suppressAutoHyphens/>
        <w:autoSpaceDE w:val="0"/>
        <w:ind w:firstLine="539"/>
        <w:jc w:val="both"/>
        <w:rPr>
          <w:color w:val="000000"/>
          <w:sz w:val="16"/>
          <w:szCs w:val="16"/>
          <w:lang w:eastAsia="zh-CN"/>
        </w:rPr>
      </w:pPr>
      <w:r w:rsidRPr="0043508D">
        <w:rPr>
          <w:sz w:val="16"/>
          <w:szCs w:val="16"/>
          <w:lang w:eastAsia="zh-CN"/>
        </w:rPr>
        <w:t>13. Утвердить</w:t>
      </w:r>
      <w:r w:rsidRPr="0043508D">
        <w:rPr>
          <w:color w:val="000000"/>
          <w:sz w:val="16"/>
          <w:szCs w:val="16"/>
          <w:lang w:eastAsia="zh-CN"/>
        </w:rPr>
        <w:t xml:space="preserve"> общий объем бюджетных ассигнований на исполнение публичных нормативных обязательств </w:t>
      </w:r>
      <w:r w:rsidRPr="0043508D">
        <w:rPr>
          <w:sz w:val="16"/>
          <w:szCs w:val="16"/>
          <w:lang w:eastAsia="zh-CN"/>
        </w:rPr>
        <w:t xml:space="preserve">на 2019 год </w:t>
      </w:r>
      <w:r w:rsidRPr="0043508D">
        <w:rPr>
          <w:color w:val="000000"/>
          <w:sz w:val="16"/>
          <w:szCs w:val="16"/>
          <w:lang w:eastAsia="zh-CN"/>
        </w:rPr>
        <w:t>в сумме 240</w:t>
      </w:r>
      <w:r w:rsidRPr="0043508D">
        <w:rPr>
          <w:sz w:val="16"/>
          <w:szCs w:val="16"/>
          <w:lang w:eastAsia="zh-CN"/>
        </w:rPr>
        <w:t>,20000</w:t>
      </w:r>
      <w:r w:rsidRPr="0043508D">
        <w:rPr>
          <w:color w:val="000000"/>
          <w:sz w:val="16"/>
          <w:szCs w:val="16"/>
          <w:lang w:eastAsia="zh-CN"/>
        </w:rPr>
        <w:t xml:space="preserve"> тыс. рублей,</w:t>
      </w:r>
      <w:r w:rsidRPr="0043508D">
        <w:rPr>
          <w:sz w:val="16"/>
          <w:szCs w:val="16"/>
          <w:lang w:eastAsia="zh-CN"/>
        </w:rPr>
        <w:t xml:space="preserve"> на 2020 год </w:t>
      </w:r>
      <w:r w:rsidRPr="0043508D">
        <w:rPr>
          <w:color w:val="000000"/>
          <w:sz w:val="16"/>
          <w:szCs w:val="16"/>
          <w:lang w:eastAsia="zh-CN"/>
        </w:rPr>
        <w:t>в сумме 240,20</w:t>
      </w:r>
      <w:r w:rsidRPr="0043508D">
        <w:rPr>
          <w:sz w:val="16"/>
          <w:szCs w:val="16"/>
          <w:lang w:eastAsia="zh-CN"/>
        </w:rPr>
        <w:t>000</w:t>
      </w:r>
      <w:r w:rsidRPr="0043508D">
        <w:rPr>
          <w:color w:val="000000"/>
          <w:sz w:val="16"/>
          <w:szCs w:val="16"/>
          <w:lang w:eastAsia="zh-CN"/>
        </w:rPr>
        <w:t xml:space="preserve"> тыс. рублей, на</w:t>
      </w:r>
      <w:r w:rsidRPr="0043508D">
        <w:rPr>
          <w:sz w:val="16"/>
          <w:szCs w:val="16"/>
          <w:lang w:eastAsia="zh-CN"/>
        </w:rPr>
        <w:t xml:space="preserve"> 2021 годов </w:t>
      </w:r>
      <w:r w:rsidRPr="0043508D">
        <w:rPr>
          <w:color w:val="000000"/>
          <w:sz w:val="16"/>
          <w:szCs w:val="16"/>
          <w:lang w:eastAsia="zh-CN"/>
        </w:rPr>
        <w:t>в сумме 240</w:t>
      </w:r>
      <w:r w:rsidRPr="0043508D">
        <w:rPr>
          <w:sz w:val="16"/>
          <w:szCs w:val="16"/>
          <w:lang w:eastAsia="zh-CN"/>
        </w:rPr>
        <w:t>,20000</w:t>
      </w:r>
      <w:r w:rsidRPr="0043508D">
        <w:rPr>
          <w:color w:val="000000"/>
          <w:sz w:val="16"/>
          <w:szCs w:val="16"/>
          <w:lang w:eastAsia="zh-CN"/>
        </w:rPr>
        <w:t xml:space="preserve"> тыс. рублей.</w:t>
      </w:r>
    </w:p>
    <w:p w:rsidR="0043508D" w:rsidRPr="0043508D" w:rsidRDefault="0043508D" w:rsidP="0043508D">
      <w:pPr>
        <w:suppressAutoHyphens/>
        <w:autoSpaceDE w:val="0"/>
        <w:jc w:val="both"/>
        <w:rPr>
          <w:sz w:val="16"/>
          <w:szCs w:val="16"/>
          <w:lang w:eastAsia="zh-CN"/>
        </w:rPr>
      </w:pPr>
      <w:r w:rsidRPr="0043508D">
        <w:rPr>
          <w:sz w:val="16"/>
          <w:szCs w:val="16"/>
          <w:lang w:eastAsia="zh-CN"/>
        </w:rPr>
        <w:t xml:space="preserve">       14. Утвердить ведомственную структуру расходов бюджета Любытинского сельского поселения на 2019 год и  плановый период 2020 и 2021 годов согласно приложению 6 к настоящему решению.</w:t>
      </w:r>
    </w:p>
    <w:p w:rsidR="0043508D" w:rsidRPr="0043508D" w:rsidRDefault="0043508D" w:rsidP="0043508D">
      <w:pPr>
        <w:jc w:val="both"/>
        <w:rPr>
          <w:sz w:val="16"/>
          <w:szCs w:val="16"/>
          <w:lang w:eastAsia="zh-CN"/>
        </w:rPr>
      </w:pPr>
      <w:r w:rsidRPr="0043508D">
        <w:rPr>
          <w:sz w:val="16"/>
          <w:szCs w:val="16"/>
          <w:lang w:eastAsia="zh-CN"/>
        </w:rPr>
        <w:t xml:space="preserve">      15. Утвердить распределение бюджетных ассигнований по разделам, подразделам,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sidRPr="0043508D">
        <w:rPr>
          <w:sz w:val="16"/>
          <w:szCs w:val="16"/>
          <w:lang w:eastAsia="zh-CN"/>
        </w:rPr>
        <w:t>видов расходов классификации расходов бюджета</w:t>
      </w:r>
      <w:proofErr w:type="gramEnd"/>
      <w:r w:rsidRPr="0043508D">
        <w:rPr>
          <w:sz w:val="16"/>
          <w:szCs w:val="16"/>
          <w:lang w:eastAsia="zh-CN"/>
        </w:rPr>
        <w:t xml:space="preserve"> Любытинского сельского поселения на 2019 год и  плановый период  2020 и 2021 годов согласно приложению 7 к настоящему решению.</w:t>
      </w:r>
    </w:p>
    <w:p w:rsidR="0043508D" w:rsidRPr="0043508D" w:rsidRDefault="0043508D" w:rsidP="0043508D">
      <w:pPr>
        <w:suppressAutoHyphens/>
        <w:autoSpaceDE w:val="0"/>
        <w:jc w:val="both"/>
        <w:rPr>
          <w:sz w:val="16"/>
          <w:szCs w:val="16"/>
          <w:lang w:eastAsia="zh-CN"/>
        </w:rPr>
      </w:pPr>
      <w:r w:rsidRPr="0043508D">
        <w:rPr>
          <w:sz w:val="16"/>
          <w:szCs w:val="16"/>
          <w:lang w:eastAsia="zh-CN"/>
        </w:rPr>
        <w:t xml:space="preserve">      16. Утвердить распределение бюджетных ассигнований по целевым статьям (муниципальным программам Любытинского сельского поселения и непрограммным направлениям деятельности), группам и подгруппам </w:t>
      </w:r>
      <w:proofErr w:type="gramStart"/>
      <w:r w:rsidRPr="0043508D">
        <w:rPr>
          <w:sz w:val="16"/>
          <w:szCs w:val="16"/>
          <w:lang w:eastAsia="zh-CN"/>
        </w:rPr>
        <w:t>видов расходов классификации расходов бюджета</w:t>
      </w:r>
      <w:proofErr w:type="gramEnd"/>
      <w:r w:rsidRPr="0043508D">
        <w:rPr>
          <w:sz w:val="16"/>
          <w:szCs w:val="16"/>
          <w:lang w:eastAsia="zh-CN"/>
        </w:rPr>
        <w:t xml:space="preserve"> Любытинского сельского поселения на 2019 год и  плановый период 2020 и 2021 годов согласно приложению 8 к настоящему решению.</w:t>
      </w:r>
    </w:p>
    <w:p w:rsidR="0043508D" w:rsidRPr="0043508D" w:rsidRDefault="0043508D" w:rsidP="0043508D">
      <w:pPr>
        <w:rPr>
          <w:sz w:val="16"/>
          <w:szCs w:val="16"/>
          <w:lang w:eastAsia="zh-CN"/>
        </w:rPr>
      </w:pPr>
      <w:r w:rsidRPr="0043508D">
        <w:rPr>
          <w:color w:val="000000"/>
          <w:sz w:val="16"/>
          <w:szCs w:val="16"/>
          <w:lang w:eastAsia="zh-CN"/>
        </w:rPr>
        <w:t xml:space="preserve">       17. Утвердить объем бюджетных ассигнований дорожного фонда Любытинского </w:t>
      </w:r>
      <w:r w:rsidRPr="0043508D">
        <w:rPr>
          <w:sz w:val="16"/>
          <w:szCs w:val="16"/>
          <w:lang w:eastAsia="zh-CN"/>
        </w:rPr>
        <w:t xml:space="preserve">сельского поселения </w:t>
      </w:r>
      <w:r w:rsidRPr="0043508D">
        <w:rPr>
          <w:color w:val="000000"/>
          <w:sz w:val="16"/>
          <w:szCs w:val="16"/>
          <w:lang w:eastAsia="zh-CN"/>
        </w:rPr>
        <w:t>на 2019 год в сумме  4552,70000  тыс. рублей, в том числе за счет</w:t>
      </w:r>
      <w:r w:rsidRPr="0043508D">
        <w:rPr>
          <w:sz w:val="16"/>
          <w:szCs w:val="16"/>
          <w:lang w:eastAsia="zh-CN"/>
        </w:rPr>
        <w:t xml:space="preserve">   </w:t>
      </w:r>
      <w:r w:rsidRPr="0043508D">
        <w:rPr>
          <w:color w:val="000000"/>
          <w:sz w:val="16"/>
          <w:szCs w:val="16"/>
          <w:lang w:eastAsia="zh-CN"/>
        </w:rPr>
        <w:t xml:space="preserve">субсидии </w:t>
      </w:r>
      <w:r w:rsidRPr="0043508D">
        <w:rPr>
          <w:sz w:val="16"/>
          <w:szCs w:val="16"/>
          <w:lang w:eastAsia="zh-CN"/>
        </w:rPr>
        <w:t xml:space="preserve"> бюджетам городских и сельских поселений на формирование муниципальных дорожных фондов  533,00000 тыс. рублей.</w:t>
      </w:r>
      <w:r w:rsidRPr="0043508D">
        <w:rPr>
          <w:color w:val="000000"/>
          <w:sz w:val="16"/>
          <w:szCs w:val="16"/>
          <w:lang w:eastAsia="zh-CN"/>
        </w:rPr>
        <w:t xml:space="preserve">     Утвердить объем бюджетных ассигнований дорожного фонда Любытинского </w:t>
      </w:r>
      <w:r w:rsidRPr="0043508D">
        <w:rPr>
          <w:sz w:val="16"/>
          <w:szCs w:val="16"/>
          <w:lang w:eastAsia="zh-CN"/>
        </w:rPr>
        <w:t xml:space="preserve">сельского поселения </w:t>
      </w:r>
      <w:r w:rsidRPr="0043508D">
        <w:rPr>
          <w:color w:val="000000"/>
          <w:sz w:val="16"/>
          <w:szCs w:val="16"/>
          <w:lang w:eastAsia="zh-CN"/>
        </w:rPr>
        <w:t>на 2020  год в сумме  7507,300 тыс. рублей, в том числе за счет</w:t>
      </w:r>
      <w:r w:rsidRPr="0043508D">
        <w:rPr>
          <w:sz w:val="16"/>
          <w:szCs w:val="16"/>
          <w:lang w:eastAsia="zh-CN"/>
        </w:rPr>
        <w:t xml:space="preserve">   </w:t>
      </w:r>
      <w:r w:rsidRPr="0043508D">
        <w:rPr>
          <w:color w:val="000000"/>
          <w:sz w:val="16"/>
          <w:szCs w:val="16"/>
          <w:lang w:eastAsia="zh-CN"/>
        </w:rPr>
        <w:t xml:space="preserve">субсидии </w:t>
      </w:r>
      <w:r w:rsidRPr="0043508D">
        <w:rPr>
          <w:sz w:val="16"/>
          <w:szCs w:val="16"/>
          <w:lang w:eastAsia="zh-CN"/>
        </w:rPr>
        <w:t xml:space="preserve"> бюджетам городских и сельских поселений на формирование муниципальных дорожных фондов  533,00000 тыс. рублей.</w:t>
      </w:r>
    </w:p>
    <w:p w:rsidR="0043508D" w:rsidRPr="0043508D" w:rsidRDefault="0043508D" w:rsidP="0043508D">
      <w:pPr>
        <w:rPr>
          <w:sz w:val="16"/>
          <w:szCs w:val="16"/>
          <w:lang w:eastAsia="zh-CN"/>
        </w:rPr>
      </w:pPr>
      <w:r w:rsidRPr="0043508D">
        <w:rPr>
          <w:sz w:val="16"/>
          <w:szCs w:val="16"/>
          <w:lang w:eastAsia="zh-CN"/>
        </w:rPr>
        <w:t xml:space="preserve">         </w:t>
      </w:r>
      <w:r w:rsidRPr="0043508D">
        <w:rPr>
          <w:color w:val="000000"/>
          <w:sz w:val="16"/>
          <w:szCs w:val="16"/>
          <w:lang w:eastAsia="zh-CN"/>
        </w:rPr>
        <w:t xml:space="preserve">Утвердить объем бюджетных ассигнований дорожного фонда Любытинского </w:t>
      </w:r>
      <w:r w:rsidRPr="0043508D">
        <w:rPr>
          <w:sz w:val="16"/>
          <w:szCs w:val="16"/>
          <w:lang w:eastAsia="zh-CN"/>
        </w:rPr>
        <w:t xml:space="preserve">сельского поселения </w:t>
      </w:r>
      <w:r w:rsidRPr="0043508D">
        <w:rPr>
          <w:color w:val="000000"/>
          <w:sz w:val="16"/>
          <w:szCs w:val="16"/>
          <w:lang w:eastAsia="zh-CN"/>
        </w:rPr>
        <w:t>на 2021 год в сумме  10273,60000 тыс. рублей, в том числе за счет</w:t>
      </w:r>
      <w:r w:rsidRPr="0043508D">
        <w:rPr>
          <w:sz w:val="16"/>
          <w:szCs w:val="16"/>
          <w:lang w:eastAsia="zh-CN"/>
        </w:rPr>
        <w:t xml:space="preserve">   </w:t>
      </w:r>
      <w:r w:rsidRPr="0043508D">
        <w:rPr>
          <w:color w:val="000000"/>
          <w:sz w:val="16"/>
          <w:szCs w:val="16"/>
          <w:lang w:eastAsia="zh-CN"/>
        </w:rPr>
        <w:t xml:space="preserve">субсидии </w:t>
      </w:r>
      <w:r w:rsidRPr="0043508D">
        <w:rPr>
          <w:sz w:val="16"/>
          <w:szCs w:val="16"/>
          <w:lang w:eastAsia="zh-CN"/>
        </w:rPr>
        <w:t xml:space="preserve"> бюджетам городских и сельских поселений на формирование муниципальных дорожных фондов 533,00000 тыс. рублей.</w:t>
      </w:r>
    </w:p>
    <w:p w:rsidR="0043508D" w:rsidRPr="0043508D" w:rsidRDefault="0043508D" w:rsidP="0043508D">
      <w:pPr>
        <w:rPr>
          <w:sz w:val="16"/>
          <w:szCs w:val="16"/>
          <w:lang w:eastAsia="zh-CN"/>
        </w:rPr>
      </w:pPr>
      <w:r w:rsidRPr="0043508D">
        <w:rPr>
          <w:sz w:val="16"/>
          <w:szCs w:val="16"/>
          <w:lang w:eastAsia="zh-CN"/>
        </w:rPr>
        <w:t xml:space="preserve">        18. Установить размер резервного фонда Любытинского сельского поселения на 2019 год в сумме  10,00000  тыс. рублей,  на 2020 год 10,00000 рублей, на 2021 год  10,00000 рублей.</w:t>
      </w:r>
    </w:p>
    <w:p w:rsidR="0043508D" w:rsidRPr="0043508D" w:rsidRDefault="0043508D" w:rsidP="0043508D">
      <w:pPr>
        <w:suppressAutoHyphens/>
        <w:autoSpaceDE w:val="0"/>
        <w:jc w:val="both"/>
        <w:rPr>
          <w:sz w:val="16"/>
          <w:szCs w:val="16"/>
          <w:lang w:eastAsia="zh-CN"/>
        </w:rPr>
      </w:pPr>
      <w:r w:rsidRPr="0043508D">
        <w:rPr>
          <w:sz w:val="16"/>
          <w:szCs w:val="16"/>
          <w:lang w:eastAsia="zh-CN"/>
        </w:rPr>
        <w:t xml:space="preserve">       19. Субсидии юридическим лицам (за исключением субсидий учреждениям муниципального района),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района:</w:t>
      </w:r>
    </w:p>
    <w:p w:rsidR="0043508D" w:rsidRPr="0043508D" w:rsidRDefault="0043508D" w:rsidP="0043508D">
      <w:pPr>
        <w:jc w:val="both"/>
        <w:rPr>
          <w:b/>
          <w:sz w:val="16"/>
          <w:szCs w:val="16"/>
          <w:lang w:eastAsia="zh-CN"/>
        </w:rPr>
      </w:pPr>
      <w:r w:rsidRPr="0043508D">
        <w:rPr>
          <w:spacing w:val="-2"/>
          <w:sz w:val="16"/>
          <w:szCs w:val="16"/>
          <w:lang w:eastAsia="zh-CN"/>
        </w:rPr>
        <w:t xml:space="preserve">        а)</w:t>
      </w:r>
      <w:r w:rsidRPr="0043508D">
        <w:rPr>
          <w:b/>
          <w:sz w:val="16"/>
          <w:szCs w:val="16"/>
          <w:lang w:eastAsia="zh-CN"/>
        </w:rPr>
        <w:t xml:space="preserve"> </w:t>
      </w:r>
      <w:r w:rsidRPr="0043508D">
        <w:rPr>
          <w:sz w:val="16"/>
          <w:szCs w:val="16"/>
          <w:lang w:eastAsia="zh-CN"/>
        </w:rPr>
        <w:t>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43508D" w:rsidRPr="0043508D" w:rsidRDefault="0043508D" w:rsidP="0043508D">
      <w:pPr>
        <w:ind w:firstLine="539"/>
        <w:jc w:val="both"/>
        <w:rPr>
          <w:bCs/>
          <w:color w:val="000000"/>
          <w:sz w:val="16"/>
          <w:szCs w:val="16"/>
          <w:lang w:eastAsia="zh-CN"/>
        </w:rPr>
      </w:pPr>
      <w:r w:rsidRPr="0043508D">
        <w:rPr>
          <w:bCs/>
          <w:color w:val="000000"/>
          <w:sz w:val="16"/>
          <w:szCs w:val="16"/>
          <w:lang w:eastAsia="zh-CN"/>
        </w:rPr>
        <w:t xml:space="preserve">20. Утвердить расчет расходов на финансирование жилищно-коммунального хозяйства Любытинского сельского поселения на 2019 год и  плановый период 2020  и 2021  годов согласно приложению 9 к настоящему решению. </w:t>
      </w:r>
    </w:p>
    <w:p w:rsidR="0043508D" w:rsidRPr="0043508D" w:rsidRDefault="0043508D" w:rsidP="0043508D">
      <w:pPr>
        <w:jc w:val="both"/>
        <w:rPr>
          <w:bCs/>
          <w:color w:val="000000"/>
          <w:sz w:val="16"/>
          <w:szCs w:val="16"/>
          <w:lang w:eastAsia="zh-CN"/>
        </w:rPr>
      </w:pPr>
      <w:r w:rsidRPr="0043508D">
        <w:rPr>
          <w:bCs/>
          <w:color w:val="000000"/>
          <w:sz w:val="16"/>
          <w:szCs w:val="16"/>
          <w:lang w:eastAsia="zh-CN"/>
        </w:rPr>
        <w:t xml:space="preserve">      21.  Утвердить   нормативные расходы на организацию благоустройства 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 организацию ритуальных услуг и содержание мест захоронения на 2019-2021 годы </w:t>
      </w:r>
      <w:proofErr w:type="gramStart"/>
      <w:r w:rsidRPr="0043508D">
        <w:rPr>
          <w:bCs/>
          <w:color w:val="000000"/>
          <w:sz w:val="16"/>
          <w:szCs w:val="16"/>
          <w:lang w:eastAsia="zh-CN"/>
        </w:rPr>
        <w:t>согласно приложения</w:t>
      </w:r>
      <w:proofErr w:type="gramEnd"/>
      <w:r w:rsidRPr="0043508D">
        <w:rPr>
          <w:bCs/>
          <w:color w:val="000000"/>
          <w:sz w:val="16"/>
          <w:szCs w:val="16"/>
          <w:lang w:eastAsia="zh-CN"/>
        </w:rPr>
        <w:t xml:space="preserve"> 10 к настоящему решению.</w:t>
      </w:r>
    </w:p>
    <w:p w:rsidR="0043508D" w:rsidRPr="0043508D" w:rsidRDefault="0043508D" w:rsidP="0043508D">
      <w:pPr>
        <w:jc w:val="both"/>
        <w:rPr>
          <w:color w:val="000000"/>
          <w:sz w:val="16"/>
          <w:szCs w:val="16"/>
          <w:lang w:eastAsia="zh-CN"/>
        </w:rPr>
      </w:pPr>
      <w:r w:rsidRPr="0043508D">
        <w:rPr>
          <w:sz w:val="16"/>
          <w:szCs w:val="16"/>
          <w:lang w:eastAsia="zh-CN"/>
        </w:rPr>
        <w:t xml:space="preserve">       22. Утвердить распределение межбюджетных трансфертов бюджету муниципального района на 2019 год согласно приложению 11 к настоящему решению.</w:t>
      </w:r>
    </w:p>
    <w:p w:rsidR="0043508D" w:rsidRPr="0043508D" w:rsidRDefault="0043508D" w:rsidP="0043508D">
      <w:pPr>
        <w:suppressAutoHyphens/>
        <w:autoSpaceDE w:val="0"/>
        <w:jc w:val="both"/>
        <w:rPr>
          <w:sz w:val="16"/>
          <w:szCs w:val="16"/>
          <w:lang w:eastAsia="zh-CN"/>
        </w:rPr>
      </w:pPr>
      <w:r w:rsidRPr="0043508D">
        <w:rPr>
          <w:sz w:val="16"/>
          <w:szCs w:val="16"/>
          <w:lang w:eastAsia="zh-CN"/>
        </w:rPr>
        <w:t xml:space="preserve">       23. Установить предельный объем муниципального внутреннего долга  сельского поселения на 2019 год в сумме  4000,00000</w:t>
      </w:r>
      <w:r w:rsidRPr="0043508D">
        <w:rPr>
          <w:color w:val="FF0000"/>
          <w:sz w:val="16"/>
          <w:szCs w:val="16"/>
          <w:lang w:eastAsia="zh-CN"/>
        </w:rPr>
        <w:t xml:space="preserve"> </w:t>
      </w:r>
      <w:r w:rsidRPr="0043508D">
        <w:rPr>
          <w:sz w:val="16"/>
          <w:szCs w:val="16"/>
          <w:lang w:eastAsia="zh-CN"/>
        </w:rPr>
        <w:t>тыс. рублей, на 2020 год в сумме  4000,00000</w:t>
      </w:r>
      <w:r w:rsidRPr="0043508D">
        <w:rPr>
          <w:color w:val="FF0000"/>
          <w:sz w:val="16"/>
          <w:szCs w:val="16"/>
          <w:lang w:eastAsia="zh-CN"/>
        </w:rPr>
        <w:t xml:space="preserve"> </w:t>
      </w:r>
      <w:r w:rsidRPr="0043508D">
        <w:rPr>
          <w:sz w:val="16"/>
          <w:szCs w:val="16"/>
          <w:lang w:eastAsia="zh-CN"/>
        </w:rPr>
        <w:t>тыс. рублей, на 2021 год в сумме  4000,00000</w:t>
      </w:r>
      <w:r w:rsidRPr="0043508D">
        <w:rPr>
          <w:color w:val="FF0000"/>
          <w:sz w:val="16"/>
          <w:szCs w:val="16"/>
          <w:lang w:eastAsia="zh-CN"/>
        </w:rPr>
        <w:t xml:space="preserve"> </w:t>
      </w:r>
      <w:r w:rsidRPr="0043508D">
        <w:rPr>
          <w:sz w:val="16"/>
          <w:szCs w:val="16"/>
          <w:lang w:eastAsia="zh-CN"/>
        </w:rPr>
        <w:t>тыс. рублей</w:t>
      </w:r>
    </w:p>
    <w:p w:rsidR="0043508D" w:rsidRPr="0043508D" w:rsidRDefault="0043508D" w:rsidP="0043508D">
      <w:pPr>
        <w:suppressAutoHyphens/>
        <w:jc w:val="both"/>
        <w:rPr>
          <w:sz w:val="16"/>
          <w:szCs w:val="16"/>
          <w:lang w:eastAsia="zh-CN"/>
        </w:rPr>
      </w:pPr>
      <w:r w:rsidRPr="0043508D">
        <w:rPr>
          <w:sz w:val="16"/>
          <w:szCs w:val="16"/>
          <w:lang w:eastAsia="zh-CN"/>
        </w:rPr>
        <w:t xml:space="preserve">       24. Установить верхний предел муниципального внутреннего долга сельского поселения на 1 января 2020 года в сумме 1000,00000 тыс. рублей, на 1 января 2021 года в сумме 1000,00000 тыс. рублей, на 1 января 2022 года в сумме 1000,00000 тыс. рублей.</w:t>
      </w:r>
    </w:p>
    <w:p w:rsidR="0043508D" w:rsidRPr="0043508D" w:rsidRDefault="0043508D" w:rsidP="0043508D">
      <w:pPr>
        <w:suppressAutoHyphens/>
        <w:autoSpaceDE w:val="0"/>
        <w:jc w:val="both"/>
        <w:rPr>
          <w:sz w:val="16"/>
          <w:szCs w:val="16"/>
          <w:lang w:eastAsia="zh-CN"/>
        </w:rPr>
      </w:pPr>
      <w:r w:rsidRPr="0043508D">
        <w:rPr>
          <w:color w:val="FF0000"/>
          <w:sz w:val="16"/>
          <w:szCs w:val="16"/>
          <w:lang w:eastAsia="zh-CN"/>
        </w:rPr>
        <w:t xml:space="preserve">       </w:t>
      </w:r>
      <w:r w:rsidRPr="0043508D">
        <w:rPr>
          <w:sz w:val="16"/>
          <w:szCs w:val="16"/>
          <w:lang w:eastAsia="zh-CN"/>
        </w:rPr>
        <w:t xml:space="preserve">25.   Установить, что в соответствии с решениями председателя комитета  финансов Администрации Любытинского муниципального района дополнительно к основаниям, установленным </w:t>
      </w:r>
      <w:hyperlink r:id="rId10" w:history="1">
        <w:r w:rsidRPr="0043508D">
          <w:rPr>
            <w:sz w:val="16"/>
            <w:szCs w:val="16"/>
            <w:lang w:eastAsia="zh-CN"/>
          </w:rPr>
          <w:t>пунктом 3 статьи 217</w:t>
        </w:r>
      </w:hyperlink>
      <w:r w:rsidRPr="0043508D">
        <w:rPr>
          <w:sz w:val="16"/>
          <w:szCs w:val="16"/>
          <w:lang w:eastAsia="zh-CN"/>
        </w:rPr>
        <w:t xml:space="preserve"> Бюджетного кодекса Российской Федерации,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w:t>
      </w:r>
    </w:p>
    <w:p w:rsidR="0043508D" w:rsidRPr="0043508D" w:rsidRDefault="0043508D" w:rsidP="0043508D">
      <w:pPr>
        <w:widowControl w:val="0"/>
        <w:suppressAutoHyphens/>
        <w:autoSpaceDE w:val="0"/>
        <w:ind w:firstLine="709"/>
        <w:jc w:val="both"/>
        <w:rPr>
          <w:sz w:val="16"/>
          <w:szCs w:val="16"/>
          <w:lang w:eastAsia="zh-CN"/>
        </w:rPr>
      </w:pPr>
      <w:r w:rsidRPr="0043508D">
        <w:rPr>
          <w:sz w:val="16"/>
          <w:szCs w:val="16"/>
          <w:lang w:eastAsia="zh-CN"/>
        </w:rPr>
        <w:t>а) приведение кодов бюджетной классификации расходов и источников внутреннего финансирования дефицита бюджета сельского поселения</w:t>
      </w:r>
      <w:r w:rsidRPr="0043508D">
        <w:rPr>
          <w:b/>
          <w:sz w:val="16"/>
          <w:szCs w:val="16"/>
          <w:lang w:eastAsia="zh-CN"/>
        </w:rPr>
        <w:t xml:space="preserve"> </w:t>
      </w:r>
      <w:r w:rsidRPr="0043508D">
        <w:rPr>
          <w:sz w:val="16"/>
          <w:szCs w:val="16"/>
          <w:lang w:eastAsia="zh-CN"/>
        </w:rPr>
        <w:t>в соответствие с бюджетной классификацией Российской Федерации;</w:t>
      </w:r>
    </w:p>
    <w:p w:rsidR="0043508D" w:rsidRPr="0043508D" w:rsidRDefault="0043508D" w:rsidP="0043508D">
      <w:pPr>
        <w:widowControl w:val="0"/>
        <w:suppressAutoHyphens/>
        <w:autoSpaceDE w:val="0"/>
        <w:ind w:firstLine="709"/>
        <w:jc w:val="both"/>
        <w:rPr>
          <w:sz w:val="16"/>
          <w:szCs w:val="16"/>
          <w:lang w:eastAsia="zh-CN"/>
        </w:rPr>
      </w:pPr>
      <w:r w:rsidRPr="0043508D">
        <w:rPr>
          <w:sz w:val="16"/>
          <w:szCs w:val="16"/>
          <w:lang w:eastAsia="zh-CN"/>
        </w:rPr>
        <w:t xml:space="preserve">б) уточнение </w:t>
      </w:r>
      <w:proofErr w:type="gramStart"/>
      <w:r w:rsidRPr="0043508D">
        <w:rPr>
          <w:sz w:val="16"/>
          <w:szCs w:val="16"/>
          <w:lang w:eastAsia="zh-CN"/>
        </w:rPr>
        <w:t>источников внутреннего финансирования дефицита бюджета сельского поселения</w:t>
      </w:r>
      <w:proofErr w:type="gramEnd"/>
      <w:r w:rsidRPr="0043508D">
        <w:rPr>
          <w:b/>
          <w:sz w:val="16"/>
          <w:szCs w:val="16"/>
          <w:lang w:eastAsia="zh-CN"/>
        </w:rPr>
        <w:t xml:space="preserve"> </w:t>
      </w:r>
      <w:r w:rsidRPr="0043508D">
        <w:rPr>
          <w:sz w:val="16"/>
          <w:szCs w:val="16"/>
          <w:lang w:eastAsia="zh-CN"/>
        </w:rPr>
        <w:t>в случае предоставления  бюджету сельского поселения</w:t>
      </w:r>
      <w:r w:rsidRPr="0043508D">
        <w:rPr>
          <w:b/>
          <w:sz w:val="16"/>
          <w:szCs w:val="16"/>
          <w:lang w:eastAsia="zh-CN"/>
        </w:rPr>
        <w:t xml:space="preserve"> </w:t>
      </w:r>
      <w:r w:rsidRPr="0043508D">
        <w:rPr>
          <w:sz w:val="16"/>
          <w:szCs w:val="16"/>
          <w:lang w:eastAsia="zh-CN"/>
        </w:rPr>
        <w:t xml:space="preserve"> из  бюджета муниципального района бюджетных кредитов;</w:t>
      </w:r>
    </w:p>
    <w:p w:rsidR="0043508D" w:rsidRPr="0043508D" w:rsidRDefault="0043508D" w:rsidP="0043508D">
      <w:pPr>
        <w:widowControl w:val="0"/>
        <w:suppressAutoHyphens/>
        <w:autoSpaceDE w:val="0"/>
        <w:ind w:firstLine="709"/>
        <w:jc w:val="both"/>
        <w:rPr>
          <w:sz w:val="16"/>
          <w:szCs w:val="16"/>
          <w:lang w:eastAsia="zh-CN"/>
        </w:rPr>
      </w:pPr>
      <w:r w:rsidRPr="0043508D">
        <w:rPr>
          <w:sz w:val="16"/>
          <w:szCs w:val="16"/>
          <w:lang w:eastAsia="zh-CN"/>
        </w:rPr>
        <w:t>в) проведение операций по управлению муниципальным внутренним долгом Любытинского сельского поселения, направленных на оптимизацию его структуры, а также снижение стоимости заимствований, не приводящих к увеличению дефицита бюджета сельского поселения, верхнего предела муниципального внутреннего долга Любытинского сельского поселения и расходов на обслуживание долговых обязательств;</w:t>
      </w:r>
    </w:p>
    <w:p w:rsidR="0043508D" w:rsidRPr="0043508D" w:rsidRDefault="0043508D" w:rsidP="0043508D">
      <w:pPr>
        <w:widowControl w:val="0"/>
        <w:suppressAutoHyphens/>
        <w:autoSpaceDE w:val="0"/>
        <w:ind w:firstLine="709"/>
        <w:jc w:val="both"/>
        <w:rPr>
          <w:sz w:val="16"/>
          <w:szCs w:val="16"/>
          <w:lang w:eastAsia="zh-CN"/>
        </w:rPr>
      </w:pPr>
      <w:r w:rsidRPr="0043508D">
        <w:rPr>
          <w:sz w:val="16"/>
          <w:szCs w:val="16"/>
          <w:lang w:eastAsia="zh-CN"/>
        </w:rPr>
        <w:t xml:space="preserve">г) перераспределение бюджетных ассигнований между подгруппами  </w:t>
      </w:r>
      <w:proofErr w:type="gramStart"/>
      <w:r w:rsidRPr="0043508D">
        <w:rPr>
          <w:sz w:val="16"/>
          <w:szCs w:val="16"/>
          <w:lang w:eastAsia="zh-CN"/>
        </w:rPr>
        <w:t>вида расходов классификации расходов бюджетов</w:t>
      </w:r>
      <w:proofErr w:type="gramEnd"/>
      <w:r w:rsidRPr="0043508D">
        <w:rPr>
          <w:sz w:val="16"/>
          <w:szCs w:val="16"/>
          <w:lang w:eastAsia="zh-CN"/>
        </w:rPr>
        <w:t xml:space="preserve"> в пределах общего объема бюджетных ассигнований,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w:t>
      </w:r>
    </w:p>
    <w:p w:rsidR="0043508D" w:rsidRPr="0043508D" w:rsidRDefault="0043508D" w:rsidP="0043508D">
      <w:pPr>
        <w:widowControl w:val="0"/>
        <w:suppressAutoHyphens/>
        <w:autoSpaceDE w:val="0"/>
        <w:ind w:firstLine="709"/>
        <w:jc w:val="both"/>
        <w:rPr>
          <w:sz w:val="16"/>
          <w:szCs w:val="16"/>
          <w:lang w:eastAsia="zh-CN"/>
        </w:rPr>
      </w:pPr>
      <w:r w:rsidRPr="0043508D">
        <w:rPr>
          <w:sz w:val="16"/>
          <w:szCs w:val="16"/>
          <w:lang w:eastAsia="zh-CN"/>
        </w:rPr>
        <w:t>д)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Любытинского сельского поселения в связи с внесением изменений в муниципальные программы Любытинского сельского поселения, если такие изменения не связаны с определением видов и объемов межбюджетных трансфертов;</w:t>
      </w:r>
    </w:p>
    <w:p w:rsidR="0043508D" w:rsidRPr="0043508D" w:rsidRDefault="0043508D" w:rsidP="0043508D">
      <w:pPr>
        <w:autoSpaceDE w:val="0"/>
        <w:autoSpaceDN w:val="0"/>
        <w:adjustRightInd w:val="0"/>
        <w:ind w:firstLine="709"/>
        <w:jc w:val="both"/>
        <w:rPr>
          <w:sz w:val="16"/>
          <w:szCs w:val="16"/>
          <w:lang w:eastAsia="zh-CN"/>
        </w:rPr>
      </w:pPr>
      <w:r w:rsidRPr="0043508D">
        <w:rPr>
          <w:sz w:val="16"/>
          <w:szCs w:val="16"/>
          <w:lang w:eastAsia="zh-CN"/>
        </w:rPr>
        <w:t>е) перераспределение бюджетных ассигнований, в том числе в случае образования экономии, между разделами, подразделами, целевыми статьями, видами расходов классификации расходов бюджетов в пределах объема бюджетных ассигнований, предусмотренных главному распорядителю средств  бюджета сельского поселения на реализацию непрограммного направления деятельности;</w:t>
      </w:r>
    </w:p>
    <w:p w:rsidR="0043508D" w:rsidRPr="0043508D" w:rsidRDefault="0043508D" w:rsidP="0043508D">
      <w:pPr>
        <w:autoSpaceDE w:val="0"/>
        <w:autoSpaceDN w:val="0"/>
        <w:adjustRightInd w:val="0"/>
        <w:ind w:firstLine="709"/>
        <w:jc w:val="both"/>
        <w:rPr>
          <w:sz w:val="16"/>
          <w:szCs w:val="16"/>
          <w:lang w:eastAsia="zh-CN"/>
        </w:rPr>
      </w:pPr>
      <w:r w:rsidRPr="0043508D">
        <w:rPr>
          <w:sz w:val="16"/>
          <w:szCs w:val="16"/>
          <w:lang w:eastAsia="zh-CN"/>
        </w:rPr>
        <w:t>ж) перераспределение бюджетных ассигнований между разделами, подразделами, целевыми статьями, видами расходов классификации расходов бюджетов,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областного бюджета;</w:t>
      </w:r>
    </w:p>
    <w:p w:rsidR="0043508D" w:rsidRPr="0043508D" w:rsidRDefault="0043508D" w:rsidP="0043508D">
      <w:pPr>
        <w:autoSpaceDE w:val="0"/>
        <w:autoSpaceDN w:val="0"/>
        <w:adjustRightInd w:val="0"/>
        <w:ind w:firstLine="709"/>
        <w:jc w:val="both"/>
        <w:rPr>
          <w:sz w:val="16"/>
          <w:szCs w:val="16"/>
          <w:lang w:eastAsia="zh-CN"/>
        </w:rPr>
      </w:pPr>
      <w:proofErr w:type="gramStart"/>
      <w:r w:rsidRPr="0043508D">
        <w:rPr>
          <w:sz w:val="16"/>
          <w:szCs w:val="16"/>
          <w:lang w:eastAsia="zh-CN"/>
        </w:rPr>
        <w:t>з)  увеличение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сельского поселения на оказание муниципальных услуг при условии, что увеличение бюджетных ассигнований по соответствующему виду расходов не превышает 10 процентов;</w:t>
      </w:r>
      <w:proofErr w:type="gramEnd"/>
    </w:p>
    <w:p w:rsidR="0043508D" w:rsidRPr="0043508D" w:rsidRDefault="0043508D" w:rsidP="0043508D">
      <w:pPr>
        <w:widowControl w:val="0"/>
        <w:suppressAutoHyphens/>
        <w:autoSpaceDE w:val="0"/>
        <w:ind w:firstLine="709"/>
        <w:jc w:val="both"/>
        <w:rPr>
          <w:sz w:val="16"/>
          <w:szCs w:val="16"/>
          <w:lang w:eastAsia="zh-CN"/>
        </w:rPr>
      </w:pPr>
      <w:proofErr w:type="gramStart"/>
      <w:r w:rsidRPr="0043508D">
        <w:rPr>
          <w:sz w:val="16"/>
          <w:szCs w:val="16"/>
          <w:lang w:eastAsia="zh-CN"/>
        </w:rPr>
        <w:t>и)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сельского поселения межбюджетных трансфертов, включенных в перечень, утвержденный распоряжением Правительства Новгородской области, сверх объемов соответствующих безвозмездных поступлений бюджета муниципального района, утвержденных настоящим решением.</w:t>
      </w:r>
      <w:proofErr w:type="gramEnd"/>
    </w:p>
    <w:p w:rsidR="0043508D" w:rsidRPr="0043508D" w:rsidRDefault="0043508D" w:rsidP="0043508D">
      <w:pPr>
        <w:jc w:val="both"/>
        <w:rPr>
          <w:sz w:val="16"/>
          <w:szCs w:val="16"/>
          <w:lang w:eastAsia="zh-CN"/>
        </w:rPr>
      </w:pPr>
      <w:r w:rsidRPr="0043508D">
        <w:rPr>
          <w:sz w:val="16"/>
          <w:szCs w:val="16"/>
          <w:lang w:eastAsia="zh-CN"/>
        </w:rPr>
        <w:t xml:space="preserve">          </w:t>
      </w:r>
    </w:p>
    <w:p w:rsidR="0043508D" w:rsidRPr="0043508D" w:rsidRDefault="0043508D" w:rsidP="0043508D">
      <w:pPr>
        <w:jc w:val="both"/>
        <w:rPr>
          <w:b/>
          <w:sz w:val="16"/>
          <w:szCs w:val="16"/>
          <w:lang w:eastAsia="zh-CN"/>
        </w:rPr>
      </w:pPr>
      <w:r w:rsidRPr="0043508D">
        <w:rPr>
          <w:sz w:val="16"/>
          <w:szCs w:val="16"/>
          <w:lang w:eastAsia="zh-CN"/>
        </w:rPr>
        <w:lastRenderedPageBreak/>
        <w:t xml:space="preserve">       </w:t>
      </w:r>
      <w:r w:rsidRPr="0043508D">
        <w:rPr>
          <w:sz w:val="16"/>
          <w:szCs w:val="16"/>
          <w:lang w:eastAsia="zh-CN"/>
        </w:rPr>
        <w:tab/>
        <w:t>26. Настоящее решение вступает в силу с 1 января 2019 года.</w:t>
      </w:r>
    </w:p>
    <w:p w:rsidR="0043508D" w:rsidRPr="0043508D" w:rsidRDefault="0043508D" w:rsidP="0043508D">
      <w:pPr>
        <w:jc w:val="both"/>
        <w:rPr>
          <w:sz w:val="16"/>
          <w:szCs w:val="16"/>
          <w:lang w:eastAsia="zh-CN"/>
        </w:rPr>
      </w:pPr>
    </w:p>
    <w:p w:rsidR="0043508D" w:rsidRPr="0043508D" w:rsidRDefault="0043508D" w:rsidP="0043508D">
      <w:pPr>
        <w:jc w:val="both"/>
        <w:outlineLvl w:val="0"/>
        <w:rPr>
          <w:b/>
          <w:sz w:val="16"/>
          <w:szCs w:val="16"/>
          <w:lang w:eastAsia="zh-CN"/>
        </w:rPr>
      </w:pPr>
      <w:r w:rsidRPr="0043508D">
        <w:rPr>
          <w:b/>
          <w:sz w:val="16"/>
          <w:szCs w:val="16"/>
          <w:lang w:eastAsia="zh-CN"/>
        </w:rPr>
        <w:t xml:space="preserve">Проект внес:    </w:t>
      </w:r>
    </w:p>
    <w:p w:rsidR="0043508D" w:rsidRPr="0043508D" w:rsidRDefault="0043508D" w:rsidP="0043508D">
      <w:pPr>
        <w:tabs>
          <w:tab w:val="left" w:pos="6120"/>
          <w:tab w:val="left" w:pos="6300"/>
        </w:tabs>
        <w:outlineLvl w:val="0"/>
        <w:rPr>
          <w:sz w:val="16"/>
          <w:szCs w:val="16"/>
          <w:lang w:eastAsia="zh-CN"/>
        </w:rPr>
      </w:pPr>
      <w:r w:rsidRPr="0043508D">
        <w:rPr>
          <w:sz w:val="16"/>
          <w:szCs w:val="16"/>
          <w:lang w:eastAsia="zh-CN"/>
        </w:rPr>
        <w:t xml:space="preserve">Глава муниципального района                                                 </w:t>
      </w:r>
      <w:proofErr w:type="spellStart"/>
      <w:r w:rsidRPr="0043508D">
        <w:rPr>
          <w:sz w:val="16"/>
          <w:szCs w:val="16"/>
          <w:lang w:eastAsia="zh-CN"/>
        </w:rPr>
        <w:t>А.А.Устинов</w:t>
      </w:r>
      <w:proofErr w:type="spellEnd"/>
    </w:p>
    <w:p w:rsidR="0043508D" w:rsidRPr="0043508D" w:rsidRDefault="0043508D" w:rsidP="0043508D">
      <w:pPr>
        <w:jc w:val="both"/>
        <w:outlineLvl w:val="0"/>
        <w:rPr>
          <w:b/>
          <w:sz w:val="16"/>
          <w:szCs w:val="16"/>
          <w:lang w:eastAsia="zh-CN"/>
        </w:rPr>
      </w:pPr>
    </w:p>
    <w:p w:rsidR="0043508D" w:rsidRPr="0043508D" w:rsidRDefault="0043508D" w:rsidP="0043508D">
      <w:pPr>
        <w:jc w:val="both"/>
        <w:outlineLvl w:val="0"/>
        <w:rPr>
          <w:b/>
          <w:sz w:val="16"/>
          <w:szCs w:val="16"/>
          <w:lang w:eastAsia="zh-CN"/>
        </w:rPr>
      </w:pPr>
      <w:r w:rsidRPr="0043508D">
        <w:rPr>
          <w:b/>
          <w:sz w:val="16"/>
          <w:szCs w:val="16"/>
          <w:lang w:eastAsia="zh-CN"/>
        </w:rPr>
        <w:t>Подготовила:</w:t>
      </w:r>
    </w:p>
    <w:p w:rsidR="0043508D" w:rsidRPr="0043508D" w:rsidRDefault="0043508D" w:rsidP="0043508D">
      <w:pPr>
        <w:outlineLvl w:val="0"/>
        <w:rPr>
          <w:sz w:val="16"/>
          <w:szCs w:val="16"/>
          <w:lang w:eastAsia="zh-CN"/>
        </w:rPr>
      </w:pPr>
      <w:r w:rsidRPr="0043508D">
        <w:rPr>
          <w:sz w:val="16"/>
          <w:szCs w:val="16"/>
          <w:lang w:eastAsia="zh-CN"/>
        </w:rPr>
        <w:t>Председатель комитета</w:t>
      </w:r>
    </w:p>
    <w:p w:rsidR="0043508D" w:rsidRPr="0043508D" w:rsidRDefault="0043508D" w:rsidP="0043508D">
      <w:pPr>
        <w:outlineLvl w:val="0"/>
        <w:rPr>
          <w:sz w:val="16"/>
          <w:szCs w:val="16"/>
          <w:lang w:eastAsia="zh-CN"/>
        </w:rPr>
      </w:pPr>
      <w:r w:rsidRPr="0043508D">
        <w:rPr>
          <w:sz w:val="16"/>
          <w:szCs w:val="16"/>
          <w:lang w:eastAsia="zh-CN"/>
        </w:rPr>
        <w:t xml:space="preserve">финансов Администрации </w:t>
      </w:r>
    </w:p>
    <w:p w:rsidR="0043508D" w:rsidRPr="0043508D" w:rsidRDefault="0043508D" w:rsidP="0043508D">
      <w:pPr>
        <w:jc w:val="both"/>
        <w:outlineLvl w:val="0"/>
        <w:rPr>
          <w:sz w:val="16"/>
          <w:szCs w:val="16"/>
          <w:lang w:eastAsia="zh-CN"/>
        </w:rPr>
      </w:pPr>
      <w:r w:rsidRPr="0043508D">
        <w:rPr>
          <w:sz w:val="16"/>
          <w:szCs w:val="16"/>
          <w:lang w:eastAsia="zh-CN"/>
        </w:rPr>
        <w:t xml:space="preserve">муниципального района                                                      </w:t>
      </w:r>
      <w:proofErr w:type="spellStart"/>
      <w:r w:rsidRPr="0043508D">
        <w:rPr>
          <w:sz w:val="16"/>
          <w:szCs w:val="16"/>
          <w:lang w:eastAsia="zh-CN"/>
        </w:rPr>
        <w:t>О.В.Новикова</w:t>
      </w:r>
      <w:proofErr w:type="spellEnd"/>
    </w:p>
    <w:p w:rsidR="0043508D" w:rsidRPr="0043508D" w:rsidRDefault="0043508D" w:rsidP="0043508D">
      <w:pPr>
        <w:jc w:val="both"/>
        <w:outlineLvl w:val="0"/>
        <w:rPr>
          <w:b/>
          <w:sz w:val="16"/>
          <w:szCs w:val="16"/>
          <w:lang w:eastAsia="zh-CN"/>
        </w:rPr>
      </w:pPr>
    </w:p>
    <w:p w:rsidR="0043508D" w:rsidRPr="0043508D" w:rsidRDefault="0043508D" w:rsidP="0043508D">
      <w:pPr>
        <w:jc w:val="both"/>
        <w:outlineLvl w:val="0"/>
        <w:rPr>
          <w:b/>
          <w:sz w:val="16"/>
          <w:szCs w:val="16"/>
          <w:lang w:eastAsia="zh-CN"/>
        </w:rPr>
      </w:pPr>
      <w:r w:rsidRPr="0043508D">
        <w:rPr>
          <w:b/>
          <w:sz w:val="16"/>
          <w:szCs w:val="16"/>
          <w:lang w:eastAsia="zh-CN"/>
        </w:rPr>
        <w:t>Согласовано:</w:t>
      </w:r>
    </w:p>
    <w:p w:rsidR="0043508D" w:rsidRPr="0043508D" w:rsidRDefault="0043508D" w:rsidP="0043508D">
      <w:pPr>
        <w:outlineLvl w:val="0"/>
        <w:rPr>
          <w:color w:val="000000"/>
          <w:sz w:val="16"/>
          <w:szCs w:val="16"/>
          <w:lang w:eastAsia="zh-CN"/>
        </w:rPr>
      </w:pPr>
      <w:r w:rsidRPr="0043508D">
        <w:rPr>
          <w:color w:val="000000"/>
          <w:sz w:val="16"/>
          <w:szCs w:val="16"/>
          <w:lang w:eastAsia="zh-CN"/>
        </w:rPr>
        <w:t>Заведующая отделом правового обеспечения</w:t>
      </w:r>
    </w:p>
    <w:p w:rsidR="0043508D" w:rsidRPr="0043508D" w:rsidRDefault="0043508D" w:rsidP="0043508D">
      <w:pPr>
        <w:outlineLvl w:val="0"/>
        <w:rPr>
          <w:color w:val="000000"/>
          <w:sz w:val="16"/>
          <w:szCs w:val="16"/>
          <w:lang w:eastAsia="zh-CN"/>
        </w:rPr>
      </w:pPr>
      <w:r w:rsidRPr="0043508D">
        <w:rPr>
          <w:color w:val="000000"/>
          <w:sz w:val="16"/>
          <w:szCs w:val="16"/>
          <w:lang w:eastAsia="zh-CN"/>
        </w:rPr>
        <w:t>и работы с населением Администрации</w:t>
      </w:r>
    </w:p>
    <w:p w:rsidR="0043508D" w:rsidRPr="0043508D" w:rsidRDefault="0043508D" w:rsidP="0043508D">
      <w:pPr>
        <w:outlineLvl w:val="0"/>
        <w:rPr>
          <w:sz w:val="16"/>
          <w:szCs w:val="16"/>
          <w:lang w:eastAsia="zh-CN"/>
        </w:rPr>
      </w:pPr>
      <w:r w:rsidRPr="0043508D">
        <w:rPr>
          <w:color w:val="000000"/>
          <w:sz w:val="16"/>
          <w:szCs w:val="16"/>
          <w:lang w:eastAsia="zh-CN"/>
        </w:rPr>
        <w:t xml:space="preserve">муниципального района                                                           </w:t>
      </w:r>
      <w:proofErr w:type="spellStart"/>
      <w:r w:rsidRPr="0043508D">
        <w:rPr>
          <w:sz w:val="16"/>
          <w:szCs w:val="16"/>
          <w:lang w:eastAsia="zh-CN"/>
        </w:rPr>
        <w:t>О.В.Степанова</w:t>
      </w:r>
      <w:proofErr w:type="spellEnd"/>
    </w:p>
    <w:p w:rsidR="0043508D" w:rsidRPr="0043508D" w:rsidRDefault="0043508D" w:rsidP="0043508D">
      <w:pPr>
        <w:rPr>
          <w:sz w:val="16"/>
          <w:szCs w:val="16"/>
          <w:lang w:eastAsia="zh-CN"/>
        </w:rPr>
      </w:pPr>
    </w:p>
    <w:p w:rsidR="0043508D" w:rsidRPr="0043508D" w:rsidRDefault="0043508D" w:rsidP="0043508D">
      <w:pPr>
        <w:rPr>
          <w:sz w:val="16"/>
          <w:szCs w:val="16"/>
          <w:lang w:eastAsia="zh-CN"/>
        </w:rPr>
      </w:pPr>
      <w:r w:rsidRPr="0043508D">
        <w:rPr>
          <w:sz w:val="16"/>
          <w:szCs w:val="16"/>
          <w:lang w:eastAsia="zh-CN"/>
        </w:rPr>
        <w:t xml:space="preserve">Разослать: комитет финансов района, организационный отдел, контрольно-счетная палата, отдел по работе с территорией.      </w:t>
      </w:r>
    </w:p>
    <w:p w:rsidR="0043508D" w:rsidRPr="0043508D" w:rsidRDefault="0043508D" w:rsidP="0043508D">
      <w:pPr>
        <w:rPr>
          <w:sz w:val="16"/>
          <w:szCs w:val="16"/>
          <w:lang w:eastAsia="zh-CN"/>
        </w:rPr>
      </w:pPr>
    </w:p>
    <w:p w:rsidR="0043508D" w:rsidRPr="0043508D" w:rsidRDefault="0043508D" w:rsidP="0043508D">
      <w:pPr>
        <w:rPr>
          <w:sz w:val="16"/>
          <w:szCs w:val="16"/>
          <w:lang w:eastAsia="zh-CN"/>
        </w:rPr>
      </w:pPr>
      <w:r w:rsidRPr="0043508D">
        <w:rPr>
          <w:sz w:val="16"/>
          <w:szCs w:val="16"/>
          <w:lang w:eastAsia="zh-CN"/>
        </w:rPr>
        <w:t>При проведении первичной антикоррупционной экспертизы данного проекта положений, способствующих созданию условий для проявления коррупции, не выявлено.</w:t>
      </w:r>
    </w:p>
    <w:p w:rsidR="0043508D" w:rsidRPr="0043508D" w:rsidRDefault="0043508D" w:rsidP="0043508D">
      <w:pPr>
        <w:rPr>
          <w:sz w:val="16"/>
          <w:szCs w:val="16"/>
          <w:lang w:eastAsia="zh-CN"/>
        </w:rPr>
      </w:pPr>
    </w:p>
    <w:p w:rsidR="0043508D" w:rsidRPr="0043508D" w:rsidRDefault="0043508D" w:rsidP="0043508D">
      <w:pPr>
        <w:rPr>
          <w:sz w:val="16"/>
          <w:szCs w:val="16"/>
          <w:lang w:eastAsia="zh-CN"/>
        </w:rPr>
      </w:pPr>
      <w:r w:rsidRPr="0043508D">
        <w:rPr>
          <w:sz w:val="16"/>
          <w:szCs w:val="16"/>
          <w:lang w:eastAsia="zh-CN"/>
        </w:rPr>
        <w:t>Разработчик:</w:t>
      </w:r>
    </w:p>
    <w:p w:rsidR="0043508D" w:rsidRPr="0043508D" w:rsidRDefault="0043508D" w:rsidP="0043508D">
      <w:pPr>
        <w:outlineLvl w:val="0"/>
        <w:rPr>
          <w:sz w:val="16"/>
          <w:szCs w:val="16"/>
          <w:lang w:eastAsia="zh-CN"/>
        </w:rPr>
      </w:pPr>
      <w:r w:rsidRPr="0043508D">
        <w:rPr>
          <w:sz w:val="16"/>
          <w:szCs w:val="16"/>
          <w:lang w:eastAsia="zh-CN"/>
        </w:rPr>
        <w:t>Председатель комитета</w:t>
      </w:r>
    </w:p>
    <w:p w:rsidR="0043508D" w:rsidRPr="0043508D" w:rsidRDefault="0043508D" w:rsidP="0043508D">
      <w:pPr>
        <w:outlineLvl w:val="0"/>
        <w:rPr>
          <w:sz w:val="16"/>
          <w:szCs w:val="16"/>
          <w:lang w:eastAsia="zh-CN"/>
        </w:rPr>
      </w:pPr>
      <w:r w:rsidRPr="0043508D">
        <w:rPr>
          <w:sz w:val="16"/>
          <w:szCs w:val="16"/>
          <w:lang w:eastAsia="zh-CN"/>
        </w:rPr>
        <w:t xml:space="preserve">финансов Администрации </w:t>
      </w:r>
    </w:p>
    <w:p w:rsidR="0043508D" w:rsidRDefault="0043508D" w:rsidP="0043508D">
      <w:pPr>
        <w:outlineLvl w:val="0"/>
        <w:rPr>
          <w:sz w:val="16"/>
          <w:szCs w:val="16"/>
          <w:lang w:eastAsia="zh-CN"/>
        </w:rPr>
      </w:pPr>
      <w:r w:rsidRPr="0043508D">
        <w:rPr>
          <w:sz w:val="16"/>
          <w:szCs w:val="16"/>
          <w:lang w:eastAsia="zh-CN"/>
        </w:rPr>
        <w:t xml:space="preserve">муниципального района                                                            </w:t>
      </w:r>
      <w:proofErr w:type="spellStart"/>
      <w:r w:rsidRPr="0043508D">
        <w:rPr>
          <w:sz w:val="16"/>
          <w:szCs w:val="16"/>
          <w:lang w:eastAsia="zh-CN"/>
        </w:rPr>
        <w:t>О.В.Новикова</w:t>
      </w:r>
      <w:proofErr w:type="spellEnd"/>
      <w:r w:rsidRPr="0043508D">
        <w:rPr>
          <w:sz w:val="16"/>
          <w:szCs w:val="16"/>
          <w:lang w:eastAsia="zh-CN"/>
        </w:rPr>
        <w:t xml:space="preserve"> </w:t>
      </w:r>
    </w:p>
    <w:p w:rsidR="0043508D" w:rsidRDefault="0043508D" w:rsidP="0043508D">
      <w:pPr>
        <w:outlineLvl w:val="0"/>
        <w:rPr>
          <w:sz w:val="16"/>
          <w:szCs w:val="16"/>
          <w:lang w:eastAsia="zh-CN"/>
        </w:rPr>
      </w:pPr>
    </w:p>
    <w:tbl>
      <w:tblPr>
        <w:tblW w:w="7386" w:type="dxa"/>
        <w:tblInd w:w="93" w:type="dxa"/>
        <w:tblLayout w:type="fixed"/>
        <w:tblLook w:val="04A0" w:firstRow="1" w:lastRow="0" w:firstColumn="1" w:lastColumn="0" w:noHBand="0" w:noVBand="1"/>
      </w:tblPr>
      <w:tblGrid>
        <w:gridCol w:w="2063"/>
        <w:gridCol w:w="323"/>
        <w:gridCol w:w="1437"/>
        <w:gridCol w:w="287"/>
        <w:gridCol w:w="788"/>
        <w:gridCol w:w="1075"/>
        <w:gridCol w:w="1413"/>
      </w:tblGrid>
      <w:tr w:rsidR="00FA7117" w:rsidRPr="00FA7117" w:rsidTr="00FA7117">
        <w:trPr>
          <w:trHeight w:val="168"/>
        </w:trPr>
        <w:tc>
          <w:tcPr>
            <w:tcW w:w="2386"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bookmarkStart w:id="2" w:name="RANGE!A1:E43"/>
            <w:bookmarkEnd w:id="2"/>
          </w:p>
        </w:tc>
        <w:tc>
          <w:tcPr>
            <w:tcW w:w="1724"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3276" w:type="dxa"/>
            <w:gridSpan w:val="3"/>
            <w:tcBorders>
              <w:top w:val="nil"/>
              <w:left w:val="nil"/>
              <w:bottom w:val="nil"/>
              <w:right w:val="nil"/>
            </w:tcBorders>
            <w:shd w:val="clear" w:color="auto" w:fill="auto"/>
            <w:noWrap/>
            <w:vAlign w:val="bottom"/>
            <w:hideMark/>
          </w:tcPr>
          <w:p w:rsidR="00FA7117" w:rsidRPr="00FA7117" w:rsidRDefault="00FA7117" w:rsidP="00FA7117">
            <w:pPr>
              <w:rPr>
                <w:sz w:val="16"/>
                <w:szCs w:val="16"/>
              </w:rPr>
            </w:pPr>
            <w:r w:rsidRPr="00FA7117">
              <w:rPr>
                <w:sz w:val="16"/>
                <w:szCs w:val="16"/>
              </w:rPr>
              <w:t xml:space="preserve">               Приложение 1</w:t>
            </w:r>
          </w:p>
        </w:tc>
      </w:tr>
      <w:tr w:rsidR="00FA7117" w:rsidRPr="00FA7117" w:rsidTr="00FA7117">
        <w:trPr>
          <w:trHeight w:val="126"/>
        </w:trPr>
        <w:tc>
          <w:tcPr>
            <w:tcW w:w="2386"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1724"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3276" w:type="dxa"/>
            <w:gridSpan w:val="3"/>
            <w:vMerge w:val="restart"/>
            <w:tcBorders>
              <w:top w:val="nil"/>
              <w:left w:val="nil"/>
              <w:bottom w:val="nil"/>
              <w:right w:val="nil"/>
            </w:tcBorders>
            <w:shd w:val="clear" w:color="auto" w:fill="auto"/>
            <w:vAlign w:val="bottom"/>
            <w:hideMark/>
          </w:tcPr>
          <w:p w:rsidR="00FA7117" w:rsidRPr="00FA7117" w:rsidRDefault="00FA7117" w:rsidP="00FA7117">
            <w:pPr>
              <w:rPr>
                <w:sz w:val="16"/>
                <w:szCs w:val="16"/>
              </w:rPr>
            </w:pPr>
            <w:r w:rsidRPr="00FA7117">
              <w:rPr>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годы "</w:t>
            </w:r>
          </w:p>
        </w:tc>
      </w:tr>
      <w:tr w:rsidR="00FA7117" w:rsidRPr="00FA7117" w:rsidTr="00FA7117">
        <w:trPr>
          <w:trHeight w:val="89"/>
        </w:trPr>
        <w:tc>
          <w:tcPr>
            <w:tcW w:w="2386"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1724"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3276" w:type="dxa"/>
            <w:gridSpan w:val="3"/>
            <w:vMerge/>
            <w:tcBorders>
              <w:top w:val="nil"/>
              <w:left w:val="nil"/>
              <w:bottom w:val="nil"/>
              <w:right w:val="nil"/>
            </w:tcBorders>
            <w:vAlign w:val="center"/>
            <w:hideMark/>
          </w:tcPr>
          <w:p w:rsidR="00FA7117" w:rsidRPr="00FA7117" w:rsidRDefault="00FA7117" w:rsidP="00FA7117">
            <w:pPr>
              <w:rPr>
                <w:sz w:val="16"/>
                <w:szCs w:val="16"/>
              </w:rPr>
            </w:pPr>
          </w:p>
        </w:tc>
      </w:tr>
      <w:tr w:rsidR="00FA7117" w:rsidRPr="00FA7117" w:rsidTr="00FA7117">
        <w:trPr>
          <w:trHeight w:val="376"/>
        </w:trPr>
        <w:tc>
          <w:tcPr>
            <w:tcW w:w="2386"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1724"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3276" w:type="dxa"/>
            <w:gridSpan w:val="3"/>
            <w:vMerge/>
            <w:tcBorders>
              <w:top w:val="nil"/>
              <w:left w:val="nil"/>
              <w:bottom w:val="nil"/>
              <w:right w:val="nil"/>
            </w:tcBorders>
            <w:vAlign w:val="center"/>
            <w:hideMark/>
          </w:tcPr>
          <w:p w:rsidR="00FA7117" w:rsidRPr="00FA7117" w:rsidRDefault="00FA7117" w:rsidP="00FA7117">
            <w:pPr>
              <w:rPr>
                <w:sz w:val="16"/>
                <w:szCs w:val="16"/>
              </w:rPr>
            </w:pPr>
          </w:p>
        </w:tc>
      </w:tr>
      <w:tr w:rsidR="00FA7117" w:rsidRPr="00FA7117" w:rsidTr="00FA7117">
        <w:trPr>
          <w:trHeight w:val="376"/>
        </w:trPr>
        <w:tc>
          <w:tcPr>
            <w:tcW w:w="2386"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1724"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3276" w:type="dxa"/>
            <w:gridSpan w:val="3"/>
            <w:vMerge/>
            <w:tcBorders>
              <w:top w:val="nil"/>
              <w:left w:val="nil"/>
              <w:bottom w:val="nil"/>
              <w:right w:val="nil"/>
            </w:tcBorders>
            <w:vAlign w:val="center"/>
            <w:hideMark/>
          </w:tcPr>
          <w:p w:rsidR="00FA7117" w:rsidRPr="00FA7117" w:rsidRDefault="00FA7117" w:rsidP="00FA7117">
            <w:pPr>
              <w:rPr>
                <w:sz w:val="16"/>
                <w:szCs w:val="16"/>
              </w:rPr>
            </w:pPr>
          </w:p>
        </w:tc>
      </w:tr>
      <w:tr w:rsidR="00FA7117" w:rsidRPr="00FA7117" w:rsidTr="00FA7117">
        <w:trPr>
          <w:trHeight w:val="376"/>
        </w:trPr>
        <w:tc>
          <w:tcPr>
            <w:tcW w:w="2386"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1724"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3276" w:type="dxa"/>
            <w:gridSpan w:val="3"/>
            <w:vMerge/>
            <w:tcBorders>
              <w:top w:val="nil"/>
              <w:left w:val="nil"/>
              <w:bottom w:val="nil"/>
              <w:right w:val="nil"/>
            </w:tcBorders>
            <w:vAlign w:val="center"/>
            <w:hideMark/>
          </w:tcPr>
          <w:p w:rsidR="00FA7117" w:rsidRPr="00FA7117" w:rsidRDefault="00FA7117" w:rsidP="00FA7117">
            <w:pPr>
              <w:rPr>
                <w:sz w:val="16"/>
                <w:szCs w:val="16"/>
              </w:rPr>
            </w:pPr>
          </w:p>
        </w:tc>
      </w:tr>
      <w:tr w:rsidR="00FA7117" w:rsidRPr="00FA7117" w:rsidTr="00D40E0E">
        <w:trPr>
          <w:trHeight w:val="80"/>
        </w:trPr>
        <w:tc>
          <w:tcPr>
            <w:tcW w:w="2386"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1724"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3276" w:type="dxa"/>
            <w:gridSpan w:val="3"/>
            <w:vMerge/>
            <w:tcBorders>
              <w:top w:val="nil"/>
              <w:left w:val="nil"/>
              <w:bottom w:val="nil"/>
              <w:right w:val="nil"/>
            </w:tcBorders>
            <w:vAlign w:val="center"/>
            <w:hideMark/>
          </w:tcPr>
          <w:p w:rsidR="00FA7117" w:rsidRPr="00FA7117" w:rsidRDefault="00FA7117" w:rsidP="00FA7117">
            <w:pPr>
              <w:rPr>
                <w:sz w:val="16"/>
                <w:szCs w:val="16"/>
              </w:rPr>
            </w:pPr>
          </w:p>
        </w:tc>
      </w:tr>
      <w:tr w:rsidR="00FA7117" w:rsidRPr="00FA7117" w:rsidTr="00FA7117">
        <w:trPr>
          <w:trHeight w:val="358"/>
        </w:trPr>
        <w:tc>
          <w:tcPr>
            <w:tcW w:w="7386" w:type="dxa"/>
            <w:gridSpan w:val="7"/>
            <w:vMerge w:val="restart"/>
            <w:tcBorders>
              <w:top w:val="nil"/>
              <w:left w:val="nil"/>
              <w:bottom w:val="nil"/>
              <w:right w:val="nil"/>
            </w:tcBorders>
            <w:shd w:val="clear" w:color="auto" w:fill="auto"/>
            <w:vAlign w:val="bottom"/>
            <w:hideMark/>
          </w:tcPr>
          <w:p w:rsidR="00FA7117" w:rsidRPr="00FA7117" w:rsidRDefault="00FA7117" w:rsidP="00FA7117">
            <w:pPr>
              <w:jc w:val="center"/>
              <w:rPr>
                <w:sz w:val="16"/>
                <w:szCs w:val="16"/>
              </w:rPr>
            </w:pPr>
            <w:r w:rsidRPr="00FA7117">
              <w:rPr>
                <w:sz w:val="16"/>
                <w:szCs w:val="16"/>
              </w:rPr>
              <w:t xml:space="preserve">           </w:t>
            </w:r>
            <w:r w:rsidRPr="00FA7117">
              <w:rPr>
                <w:b/>
                <w:bCs/>
                <w:sz w:val="16"/>
                <w:szCs w:val="16"/>
              </w:rPr>
              <w:t xml:space="preserve">    Прогнозируемые поступления доходов в бюджет Любытинского сельского поселения  на 2019 год и на плановый период 2020 и 2021 годы</w:t>
            </w:r>
          </w:p>
        </w:tc>
      </w:tr>
      <w:tr w:rsidR="00FA7117" w:rsidRPr="00FA7117" w:rsidTr="00FA7117">
        <w:trPr>
          <w:trHeight w:val="627"/>
        </w:trPr>
        <w:tc>
          <w:tcPr>
            <w:tcW w:w="7386" w:type="dxa"/>
            <w:gridSpan w:val="7"/>
            <w:vMerge/>
            <w:tcBorders>
              <w:top w:val="nil"/>
              <w:left w:val="nil"/>
              <w:bottom w:val="nil"/>
              <w:right w:val="nil"/>
            </w:tcBorders>
            <w:vAlign w:val="center"/>
            <w:hideMark/>
          </w:tcPr>
          <w:p w:rsidR="00FA7117" w:rsidRPr="00FA7117" w:rsidRDefault="00FA7117" w:rsidP="00FA7117">
            <w:pPr>
              <w:rPr>
                <w:sz w:val="16"/>
                <w:szCs w:val="16"/>
              </w:rPr>
            </w:pPr>
          </w:p>
        </w:tc>
      </w:tr>
      <w:tr w:rsidR="00FA7117" w:rsidRPr="00FA7117" w:rsidTr="00FA7117">
        <w:trPr>
          <w:trHeight w:val="376"/>
        </w:trPr>
        <w:tc>
          <w:tcPr>
            <w:tcW w:w="2063" w:type="dxa"/>
            <w:tcBorders>
              <w:top w:val="nil"/>
              <w:left w:val="nil"/>
              <w:bottom w:val="single" w:sz="4" w:space="0" w:color="auto"/>
              <w:right w:val="nil"/>
            </w:tcBorders>
            <w:shd w:val="clear" w:color="auto" w:fill="auto"/>
            <w:noWrap/>
            <w:vAlign w:val="bottom"/>
            <w:hideMark/>
          </w:tcPr>
          <w:p w:rsidR="00FA7117" w:rsidRPr="00FA7117" w:rsidRDefault="00FA7117" w:rsidP="00FA7117">
            <w:pPr>
              <w:rPr>
                <w:sz w:val="16"/>
                <w:szCs w:val="16"/>
              </w:rPr>
            </w:pPr>
          </w:p>
        </w:tc>
        <w:tc>
          <w:tcPr>
            <w:tcW w:w="1760" w:type="dxa"/>
            <w:gridSpan w:val="2"/>
            <w:tcBorders>
              <w:top w:val="nil"/>
              <w:left w:val="nil"/>
              <w:bottom w:val="single" w:sz="4" w:space="0" w:color="auto"/>
              <w:right w:val="nil"/>
            </w:tcBorders>
            <w:shd w:val="clear" w:color="auto" w:fill="auto"/>
            <w:noWrap/>
            <w:vAlign w:val="bottom"/>
            <w:hideMark/>
          </w:tcPr>
          <w:p w:rsidR="00FA7117" w:rsidRPr="00FA7117" w:rsidRDefault="00FA7117" w:rsidP="00FA7117">
            <w:pPr>
              <w:rPr>
                <w:sz w:val="16"/>
                <w:szCs w:val="16"/>
              </w:rPr>
            </w:pPr>
          </w:p>
        </w:tc>
        <w:tc>
          <w:tcPr>
            <w:tcW w:w="1075" w:type="dxa"/>
            <w:gridSpan w:val="2"/>
            <w:tcBorders>
              <w:top w:val="nil"/>
              <w:left w:val="nil"/>
              <w:bottom w:val="single" w:sz="4" w:space="0" w:color="auto"/>
              <w:right w:val="nil"/>
            </w:tcBorders>
            <w:shd w:val="clear" w:color="auto" w:fill="auto"/>
            <w:noWrap/>
            <w:vAlign w:val="bottom"/>
            <w:hideMark/>
          </w:tcPr>
          <w:p w:rsidR="00FA7117" w:rsidRPr="00FA7117" w:rsidRDefault="00FA7117" w:rsidP="00FA7117">
            <w:pPr>
              <w:rPr>
                <w:sz w:val="16"/>
                <w:szCs w:val="16"/>
              </w:rPr>
            </w:pPr>
          </w:p>
        </w:tc>
        <w:tc>
          <w:tcPr>
            <w:tcW w:w="1075" w:type="dxa"/>
            <w:tcBorders>
              <w:top w:val="nil"/>
              <w:left w:val="nil"/>
              <w:bottom w:val="single" w:sz="4" w:space="0" w:color="auto"/>
              <w:right w:val="nil"/>
            </w:tcBorders>
            <w:shd w:val="clear" w:color="auto" w:fill="auto"/>
            <w:noWrap/>
            <w:vAlign w:val="bottom"/>
            <w:hideMark/>
          </w:tcPr>
          <w:p w:rsidR="00FA7117" w:rsidRPr="00FA7117" w:rsidRDefault="00FA7117" w:rsidP="00FA7117">
            <w:pPr>
              <w:rPr>
                <w:sz w:val="16"/>
                <w:szCs w:val="16"/>
              </w:rPr>
            </w:pPr>
          </w:p>
        </w:tc>
        <w:tc>
          <w:tcPr>
            <w:tcW w:w="1413" w:type="dxa"/>
            <w:tcBorders>
              <w:top w:val="nil"/>
              <w:left w:val="nil"/>
              <w:bottom w:val="single" w:sz="4" w:space="0" w:color="auto"/>
              <w:right w:val="nil"/>
            </w:tcBorders>
            <w:shd w:val="clear" w:color="auto" w:fill="auto"/>
            <w:noWrap/>
            <w:vAlign w:val="bottom"/>
            <w:hideMark/>
          </w:tcPr>
          <w:p w:rsidR="00FA7117" w:rsidRPr="00FA7117" w:rsidRDefault="00FA7117" w:rsidP="00FA7117">
            <w:pPr>
              <w:rPr>
                <w:sz w:val="16"/>
                <w:szCs w:val="16"/>
              </w:rPr>
            </w:pPr>
          </w:p>
        </w:tc>
      </w:tr>
      <w:tr w:rsidR="00FA7117" w:rsidRPr="00FA7117" w:rsidTr="00FA7117">
        <w:trPr>
          <w:trHeight w:val="91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Наименование</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Код бюджетной классификации</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2019 год</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2020 год</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rPr>
                <w:sz w:val="16"/>
                <w:szCs w:val="16"/>
              </w:rPr>
            </w:pPr>
            <w:r w:rsidRPr="00FA7117">
              <w:rPr>
                <w:sz w:val="16"/>
                <w:szCs w:val="16"/>
              </w:rPr>
              <w:t>2021 год</w:t>
            </w:r>
          </w:p>
        </w:tc>
      </w:tr>
      <w:tr w:rsidR="00FA7117" w:rsidRPr="00FA7117" w:rsidTr="00FA7117">
        <w:trPr>
          <w:trHeight w:val="358"/>
        </w:trPr>
        <w:tc>
          <w:tcPr>
            <w:tcW w:w="2063" w:type="dxa"/>
            <w:tcBorders>
              <w:top w:val="single" w:sz="4" w:space="0" w:color="auto"/>
              <w:left w:val="single" w:sz="4" w:space="0" w:color="auto"/>
              <w:bottom w:val="single" w:sz="4" w:space="0" w:color="auto"/>
              <w:right w:val="single" w:sz="4" w:space="0" w:color="auto"/>
            </w:tcBorders>
            <w:shd w:val="clear" w:color="auto" w:fill="auto"/>
          </w:tcPr>
          <w:p w:rsidR="00FA7117" w:rsidRPr="00FA7117" w:rsidRDefault="00FA7117" w:rsidP="00FA7117">
            <w:pPr>
              <w:spacing w:after="200" w:line="276" w:lineRule="auto"/>
              <w:rPr>
                <w:rFonts w:eastAsia="Calibri"/>
                <w:b/>
                <w:bCs/>
                <w:sz w:val="16"/>
                <w:szCs w:val="16"/>
                <w:lang w:eastAsia="en-US"/>
              </w:rPr>
            </w:pPr>
            <w:r w:rsidRPr="00FA7117">
              <w:rPr>
                <w:rFonts w:eastAsia="Calibri"/>
                <w:b/>
                <w:bCs/>
                <w:sz w:val="16"/>
                <w:szCs w:val="16"/>
                <w:lang w:eastAsia="en-US"/>
              </w:rPr>
              <w:t>ДОХОДЫ, ВСЕГО</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line="276" w:lineRule="auto"/>
              <w:rPr>
                <w:rFonts w:eastAsia="Calibri"/>
                <w:sz w:val="16"/>
                <w:szCs w:val="16"/>
                <w:lang w:eastAsia="en-US"/>
              </w:rPr>
            </w:pPr>
            <w:r w:rsidRPr="00FA7117">
              <w:rPr>
                <w:rFonts w:eastAsia="Calibri"/>
                <w:sz w:val="16"/>
                <w:szCs w:val="16"/>
                <w:lang w:eastAsia="en-US"/>
              </w:rPr>
              <w:t> </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line="276" w:lineRule="auto"/>
              <w:jc w:val="right"/>
              <w:rPr>
                <w:rFonts w:eastAsia="Calibri"/>
                <w:b/>
                <w:bCs/>
                <w:sz w:val="16"/>
                <w:szCs w:val="16"/>
                <w:lang w:eastAsia="en-US"/>
              </w:rPr>
            </w:pPr>
            <w:r w:rsidRPr="00FA7117">
              <w:rPr>
                <w:rFonts w:eastAsia="Calibri"/>
                <w:b/>
                <w:bCs/>
                <w:sz w:val="16"/>
                <w:szCs w:val="16"/>
                <w:lang w:eastAsia="en-US"/>
              </w:rPr>
              <w:t>20 512,70000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line="276" w:lineRule="auto"/>
              <w:jc w:val="right"/>
              <w:rPr>
                <w:rFonts w:eastAsia="Calibri"/>
                <w:b/>
                <w:bCs/>
                <w:sz w:val="16"/>
                <w:szCs w:val="16"/>
                <w:lang w:eastAsia="en-US"/>
              </w:rPr>
            </w:pPr>
            <w:r w:rsidRPr="00FA7117">
              <w:rPr>
                <w:rFonts w:eastAsia="Calibri"/>
                <w:b/>
                <w:bCs/>
                <w:sz w:val="16"/>
                <w:szCs w:val="16"/>
                <w:lang w:eastAsia="en-US"/>
              </w:rPr>
              <w:t>22 175,45000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line="276" w:lineRule="auto"/>
              <w:jc w:val="right"/>
              <w:rPr>
                <w:rFonts w:eastAsia="Calibri"/>
                <w:b/>
                <w:bCs/>
                <w:sz w:val="16"/>
                <w:szCs w:val="16"/>
                <w:lang w:eastAsia="en-US"/>
              </w:rPr>
            </w:pPr>
            <w:r w:rsidRPr="00FA7117">
              <w:rPr>
                <w:rFonts w:eastAsia="Calibri"/>
                <w:b/>
                <w:bCs/>
                <w:sz w:val="16"/>
                <w:szCs w:val="16"/>
                <w:lang w:eastAsia="en-US"/>
              </w:rPr>
              <w:t>24 769,30000</w:t>
            </w:r>
          </w:p>
        </w:tc>
      </w:tr>
      <w:tr w:rsidR="00FA7117" w:rsidRPr="00FA7117" w:rsidTr="00FA7117">
        <w:trPr>
          <w:trHeight w:val="358"/>
        </w:trPr>
        <w:tc>
          <w:tcPr>
            <w:tcW w:w="2063" w:type="dxa"/>
            <w:tcBorders>
              <w:top w:val="single" w:sz="4" w:space="0" w:color="auto"/>
              <w:left w:val="single" w:sz="4" w:space="0" w:color="auto"/>
              <w:bottom w:val="single" w:sz="4" w:space="0" w:color="auto"/>
              <w:right w:val="single" w:sz="4" w:space="0" w:color="auto"/>
            </w:tcBorders>
            <w:shd w:val="clear" w:color="auto" w:fill="auto"/>
          </w:tcPr>
          <w:p w:rsidR="00FA7117" w:rsidRPr="00FA7117" w:rsidRDefault="00FA7117" w:rsidP="00FA7117">
            <w:pPr>
              <w:spacing w:after="200" w:line="276" w:lineRule="auto"/>
              <w:rPr>
                <w:rFonts w:eastAsia="Calibri"/>
                <w:b/>
                <w:bCs/>
                <w:sz w:val="16"/>
                <w:szCs w:val="16"/>
                <w:lang w:eastAsia="en-US"/>
              </w:rPr>
            </w:pPr>
            <w:r w:rsidRPr="00FA7117">
              <w:rPr>
                <w:rFonts w:eastAsia="Calibri"/>
                <w:b/>
                <w:bCs/>
                <w:sz w:val="16"/>
                <w:szCs w:val="16"/>
                <w:lang w:eastAsia="en-US"/>
              </w:rPr>
              <w:t>Налоговые и неналоговые доходы</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line="276" w:lineRule="auto"/>
              <w:ind w:right="-108"/>
              <w:rPr>
                <w:rFonts w:eastAsia="Calibri"/>
                <w:b/>
                <w:bCs/>
                <w:sz w:val="16"/>
                <w:szCs w:val="16"/>
                <w:lang w:eastAsia="en-US"/>
              </w:rPr>
            </w:pPr>
            <w:r w:rsidRPr="00FA7117">
              <w:rPr>
                <w:rFonts w:eastAsia="Calibri"/>
                <w:b/>
                <w:bCs/>
                <w:sz w:val="16"/>
                <w:szCs w:val="16"/>
                <w:lang w:eastAsia="en-US"/>
              </w:rPr>
              <w:t>1 00 00000 00 0000 000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line="276" w:lineRule="auto"/>
              <w:jc w:val="right"/>
              <w:rPr>
                <w:rFonts w:eastAsia="Calibri"/>
                <w:b/>
                <w:bCs/>
                <w:sz w:val="16"/>
                <w:szCs w:val="16"/>
                <w:lang w:eastAsia="en-US"/>
              </w:rPr>
            </w:pPr>
            <w:r w:rsidRPr="00FA7117">
              <w:rPr>
                <w:rFonts w:eastAsia="Calibri"/>
                <w:b/>
                <w:bCs/>
                <w:sz w:val="16"/>
                <w:szCs w:val="16"/>
                <w:lang w:eastAsia="en-US"/>
              </w:rPr>
              <w:t>9 828,10000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line="276" w:lineRule="auto"/>
              <w:jc w:val="right"/>
              <w:rPr>
                <w:rFonts w:eastAsia="Calibri"/>
                <w:b/>
                <w:bCs/>
                <w:sz w:val="16"/>
                <w:szCs w:val="16"/>
                <w:lang w:eastAsia="en-US"/>
              </w:rPr>
            </w:pPr>
            <w:r w:rsidRPr="00FA7117">
              <w:rPr>
                <w:rFonts w:eastAsia="Calibri"/>
                <w:b/>
                <w:bCs/>
                <w:sz w:val="16"/>
                <w:szCs w:val="16"/>
                <w:lang w:eastAsia="en-US"/>
              </w:rPr>
              <w:t>13 989,30000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line="276" w:lineRule="auto"/>
              <w:jc w:val="right"/>
              <w:rPr>
                <w:rFonts w:eastAsia="Calibri"/>
                <w:b/>
                <w:bCs/>
                <w:sz w:val="16"/>
                <w:szCs w:val="16"/>
                <w:lang w:eastAsia="en-US"/>
              </w:rPr>
            </w:pPr>
            <w:r w:rsidRPr="00FA7117">
              <w:rPr>
                <w:rFonts w:eastAsia="Calibri"/>
                <w:b/>
                <w:bCs/>
                <w:sz w:val="16"/>
                <w:szCs w:val="16"/>
                <w:lang w:eastAsia="en-US"/>
              </w:rPr>
              <w:t>16 645,60000</w:t>
            </w:r>
          </w:p>
        </w:tc>
      </w:tr>
      <w:tr w:rsidR="00FA7117" w:rsidRPr="00FA7117" w:rsidTr="00FA7117">
        <w:trPr>
          <w:trHeight w:val="358"/>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b/>
                <w:bCs/>
                <w:sz w:val="16"/>
                <w:szCs w:val="16"/>
              </w:rPr>
            </w:pPr>
            <w:r w:rsidRPr="00FA7117">
              <w:rPr>
                <w:b/>
                <w:bCs/>
                <w:sz w:val="16"/>
                <w:szCs w:val="16"/>
              </w:rPr>
              <w:t>Налоговые доходы</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9 828,10000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13 989,30000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16 645,60000</w:t>
            </w:r>
          </w:p>
        </w:tc>
      </w:tr>
      <w:tr w:rsidR="00FA7117" w:rsidRPr="00FA7117" w:rsidTr="00FA7117">
        <w:trPr>
          <w:trHeight w:val="358"/>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b/>
                <w:bCs/>
                <w:sz w:val="16"/>
                <w:szCs w:val="16"/>
              </w:rPr>
            </w:pPr>
            <w:r w:rsidRPr="00FA7117">
              <w:rPr>
                <w:b/>
                <w:bCs/>
                <w:sz w:val="16"/>
                <w:szCs w:val="16"/>
              </w:rPr>
              <w:t>Налоги на прибыль, доходы</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b/>
                <w:bCs/>
                <w:sz w:val="16"/>
                <w:szCs w:val="16"/>
              </w:rPr>
            </w:pPr>
            <w:r w:rsidRPr="00FA7117">
              <w:rPr>
                <w:b/>
                <w:bCs/>
                <w:sz w:val="16"/>
                <w:szCs w:val="16"/>
              </w:rPr>
              <w:t>1 01 00000 00 0000 000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825,00000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840,00000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870,00000</w:t>
            </w:r>
          </w:p>
        </w:tc>
      </w:tr>
      <w:tr w:rsidR="00FA7117" w:rsidRPr="00FA7117" w:rsidTr="00FA7117">
        <w:trPr>
          <w:trHeight w:val="358"/>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b/>
                <w:bCs/>
                <w:sz w:val="16"/>
                <w:szCs w:val="16"/>
              </w:rPr>
            </w:pPr>
            <w:r w:rsidRPr="00FA7117">
              <w:rPr>
                <w:b/>
                <w:bCs/>
                <w:sz w:val="16"/>
                <w:szCs w:val="16"/>
              </w:rPr>
              <w:t>Налог на доходы физических лиц</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b/>
                <w:bCs/>
                <w:sz w:val="16"/>
                <w:szCs w:val="16"/>
              </w:rPr>
            </w:pPr>
            <w:r w:rsidRPr="00FA7117">
              <w:rPr>
                <w:b/>
                <w:bCs/>
                <w:sz w:val="16"/>
                <w:szCs w:val="16"/>
              </w:rPr>
              <w:t>1 01 02000 01 0000 110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825,00000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840,00000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870,00000</w:t>
            </w:r>
          </w:p>
        </w:tc>
      </w:tr>
      <w:tr w:rsidR="00FA7117" w:rsidRPr="00FA7117" w:rsidTr="00D40E0E">
        <w:trPr>
          <w:trHeight w:val="2239"/>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1 01 02010 01 0000 110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817,60000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832,60000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862,60000</w:t>
            </w:r>
          </w:p>
        </w:tc>
      </w:tr>
      <w:tr w:rsidR="00FA7117" w:rsidRPr="00FA7117" w:rsidTr="00D40E0E">
        <w:trPr>
          <w:trHeight w:val="3533"/>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1 01 02020 01 0000 110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3,30000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3,30000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3,30000</w:t>
            </w:r>
          </w:p>
        </w:tc>
      </w:tr>
      <w:tr w:rsidR="00FA7117" w:rsidRPr="00FA7117" w:rsidTr="00D40E0E">
        <w:trPr>
          <w:trHeight w:val="1400"/>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1 01 02030 01 0000 110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4,10000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4,10000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4,10000</w:t>
            </w:r>
          </w:p>
        </w:tc>
      </w:tr>
      <w:tr w:rsidR="00FA7117" w:rsidRPr="00FA7117" w:rsidTr="00FA7117">
        <w:trPr>
          <w:trHeight w:val="1113"/>
        </w:trPr>
        <w:tc>
          <w:tcPr>
            <w:tcW w:w="20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rPr>
                <w:b/>
                <w:bCs/>
                <w:sz w:val="16"/>
                <w:szCs w:val="16"/>
              </w:rPr>
            </w:pPr>
            <w:r w:rsidRPr="00FA7117">
              <w:rPr>
                <w:b/>
                <w:bCs/>
                <w:sz w:val="16"/>
                <w:szCs w:val="16"/>
              </w:rPr>
              <w:t>Акцизы по подакцизным товарам  (продукции), производимым на территории Российской Федерации</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ind w:left="-108" w:right="-108"/>
              <w:jc w:val="center"/>
              <w:rPr>
                <w:b/>
                <w:bCs/>
                <w:sz w:val="16"/>
                <w:szCs w:val="16"/>
              </w:rPr>
            </w:pPr>
            <w:r w:rsidRPr="00FA7117">
              <w:rPr>
                <w:b/>
                <w:bCs/>
                <w:sz w:val="16"/>
                <w:szCs w:val="16"/>
              </w:rPr>
              <w:t>103 00000 00 0000 000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jc w:val="right"/>
              <w:rPr>
                <w:b/>
                <w:bCs/>
                <w:sz w:val="16"/>
                <w:szCs w:val="16"/>
              </w:rPr>
            </w:pPr>
            <w:r w:rsidRPr="00FA7117">
              <w:rPr>
                <w:b/>
                <w:bCs/>
                <w:sz w:val="16"/>
                <w:szCs w:val="16"/>
              </w:rPr>
              <w:t>4 019,70000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jc w:val="right"/>
              <w:rPr>
                <w:b/>
                <w:bCs/>
                <w:sz w:val="16"/>
                <w:szCs w:val="16"/>
              </w:rPr>
            </w:pPr>
            <w:r w:rsidRPr="00FA7117">
              <w:rPr>
                <w:b/>
                <w:bCs/>
                <w:sz w:val="16"/>
                <w:szCs w:val="16"/>
              </w:rPr>
              <w:t>6 974,30000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jc w:val="right"/>
              <w:rPr>
                <w:b/>
                <w:bCs/>
                <w:sz w:val="16"/>
                <w:szCs w:val="16"/>
              </w:rPr>
            </w:pPr>
            <w:r w:rsidRPr="00FA7117">
              <w:rPr>
                <w:b/>
                <w:bCs/>
                <w:sz w:val="16"/>
                <w:szCs w:val="16"/>
              </w:rPr>
              <w:t>9 740,60000</w:t>
            </w:r>
          </w:p>
        </w:tc>
      </w:tr>
      <w:tr w:rsidR="00FA7117" w:rsidRPr="00FA7117" w:rsidTr="00FA7117">
        <w:trPr>
          <w:trHeight w:val="2124"/>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ind w:left="-108" w:right="-108"/>
              <w:jc w:val="center"/>
              <w:rPr>
                <w:sz w:val="16"/>
                <w:szCs w:val="16"/>
              </w:rPr>
            </w:pPr>
            <w:r w:rsidRPr="00FA7117">
              <w:rPr>
                <w:sz w:val="16"/>
                <w:szCs w:val="16"/>
              </w:rPr>
              <w:t>103 02230 01 0000 110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center"/>
              <w:rPr>
                <w:sz w:val="16"/>
                <w:szCs w:val="16"/>
              </w:rPr>
            </w:pPr>
            <w:r w:rsidRPr="00FA7117">
              <w:rPr>
                <w:sz w:val="16"/>
                <w:szCs w:val="16"/>
              </w:rPr>
              <w:t>1 457,95000</w:t>
            </w:r>
          </w:p>
        </w:tc>
        <w:tc>
          <w:tcPr>
            <w:tcW w:w="1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center"/>
              <w:rPr>
                <w:sz w:val="16"/>
                <w:szCs w:val="16"/>
              </w:rPr>
            </w:pPr>
            <w:r w:rsidRPr="00FA7117">
              <w:rPr>
                <w:sz w:val="16"/>
                <w:szCs w:val="16"/>
              </w:rPr>
              <w:t>2 529,60000</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right"/>
              <w:rPr>
                <w:sz w:val="16"/>
                <w:szCs w:val="16"/>
              </w:rPr>
            </w:pPr>
            <w:r w:rsidRPr="00FA7117">
              <w:rPr>
                <w:sz w:val="16"/>
                <w:szCs w:val="16"/>
              </w:rPr>
              <w:t>3 533,00000</w:t>
            </w:r>
          </w:p>
        </w:tc>
      </w:tr>
      <w:tr w:rsidR="00FA7117" w:rsidRPr="00FA7117" w:rsidTr="00FA7117">
        <w:trPr>
          <w:trHeight w:val="2678"/>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lastRenderedPageBreak/>
              <w:t>Доходы от уплаты акцизов на моторные масла для дизельных и (или) карбюраторных (</w:t>
            </w:r>
            <w:proofErr w:type="spellStart"/>
            <w:r w:rsidRPr="00FA7117">
              <w:rPr>
                <w:color w:val="000000"/>
                <w:sz w:val="16"/>
                <w:szCs w:val="16"/>
              </w:rPr>
              <w:t>инжекторных</w:t>
            </w:r>
            <w:proofErr w:type="spellEnd"/>
            <w:r w:rsidRPr="00FA7117">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ind w:left="-108" w:right="-108"/>
              <w:jc w:val="center"/>
              <w:rPr>
                <w:sz w:val="16"/>
                <w:szCs w:val="16"/>
              </w:rPr>
            </w:pPr>
            <w:r w:rsidRPr="00FA7117">
              <w:rPr>
                <w:sz w:val="16"/>
                <w:szCs w:val="16"/>
              </w:rPr>
              <w:t>103 02240 01 0000 110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center"/>
              <w:rPr>
                <w:sz w:val="16"/>
                <w:szCs w:val="16"/>
              </w:rPr>
            </w:pPr>
            <w:r w:rsidRPr="00FA7117">
              <w:rPr>
                <w:sz w:val="16"/>
                <w:szCs w:val="16"/>
              </w:rPr>
              <w:t>10,20000</w:t>
            </w:r>
          </w:p>
        </w:tc>
        <w:tc>
          <w:tcPr>
            <w:tcW w:w="1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center"/>
              <w:rPr>
                <w:sz w:val="16"/>
                <w:szCs w:val="16"/>
              </w:rPr>
            </w:pPr>
            <w:r w:rsidRPr="00FA7117">
              <w:rPr>
                <w:sz w:val="16"/>
                <w:szCs w:val="16"/>
              </w:rPr>
              <w:t>17,40000</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right"/>
              <w:rPr>
                <w:sz w:val="16"/>
                <w:szCs w:val="16"/>
              </w:rPr>
            </w:pPr>
            <w:r w:rsidRPr="00FA7117">
              <w:rPr>
                <w:sz w:val="16"/>
                <w:szCs w:val="16"/>
              </w:rPr>
              <w:t>24,40000</w:t>
            </w:r>
          </w:p>
        </w:tc>
      </w:tr>
      <w:tr w:rsidR="00FA7117" w:rsidRPr="00FA7117" w:rsidTr="00FA7117">
        <w:trPr>
          <w:trHeight w:val="2121"/>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ind w:left="-108" w:right="-108"/>
              <w:jc w:val="center"/>
              <w:rPr>
                <w:sz w:val="16"/>
                <w:szCs w:val="16"/>
              </w:rPr>
            </w:pPr>
            <w:r w:rsidRPr="00FA7117">
              <w:rPr>
                <w:sz w:val="16"/>
                <w:szCs w:val="16"/>
              </w:rPr>
              <w:t>103 02250 01 0000 110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center"/>
              <w:rPr>
                <w:sz w:val="16"/>
                <w:szCs w:val="16"/>
              </w:rPr>
            </w:pPr>
            <w:r w:rsidRPr="00FA7117">
              <w:rPr>
                <w:sz w:val="16"/>
                <w:szCs w:val="16"/>
              </w:rPr>
              <w:t>2 822,55000</w:t>
            </w:r>
          </w:p>
        </w:tc>
        <w:tc>
          <w:tcPr>
            <w:tcW w:w="1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center"/>
              <w:rPr>
                <w:sz w:val="16"/>
                <w:szCs w:val="16"/>
              </w:rPr>
            </w:pPr>
            <w:r w:rsidRPr="00FA7117">
              <w:rPr>
                <w:sz w:val="16"/>
                <w:szCs w:val="16"/>
              </w:rPr>
              <w:t>4 896,00000</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right"/>
              <w:rPr>
                <w:sz w:val="16"/>
                <w:szCs w:val="16"/>
              </w:rPr>
            </w:pPr>
            <w:r w:rsidRPr="00FA7117">
              <w:rPr>
                <w:sz w:val="16"/>
                <w:szCs w:val="16"/>
              </w:rPr>
              <w:t>6 837,90000</w:t>
            </w:r>
          </w:p>
        </w:tc>
      </w:tr>
      <w:tr w:rsidR="00FA7117" w:rsidRPr="00FA7117" w:rsidTr="00FA7117">
        <w:trPr>
          <w:trHeight w:val="2095"/>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ind w:left="-108" w:right="-108"/>
              <w:jc w:val="center"/>
              <w:rPr>
                <w:sz w:val="16"/>
                <w:szCs w:val="16"/>
              </w:rPr>
            </w:pPr>
            <w:r w:rsidRPr="00FA7117">
              <w:rPr>
                <w:sz w:val="16"/>
                <w:szCs w:val="16"/>
              </w:rPr>
              <w:t>103 02260 01 0000 110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center"/>
              <w:rPr>
                <w:sz w:val="16"/>
                <w:szCs w:val="16"/>
              </w:rPr>
            </w:pPr>
            <w:r w:rsidRPr="00FA7117">
              <w:rPr>
                <w:sz w:val="16"/>
                <w:szCs w:val="16"/>
              </w:rPr>
              <w:t>-271,00000</w:t>
            </w:r>
          </w:p>
        </w:tc>
        <w:tc>
          <w:tcPr>
            <w:tcW w:w="1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center"/>
              <w:rPr>
                <w:sz w:val="16"/>
                <w:szCs w:val="16"/>
              </w:rPr>
            </w:pPr>
            <w:r w:rsidRPr="00FA7117">
              <w:rPr>
                <w:sz w:val="16"/>
                <w:szCs w:val="16"/>
              </w:rPr>
              <w:t>-468,70000</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right"/>
              <w:rPr>
                <w:sz w:val="16"/>
                <w:szCs w:val="16"/>
              </w:rPr>
            </w:pPr>
            <w:r w:rsidRPr="00FA7117">
              <w:rPr>
                <w:sz w:val="16"/>
                <w:szCs w:val="16"/>
              </w:rPr>
              <w:t>-654,70000</w:t>
            </w:r>
          </w:p>
        </w:tc>
      </w:tr>
      <w:tr w:rsidR="00FA7117" w:rsidRPr="00FA7117" w:rsidTr="00FA7117">
        <w:trPr>
          <w:trHeight w:val="376"/>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b/>
                <w:bCs/>
                <w:sz w:val="16"/>
                <w:szCs w:val="16"/>
              </w:rPr>
            </w:pPr>
            <w:r w:rsidRPr="00FA7117">
              <w:rPr>
                <w:b/>
                <w:bCs/>
                <w:sz w:val="16"/>
                <w:szCs w:val="16"/>
              </w:rPr>
              <w:t>Налоги на имущество</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b/>
                <w:bCs/>
                <w:sz w:val="16"/>
                <w:szCs w:val="16"/>
              </w:rPr>
            </w:pPr>
            <w:r w:rsidRPr="00FA7117">
              <w:rPr>
                <w:b/>
                <w:bCs/>
                <w:sz w:val="16"/>
                <w:szCs w:val="16"/>
              </w:rPr>
              <w:t>1 06 00000 00 0000 000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4 983,40000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6 175,00000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6 035,00000</w:t>
            </w:r>
          </w:p>
        </w:tc>
      </w:tr>
      <w:tr w:rsidR="00FA7117" w:rsidRPr="00FA7117" w:rsidTr="00FA7117">
        <w:trPr>
          <w:trHeight w:val="753"/>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b/>
                <w:bCs/>
                <w:sz w:val="16"/>
                <w:szCs w:val="16"/>
              </w:rPr>
            </w:pPr>
            <w:r w:rsidRPr="00FA7117">
              <w:rPr>
                <w:b/>
                <w:bCs/>
                <w:sz w:val="16"/>
                <w:szCs w:val="16"/>
              </w:rPr>
              <w:t>Налог на имущество физических лиц</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b/>
                <w:bCs/>
                <w:sz w:val="16"/>
                <w:szCs w:val="16"/>
              </w:rPr>
            </w:pPr>
            <w:r w:rsidRPr="00FA7117">
              <w:rPr>
                <w:b/>
                <w:bCs/>
                <w:sz w:val="16"/>
                <w:szCs w:val="16"/>
              </w:rPr>
              <w:t>1 06 01000 00 0000 110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972,00000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1 002,00000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1 032,00000</w:t>
            </w:r>
          </w:p>
        </w:tc>
      </w:tr>
      <w:tr w:rsidR="00FA7117" w:rsidRPr="00FA7117" w:rsidTr="00FA7117">
        <w:trPr>
          <w:trHeight w:val="666"/>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1 06 01030 10 0000 110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972,00000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1 002,00000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1 032,00000</w:t>
            </w:r>
          </w:p>
        </w:tc>
      </w:tr>
      <w:tr w:rsidR="00FA7117" w:rsidRPr="00FA7117" w:rsidTr="00FA7117">
        <w:trPr>
          <w:trHeight w:val="376"/>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b/>
                <w:bCs/>
                <w:sz w:val="16"/>
                <w:szCs w:val="16"/>
              </w:rPr>
            </w:pPr>
            <w:r w:rsidRPr="00FA7117">
              <w:rPr>
                <w:b/>
                <w:bCs/>
                <w:sz w:val="16"/>
                <w:szCs w:val="16"/>
              </w:rPr>
              <w:t>Земельный налог</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b/>
                <w:bCs/>
                <w:sz w:val="16"/>
                <w:szCs w:val="16"/>
              </w:rPr>
            </w:pPr>
            <w:r w:rsidRPr="00FA7117">
              <w:rPr>
                <w:b/>
                <w:bCs/>
                <w:sz w:val="16"/>
                <w:szCs w:val="16"/>
              </w:rPr>
              <w:t>1 06 06000 00 0000 110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4 011,40000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5 173,00000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5 003,00000</w:t>
            </w:r>
          </w:p>
        </w:tc>
      </w:tr>
      <w:tr w:rsidR="00FA7117" w:rsidRPr="00FA7117" w:rsidTr="00FA7117">
        <w:trPr>
          <w:trHeight w:val="591"/>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Земельный налог с организаций</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1 06 06033 00 0000 110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1 000,00000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1 000,00000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1 000,00000</w:t>
            </w:r>
          </w:p>
        </w:tc>
      </w:tr>
      <w:tr w:rsidR="00FA7117" w:rsidRPr="00FA7117" w:rsidTr="00FA7117">
        <w:trPr>
          <w:trHeight w:val="1213"/>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1 06 06033 10 0000 110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1 000,00000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1 000,00000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1 000,00000</w:t>
            </w:r>
          </w:p>
        </w:tc>
      </w:tr>
      <w:tr w:rsidR="00FA7117" w:rsidRPr="00FA7117" w:rsidTr="00FA7117">
        <w:trPr>
          <w:trHeight w:val="824"/>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Земельный налог с физических лиц</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1 06 06043 00 0000 110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3 011,40000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4 173,00000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4 003,00000</w:t>
            </w:r>
          </w:p>
        </w:tc>
      </w:tr>
      <w:tr w:rsidR="00FA7117" w:rsidRPr="00FA7117" w:rsidTr="00FA7117">
        <w:trPr>
          <w:trHeight w:val="1142"/>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1 06 06043 10 0000 110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3 011,40000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4 173,00000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4 003,00000</w:t>
            </w:r>
          </w:p>
        </w:tc>
      </w:tr>
      <w:tr w:rsidR="00FA7117" w:rsidRPr="00FA7117" w:rsidTr="00FA7117">
        <w:trPr>
          <w:trHeight w:val="505"/>
        </w:trPr>
        <w:tc>
          <w:tcPr>
            <w:tcW w:w="2063" w:type="dxa"/>
            <w:tcBorders>
              <w:top w:val="single" w:sz="4" w:space="0" w:color="auto"/>
              <w:left w:val="single" w:sz="4" w:space="0" w:color="auto"/>
              <w:bottom w:val="single" w:sz="4" w:space="0" w:color="auto"/>
              <w:right w:val="single" w:sz="4" w:space="0" w:color="auto"/>
            </w:tcBorders>
            <w:shd w:val="clear" w:color="auto" w:fill="auto"/>
          </w:tcPr>
          <w:p w:rsidR="00FA7117" w:rsidRPr="00FA7117" w:rsidRDefault="00FA7117" w:rsidP="00FA7117">
            <w:pPr>
              <w:spacing w:after="200"/>
              <w:rPr>
                <w:rFonts w:eastAsia="Calibri"/>
                <w:b/>
                <w:bCs/>
                <w:sz w:val="16"/>
                <w:szCs w:val="16"/>
                <w:lang w:eastAsia="en-US"/>
              </w:rPr>
            </w:pPr>
            <w:r w:rsidRPr="00FA7117">
              <w:rPr>
                <w:rFonts w:eastAsia="Calibri"/>
                <w:b/>
                <w:bCs/>
                <w:sz w:val="16"/>
                <w:szCs w:val="16"/>
                <w:lang w:eastAsia="en-US"/>
              </w:rPr>
              <w:t xml:space="preserve">Безвозмездные поступления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ind w:right="-108"/>
              <w:rPr>
                <w:rFonts w:eastAsia="Calibri"/>
                <w:b/>
                <w:bCs/>
                <w:sz w:val="16"/>
                <w:szCs w:val="16"/>
                <w:lang w:eastAsia="en-US"/>
              </w:rPr>
            </w:pPr>
            <w:r w:rsidRPr="00FA7117">
              <w:rPr>
                <w:rFonts w:eastAsia="Calibri"/>
                <w:b/>
                <w:bCs/>
                <w:sz w:val="16"/>
                <w:szCs w:val="16"/>
                <w:lang w:eastAsia="en-US"/>
              </w:rPr>
              <w:t>2 00 00000 00 0000 000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jc w:val="right"/>
              <w:rPr>
                <w:rFonts w:eastAsia="Calibri"/>
                <w:b/>
                <w:bCs/>
                <w:sz w:val="16"/>
                <w:szCs w:val="16"/>
                <w:lang w:eastAsia="en-US"/>
              </w:rPr>
            </w:pPr>
            <w:r w:rsidRPr="00FA7117">
              <w:rPr>
                <w:rFonts w:eastAsia="Calibri"/>
                <w:b/>
                <w:bCs/>
                <w:sz w:val="16"/>
                <w:szCs w:val="16"/>
                <w:lang w:eastAsia="en-US"/>
              </w:rPr>
              <w:t>10 684,60000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jc w:val="right"/>
              <w:rPr>
                <w:rFonts w:eastAsia="Calibri"/>
                <w:b/>
                <w:bCs/>
                <w:sz w:val="16"/>
                <w:szCs w:val="16"/>
                <w:lang w:eastAsia="en-US"/>
              </w:rPr>
            </w:pPr>
            <w:r w:rsidRPr="00FA7117">
              <w:rPr>
                <w:rFonts w:eastAsia="Calibri"/>
                <w:b/>
                <w:bCs/>
                <w:sz w:val="16"/>
                <w:szCs w:val="16"/>
                <w:lang w:eastAsia="en-US"/>
              </w:rPr>
              <w:t>8 186,15000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7117" w:rsidRPr="00FA7117" w:rsidRDefault="00FA7117" w:rsidP="00FA7117">
            <w:pPr>
              <w:spacing w:after="200"/>
              <w:jc w:val="right"/>
              <w:rPr>
                <w:rFonts w:eastAsia="Calibri"/>
                <w:b/>
                <w:bCs/>
                <w:sz w:val="16"/>
                <w:szCs w:val="16"/>
                <w:lang w:eastAsia="en-US"/>
              </w:rPr>
            </w:pPr>
            <w:r w:rsidRPr="00FA7117">
              <w:rPr>
                <w:rFonts w:eastAsia="Calibri"/>
                <w:b/>
                <w:bCs/>
                <w:sz w:val="16"/>
                <w:szCs w:val="16"/>
                <w:lang w:eastAsia="en-US"/>
              </w:rPr>
              <w:t>8 123,70000</w:t>
            </w:r>
          </w:p>
        </w:tc>
      </w:tr>
      <w:tr w:rsidR="00FA7117" w:rsidRPr="00FA7117" w:rsidTr="00FA7117">
        <w:trPr>
          <w:trHeight w:val="1097"/>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b/>
                <w:bCs/>
                <w:sz w:val="16"/>
                <w:szCs w:val="16"/>
              </w:rPr>
            </w:pPr>
            <w:r w:rsidRPr="00FA7117">
              <w:rPr>
                <w:b/>
                <w:bCs/>
                <w:sz w:val="16"/>
                <w:szCs w:val="16"/>
              </w:rPr>
              <w:t>Безвозмездные поступления от других бюджетов бюджетной системы Российской Федерации</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b/>
                <w:bCs/>
                <w:sz w:val="16"/>
                <w:szCs w:val="16"/>
              </w:rPr>
            </w:pPr>
            <w:r w:rsidRPr="00FA7117">
              <w:rPr>
                <w:b/>
                <w:bCs/>
                <w:sz w:val="16"/>
                <w:szCs w:val="16"/>
              </w:rPr>
              <w:t>2 02 00000 00 0000 000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10 684,60000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8 186,15000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8 123,70000</w:t>
            </w:r>
          </w:p>
        </w:tc>
      </w:tr>
      <w:tr w:rsidR="00FA7117" w:rsidRPr="00FA7117" w:rsidTr="00FA7117">
        <w:trPr>
          <w:trHeight w:val="1075"/>
        </w:trPr>
        <w:tc>
          <w:tcPr>
            <w:tcW w:w="2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b/>
                <w:bCs/>
                <w:sz w:val="16"/>
                <w:szCs w:val="16"/>
              </w:rPr>
            </w:pPr>
            <w:r w:rsidRPr="00FA7117">
              <w:rPr>
                <w:b/>
                <w:bCs/>
                <w:sz w:val="16"/>
                <w:szCs w:val="16"/>
              </w:rPr>
              <w:t>Дотации бюджетам бюджетной системы Российской Федерации</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b/>
                <w:bCs/>
                <w:sz w:val="16"/>
                <w:szCs w:val="16"/>
              </w:rPr>
            </w:pPr>
            <w:r w:rsidRPr="00FA7117">
              <w:rPr>
                <w:b/>
                <w:bCs/>
                <w:sz w:val="16"/>
                <w:szCs w:val="16"/>
              </w:rPr>
              <w:t>2 02 10000 00 0000 150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9 952,80000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7 449,20000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7 379,50000</w:t>
            </w:r>
          </w:p>
        </w:tc>
      </w:tr>
      <w:tr w:rsidR="00FA7117" w:rsidRPr="00FA7117" w:rsidTr="00FA7117">
        <w:trPr>
          <w:trHeight w:val="1171"/>
        </w:trPr>
        <w:tc>
          <w:tcPr>
            <w:tcW w:w="2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Дотации бюджетам субъектов Российской Федерации на выравнивание бюджетной обеспеченности</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2 02 15001 00 0000 150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9 952,80000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7 449,20000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7 379,50000</w:t>
            </w:r>
          </w:p>
        </w:tc>
      </w:tr>
      <w:tr w:rsidR="00FA7117" w:rsidRPr="00FA7117" w:rsidTr="00FA7117">
        <w:trPr>
          <w:trHeight w:val="861"/>
        </w:trPr>
        <w:tc>
          <w:tcPr>
            <w:tcW w:w="2063" w:type="dxa"/>
            <w:tcBorders>
              <w:top w:val="single" w:sz="4" w:space="0" w:color="auto"/>
              <w:left w:val="single" w:sz="4" w:space="0" w:color="auto"/>
              <w:bottom w:val="single" w:sz="4" w:space="0" w:color="auto"/>
              <w:right w:val="single" w:sz="4" w:space="0" w:color="auto"/>
            </w:tcBorders>
            <w:shd w:val="clear" w:color="000000" w:fill="FFFFFF"/>
            <w:hideMark/>
          </w:tcPr>
          <w:p w:rsidR="00FA7117" w:rsidRPr="00FA7117" w:rsidRDefault="00FA7117" w:rsidP="00FA7117">
            <w:pPr>
              <w:rPr>
                <w:color w:val="000000"/>
                <w:sz w:val="16"/>
                <w:szCs w:val="16"/>
              </w:rPr>
            </w:pPr>
            <w:r w:rsidRPr="00FA7117">
              <w:rPr>
                <w:color w:val="000000"/>
                <w:sz w:val="16"/>
                <w:szCs w:val="16"/>
              </w:rPr>
              <w:t>Дотации бюджетам сельских поселений на выравнивание бюджетной обеспеченности</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2 02 15001 10 0000 150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9 952,80000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7 449,20000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7 379,50000</w:t>
            </w:r>
          </w:p>
        </w:tc>
      </w:tr>
      <w:tr w:rsidR="00FA7117" w:rsidRPr="00FA7117" w:rsidTr="00FA7117">
        <w:trPr>
          <w:trHeight w:val="1131"/>
        </w:trPr>
        <w:tc>
          <w:tcPr>
            <w:tcW w:w="20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A7117" w:rsidRPr="00FA7117" w:rsidRDefault="00FA7117" w:rsidP="00FA7117">
            <w:pPr>
              <w:jc w:val="both"/>
              <w:rPr>
                <w:b/>
                <w:bCs/>
                <w:sz w:val="16"/>
                <w:szCs w:val="16"/>
              </w:rPr>
            </w:pPr>
            <w:r w:rsidRPr="00FA7117">
              <w:rPr>
                <w:b/>
                <w:bCs/>
                <w:sz w:val="16"/>
                <w:szCs w:val="16"/>
              </w:rPr>
              <w:t>Субсидии бюджетам бюджетной системы Российской Федерации (межбюджетные субсидии)</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b/>
                <w:bCs/>
                <w:sz w:val="16"/>
                <w:szCs w:val="16"/>
              </w:rPr>
            </w:pPr>
            <w:r w:rsidRPr="00FA7117">
              <w:rPr>
                <w:b/>
                <w:bCs/>
                <w:sz w:val="16"/>
                <w:szCs w:val="16"/>
              </w:rPr>
              <w:t>2 02 20000 00 0000 150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533,00000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533,00000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533,00000</w:t>
            </w:r>
          </w:p>
        </w:tc>
      </w:tr>
      <w:tr w:rsidR="00FA7117" w:rsidRPr="00FA7117" w:rsidTr="00FA7117">
        <w:trPr>
          <w:trHeight w:val="1273"/>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sz w:val="16"/>
                <w:szCs w:val="16"/>
              </w:rPr>
            </w:pPr>
            <w:r w:rsidRPr="00FA7117">
              <w:rPr>
                <w:sz w:val="16"/>
                <w:szCs w:val="16"/>
              </w:rPr>
              <w:t>Субсидии бюджетам городских и сельских поселений на формирование муниципальных дорожных фондов</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2 02 29999 10 7152 150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533,00000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533,00000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533,00000</w:t>
            </w:r>
          </w:p>
        </w:tc>
      </w:tr>
      <w:tr w:rsidR="00FA7117" w:rsidRPr="00FA7117" w:rsidTr="00FA7117">
        <w:trPr>
          <w:trHeight w:val="484"/>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b/>
                <w:bCs/>
                <w:sz w:val="16"/>
                <w:szCs w:val="16"/>
              </w:rPr>
            </w:pPr>
            <w:r w:rsidRPr="00FA7117">
              <w:rPr>
                <w:b/>
                <w:bCs/>
                <w:sz w:val="16"/>
                <w:szCs w:val="16"/>
              </w:rPr>
              <w:t xml:space="preserve">Субвенции бюджетам субъектов Российской Федерации и муниципальных образований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b/>
                <w:bCs/>
                <w:sz w:val="16"/>
                <w:szCs w:val="16"/>
              </w:rPr>
            </w:pPr>
            <w:r w:rsidRPr="00FA7117">
              <w:rPr>
                <w:b/>
                <w:bCs/>
                <w:sz w:val="16"/>
                <w:szCs w:val="16"/>
              </w:rPr>
              <w:t>2 02 30000 00 0000 150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198,80000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203,95000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b/>
                <w:bCs/>
                <w:sz w:val="16"/>
                <w:szCs w:val="16"/>
              </w:rPr>
            </w:pPr>
            <w:r w:rsidRPr="00FA7117">
              <w:rPr>
                <w:b/>
                <w:bCs/>
                <w:sz w:val="16"/>
                <w:szCs w:val="16"/>
              </w:rPr>
              <w:t>211,20000</w:t>
            </w:r>
          </w:p>
        </w:tc>
      </w:tr>
      <w:tr w:rsidR="00FA7117" w:rsidRPr="00FA7117" w:rsidTr="00FA7117">
        <w:trPr>
          <w:trHeight w:val="1176"/>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sz w:val="16"/>
                <w:szCs w:val="16"/>
              </w:rPr>
            </w:pPr>
            <w:r w:rsidRPr="00FA7117">
              <w:rPr>
                <w:sz w:val="16"/>
                <w:szCs w:val="16"/>
              </w:rPr>
              <w:lastRenderedPageBreak/>
              <w:t>Субвенции бюджетам на осуществление первичного воинского учета на территориях, где отсутствуют военные комиссариаты</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2 02 35118 00 0000 150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198,80000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203,95000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211,20000</w:t>
            </w:r>
          </w:p>
        </w:tc>
      </w:tr>
      <w:tr w:rsidR="00FA7117" w:rsidRPr="00FA7117" w:rsidTr="00FA7117">
        <w:trPr>
          <w:trHeight w:val="1406"/>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FA7117" w:rsidRPr="00FA7117" w:rsidRDefault="00FA7117" w:rsidP="00FA7117">
            <w:pPr>
              <w:rPr>
                <w:sz w:val="16"/>
                <w:szCs w:val="16"/>
              </w:rPr>
            </w:pPr>
            <w:r w:rsidRPr="00FA7117">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08" w:right="-108"/>
              <w:jc w:val="center"/>
              <w:rPr>
                <w:sz w:val="16"/>
                <w:szCs w:val="16"/>
              </w:rPr>
            </w:pPr>
            <w:r w:rsidRPr="00FA7117">
              <w:rPr>
                <w:sz w:val="16"/>
                <w:szCs w:val="16"/>
              </w:rPr>
              <w:t>2 02 35118 10 0000 150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198,80000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203,95000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right"/>
              <w:rPr>
                <w:sz w:val="16"/>
                <w:szCs w:val="16"/>
              </w:rPr>
            </w:pPr>
            <w:r w:rsidRPr="00FA7117">
              <w:rPr>
                <w:sz w:val="16"/>
                <w:szCs w:val="16"/>
              </w:rPr>
              <w:t>211,20000</w:t>
            </w:r>
          </w:p>
        </w:tc>
      </w:tr>
    </w:tbl>
    <w:p w:rsidR="006B6F40" w:rsidRDefault="006B6F40" w:rsidP="006B6F40">
      <w:pPr>
        <w:suppressAutoHyphens/>
        <w:jc w:val="both"/>
        <w:rPr>
          <w:rFonts w:eastAsia="Calibri"/>
          <w:b/>
          <w:bCs/>
          <w:sz w:val="16"/>
          <w:szCs w:val="16"/>
          <w:lang w:eastAsia="zh-CN"/>
        </w:rPr>
      </w:pPr>
    </w:p>
    <w:tbl>
      <w:tblPr>
        <w:tblW w:w="7386" w:type="dxa"/>
        <w:tblInd w:w="93" w:type="dxa"/>
        <w:tblLayout w:type="fixed"/>
        <w:tblLook w:val="04A0" w:firstRow="1" w:lastRow="0" w:firstColumn="1" w:lastColumn="0" w:noHBand="0" w:noVBand="1"/>
      </w:tblPr>
      <w:tblGrid>
        <w:gridCol w:w="1780"/>
        <w:gridCol w:w="582"/>
        <w:gridCol w:w="1581"/>
        <w:gridCol w:w="668"/>
        <w:gridCol w:w="195"/>
        <w:gridCol w:w="679"/>
        <w:gridCol w:w="227"/>
        <w:gridCol w:w="621"/>
        <w:gridCol w:w="1053"/>
      </w:tblGrid>
      <w:tr w:rsidR="00FA7117" w:rsidRPr="00FA7117" w:rsidTr="00FA7117">
        <w:trPr>
          <w:trHeight w:val="140"/>
        </w:trPr>
        <w:tc>
          <w:tcPr>
            <w:tcW w:w="2362"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5024" w:type="dxa"/>
            <w:gridSpan w:val="7"/>
            <w:tcBorders>
              <w:top w:val="nil"/>
              <w:left w:val="nil"/>
              <w:bottom w:val="nil"/>
              <w:right w:val="nil"/>
            </w:tcBorders>
            <w:shd w:val="clear" w:color="auto" w:fill="auto"/>
            <w:noWrap/>
            <w:vAlign w:val="bottom"/>
            <w:hideMark/>
          </w:tcPr>
          <w:p w:rsidR="00FA7117" w:rsidRPr="00FA7117" w:rsidRDefault="00FA7117" w:rsidP="00FA7117">
            <w:pPr>
              <w:jc w:val="right"/>
              <w:rPr>
                <w:sz w:val="16"/>
                <w:szCs w:val="16"/>
              </w:rPr>
            </w:pPr>
            <w:r w:rsidRPr="00FA7117">
              <w:rPr>
                <w:sz w:val="16"/>
                <w:szCs w:val="16"/>
              </w:rPr>
              <w:t xml:space="preserve">          Приложение 2</w:t>
            </w:r>
          </w:p>
        </w:tc>
      </w:tr>
      <w:tr w:rsidR="00FA7117" w:rsidRPr="00FA7117" w:rsidTr="00FA7117">
        <w:trPr>
          <w:trHeight w:val="140"/>
        </w:trPr>
        <w:tc>
          <w:tcPr>
            <w:tcW w:w="2362"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5024" w:type="dxa"/>
            <w:gridSpan w:val="7"/>
            <w:tcBorders>
              <w:top w:val="nil"/>
              <w:left w:val="nil"/>
              <w:bottom w:val="nil"/>
              <w:right w:val="nil"/>
            </w:tcBorders>
            <w:shd w:val="clear" w:color="auto" w:fill="auto"/>
            <w:noWrap/>
            <w:vAlign w:val="bottom"/>
            <w:hideMark/>
          </w:tcPr>
          <w:p w:rsidR="00FA7117" w:rsidRPr="00FA7117" w:rsidRDefault="00FA7117" w:rsidP="00FA7117">
            <w:pPr>
              <w:jc w:val="right"/>
              <w:rPr>
                <w:sz w:val="16"/>
                <w:szCs w:val="16"/>
              </w:rPr>
            </w:pPr>
            <w:r w:rsidRPr="00FA7117">
              <w:rPr>
                <w:sz w:val="16"/>
                <w:szCs w:val="16"/>
              </w:rPr>
              <w:t>к   решению Совета депутатов</w:t>
            </w:r>
          </w:p>
        </w:tc>
      </w:tr>
      <w:tr w:rsidR="00FA7117" w:rsidRPr="00FA7117" w:rsidTr="00FA7117">
        <w:trPr>
          <w:trHeight w:val="140"/>
        </w:trPr>
        <w:tc>
          <w:tcPr>
            <w:tcW w:w="2362"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5024" w:type="dxa"/>
            <w:gridSpan w:val="7"/>
            <w:tcBorders>
              <w:top w:val="nil"/>
              <w:left w:val="nil"/>
              <w:bottom w:val="nil"/>
              <w:right w:val="nil"/>
            </w:tcBorders>
            <w:shd w:val="clear" w:color="auto" w:fill="auto"/>
            <w:noWrap/>
            <w:vAlign w:val="bottom"/>
            <w:hideMark/>
          </w:tcPr>
          <w:p w:rsidR="00FA7117" w:rsidRPr="00FA7117" w:rsidRDefault="00FA7117" w:rsidP="00FA7117">
            <w:pPr>
              <w:jc w:val="right"/>
              <w:rPr>
                <w:sz w:val="16"/>
                <w:szCs w:val="16"/>
              </w:rPr>
            </w:pPr>
            <w:r w:rsidRPr="00FA7117">
              <w:rPr>
                <w:sz w:val="16"/>
                <w:szCs w:val="16"/>
              </w:rPr>
              <w:t>Любытинского сельского поселения</w:t>
            </w:r>
          </w:p>
        </w:tc>
      </w:tr>
      <w:tr w:rsidR="00FA7117" w:rsidRPr="00FA7117" w:rsidTr="00FA7117">
        <w:trPr>
          <w:trHeight w:val="164"/>
        </w:trPr>
        <w:tc>
          <w:tcPr>
            <w:tcW w:w="2362"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5024" w:type="dxa"/>
            <w:gridSpan w:val="7"/>
            <w:tcBorders>
              <w:top w:val="nil"/>
              <w:left w:val="nil"/>
              <w:bottom w:val="nil"/>
              <w:right w:val="nil"/>
            </w:tcBorders>
            <w:shd w:val="clear" w:color="auto" w:fill="auto"/>
            <w:noWrap/>
            <w:vAlign w:val="bottom"/>
            <w:hideMark/>
          </w:tcPr>
          <w:p w:rsidR="00FA7117" w:rsidRPr="00FA7117" w:rsidRDefault="00FA7117" w:rsidP="00FA7117">
            <w:pPr>
              <w:jc w:val="right"/>
              <w:rPr>
                <w:sz w:val="16"/>
                <w:szCs w:val="16"/>
              </w:rPr>
            </w:pPr>
            <w:r w:rsidRPr="00FA7117">
              <w:rPr>
                <w:sz w:val="16"/>
                <w:szCs w:val="16"/>
              </w:rPr>
              <w:t xml:space="preserve">"О  бюджете  Любытинского </w:t>
            </w:r>
            <w:proofErr w:type="gramStart"/>
            <w:r w:rsidRPr="00FA7117">
              <w:rPr>
                <w:sz w:val="16"/>
                <w:szCs w:val="16"/>
              </w:rPr>
              <w:t>сельского</w:t>
            </w:r>
            <w:proofErr w:type="gramEnd"/>
            <w:r w:rsidRPr="00FA7117">
              <w:rPr>
                <w:sz w:val="16"/>
                <w:szCs w:val="16"/>
              </w:rPr>
              <w:t xml:space="preserve"> </w:t>
            </w:r>
          </w:p>
        </w:tc>
      </w:tr>
      <w:tr w:rsidR="00FA7117" w:rsidRPr="00FA7117" w:rsidTr="00FA7117">
        <w:trPr>
          <w:trHeight w:val="164"/>
        </w:trPr>
        <w:tc>
          <w:tcPr>
            <w:tcW w:w="2362"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5024" w:type="dxa"/>
            <w:gridSpan w:val="7"/>
            <w:tcBorders>
              <w:top w:val="nil"/>
              <w:left w:val="nil"/>
              <w:bottom w:val="nil"/>
              <w:right w:val="nil"/>
            </w:tcBorders>
            <w:shd w:val="clear" w:color="auto" w:fill="auto"/>
            <w:noWrap/>
            <w:vAlign w:val="bottom"/>
            <w:hideMark/>
          </w:tcPr>
          <w:p w:rsidR="00FA7117" w:rsidRPr="00FA7117" w:rsidRDefault="00FA7117" w:rsidP="00FA7117">
            <w:pPr>
              <w:jc w:val="right"/>
              <w:rPr>
                <w:sz w:val="16"/>
                <w:szCs w:val="16"/>
              </w:rPr>
            </w:pPr>
            <w:r w:rsidRPr="00FA7117">
              <w:rPr>
                <w:sz w:val="16"/>
                <w:szCs w:val="16"/>
              </w:rPr>
              <w:t xml:space="preserve">поселения на 2019 год и </w:t>
            </w:r>
            <w:proofErr w:type="gramStart"/>
            <w:r w:rsidRPr="00FA7117">
              <w:rPr>
                <w:sz w:val="16"/>
                <w:szCs w:val="16"/>
              </w:rPr>
              <w:t>на</w:t>
            </w:r>
            <w:proofErr w:type="gramEnd"/>
            <w:r w:rsidRPr="00FA7117">
              <w:rPr>
                <w:sz w:val="16"/>
                <w:szCs w:val="16"/>
              </w:rPr>
              <w:t xml:space="preserve">  плановый</w:t>
            </w:r>
          </w:p>
        </w:tc>
      </w:tr>
      <w:tr w:rsidR="00FA7117" w:rsidRPr="00FA7117" w:rsidTr="00FA7117">
        <w:trPr>
          <w:trHeight w:val="164"/>
        </w:trPr>
        <w:tc>
          <w:tcPr>
            <w:tcW w:w="2362"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5024" w:type="dxa"/>
            <w:gridSpan w:val="7"/>
            <w:tcBorders>
              <w:top w:val="nil"/>
              <w:left w:val="nil"/>
              <w:bottom w:val="nil"/>
              <w:right w:val="nil"/>
            </w:tcBorders>
            <w:shd w:val="clear" w:color="auto" w:fill="auto"/>
            <w:noWrap/>
            <w:vAlign w:val="bottom"/>
            <w:hideMark/>
          </w:tcPr>
          <w:p w:rsidR="00FA7117" w:rsidRPr="00FA7117" w:rsidRDefault="00FA7117" w:rsidP="00FA7117">
            <w:pPr>
              <w:jc w:val="right"/>
              <w:rPr>
                <w:sz w:val="16"/>
                <w:szCs w:val="16"/>
              </w:rPr>
            </w:pPr>
            <w:r w:rsidRPr="00FA7117">
              <w:rPr>
                <w:sz w:val="16"/>
                <w:szCs w:val="16"/>
              </w:rPr>
              <w:t>период 2020  и 2021 годы"</w:t>
            </w:r>
          </w:p>
        </w:tc>
      </w:tr>
      <w:tr w:rsidR="00FA7117" w:rsidRPr="00FA7117" w:rsidTr="00FA7117">
        <w:trPr>
          <w:trHeight w:val="173"/>
        </w:trPr>
        <w:tc>
          <w:tcPr>
            <w:tcW w:w="2362"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2249"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874"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848"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c>
          <w:tcPr>
            <w:tcW w:w="1053" w:type="dxa"/>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r>
      <w:tr w:rsidR="00FA7117" w:rsidRPr="00FA7117" w:rsidTr="00FA7117">
        <w:trPr>
          <w:trHeight w:val="320"/>
        </w:trPr>
        <w:tc>
          <w:tcPr>
            <w:tcW w:w="7386" w:type="dxa"/>
            <w:gridSpan w:val="9"/>
            <w:tcBorders>
              <w:top w:val="nil"/>
              <w:left w:val="nil"/>
              <w:bottom w:val="nil"/>
              <w:right w:val="nil"/>
            </w:tcBorders>
            <w:shd w:val="clear" w:color="auto" w:fill="auto"/>
            <w:vAlign w:val="bottom"/>
            <w:hideMark/>
          </w:tcPr>
          <w:p w:rsidR="00FA7117" w:rsidRPr="00FA7117" w:rsidRDefault="00FA7117" w:rsidP="00FA7117">
            <w:pPr>
              <w:jc w:val="center"/>
              <w:rPr>
                <w:b/>
                <w:bCs/>
                <w:sz w:val="16"/>
                <w:szCs w:val="16"/>
              </w:rPr>
            </w:pPr>
            <w:r w:rsidRPr="00FA7117">
              <w:rPr>
                <w:b/>
                <w:bCs/>
                <w:sz w:val="16"/>
                <w:szCs w:val="16"/>
              </w:rPr>
              <w:t xml:space="preserve"> Источники внутреннего финансирования дефицита бюджета Любытинского сельского поселения на 2019 год  и на плановый период 2020 и 2021 годы</w:t>
            </w:r>
          </w:p>
        </w:tc>
      </w:tr>
      <w:tr w:rsidR="00FA7117" w:rsidRPr="00FA7117" w:rsidTr="00FA7117">
        <w:trPr>
          <w:trHeight w:val="99"/>
        </w:trPr>
        <w:tc>
          <w:tcPr>
            <w:tcW w:w="1780" w:type="dxa"/>
            <w:tcBorders>
              <w:top w:val="nil"/>
              <w:left w:val="nil"/>
              <w:bottom w:val="nil"/>
              <w:right w:val="nil"/>
            </w:tcBorders>
            <w:shd w:val="clear" w:color="auto" w:fill="auto"/>
            <w:noWrap/>
            <w:vAlign w:val="bottom"/>
            <w:hideMark/>
          </w:tcPr>
          <w:p w:rsidR="00FA7117" w:rsidRPr="00FA7117" w:rsidRDefault="00FA7117" w:rsidP="00FA7117">
            <w:pPr>
              <w:jc w:val="center"/>
              <w:rPr>
                <w:b/>
                <w:bCs/>
                <w:sz w:val="16"/>
                <w:szCs w:val="16"/>
              </w:rPr>
            </w:pPr>
          </w:p>
        </w:tc>
        <w:tc>
          <w:tcPr>
            <w:tcW w:w="2163" w:type="dxa"/>
            <w:gridSpan w:val="2"/>
            <w:tcBorders>
              <w:top w:val="nil"/>
              <w:left w:val="nil"/>
              <w:bottom w:val="nil"/>
              <w:right w:val="nil"/>
            </w:tcBorders>
            <w:shd w:val="clear" w:color="auto" w:fill="auto"/>
            <w:noWrap/>
            <w:vAlign w:val="bottom"/>
            <w:hideMark/>
          </w:tcPr>
          <w:p w:rsidR="00FA7117" w:rsidRPr="00FA7117" w:rsidRDefault="00FA7117" w:rsidP="00FA7117">
            <w:pPr>
              <w:jc w:val="center"/>
              <w:rPr>
                <w:b/>
                <w:bCs/>
                <w:sz w:val="16"/>
                <w:szCs w:val="16"/>
              </w:rPr>
            </w:pPr>
          </w:p>
        </w:tc>
        <w:tc>
          <w:tcPr>
            <w:tcW w:w="863" w:type="dxa"/>
            <w:gridSpan w:val="2"/>
            <w:tcBorders>
              <w:top w:val="nil"/>
              <w:left w:val="nil"/>
              <w:bottom w:val="nil"/>
              <w:right w:val="nil"/>
            </w:tcBorders>
            <w:shd w:val="clear" w:color="auto" w:fill="auto"/>
            <w:noWrap/>
            <w:vAlign w:val="bottom"/>
            <w:hideMark/>
          </w:tcPr>
          <w:p w:rsidR="00FA7117" w:rsidRPr="00FA7117" w:rsidRDefault="00FA7117" w:rsidP="00FA7117">
            <w:pPr>
              <w:jc w:val="center"/>
              <w:rPr>
                <w:b/>
                <w:bCs/>
                <w:sz w:val="16"/>
                <w:szCs w:val="16"/>
              </w:rPr>
            </w:pPr>
          </w:p>
        </w:tc>
        <w:tc>
          <w:tcPr>
            <w:tcW w:w="906" w:type="dxa"/>
            <w:gridSpan w:val="2"/>
            <w:tcBorders>
              <w:top w:val="nil"/>
              <w:left w:val="nil"/>
              <w:bottom w:val="nil"/>
              <w:right w:val="nil"/>
            </w:tcBorders>
            <w:shd w:val="clear" w:color="auto" w:fill="auto"/>
            <w:noWrap/>
            <w:vAlign w:val="bottom"/>
            <w:hideMark/>
          </w:tcPr>
          <w:p w:rsidR="00FA7117" w:rsidRPr="00FA7117" w:rsidRDefault="00FA7117" w:rsidP="00FA7117">
            <w:pPr>
              <w:jc w:val="center"/>
              <w:rPr>
                <w:b/>
                <w:bCs/>
                <w:sz w:val="16"/>
                <w:szCs w:val="16"/>
              </w:rPr>
            </w:pPr>
          </w:p>
        </w:tc>
        <w:tc>
          <w:tcPr>
            <w:tcW w:w="1674" w:type="dxa"/>
            <w:gridSpan w:val="2"/>
            <w:tcBorders>
              <w:top w:val="nil"/>
              <w:left w:val="nil"/>
              <w:bottom w:val="nil"/>
              <w:right w:val="nil"/>
            </w:tcBorders>
            <w:shd w:val="clear" w:color="auto" w:fill="auto"/>
            <w:noWrap/>
            <w:vAlign w:val="bottom"/>
            <w:hideMark/>
          </w:tcPr>
          <w:p w:rsidR="00FA7117" w:rsidRPr="00FA7117" w:rsidRDefault="00FA7117" w:rsidP="00FA7117">
            <w:pPr>
              <w:rPr>
                <w:sz w:val="16"/>
                <w:szCs w:val="16"/>
              </w:rPr>
            </w:pPr>
          </w:p>
        </w:tc>
      </w:tr>
      <w:tr w:rsidR="00FA7117" w:rsidRPr="00FA7117" w:rsidTr="00FA7117">
        <w:trPr>
          <w:trHeight w:val="173"/>
        </w:trPr>
        <w:tc>
          <w:tcPr>
            <w:tcW w:w="1780" w:type="dxa"/>
            <w:tcBorders>
              <w:top w:val="nil"/>
              <w:left w:val="nil"/>
              <w:bottom w:val="single" w:sz="4" w:space="0" w:color="auto"/>
              <w:right w:val="nil"/>
            </w:tcBorders>
            <w:shd w:val="clear" w:color="auto" w:fill="auto"/>
            <w:noWrap/>
            <w:vAlign w:val="bottom"/>
            <w:hideMark/>
          </w:tcPr>
          <w:p w:rsidR="00FA7117" w:rsidRPr="00FA7117" w:rsidRDefault="00FA7117" w:rsidP="00FA7117">
            <w:pPr>
              <w:jc w:val="center"/>
              <w:rPr>
                <w:b/>
                <w:bCs/>
                <w:sz w:val="16"/>
                <w:szCs w:val="16"/>
              </w:rPr>
            </w:pPr>
          </w:p>
        </w:tc>
        <w:tc>
          <w:tcPr>
            <w:tcW w:w="2163" w:type="dxa"/>
            <w:gridSpan w:val="2"/>
            <w:tcBorders>
              <w:top w:val="nil"/>
              <w:left w:val="nil"/>
              <w:bottom w:val="single" w:sz="4" w:space="0" w:color="auto"/>
              <w:right w:val="nil"/>
            </w:tcBorders>
            <w:shd w:val="clear" w:color="auto" w:fill="auto"/>
            <w:noWrap/>
            <w:vAlign w:val="bottom"/>
            <w:hideMark/>
          </w:tcPr>
          <w:p w:rsidR="00FA7117" w:rsidRPr="00FA7117" w:rsidRDefault="00FA7117" w:rsidP="00FA7117">
            <w:pPr>
              <w:jc w:val="center"/>
              <w:rPr>
                <w:b/>
                <w:bCs/>
                <w:sz w:val="16"/>
                <w:szCs w:val="16"/>
              </w:rPr>
            </w:pPr>
          </w:p>
        </w:tc>
        <w:tc>
          <w:tcPr>
            <w:tcW w:w="863" w:type="dxa"/>
            <w:gridSpan w:val="2"/>
            <w:tcBorders>
              <w:top w:val="nil"/>
              <w:left w:val="nil"/>
              <w:bottom w:val="single" w:sz="4" w:space="0" w:color="auto"/>
              <w:right w:val="nil"/>
            </w:tcBorders>
            <w:shd w:val="clear" w:color="auto" w:fill="auto"/>
            <w:noWrap/>
            <w:vAlign w:val="bottom"/>
            <w:hideMark/>
          </w:tcPr>
          <w:p w:rsidR="00FA7117" w:rsidRPr="00FA7117" w:rsidRDefault="00FA7117" w:rsidP="00FA7117">
            <w:pPr>
              <w:jc w:val="center"/>
              <w:rPr>
                <w:b/>
                <w:bCs/>
                <w:sz w:val="16"/>
                <w:szCs w:val="16"/>
              </w:rPr>
            </w:pPr>
          </w:p>
        </w:tc>
        <w:tc>
          <w:tcPr>
            <w:tcW w:w="906" w:type="dxa"/>
            <w:gridSpan w:val="2"/>
            <w:tcBorders>
              <w:top w:val="nil"/>
              <w:left w:val="nil"/>
              <w:bottom w:val="single" w:sz="4" w:space="0" w:color="auto"/>
              <w:right w:val="nil"/>
            </w:tcBorders>
            <w:shd w:val="clear" w:color="auto" w:fill="auto"/>
            <w:noWrap/>
            <w:vAlign w:val="bottom"/>
            <w:hideMark/>
          </w:tcPr>
          <w:p w:rsidR="00FA7117" w:rsidRPr="00FA7117" w:rsidRDefault="00FA7117" w:rsidP="00FA7117">
            <w:pPr>
              <w:jc w:val="center"/>
              <w:rPr>
                <w:b/>
                <w:bCs/>
                <w:sz w:val="16"/>
                <w:szCs w:val="16"/>
              </w:rPr>
            </w:pPr>
          </w:p>
        </w:tc>
        <w:tc>
          <w:tcPr>
            <w:tcW w:w="1674" w:type="dxa"/>
            <w:gridSpan w:val="2"/>
            <w:tcBorders>
              <w:top w:val="nil"/>
              <w:left w:val="nil"/>
              <w:bottom w:val="single" w:sz="4" w:space="0" w:color="auto"/>
              <w:right w:val="nil"/>
            </w:tcBorders>
            <w:shd w:val="clear" w:color="auto" w:fill="auto"/>
            <w:noWrap/>
            <w:vAlign w:val="bottom"/>
            <w:hideMark/>
          </w:tcPr>
          <w:p w:rsidR="00FA7117" w:rsidRPr="00FA7117" w:rsidRDefault="00FA7117" w:rsidP="00FA7117">
            <w:pPr>
              <w:jc w:val="center"/>
              <w:rPr>
                <w:sz w:val="16"/>
                <w:szCs w:val="16"/>
              </w:rPr>
            </w:pPr>
            <w:proofErr w:type="spellStart"/>
            <w:r w:rsidRPr="00FA7117">
              <w:rPr>
                <w:sz w:val="16"/>
                <w:szCs w:val="16"/>
              </w:rPr>
              <w:t>тыс</w:t>
            </w:r>
            <w:proofErr w:type="gramStart"/>
            <w:r w:rsidRPr="00FA7117">
              <w:rPr>
                <w:sz w:val="16"/>
                <w:szCs w:val="16"/>
              </w:rPr>
              <w:t>.р</w:t>
            </w:r>
            <w:proofErr w:type="gramEnd"/>
            <w:r w:rsidRPr="00FA7117">
              <w:rPr>
                <w:sz w:val="16"/>
                <w:szCs w:val="16"/>
              </w:rPr>
              <w:t>уб</w:t>
            </w:r>
            <w:proofErr w:type="spellEnd"/>
            <w:r w:rsidRPr="00FA7117">
              <w:rPr>
                <w:sz w:val="16"/>
                <w:szCs w:val="16"/>
              </w:rPr>
              <w:t>.</w:t>
            </w:r>
          </w:p>
        </w:tc>
      </w:tr>
      <w:tr w:rsidR="00FA7117" w:rsidRPr="00FA7117" w:rsidTr="00FA7117">
        <w:trPr>
          <w:trHeight w:val="312"/>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Наименование источника внутреннего финансирования дефицита бюджета</w:t>
            </w:r>
          </w:p>
        </w:tc>
        <w:tc>
          <w:tcPr>
            <w:tcW w:w="2163" w:type="dxa"/>
            <w:gridSpan w:val="2"/>
            <w:tcBorders>
              <w:top w:val="single" w:sz="4" w:space="0" w:color="auto"/>
              <w:left w:val="nil"/>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Код группы, подгруппы, статьи и вида источников</w:t>
            </w:r>
          </w:p>
        </w:tc>
        <w:tc>
          <w:tcPr>
            <w:tcW w:w="863" w:type="dxa"/>
            <w:gridSpan w:val="2"/>
            <w:tcBorders>
              <w:top w:val="single" w:sz="4" w:space="0" w:color="auto"/>
              <w:left w:val="nil"/>
              <w:bottom w:val="single" w:sz="4" w:space="0" w:color="auto"/>
              <w:right w:val="single" w:sz="4" w:space="0" w:color="auto"/>
            </w:tcBorders>
            <w:shd w:val="clear" w:color="auto" w:fill="auto"/>
            <w:vAlign w:val="bottom"/>
            <w:hideMark/>
          </w:tcPr>
          <w:p w:rsidR="00FA7117" w:rsidRPr="00FA7117" w:rsidRDefault="00FA7117" w:rsidP="00FA7117">
            <w:pPr>
              <w:jc w:val="center"/>
              <w:rPr>
                <w:sz w:val="16"/>
                <w:szCs w:val="16"/>
              </w:rPr>
            </w:pPr>
            <w:r w:rsidRPr="00FA7117">
              <w:rPr>
                <w:sz w:val="16"/>
                <w:szCs w:val="16"/>
              </w:rPr>
              <w:t>2019 год</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FA7117" w:rsidRPr="00FA7117" w:rsidRDefault="00FA7117" w:rsidP="00FA7117">
            <w:pPr>
              <w:jc w:val="center"/>
              <w:rPr>
                <w:sz w:val="16"/>
                <w:szCs w:val="16"/>
              </w:rPr>
            </w:pPr>
            <w:r w:rsidRPr="00FA7117">
              <w:rPr>
                <w:sz w:val="16"/>
                <w:szCs w:val="16"/>
              </w:rPr>
              <w:t>2020 год</w:t>
            </w:r>
          </w:p>
        </w:tc>
        <w:tc>
          <w:tcPr>
            <w:tcW w:w="1674" w:type="dxa"/>
            <w:gridSpan w:val="2"/>
            <w:tcBorders>
              <w:top w:val="single" w:sz="4" w:space="0" w:color="auto"/>
              <w:left w:val="nil"/>
              <w:bottom w:val="single" w:sz="4" w:space="0" w:color="auto"/>
              <w:right w:val="single" w:sz="4" w:space="0" w:color="auto"/>
            </w:tcBorders>
            <w:shd w:val="clear" w:color="auto" w:fill="auto"/>
            <w:vAlign w:val="bottom"/>
            <w:hideMark/>
          </w:tcPr>
          <w:p w:rsidR="00FA7117" w:rsidRPr="00FA7117" w:rsidRDefault="00FA7117" w:rsidP="00FA7117">
            <w:pPr>
              <w:jc w:val="center"/>
              <w:rPr>
                <w:sz w:val="16"/>
                <w:szCs w:val="16"/>
              </w:rPr>
            </w:pPr>
            <w:r w:rsidRPr="00FA7117">
              <w:rPr>
                <w:sz w:val="16"/>
                <w:szCs w:val="16"/>
              </w:rPr>
              <w:t>2021 год</w:t>
            </w:r>
          </w:p>
        </w:tc>
      </w:tr>
      <w:tr w:rsidR="00FA7117" w:rsidRPr="00FA7117" w:rsidTr="00FA7117">
        <w:trPr>
          <w:trHeight w:val="7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117" w:rsidRPr="00FA7117" w:rsidRDefault="00FA7117" w:rsidP="00FA7117">
            <w:pPr>
              <w:jc w:val="both"/>
              <w:rPr>
                <w:b/>
                <w:bCs/>
                <w:sz w:val="16"/>
                <w:szCs w:val="16"/>
              </w:rPr>
            </w:pPr>
            <w:r w:rsidRPr="00FA7117">
              <w:rPr>
                <w:b/>
                <w:bCs/>
                <w:sz w:val="16"/>
                <w:szCs w:val="16"/>
              </w:rPr>
              <w:t>ИСТОЧНИКИ ВНУТРЕННЕГО ФИНАНСИРОВАНИЯ ДЕФИЦИТОВ БЮДЖЕТОВ</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b/>
                <w:bCs/>
                <w:sz w:val="16"/>
                <w:szCs w:val="16"/>
              </w:rPr>
            </w:pPr>
            <w:r w:rsidRPr="00FA7117">
              <w:rPr>
                <w:b/>
                <w:bCs/>
                <w:sz w:val="16"/>
                <w:szCs w:val="16"/>
              </w:rPr>
              <w:t>000 01 00 00 00 00 0000 000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r>
      <w:tr w:rsidR="00FA7117" w:rsidRPr="00FA7117" w:rsidTr="00FA7117">
        <w:trPr>
          <w:trHeight w:val="559"/>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b/>
                <w:bCs/>
                <w:sz w:val="16"/>
                <w:szCs w:val="16"/>
              </w:rPr>
            </w:pPr>
            <w:r w:rsidRPr="00FA7117">
              <w:rPr>
                <w:b/>
                <w:bCs/>
                <w:sz w:val="16"/>
                <w:szCs w:val="16"/>
              </w:rPr>
              <w:t>Кредиты кредитных организаций  в валюте Российской Федерации</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b/>
                <w:bCs/>
                <w:sz w:val="16"/>
                <w:szCs w:val="16"/>
              </w:rPr>
            </w:pPr>
            <w:r w:rsidRPr="00FA7117">
              <w:rPr>
                <w:b/>
                <w:bCs/>
                <w:sz w:val="16"/>
                <w:szCs w:val="16"/>
              </w:rPr>
              <w:t>000 01 02 00 00 00 0000 000</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r>
      <w:tr w:rsidR="00FA7117" w:rsidRPr="00FA7117" w:rsidTr="00FA7117">
        <w:trPr>
          <w:trHeight w:val="574"/>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Получение кредитов от кредитных организаций в валюте Российской Федерации</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000 01 02 00 00 00 0000 700</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772"/>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Получение кредитов от кредитных организаций бюджетами  сельских поселений в валюте Российской Федерации</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000 01 02 00 00 10 0000 710</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764"/>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 xml:space="preserve"> Погашение кредитов, предоставленных кредитными организациями в валюте Российской Федерации</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000 01 02 00 00 00 0000 800</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698"/>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Погашение  бюджетами сельских поселений кредитов от кредитных организаций в валюте Российской Федерации</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000 01 02 00 00 10 0000 810</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542"/>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b/>
                <w:bCs/>
                <w:sz w:val="16"/>
                <w:szCs w:val="16"/>
              </w:rPr>
            </w:pPr>
            <w:r w:rsidRPr="00FA7117">
              <w:rPr>
                <w:b/>
                <w:bCs/>
                <w:sz w:val="16"/>
                <w:szCs w:val="16"/>
              </w:rPr>
              <w:t>Бюджетные кредиты от других бюджетов бюджетной системы Российской Федерации</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b/>
                <w:bCs/>
                <w:sz w:val="16"/>
                <w:szCs w:val="16"/>
              </w:rPr>
            </w:pPr>
            <w:r w:rsidRPr="00FA7117">
              <w:rPr>
                <w:b/>
                <w:bCs/>
                <w:sz w:val="16"/>
                <w:szCs w:val="16"/>
              </w:rPr>
              <w:t>000 01 03 00 00 00 0000 000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682"/>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b/>
                <w:bCs/>
                <w:sz w:val="16"/>
                <w:szCs w:val="16"/>
              </w:rPr>
            </w:pPr>
            <w:r w:rsidRPr="00FA7117">
              <w:rPr>
                <w:b/>
                <w:bCs/>
                <w:sz w:val="16"/>
                <w:szCs w:val="16"/>
              </w:rPr>
              <w:t>Бюджетные кредиты от других бюджетов бюджетной системы Российской Федерации в валюте Российской Федерации</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b/>
                <w:bCs/>
                <w:sz w:val="16"/>
                <w:szCs w:val="16"/>
              </w:rPr>
            </w:pPr>
            <w:r w:rsidRPr="00FA7117">
              <w:rPr>
                <w:b/>
                <w:bCs/>
                <w:sz w:val="16"/>
                <w:szCs w:val="16"/>
              </w:rPr>
              <w:t>000 01 03 01 00 00 0000 000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706"/>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000 01 03 01 00 00 0000 700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870"/>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000 01 03 01 00 10 0000 710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846"/>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000 01 03 01 00 00 0000 800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854"/>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000 01 03 01 00 10 0000 810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518"/>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b/>
                <w:bCs/>
                <w:sz w:val="16"/>
                <w:szCs w:val="16"/>
              </w:rPr>
            </w:pPr>
            <w:r w:rsidRPr="00FA7117">
              <w:rPr>
                <w:b/>
                <w:bCs/>
                <w:sz w:val="16"/>
                <w:szCs w:val="16"/>
              </w:rPr>
              <w:t>Изменение остатков средств на счетах по учету средств бюджетов</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b/>
                <w:bCs/>
                <w:sz w:val="16"/>
                <w:szCs w:val="16"/>
              </w:rPr>
            </w:pPr>
            <w:r w:rsidRPr="00FA7117">
              <w:rPr>
                <w:b/>
                <w:bCs/>
                <w:sz w:val="16"/>
                <w:szCs w:val="16"/>
              </w:rPr>
              <w:t>000 01 05 00 00 00 0000 000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r>
      <w:tr w:rsidR="00FA7117" w:rsidRPr="00FA7117" w:rsidTr="00FA7117">
        <w:trPr>
          <w:trHeight w:val="369"/>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b/>
                <w:bCs/>
                <w:sz w:val="16"/>
                <w:szCs w:val="16"/>
              </w:rPr>
            </w:pPr>
            <w:r w:rsidRPr="00FA7117">
              <w:rPr>
                <w:b/>
                <w:bCs/>
                <w:sz w:val="16"/>
                <w:szCs w:val="16"/>
              </w:rPr>
              <w:t>Увеличение прочих остатков средств бюджетов</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b/>
                <w:bCs/>
                <w:sz w:val="16"/>
                <w:szCs w:val="16"/>
              </w:rPr>
            </w:pPr>
            <w:r w:rsidRPr="00FA7117">
              <w:rPr>
                <w:b/>
                <w:bCs/>
                <w:sz w:val="16"/>
                <w:szCs w:val="16"/>
              </w:rPr>
              <w:t>000 01 05 02 00 00 0000 500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r>
      <w:tr w:rsidR="00FA7117" w:rsidRPr="00FA7117" w:rsidTr="00FA7117">
        <w:trPr>
          <w:trHeight w:val="369"/>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117" w:rsidRPr="00FA7117" w:rsidRDefault="00FA7117" w:rsidP="00FA7117">
            <w:pPr>
              <w:jc w:val="both"/>
              <w:rPr>
                <w:sz w:val="16"/>
                <w:szCs w:val="16"/>
              </w:rPr>
            </w:pPr>
            <w:r w:rsidRPr="00FA7117">
              <w:rPr>
                <w:sz w:val="16"/>
                <w:szCs w:val="16"/>
              </w:rPr>
              <w:lastRenderedPageBreak/>
              <w:t>Увеличение прочих остатков денежных средств бюджетов</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000 01 05 02 01 00 0000 510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550"/>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Увеличение прочих остатков денежных средств бюджетов сельских поселений</w:t>
            </w:r>
          </w:p>
        </w:tc>
        <w:tc>
          <w:tcPr>
            <w:tcW w:w="2163" w:type="dxa"/>
            <w:gridSpan w:val="2"/>
            <w:tcBorders>
              <w:top w:val="single" w:sz="4" w:space="0" w:color="auto"/>
              <w:left w:val="nil"/>
              <w:bottom w:val="single" w:sz="4" w:space="0" w:color="auto"/>
              <w:right w:val="nil"/>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000 01 05 02 01 10 0000 510</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369"/>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117" w:rsidRPr="00FA7117" w:rsidRDefault="00FA7117" w:rsidP="00FA7117">
            <w:pPr>
              <w:jc w:val="both"/>
              <w:rPr>
                <w:b/>
                <w:bCs/>
                <w:sz w:val="16"/>
                <w:szCs w:val="16"/>
              </w:rPr>
            </w:pPr>
            <w:r w:rsidRPr="00FA7117">
              <w:rPr>
                <w:b/>
                <w:bCs/>
                <w:sz w:val="16"/>
                <w:szCs w:val="16"/>
              </w:rPr>
              <w:t>Уменьшение прочих остатков средств бюджетов</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b/>
                <w:bCs/>
                <w:sz w:val="16"/>
                <w:szCs w:val="16"/>
              </w:rPr>
            </w:pPr>
            <w:r w:rsidRPr="00FA7117">
              <w:rPr>
                <w:b/>
                <w:bCs/>
                <w:sz w:val="16"/>
                <w:szCs w:val="16"/>
              </w:rPr>
              <w:t>000 01 05 02 00 00 0000 600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b/>
                <w:bCs/>
                <w:sz w:val="16"/>
                <w:szCs w:val="16"/>
              </w:rPr>
            </w:pPr>
            <w:r w:rsidRPr="00FA7117">
              <w:rPr>
                <w:b/>
                <w:bCs/>
                <w:sz w:val="16"/>
                <w:szCs w:val="16"/>
              </w:rPr>
              <w:t>0,00000</w:t>
            </w:r>
          </w:p>
        </w:tc>
      </w:tr>
      <w:tr w:rsidR="00FA7117" w:rsidRPr="00FA7117" w:rsidTr="00FA7117">
        <w:trPr>
          <w:trHeight w:val="369"/>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Уменьшение прочих остатков денежных средств бюджетов</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3" w:right="-34" w:hanging="13"/>
              <w:jc w:val="center"/>
              <w:rPr>
                <w:sz w:val="16"/>
                <w:szCs w:val="16"/>
              </w:rPr>
            </w:pPr>
            <w:r w:rsidRPr="00FA7117">
              <w:rPr>
                <w:sz w:val="16"/>
                <w:szCs w:val="16"/>
              </w:rPr>
              <w:t>000 01 05 02 01 00 0000 610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r w:rsidR="00FA7117" w:rsidRPr="00FA7117" w:rsidTr="00FA7117">
        <w:trPr>
          <w:trHeight w:val="583"/>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117" w:rsidRPr="00FA7117" w:rsidRDefault="00FA7117" w:rsidP="00FA7117">
            <w:pPr>
              <w:rPr>
                <w:sz w:val="16"/>
                <w:szCs w:val="16"/>
              </w:rPr>
            </w:pPr>
            <w:r w:rsidRPr="00FA7117">
              <w:rPr>
                <w:sz w:val="16"/>
                <w:szCs w:val="16"/>
              </w:rPr>
              <w:t>Уменьшение прочих остатков денежных средств бюджетов сельских поселений</w:t>
            </w:r>
          </w:p>
        </w:tc>
        <w:tc>
          <w:tcPr>
            <w:tcW w:w="21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ind w:left="-128" w:right="-34"/>
              <w:jc w:val="center"/>
              <w:rPr>
                <w:sz w:val="16"/>
                <w:szCs w:val="16"/>
              </w:rPr>
            </w:pPr>
            <w:r w:rsidRPr="00FA7117">
              <w:rPr>
                <w:sz w:val="16"/>
                <w:szCs w:val="16"/>
              </w:rPr>
              <w:t>000 01 05 02 01 10 0000 610</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c>
          <w:tcPr>
            <w:tcW w:w="1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117" w:rsidRPr="00FA7117" w:rsidRDefault="00FA7117" w:rsidP="00FA7117">
            <w:pPr>
              <w:jc w:val="center"/>
              <w:rPr>
                <w:sz w:val="16"/>
                <w:szCs w:val="16"/>
              </w:rPr>
            </w:pPr>
            <w:r w:rsidRPr="00FA7117">
              <w:rPr>
                <w:sz w:val="16"/>
                <w:szCs w:val="16"/>
              </w:rPr>
              <w:t>0,00000</w:t>
            </w:r>
          </w:p>
        </w:tc>
      </w:tr>
    </w:tbl>
    <w:p w:rsidR="00FA7117" w:rsidRDefault="00FA7117" w:rsidP="006B6F40">
      <w:pPr>
        <w:suppressAutoHyphens/>
        <w:jc w:val="both"/>
        <w:rPr>
          <w:rFonts w:eastAsia="Calibri"/>
          <w:b/>
          <w:bCs/>
          <w:sz w:val="16"/>
          <w:szCs w:val="16"/>
          <w:lang w:eastAsia="zh-CN"/>
        </w:rPr>
      </w:pPr>
    </w:p>
    <w:tbl>
      <w:tblPr>
        <w:tblW w:w="7371" w:type="dxa"/>
        <w:tblLayout w:type="fixed"/>
        <w:tblCellMar>
          <w:left w:w="0" w:type="dxa"/>
          <w:right w:w="0" w:type="dxa"/>
        </w:tblCellMar>
        <w:tblLook w:val="0000" w:firstRow="0" w:lastRow="0" w:firstColumn="0" w:lastColumn="0" w:noHBand="0" w:noVBand="0"/>
      </w:tblPr>
      <w:tblGrid>
        <w:gridCol w:w="1766"/>
        <w:gridCol w:w="113"/>
        <w:gridCol w:w="1888"/>
        <w:gridCol w:w="451"/>
        <w:gridCol w:w="35"/>
        <w:gridCol w:w="681"/>
        <w:gridCol w:w="681"/>
        <w:gridCol w:w="429"/>
        <w:gridCol w:w="1327"/>
      </w:tblGrid>
      <w:tr w:rsidR="00FA7117" w:rsidRPr="00FA7117" w:rsidTr="00FA7117">
        <w:trPr>
          <w:trHeight w:val="627"/>
        </w:trPr>
        <w:tc>
          <w:tcPr>
            <w:tcW w:w="1879" w:type="dxa"/>
            <w:gridSpan w:val="2"/>
            <w:tcBorders>
              <w:top w:val="nil"/>
              <w:left w:val="nil"/>
              <w:bottom w:val="nil"/>
              <w:right w:val="nil"/>
            </w:tcBorders>
          </w:tcPr>
          <w:p w:rsidR="00FA7117" w:rsidRPr="00FA7117" w:rsidRDefault="00FA7117" w:rsidP="00FA7117">
            <w:pPr>
              <w:spacing w:before="80"/>
              <w:ind w:left="-108" w:right="-108"/>
              <w:rPr>
                <w:rFonts w:eastAsia="Arial Unicode MS"/>
                <w:color w:val="000000"/>
                <w:sz w:val="16"/>
                <w:szCs w:val="16"/>
              </w:rPr>
            </w:pPr>
          </w:p>
        </w:tc>
        <w:tc>
          <w:tcPr>
            <w:tcW w:w="1888" w:type="dxa"/>
            <w:tcBorders>
              <w:top w:val="nil"/>
              <w:left w:val="nil"/>
              <w:bottom w:val="nil"/>
              <w:right w:val="nil"/>
            </w:tcBorders>
            <w:vAlign w:val="bottom"/>
          </w:tcPr>
          <w:p w:rsidR="00FA7117" w:rsidRPr="00FA7117" w:rsidRDefault="00FA7117" w:rsidP="00FA7117">
            <w:pPr>
              <w:spacing w:before="80"/>
              <w:rPr>
                <w:rFonts w:eastAsia="Arial Unicode MS"/>
                <w:color w:val="000000"/>
                <w:sz w:val="16"/>
                <w:szCs w:val="16"/>
              </w:rPr>
            </w:pPr>
          </w:p>
        </w:tc>
        <w:tc>
          <w:tcPr>
            <w:tcW w:w="3604" w:type="dxa"/>
            <w:gridSpan w:val="6"/>
            <w:tcBorders>
              <w:top w:val="nil"/>
              <w:left w:val="nil"/>
              <w:bottom w:val="nil"/>
              <w:right w:val="nil"/>
            </w:tcBorders>
            <w:vAlign w:val="center"/>
          </w:tcPr>
          <w:p w:rsidR="00FA7117" w:rsidRPr="00FA7117" w:rsidRDefault="00FA7117" w:rsidP="00FA7117">
            <w:pPr>
              <w:keepNext/>
              <w:spacing w:before="80"/>
              <w:ind w:left="150"/>
              <w:jc w:val="right"/>
              <w:outlineLvl w:val="0"/>
              <w:rPr>
                <w:color w:val="000000"/>
                <w:sz w:val="16"/>
                <w:szCs w:val="16"/>
              </w:rPr>
            </w:pPr>
            <w:r w:rsidRPr="00FA7117">
              <w:rPr>
                <w:color w:val="000000"/>
                <w:sz w:val="16"/>
                <w:szCs w:val="16"/>
              </w:rPr>
              <w:t>Приложение  3</w:t>
            </w:r>
          </w:p>
          <w:p w:rsidR="00FA7117" w:rsidRPr="00FA7117" w:rsidRDefault="00FA7117" w:rsidP="00FA7117">
            <w:pPr>
              <w:spacing w:before="80"/>
              <w:ind w:left="150"/>
              <w:jc w:val="right"/>
              <w:rPr>
                <w:rFonts w:eastAsia="Arial Unicode MS"/>
                <w:color w:val="000000"/>
                <w:sz w:val="16"/>
                <w:szCs w:val="16"/>
              </w:rPr>
            </w:pPr>
            <w:r w:rsidRPr="00FA7117">
              <w:rPr>
                <w:color w:val="000000"/>
                <w:sz w:val="16"/>
                <w:szCs w:val="16"/>
              </w:rPr>
              <w:t>к   решению Совета депутатов Любытинского сельского поселения «О  бюджете поселения  на 2019 год и на плановый период 2020  и 2021 годов»</w:t>
            </w:r>
          </w:p>
        </w:tc>
      </w:tr>
      <w:tr w:rsidR="00FA7117" w:rsidRPr="00FA7117" w:rsidTr="00FA7117">
        <w:trPr>
          <w:trHeight w:val="391"/>
        </w:trPr>
        <w:tc>
          <w:tcPr>
            <w:tcW w:w="7371" w:type="dxa"/>
            <w:gridSpan w:val="9"/>
            <w:tcBorders>
              <w:top w:val="nil"/>
              <w:left w:val="nil"/>
              <w:bottom w:val="nil"/>
              <w:right w:val="nil"/>
            </w:tcBorders>
            <w:vAlign w:val="bottom"/>
          </w:tcPr>
          <w:p w:rsidR="00FA7117" w:rsidRPr="00FA7117" w:rsidRDefault="00FA7117" w:rsidP="00FA7117">
            <w:pPr>
              <w:spacing w:before="80"/>
              <w:ind w:left="-108" w:right="-108"/>
              <w:jc w:val="center"/>
              <w:rPr>
                <w:b/>
                <w:color w:val="000000"/>
                <w:sz w:val="16"/>
                <w:szCs w:val="16"/>
              </w:rPr>
            </w:pPr>
            <w:r w:rsidRPr="00FA7117">
              <w:rPr>
                <w:b/>
                <w:color w:val="000000"/>
                <w:sz w:val="16"/>
                <w:szCs w:val="16"/>
              </w:rPr>
              <w:t xml:space="preserve">Нормативы отчислений доходов </w:t>
            </w:r>
          </w:p>
          <w:p w:rsidR="00FA7117" w:rsidRPr="00FA7117" w:rsidRDefault="00FA7117" w:rsidP="00FA7117">
            <w:pPr>
              <w:spacing w:before="80"/>
              <w:ind w:left="-108" w:right="-108"/>
              <w:jc w:val="center"/>
              <w:rPr>
                <w:b/>
                <w:color w:val="000000"/>
                <w:sz w:val="16"/>
                <w:szCs w:val="16"/>
              </w:rPr>
            </w:pPr>
            <w:r w:rsidRPr="00FA7117">
              <w:rPr>
                <w:b/>
                <w:color w:val="000000"/>
                <w:sz w:val="16"/>
                <w:szCs w:val="16"/>
              </w:rPr>
              <w:t>в  бюджет Любытинского сельского  поселения</w:t>
            </w:r>
          </w:p>
          <w:p w:rsidR="00FA7117" w:rsidRPr="00FA7117" w:rsidRDefault="00FA7117" w:rsidP="00FA7117">
            <w:pPr>
              <w:spacing w:before="80"/>
              <w:ind w:left="-108" w:right="-108"/>
              <w:jc w:val="center"/>
              <w:rPr>
                <w:rFonts w:eastAsia="Arial Unicode MS"/>
                <w:b/>
                <w:color w:val="000000"/>
                <w:sz w:val="16"/>
                <w:szCs w:val="16"/>
              </w:rPr>
            </w:pPr>
            <w:r w:rsidRPr="00FA7117">
              <w:rPr>
                <w:b/>
                <w:color w:val="000000"/>
                <w:sz w:val="16"/>
                <w:szCs w:val="16"/>
              </w:rPr>
              <w:t xml:space="preserve">  на 2019 и  на плановый период 2020 и 2021 годов </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75"/>
        </w:trPr>
        <w:tc>
          <w:tcPr>
            <w:tcW w:w="1766" w:type="dxa"/>
            <w:vMerge w:val="restart"/>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 xml:space="preserve">Код бюджетной </w:t>
            </w:r>
            <w:r w:rsidRPr="00FA7117">
              <w:rPr>
                <w:color w:val="000000"/>
                <w:sz w:val="16"/>
                <w:szCs w:val="16"/>
              </w:rPr>
              <w:br/>
              <w:t xml:space="preserve">      классификации </w:t>
            </w:r>
            <w:r w:rsidRPr="00FA7117">
              <w:rPr>
                <w:color w:val="000000"/>
                <w:sz w:val="16"/>
                <w:szCs w:val="16"/>
              </w:rPr>
              <w:br/>
              <w:t>Российской  Федерации</w:t>
            </w:r>
          </w:p>
        </w:tc>
        <w:tc>
          <w:tcPr>
            <w:tcW w:w="2487" w:type="dxa"/>
            <w:gridSpan w:val="4"/>
            <w:vMerge w:val="restart"/>
          </w:tcPr>
          <w:p w:rsidR="00FA7117" w:rsidRPr="00FA7117" w:rsidRDefault="00FA7117" w:rsidP="00FA7117">
            <w:pPr>
              <w:ind w:left="-108" w:right="-108"/>
              <w:jc w:val="center"/>
              <w:rPr>
                <w:color w:val="000000"/>
                <w:sz w:val="16"/>
                <w:szCs w:val="16"/>
              </w:rPr>
            </w:pPr>
            <w:r w:rsidRPr="00FA7117">
              <w:rPr>
                <w:color w:val="000000"/>
                <w:sz w:val="16"/>
                <w:szCs w:val="16"/>
              </w:rPr>
              <w:t xml:space="preserve">  </w:t>
            </w: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Наименование дохода</w:t>
            </w:r>
          </w:p>
        </w:tc>
        <w:tc>
          <w:tcPr>
            <w:tcW w:w="3118" w:type="dxa"/>
            <w:gridSpan w:val="4"/>
          </w:tcPr>
          <w:p w:rsidR="00FA7117" w:rsidRPr="00FA7117" w:rsidRDefault="00FA7117" w:rsidP="00FA7117">
            <w:pPr>
              <w:ind w:left="-108" w:right="-108"/>
              <w:jc w:val="center"/>
              <w:rPr>
                <w:color w:val="000000"/>
                <w:sz w:val="16"/>
                <w:szCs w:val="16"/>
              </w:rPr>
            </w:pPr>
            <w:r w:rsidRPr="00FA7117">
              <w:rPr>
                <w:color w:val="000000"/>
                <w:sz w:val="16"/>
                <w:szCs w:val="16"/>
              </w:rPr>
              <w:t xml:space="preserve">Нормативы отчислений  </w:t>
            </w:r>
            <w:r w:rsidRPr="00FA7117">
              <w:rPr>
                <w:color w:val="000000"/>
                <w:sz w:val="16"/>
                <w:szCs w:val="16"/>
              </w:rPr>
              <w:br/>
              <w:t>доходов в  бюджет поселения</w:t>
            </w:r>
            <w:proofErr w:type="gramStart"/>
            <w:r w:rsidRPr="00FA7117">
              <w:rPr>
                <w:color w:val="000000"/>
                <w:sz w:val="16"/>
                <w:szCs w:val="16"/>
              </w:rPr>
              <w:t xml:space="preserve"> (%)</w:t>
            </w:r>
            <w:proofErr w:type="gramEnd"/>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46"/>
        </w:trPr>
        <w:tc>
          <w:tcPr>
            <w:tcW w:w="1766" w:type="dxa"/>
            <w:vMerge/>
          </w:tcPr>
          <w:p w:rsidR="00FA7117" w:rsidRPr="00FA7117" w:rsidRDefault="00FA7117" w:rsidP="00FA7117">
            <w:pPr>
              <w:ind w:left="-108" w:right="-108"/>
              <w:rPr>
                <w:color w:val="000000"/>
                <w:sz w:val="16"/>
                <w:szCs w:val="16"/>
              </w:rPr>
            </w:pPr>
          </w:p>
        </w:tc>
        <w:tc>
          <w:tcPr>
            <w:tcW w:w="2487" w:type="dxa"/>
            <w:gridSpan w:val="4"/>
            <w:vMerge/>
          </w:tcPr>
          <w:p w:rsidR="00FA7117" w:rsidRPr="00FA7117" w:rsidRDefault="00FA7117" w:rsidP="00FA7117">
            <w:pPr>
              <w:ind w:left="-108" w:right="-108"/>
              <w:rPr>
                <w:color w:val="000000"/>
                <w:sz w:val="16"/>
                <w:szCs w:val="16"/>
              </w:rPr>
            </w:pPr>
          </w:p>
        </w:tc>
        <w:tc>
          <w:tcPr>
            <w:tcW w:w="681" w:type="dxa"/>
          </w:tcPr>
          <w:p w:rsidR="00FA7117" w:rsidRPr="00FA7117" w:rsidRDefault="00FA7117" w:rsidP="00FA7117">
            <w:pPr>
              <w:ind w:left="-108" w:right="-108"/>
              <w:rPr>
                <w:color w:val="000000"/>
                <w:sz w:val="16"/>
                <w:szCs w:val="16"/>
              </w:rPr>
            </w:pPr>
          </w:p>
          <w:p w:rsidR="00FA7117" w:rsidRPr="00FA7117" w:rsidRDefault="00FA7117" w:rsidP="00FA7117">
            <w:pPr>
              <w:rPr>
                <w:sz w:val="16"/>
                <w:szCs w:val="16"/>
              </w:rPr>
            </w:pPr>
            <w:r w:rsidRPr="00FA7117">
              <w:rPr>
                <w:sz w:val="16"/>
                <w:szCs w:val="16"/>
              </w:rPr>
              <w:t>2019 год</w:t>
            </w:r>
          </w:p>
        </w:tc>
        <w:tc>
          <w:tcPr>
            <w:tcW w:w="681" w:type="dxa"/>
          </w:tcPr>
          <w:p w:rsidR="00FA7117" w:rsidRPr="00FA7117" w:rsidRDefault="00FA7117" w:rsidP="00FA7117">
            <w:pPr>
              <w:ind w:left="-108" w:right="-108"/>
              <w:jc w:val="both"/>
              <w:rPr>
                <w:rFonts w:eastAsia="Arial Unicode MS"/>
                <w:color w:val="000000"/>
                <w:sz w:val="16"/>
                <w:szCs w:val="16"/>
              </w:rPr>
            </w:pPr>
          </w:p>
          <w:p w:rsidR="00FA7117" w:rsidRPr="00FA7117" w:rsidRDefault="00FA7117" w:rsidP="00FA7117">
            <w:pPr>
              <w:ind w:left="-108" w:right="-108"/>
              <w:jc w:val="both"/>
              <w:rPr>
                <w:rFonts w:eastAsia="Arial Unicode MS"/>
                <w:color w:val="000000"/>
                <w:sz w:val="16"/>
                <w:szCs w:val="16"/>
              </w:rPr>
            </w:pPr>
            <w:r w:rsidRPr="00FA7117">
              <w:rPr>
                <w:rFonts w:eastAsia="Arial Unicode MS"/>
                <w:color w:val="000000"/>
                <w:sz w:val="16"/>
                <w:szCs w:val="16"/>
              </w:rPr>
              <w:t xml:space="preserve">    2020  </w:t>
            </w:r>
          </w:p>
          <w:p w:rsidR="00FA7117" w:rsidRPr="00FA7117" w:rsidRDefault="00FA7117" w:rsidP="00FA7117">
            <w:pPr>
              <w:ind w:left="-108" w:right="-108"/>
              <w:jc w:val="both"/>
              <w:rPr>
                <w:color w:val="000000"/>
                <w:sz w:val="16"/>
                <w:szCs w:val="16"/>
              </w:rPr>
            </w:pPr>
            <w:r w:rsidRPr="00FA7117">
              <w:rPr>
                <w:rFonts w:eastAsia="Arial Unicode MS"/>
                <w:color w:val="000000"/>
                <w:sz w:val="16"/>
                <w:szCs w:val="16"/>
              </w:rPr>
              <w:t xml:space="preserve">    год</w:t>
            </w:r>
          </w:p>
        </w:tc>
        <w:tc>
          <w:tcPr>
            <w:tcW w:w="1756" w:type="dxa"/>
            <w:gridSpan w:val="2"/>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2021</w:t>
            </w:r>
          </w:p>
          <w:p w:rsidR="00FA7117" w:rsidRPr="00FA7117" w:rsidRDefault="00FA7117" w:rsidP="00FA7117">
            <w:pPr>
              <w:ind w:left="-108" w:right="-108"/>
              <w:jc w:val="center"/>
              <w:rPr>
                <w:color w:val="000000"/>
                <w:sz w:val="16"/>
                <w:szCs w:val="16"/>
              </w:rPr>
            </w:pPr>
            <w:r w:rsidRPr="00FA7117">
              <w:rPr>
                <w:color w:val="000000"/>
                <w:sz w:val="16"/>
                <w:szCs w:val="16"/>
              </w:rPr>
              <w:t>год</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
        </w:trPr>
        <w:tc>
          <w:tcPr>
            <w:tcW w:w="1766" w:type="dxa"/>
            <w:vAlign w:val="center"/>
          </w:tcPr>
          <w:p w:rsidR="00FA7117" w:rsidRPr="00FA7117" w:rsidRDefault="00FA7117" w:rsidP="00FA7117">
            <w:pPr>
              <w:spacing w:line="240" w:lineRule="exact"/>
              <w:ind w:left="-108" w:right="-108"/>
              <w:jc w:val="center"/>
              <w:rPr>
                <w:rFonts w:eastAsia="Arial Unicode MS"/>
                <w:color w:val="000000"/>
                <w:sz w:val="16"/>
                <w:szCs w:val="16"/>
              </w:rPr>
            </w:pPr>
            <w:r w:rsidRPr="00FA7117">
              <w:rPr>
                <w:rFonts w:eastAsia="Arial Unicode MS"/>
                <w:color w:val="000000"/>
                <w:sz w:val="16"/>
                <w:szCs w:val="16"/>
              </w:rPr>
              <w:t>1</w:t>
            </w:r>
          </w:p>
        </w:tc>
        <w:tc>
          <w:tcPr>
            <w:tcW w:w="2487" w:type="dxa"/>
            <w:gridSpan w:val="4"/>
            <w:vAlign w:val="center"/>
          </w:tcPr>
          <w:p w:rsidR="00FA7117" w:rsidRPr="00FA7117" w:rsidRDefault="00FA7117" w:rsidP="00FA7117">
            <w:pPr>
              <w:spacing w:line="240" w:lineRule="exact"/>
              <w:ind w:left="-108" w:right="-108"/>
              <w:jc w:val="center"/>
              <w:rPr>
                <w:rFonts w:eastAsia="Arial Unicode MS"/>
                <w:color w:val="000000"/>
                <w:sz w:val="16"/>
                <w:szCs w:val="16"/>
              </w:rPr>
            </w:pPr>
            <w:r w:rsidRPr="00FA7117">
              <w:rPr>
                <w:rFonts w:eastAsia="Arial Unicode MS"/>
                <w:color w:val="000000"/>
                <w:sz w:val="16"/>
                <w:szCs w:val="16"/>
              </w:rPr>
              <w:t>2</w:t>
            </w:r>
          </w:p>
        </w:tc>
        <w:tc>
          <w:tcPr>
            <w:tcW w:w="681" w:type="dxa"/>
            <w:vAlign w:val="center"/>
          </w:tcPr>
          <w:p w:rsidR="00FA7117" w:rsidRPr="00FA7117" w:rsidRDefault="00FA7117" w:rsidP="00FA7117">
            <w:pPr>
              <w:spacing w:line="240" w:lineRule="exact"/>
              <w:ind w:left="-108" w:right="-108"/>
              <w:jc w:val="center"/>
              <w:rPr>
                <w:rFonts w:eastAsia="Arial Unicode MS"/>
                <w:color w:val="000000"/>
                <w:sz w:val="16"/>
                <w:szCs w:val="16"/>
              </w:rPr>
            </w:pPr>
            <w:r w:rsidRPr="00FA7117">
              <w:rPr>
                <w:rFonts w:eastAsia="Arial Unicode MS"/>
                <w:color w:val="000000"/>
                <w:sz w:val="16"/>
                <w:szCs w:val="16"/>
              </w:rPr>
              <w:t>3</w:t>
            </w:r>
          </w:p>
        </w:tc>
        <w:tc>
          <w:tcPr>
            <w:tcW w:w="681" w:type="dxa"/>
            <w:vAlign w:val="center"/>
          </w:tcPr>
          <w:p w:rsidR="00FA7117" w:rsidRPr="00FA7117" w:rsidRDefault="00FA7117" w:rsidP="00FA7117">
            <w:pPr>
              <w:spacing w:line="240" w:lineRule="exact"/>
              <w:ind w:left="-108" w:right="-108"/>
              <w:jc w:val="center"/>
              <w:rPr>
                <w:rFonts w:eastAsia="Arial Unicode MS"/>
                <w:color w:val="000000"/>
                <w:sz w:val="16"/>
                <w:szCs w:val="16"/>
              </w:rPr>
            </w:pPr>
            <w:r w:rsidRPr="00FA7117">
              <w:rPr>
                <w:rFonts w:eastAsia="Arial Unicode MS"/>
                <w:color w:val="000000"/>
                <w:sz w:val="16"/>
                <w:szCs w:val="16"/>
              </w:rPr>
              <w:t>4</w:t>
            </w:r>
          </w:p>
        </w:tc>
        <w:tc>
          <w:tcPr>
            <w:tcW w:w="1756" w:type="dxa"/>
            <w:gridSpan w:val="2"/>
            <w:vAlign w:val="center"/>
          </w:tcPr>
          <w:p w:rsidR="00FA7117" w:rsidRPr="00FA7117" w:rsidRDefault="00FA7117" w:rsidP="00FA7117">
            <w:pPr>
              <w:ind w:left="-108" w:right="-108"/>
              <w:jc w:val="center"/>
              <w:rPr>
                <w:color w:val="000000"/>
                <w:sz w:val="16"/>
                <w:szCs w:val="16"/>
              </w:rPr>
            </w:pPr>
            <w:r w:rsidRPr="00FA7117">
              <w:rPr>
                <w:rFonts w:eastAsia="Arial Unicode MS"/>
                <w:color w:val="000000"/>
                <w:sz w:val="16"/>
                <w:szCs w:val="16"/>
              </w:rPr>
              <w:t>5</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7"/>
        </w:trPr>
        <w:tc>
          <w:tcPr>
            <w:tcW w:w="7371" w:type="dxa"/>
            <w:gridSpan w:val="9"/>
          </w:tcPr>
          <w:p w:rsidR="00FA7117" w:rsidRPr="00FA7117" w:rsidRDefault="00FA7117" w:rsidP="00FA7117">
            <w:pPr>
              <w:ind w:left="-108" w:right="-108"/>
              <w:jc w:val="center"/>
              <w:rPr>
                <w:b/>
                <w:bCs/>
                <w:color w:val="000000"/>
                <w:sz w:val="16"/>
                <w:szCs w:val="16"/>
              </w:rPr>
            </w:pPr>
            <w:r w:rsidRPr="00FA7117">
              <w:rPr>
                <w:b/>
                <w:bCs/>
                <w:color w:val="000000"/>
                <w:sz w:val="16"/>
                <w:szCs w:val="16"/>
              </w:rPr>
              <w:t>В ЧАСТИ ФЕДЕРАЛЬНЫХ НАЛОГОВ И СБОРОВ</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3"/>
        </w:trPr>
        <w:tc>
          <w:tcPr>
            <w:tcW w:w="1766" w:type="dxa"/>
          </w:tcPr>
          <w:p w:rsidR="00FA7117" w:rsidRPr="00FA7117" w:rsidRDefault="00FA7117" w:rsidP="00FA7117">
            <w:pPr>
              <w:spacing w:before="120" w:line="240" w:lineRule="exact"/>
              <w:ind w:left="-108" w:right="-108"/>
              <w:jc w:val="center"/>
              <w:rPr>
                <w:rFonts w:eastAsia="Arial Unicode MS"/>
                <w:b/>
                <w:color w:val="000000"/>
                <w:sz w:val="16"/>
                <w:szCs w:val="16"/>
              </w:rPr>
            </w:pPr>
            <w:r w:rsidRPr="00FA7117">
              <w:rPr>
                <w:b/>
                <w:color w:val="000000"/>
                <w:sz w:val="16"/>
                <w:szCs w:val="16"/>
              </w:rPr>
              <w:t>1 01 02000 01 0000 110</w:t>
            </w:r>
          </w:p>
        </w:tc>
        <w:tc>
          <w:tcPr>
            <w:tcW w:w="2487" w:type="dxa"/>
            <w:gridSpan w:val="4"/>
          </w:tcPr>
          <w:p w:rsidR="00FA7117" w:rsidRPr="00FA7117" w:rsidRDefault="00FA7117" w:rsidP="00FA7117">
            <w:pPr>
              <w:spacing w:before="120" w:line="240" w:lineRule="exact"/>
              <w:ind w:left="-108" w:right="-108"/>
              <w:jc w:val="both"/>
              <w:rPr>
                <w:rFonts w:eastAsia="Arial Unicode MS"/>
                <w:b/>
                <w:color w:val="000000"/>
                <w:sz w:val="16"/>
                <w:szCs w:val="16"/>
              </w:rPr>
            </w:pPr>
            <w:r w:rsidRPr="00FA7117">
              <w:rPr>
                <w:b/>
                <w:color w:val="000000"/>
                <w:sz w:val="16"/>
                <w:szCs w:val="16"/>
              </w:rPr>
              <w:t xml:space="preserve">Налог на доходы физических лиц*                                                  </w:t>
            </w:r>
          </w:p>
        </w:tc>
        <w:tc>
          <w:tcPr>
            <w:tcW w:w="681" w:type="dxa"/>
          </w:tcPr>
          <w:p w:rsidR="00FA7117" w:rsidRPr="00FA7117" w:rsidRDefault="00FA7117" w:rsidP="00FA7117">
            <w:pPr>
              <w:ind w:left="-108" w:right="-108"/>
              <w:rPr>
                <w:color w:val="000000"/>
                <w:sz w:val="16"/>
                <w:szCs w:val="16"/>
              </w:rPr>
            </w:pPr>
          </w:p>
        </w:tc>
        <w:tc>
          <w:tcPr>
            <w:tcW w:w="681" w:type="dxa"/>
          </w:tcPr>
          <w:p w:rsidR="00FA7117" w:rsidRPr="00FA7117" w:rsidRDefault="00FA7117" w:rsidP="00FA7117">
            <w:pPr>
              <w:ind w:left="-108" w:right="-108"/>
              <w:rPr>
                <w:color w:val="000000"/>
                <w:sz w:val="16"/>
                <w:szCs w:val="16"/>
              </w:rPr>
            </w:pPr>
          </w:p>
        </w:tc>
        <w:tc>
          <w:tcPr>
            <w:tcW w:w="1756" w:type="dxa"/>
            <w:gridSpan w:val="2"/>
          </w:tcPr>
          <w:p w:rsidR="00FA7117" w:rsidRPr="00FA7117" w:rsidRDefault="00FA7117" w:rsidP="00FA7117">
            <w:pPr>
              <w:ind w:left="-108" w:right="-108"/>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1766" w:type="dxa"/>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color w:val="000000"/>
                <w:sz w:val="16"/>
                <w:szCs w:val="16"/>
              </w:rPr>
              <w:t>1 01 02010 01 0000 110</w:t>
            </w:r>
          </w:p>
        </w:tc>
        <w:tc>
          <w:tcPr>
            <w:tcW w:w="2487" w:type="dxa"/>
            <w:gridSpan w:val="4"/>
          </w:tcPr>
          <w:p w:rsidR="00FA7117" w:rsidRPr="00FA7117" w:rsidRDefault="00FA7117" w:rsidP="00FA7117">
            <w:pPr>
              <w:rPr>
                <w:color w:val="000000"/>
                <w:sz w:val="16"/>
                <w:szCs w:val="16"/>
              </w:rPr>
            </w:pPr>
            <w:r w:rsidRPr="00FA711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1" w:type="dxa"/>
            <w:vAlign w:val="center"/>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2</w:t>
            </w:r>
          </w:p>
        </w:tc>
        <w:tc>
          <w:tcPr>
            <w:tcW w:w="681" w:type="dxa"/>
            <w:vAlign w:val="center"/>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2</w:t>
            </w:r>
          </w:p>
        </w:tc>
        <w:tc>
          <w:tcPr>
            <w:tcW w:w="1756" w:type="dxa"/>
            <w:gridSpan w:val="2"/>
            <w:vAlign w:val="center"/>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2</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05"/>
        </w:trPr>
        <w:tc>
          <w:tcPr>
            <w:tcW w:w="1766" w:type="dxa"/>
          </w:tcPr>
          <w:p w:rsidR="00FA7117" w:rsidRPr="00FA7117" w:rsidRDefault="00FA7117" w:rsidP="00FA7117">
            <w:pPr>
              <w:spacing w:line="240" w:lineRule="exact"/>
              <w:ind w:left="-108" w:right="-108"/>
              <w:jc w:val="center"/>
              <w:rPr>
                <w:rFonts w:eastAsia="Arial Unicode MS"/>
                <w:color w:val="000000"/>
                <w:sz w:val="16"/>
                <w:szCs w:val="16"/>
              </w:rPr>
            </w:pPr>
            <w:r w:rsidRPr="00FA7117">
              <w:rPr>
                <w:color w:val="000000"/>
                <w:sz w:val="16"/>
                <w:szCs w:val="16"/>
              </w:rPr>
              <w:t>1 01 02020 01 0000 110</w:t>
            </w:r>
          </w:p>
        </w:tc>
        <w:tc>
          <w:tcPr>
            <w:tcW w:w="2487" w:type="dxa"/>
            <w:gridSpan w:val="4"/>
          </w:tcPr>
          <w:p w:rsidR="00FA7117" w:rsidRPr="00FA7117" w:rsidRDefault="00FA7117" w:rsidP="00FA7117">
            <w:pPr>
              <w:rPr>
                <w:color w:val="000000"/>
                <w:sz w:val="16"/>
                <w:szCs w:val="16"/>
              </w:rPr>
            </w:pPr>
            <w:r w:rsidRPr="00FA7117">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1" w:type="dxa"/>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2</w:t>
            </w:r>
          </w:p>
        </w:tc>
        <w:tc>
          <w:tcPr>
            <w:tcW w:w="681" w:type="dxa"/>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2</w:t>
            </w:r>
          </w:p>
        </w:tc>
        <w:tc>
          <w:tcPr>
            <w:tcW w:w="1756" w:type="dxa"/>
            <w:gridSpan w:val="2"/>
            <w:tcBorders>
              <w:bottom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2</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1766" w:type="dxa"/>
          </w:tcPr>
          <w:p w:rsidR="00FA7117" w:rsidRPr="00FA7117" w:rsidRDefault="00FA7117" w:rsidP="00FA7117">
            <w:pPr>
              <w:spacing w:line="240" w:lineRule="exact"/>
              <w:ind w:left="-108" w:right="-108"/>
              <w:rPr>
                <w:rFonts w:eastAsia="Arial Unicode MS"/>
                <w:color w:val="000000"/>
                <w:sz w:val="16"/>
                <w:szCs w:val="16"/>
              </w:rPr>
            </w:pPr>
            <w:r w:rsidRPr="00FA7117">
              <w:rPr>
                <w:color w:val="000000"/>
                <w:sz w:val="16"/>
                <w:szCs w:val="16"/>
              </w:rPr>
              <w:t>1 01 02030 01 0000 110</w:t>
            </w:r>
          </w:p>
        </w:tc>
        <w:tc>
          <w:tcPr>
            <w:tcW w:w="2487" w:type="dxa"/>
            <w:gridSpan w:val="4"/>
          </w:tcPr>
          <w:p w:rsidR="00FA7117" w:rsidRPr="00FA7117" w:rsidRDefault="00FA7117" w:rsidP="00FA7117">
            <w:pPr>
              <w:rPr>
                <w:color w:val="000000"/>
                <w:sz w:val="16"/>
                <w:szCs w:val="16"/>
              </w:rPr>
            </w:pPr>
            <w:r w:rsidRPr="00FA7117">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1" w:type="dxa"/>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2</w:t>
            </w:r>
          </w:p>
        </w:tc>
        <w:tc>
          <w:tcPr>
            <w:tcW w:w="681" w:type="dxa"/>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2</w:t>
            </w:r>
          </w:p>
        </w:tc>
        <w:tc>
          <w:tcPr>
            <w:tcW w:w="1756" w:type="dxa"/>
            <w:gridSpan w:val="2"/>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 xml:space="preserve">   </w:t>
            </w: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 xml:space="preserve"> 2</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
        </w:trPr>
        <w:tc>
          <w:tcPr>
            <w:tcW w:w="7371" w:type="dxa"/>
            <w:gridSpan w:val="9"/>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b/>
                <w:color w:val="000000"/>
                <w:sz w:val="16"/>
                <w:szCs w:val="16"/>
              </w:rPr>
            </w:pPr>
            <w:r w:rsidRPr="00FA7117">
              <w:rPr>
                <w:b/>
                <w:color w:val="000000"/>
                <w:sz w:val="16"/>
                <w:szCs w:val="16"/>
              </w:rPr>
              <w:t>В ЧАСТИ   НАЛОГОВ НА СОВОКУПНЫЙ ДОХОД</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2"/>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b/>
                <w:bCs/>
                <w:color w:val="000000"/>
                <w:sz w:val="16"/>
                <w:szCs w:val="16"/>
              </w:rPr>
            </w:pPr>
            <w:r w:rsidRPr="00FA7117">
              <w:rPr>
                <w:b/>
                <w:bCs/>
                <w:color w:val="000000"/>
                <w:sz w:val="16"/>
                <w:szCs w:val="16"/>
              </w:rPr>
              <w:t>1 05 00000 00 0000 000</w:t>
            </w:r>
          </w:p>
          <w:p w:rsidR="00FA7117" w:rsidRPr="00FA7117" w:rsidRDefault="00FA7117" w:rsidP="00FA7117">
            <w:pPr>
              <w:spacing w:line="240" w:lineRule="exact"/>
              <w:ind w:left="-108" w:right="-108"/>
              <w:rPr>
                <w:color w:val="000000"/>
                <w:sz w:val="16"/>
                <w:szCs w:val="16"/>
              </w:rPr>
            </w:pP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b/>
                <w:color w:val="000000"/>
                <w:sz w:val="16"/>
                <w:szCs w:val="16"/>
              </w:rPr>
            </w:pPr>
            <w:r w:rsidRPr="00FA7117">
              <w:rPr>
                <w:b/>
                <w:color w:val="000000"/>
                <w:sz w:val="16"/>
                <w:szCs w:val="16"/>
              </w:rPr>
              <w:t>Налоги на совокупный доход</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rPr>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rPr>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2"/>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b/>
                <w:color w:val="000000"/>
                <w:sz w:val="16"/>
                <w:szCs w:val="16"/>
              </w:rPr>
            </w:pPr>
          </w:p>
          <w:p w:rsidR="00FA7117" w:rsidRPr="00FA7117" w:rsidRDefault="00FA7117" w:rsidP="00FA7117">
            <w:pPr>
              <w:spacing w:line="240" w:lineRule="exact"/>
              <w:ind w:left="-108" w:right="-108"/>
              <w:rPr>
                <w:b/>
                <w:color w:val="000000"/>
                <w:sz w:val="16"/>
                <w:szCs w:val="16"/>
              </w:rPr>
            </w:pPr>
            <w:r w:rsidRPr="00FA7117">
              <w:rPr>
                <w:b/>
                <w:color w:val="000000"/>
                <w:sz w:val="16"/>
                <w:szCs w:val="16"/>
              </w:rPr>
              <w:t>1 05 03000 01 0000 110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rPr>
                <w:b/>
                <w:color w:val="000000"/>
                <w:sz w:val="16"/>
                <w:szCs w:val="16"/>
              </w:rPr>
            </w:pPr>
            <w:r w:rsidRPr="00FA7117">
              <w:rPr>
                <w:b/>
                <w:color w:val="000000"/>
                <w:sz w:val="16"/>
                <w:szCs w:val="16"/>
              </w:rPr>
              <w:t>Единый сельскохозяйственный налог</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rPr>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rPr>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color w:val="000000"/>
                <w:sz w:val="16"/>
                <w:szCs w:val="16"/>
              </w:rPr>
            </w:pPr>
            <w:r w:rsidRPr="00FA7117">
              <w:rPr>
                <w:color w:val="000000"/>
                <w:sz w:val="16"/>
                <w:szCs w:val="16"/>
              </w:rPr>
              <w:t>1 05 03010 01 0000 110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rPr>
                <w:color w:val="000000"/>
                <w:sz w:val="16"/>
                <w:szCs w:val="16"/>
              </w:rPr>
            </w:pPr>
            <w:r w:rsidRPr="00FA7117">
              <w:rPr>
                <w:color w:val="000000"/>
                <w:sz w:val="16"/>
                <w:szCs w:val="16"/>
              </w:rPr>
              <w:t>Единый сельскохозяйственный налог</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r w:rsidRPr="00FA7117">
              <w:rPr>
                <w:color w:val="000000"/>
                <w:sz w:val="16"/>
                <w:szCs w:val="16"/>
              </w:rPr>
              <w:t>30</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r w:rsidRPr="00FA7117">
              <w:rPr>
                <w:color w:val="000000"/>
                <w:sz w:val="16"/>
                <w:szCs w:val="16"/>
              </w:rPr>
              <w:t>30</w:t>
            </w: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r w:rsidRPr="00FA7117">
              <w:rPr>
                <w:color w:val="000000"/>
                <w:sz w:val="16"/>
                <w:szCs w:val="16"/>
              </w:rPr>
              <w:t>30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trPr>
        <w:tc>
          <w:tcPr>
            <w:tcW w:w="6044" w:type="dxa"/>
            <w:gridSpan w:val="8"/>
            <w:tcBorders>
              <w:top w:val="single" w:sz="4" w:space="0" w:color="auto"/>
              <w:left w:val="single" w:sz="4" w:space="0" w:color="auto"/>
              <w:bottom w:val="single" w:sz="4" w:space="0" w:color="auto"/>
              <w:right w:val="nil"/>
            </w:tcBorders>
          </w:tcPr>
          <w:p w:rsidR="00FA7117" w:rsidRPr="00FA7117" w:rsidRDefault="00FA7117" w:rsidP="00FA7117">
            <w:pPr>
              <w:keepNext/>
              <w:spacing w:line="240" w:lineRule="exact"/>
              <w:ind w:left="57"/>
              <w:jc w:val="center"/>
              <w:outlineLvl w:val="6"/>
              <w:rPr>
                <w:b/>
                <w:bCs/>
                <w:snapToGrid w:val="0"/>
                <w:color w:val="000000"/>
                <w:sz w:val="16"/>
                <w:szCs w:val="16"/>
              </w:rPr>
            </w:pPr>
          </w:p>
          <w:p w:rsidR="00FA7117" w:rsidRPr="00FA7117" w:rsidRDefault="00FA7117" w:rsidP="00FA7117">
            <w:pPr>
              <w:ind w:left="-108" w:right="-108"/>
              <w:jc w:val="center"/>
              <w:rPr>
                <w:b/>
                <w:color w:val="000000"/>
                <w:sz w:val="16"/>
                <w:szCs w:val="16"/>
              </w:rPr>
            </w:pPr>
            <w:r w:rsidRPr="00FA7117">
              <w:rPr>
                <w:b/>
                <w:snapToGrid w:val="0"/>
                <w:color w:val="000000"/>
                <w:sz w:val="16"/>
                <w:szCs w:val="16"/>
              </w:rPr>
              <w:t>В ЧАСТИ МЕСТНЫХ НАЛОГОВ</w:t>
            </w:r>
          </w:p>
        </w:tc>
        <w:tc>
          <w:tcPr>
            <w:tcW w:w="1327" w:type="dxa"/>
            <w:tcBorders>
              <w:top w:val="single" w:sz="4" w:space="0" w:color="auto"/>
              <w:left w:val="nil"/>
              <w:bottom w:val="single" w:sz="4" w:space="0" w:color="auto"/>
              <w:right w:val="single" w:sz="4" w:space="0" w:color="auto"/>
            </w:tcBorders>
          </w:tcPr>
          <w:p w:rsidR="00FA7117" w:rsidRPr="00FA7117" w:rsidRDefault="00FA7117" w:rsidP="00FA7117">
            <w:pPr>
              <w:ind w:left="-108" w:right="-108"/>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b/>
                <w:bCs/>
                <w:color w:val="000000"/>
                <w:sz w:val="16"/>
                <w:szCs w:val="16"/>
              </w:rPr>
            </w:pPr>
            <w:r w:rsidRPr="00FA7117">
              <w:rPr>
                <w:b/>
                <w:bCs/>
                <w:color w:val="000000"/>
                <w:sz w:val="16"/>
                <w:szCs w:val="16"/>
              </w:rPr>
              <w:t xml:space="preserve">1 06 01000 00 0000 110 </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keepNext/>
              <w:spacing w:line="240" w:lineRule="exact"/>
              <w:ind w:left="57"/>
              <w:jc w:val="center"/>
              <w:outlineLvl w:val="6"/>
              <w:rPr>
                <w:b/>
                <w:bCs/>
                <w:snapToGrid w:val="0"/>
                <w:color w:val="000000"/>
                <w:sz w:val="16"/>
                <w:szCs w:val="16"/>
              </w:rPr>
            </w:pPr>
            <w:r w:rsidRPr="00FA7117">
              <w:rPr>
                <w:b/>
                <w:bCs/>
                <w:snapToGrid w:val="0"/>
                <w:color w:val="000000"/>
                <w:sz w:val="16"/>
                <w:szCs w:val="16"/>
              </w:rPr>
              <w:t>Налог на имущество физических лиц</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rPr>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rPr>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color w:val="000000"/>
                <w:sz w:val="16"/>
                <w:szCs w:val="16"/>
              </w:rPr>
            </w:pPr>
            <w:r w:rsidRPr="00FA7117">
              <w:rPr>
                <w:color w:val="000000"/>
                <w:sz w:val="16"/>
                <w:szCs w:val="16"/>
              </w:rPr>
              <w:t>1 06 01030 10 0000 110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color w:val="000000"/>
                <w:sz w:val="16"/>
                <w:szCs w:val="16"/>
              </w:rPr>
            </w:pPr>
            <w:r w:rsidRPr="00FA7117">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FA7117" w:rsidRPr="00FA7117" w:rsidRDefault="00FA7117" w:rsidP="00FA7117">
            <w:pPr>
              <w:keepNext/>
              <w:spacing w:line="240" w:lineRule="exact"/>
              <w:ind w:left="57"/>
              <w:jc w:val="both"/>
              <w:outlineLvl w:val="6"/>
              <w:rPr>
                <w:snapToGrid w:val="0"/>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3"/>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b/>
                <w:bCs/>
                <w:color w:val="000000"/>
                <w:sz w:val="16"/>
                <w:szCs w:val="16"/>
              </w:rPr>
            </w:pPr>
            <w:r w:rsidRPr="00FA7117">
              <w:rPr>
                <w:b/>
                <w:bCs/>
                <w:color w:val="000000"/>
                <w:sz w:val="16"/>
                <w:szCs w:val="16"/>
              </w:rPr>
              <w:t>1 06 06000 00 0000 110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keepNext/>
              <w:spacing w:line="240" w:lineRule="exact"/>
              <w:ind w:left="57"/>
              <w:jc w:val="center"/>
              <w:outlineLvl w:val="6"/>
              <w:rPr>
                <w:b/>
                <w:bCs/>
                <w:snapToGrid w:val="0"/>
                <w:color w:val="000000"/>
                <w:sz w:val="16"/>
                <w:szCs w:val="16"/>
              </w:rPr>
            </w:pPr>
            <w:r w:rsidRPr="00FA7117">
              <w:rPr>
                <w:b/>
                <w:bCs/>
                <w:snapToGrid w:val="0"/>
                <w:color w:val="000000"/>
                <w:sz w:val="16"/>
                <w:szCs w:val="16"/>
              </w:rPr>
              <w:t>Земельный налог</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0"/>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b/>
                <w:bCs/>
                <w:color w:val="000000"/>
                <w:sz w:val="16"/>
                <w:szCs w:val="16"/>
              </w:rPr>
            </w:pPr>
            <w:r w:rsidRPr="00FA7117">
              <w:rPr>
                <w:b/>
                <w:bCs/>
                <w:color w:val="000000"/>
                <w:sz w:val="16"/>
                <w:szCs w:val="16"/>
              </w:rPr>
              <w:t>1 06 06030 00 0000 110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rPr>
                <w:b/>
                <w:color w:val="000000"/>
                <w:sz w:val="16"/>
                <w:szCs w:val="16"/>
              </w:rPr>
            </w:pPr>
            <w:r w:rsidRPr="00FA7117">
              <w:rPr>
                <w:b/>
                <w:color w:val="000000"/>
                <w:sz w:val="16"/>
                <w:szCs w:val="16"/>
              </w:rPr>
              <w:t>Земельный налог с организаций</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b/>
                <w:bCs/>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b/>
                <w:bCs/>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b/>
                <w:bCs/>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9"/>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color w:val="000000"/>
                <w:sz w:val="16"/>
                <w:szCs w:val="16"/>
              </w:rPr>
            </w:pPr>
            <w:r w:rsidRPr="00FA7117">
              <w:rPr>
                <w:color w:val="000000"/>
                <w:sz w:val="16"/>
                <w:szCs w:val="16"/>
              </w:rPr>
              <w:t>1 06 06033 10 0000 110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rPr>
                <w:color w:val="000000"/>
                <w:sz w:val="16"/>
                <w:szCs w:val="16"/>
              </w:rPr>
            </w:pPr>
            <w:r w:rsidRPr="00FA7117">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b/>
                <w:bCs/>
                <w:color w:val="000000"/>
                <w:sz w:val="16"/>
                <w:szCs w:val="16"/>
              </w:rPr>
            </w:pPr>
            <w:r w:rsidRPr="00FA7117">
              <w:rPr>
                <w:b/>
                <w:bCs/>
                <w:color w:val="000000"/>
                <w:sz w:val="16"/>
                <w:szCs w:val="16"/>
              </w:rPr>
              <w:t>1 06 06040 00 0000 110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rPr>
                <w:b/>
                <w:color w:val="000000"/>
                <w:sz w:val="16"/>
                <w:szCs w:val="16"/>
              </w:rPr>
            </w:pPr>
            <w:r w:rsidRPr="00FA7117">
              <w:rPr>
                <w:b/>
                <w:color w:val="000000"/>
                <w:sz w:val="16"/>
                <w:szCs w:val="16"/>
              </w:rPr>
              <w:t>Земельный налог с физических лиц</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b/>
                <w:bCs/>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b/>
                <w:bCs/>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b/>
                <w:bCs/>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color w:val="000000"/>
                <w:sz w:val="16"/>
                <w:szCs w:val="16"/>
              </w:rPr>
            </w:pPr>
            <w:r w:rsidRPr="00FA7117">
              <w:rPr>
                <w:color w:val="000000"/>
                <w:sz w:val="16"/>
                <w:szCs w:val="16"/>
              </w:rPr>
              <w:t>1 06 06043 10 0000 110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rPr>
                <w:color w:val="000000"/>
                <w:sz w:val="16"/>
                <w:szCs w:val="16"/>
              </w:rPr>
            </w:pPr>
            <w:r w:rsidRPr="00FA7117">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7371" w:type="dxa"/>
            <w:gridSpan w:val="9"/>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r w:rsidRPr="00FA7117">
              <w:rPr>
                <w:b/>
                <w:bCs/>
                <w:sz w:val="16"/>
                <w:szCs w:val="16"/>
              </w:rPr>
              <w:t>В ЧАСТИ ПОГАШЕНИЯ ЗАДОЛЖЕННОСТИ И ПЕРЕРАСЧЕТОВ ПО ОТМЕНЕННЫМ НАЛОГАМ, СБОРАМ И ИНЫМ ОБЯЗАТЕЛЬНЫМ ПЛАТЕЖАМ</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rFonts w:eastAsia="Arial Unicode MS"/>
                <w:b/>
                <w:sz w:val="16"/>
                <w:szCs w:val="16"/>
              </w:rPr>
            </w:pPr>
            <w:r w:rsidRPr="00FA7117">
              <w:rPr>
                <w:b/>
                <w:sz w:val="16"/>
                <w:szCs w:val="16"/>
              </w:rPr>
              <w:t>1 09 00000 00 0000 000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both"/>
              <w:rPr>
                <w:rFonts w:eastAsia="Arial Unicode MS"/>
                <w:b/>
                <w:sz w:val="16"/>
                <w:szCs w:val="16"/>
              </w:rPr>
            </w:pPr>
            <w:r w:rsidRPr="00FA7117">
              <w:rPr>
                <w:b/>
                <w:sz w:val="16"/>
                <w:szCs w:val="16"/>
              </w:rPr>
              <w:t>Задолженность и перерасчеты по отмененным налогам, сборам и иным обязательным платежам</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6"/>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b/>
                <w:sz w:val="16"/>
                <w:szCs w:val="16"/>
              </w:rPr>
            </w:pPr>
            <w:r w:rsidRPr="00FA7117">
              <w:rPr>
                <w:b/>
                <w:sz w:val="16"/>
                <w:szCs w:val="16"/>
              </w:rPr>
              <w:t>1 09 04000 00 0000 110</w:t>
            </w:r>
          </w:p>
        </w:tc>
        <w:tc>
          <w:tcPr>
            <w:tcW w:w="2487" w:type="dxa"/>
            <w:gridSpan w:val="4"/>
            <w:tcBorders>
              <w:top w:val="single" w:sz="4" w:space="0" w:color="auto"/>
              <w:left w:val="single" w:sz="4" w:space="0" w:color="auto"/>
              <w:bottom w:val="single" w:sz="4" w:space="0" w:color="auto"/>
              <w:right w:val="single" w:sz="4" w:space="0" w:color="auto"/>
            </w:tcBorders>
            <w:vAlign w:val="bottom"/>
          </w:tcPr>
          <w:p w:rsidR="00FA7117" w:rsidRPr="00FA7117" w:rsidRDefault="00FA7117" w:rsidP="00FA7117">
            <w:pPr>
              <w:spacing w:before="120" w:line="240" w:lineRule="exact"/>
              <w:jc w:val="both"/>
              <w:rPr>
                <w:b/>
                <w:sz w:val="16"/>
                <w:szCs w:val="16"/>
              </w:rPr>
            </w:pPr>
            <w:r w:rsidRPr="00FA7117">
              <w:rPr>
                <w:b/>
                <w:sz w:val="16"/>
                <w:szCs w:val="16"/>
              </w:rPr>
              <w:t>Налоги на имущество</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b/>
                <w:sz w:val="16"/>
                <w:szCs w:val="16"/>
              </w:rPr>
            </w:pPr>
            <w:r w:rsidRPr="00FA7117">
              <w:rPr>
                <w:b/>
                <w:sz w:val="16"/>
                <w:szCs w:val="16"/>
              </w:rPr>
              <w:t>1 09 04050 00 0000 110</w:t>
            </w:r>
          </w:p>
          <w:p w:rsidR="00FA7117" w:rsidRPr="00FA7117" w:rsidRDefault="00FA7117" w:rsidP="00FA7117">
            <w:pPr>
              <w:spacing w:before="120" w:line="240" w:lineRule="exact"/>
              <w:ind w:left="-108" w:right="-108"/>
              <w:jc w:val="center"/>
              <w:rPr>
                <w:b/>
                <w:sz w:val="16"/>
                <w:szCs w:val="16"/>
              </w:rPr>
            </w:pP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both"/>
              <w:rPr>
                <w:b/>
                <w:sz w:val="16"/>
                <w:szCs w:val="16"/>
              </w:rPr>
            </w:pPr>
            <w:r w:rsidRPr="00FA7117">
              <w:rPr>
                <w:b/>
                <w:sz w:val="16"/>
                <w:szCs w:val="16"/>
              </w:rPr>
              <w:lastRenderedPageBreak/>
              <w:t xml:space="preserve">Земельный налог (по обязательствам, возникшим до </w:t>
            </w:r>
            <w:r w:rsidRPr="00FA7117">
              <w:rPr>
                <w:b/>
                <w:sz w:val="16"/>
                <w:szCs w:val="16"/>
              </w:rPr>
              <w:lastRenderedPageBreak/>
              <w:t>1 января 2006 года)</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sz w:val="16"/>
                <w:szCs w:val="16"/>
              </w:rPr>
            </w:pPr>
            <w:r w:rsidRPr="00FA7117">
              <w:rPr>
                <w:sz w:val="16"/>
                <w:szCs w:val="16"/>
              </w:rPr>
              <w:lastRenderedPageBreak/>
              <w:t>1 09 04053 10 0000 110</w:t>
            </w: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both"/>
              <w:rPr>
                <w:sz w:val="16"/>
                <w:szCs w:val="16"/>
              </w:rPr>
            </w:pPr>
            <w:r w:rsidRPr="00FA7117">
              <w:rPr>
                <w:sz w:val="16"/>
                <w:szCs w:val="16"/>
              </w:rPr>
              <w:t>Земельный налог (по обязательствам, возникшим до 1 января 2006 года), мобилизуемый на территориях поселений</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1766"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line="240" w:lineRule="exact"/>
              <w:ind w:left="-108" w:right="-108"/>
              <w:rPr>
                <w:color w:val="000000"/>
                <w:sz w:val="16"/>
                <w:szCs w:val="16"/>
              </w:rPr>
            </w:pPr>
          </w:p>
        </w:tc>
        <w:tc>
          <w:tcPr>
            <w:tcW w:w="2487" w:type="dxa"/>
            <w:gridSpan w:val="4"/>
            <w:tcBorders>
              <w:top w:val="single" w:sz="4" w:space="0" w:color="auto"/>
              <w:left w:val="single" w:sz="4" w:space="0" w:color="auto"/>
              <w:bottom w:val="single" w:sz="4" w:space="0" w:color="auto"/>
              <w:right w:val="single" w:sz="4" w:space="0" w:color="auto"/>
            </w:tcBorders>
          </w:tcPr>
          <w:p w:rsidR="00FA7117" w:rsidRPr="00FA7117" w:rsidRDefault="00FA7117" w:rsidP="00FA7117">
            <w:pPr>
              <w:rPr>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68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01"/>
        </w:trPr>
        <w:tc>
          <w:tcPr>
            <w:tcW w:w="7371" w:type="dxa"/>
            <w:gridSpan w:val="9"/>
            <w:vAlign w:val="center"/>
          </w:tcPr>
          <w:p w:rsidR="00FA7117" w:rsidRPr="00FA7117" w:rsidRDefault="00FA7117" w:rsidP="00FA7117">
            <w:pPr>
              <w:spacing w:before="120" w:line="240" w:lineRule="exact"/>
              <w:ind w:left="-108" w:right="-108"/>
              <w:jc w:val="center"/>
              <w:rPr>
                <w:color w:val="000000"/>
                <w:sz w:val="16"/>
                <w:szCs w:val="16"/>
              </w:rPr>
            </w:pPr>
            <w:r w:rsidRPr="00FA7117">
              <w:rPr>
                <w:b/>
                <w:bCs/>
                <w:color w:val="000000"/>
                <w:sz w:val="16"/>
                <w:szCs w:val="16"/>
              </w:rPr>
              <w:t>В ЧАСТИ ДОХОДОВ ОТ ИСПОЛЬЗОВАНИЯ ИМУЩЕСТВА, НАХОДЯЩЕГОСЯ В ГОСУДАРСТВЕННОЙ И МУНИЦИПАЛЬНОЙ СОБСТВЕННОСТИ</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1766" w:type="dxa"/>
          </w:tcPr>
          <w:p w:rsidR="00FA7117" w:rsidRPr="00FA7117" w:rsidRDefault="00FA7117" w:rsidP="00FA7117">
            <w:pPr>
              <w:spacing w:before="120" w:line="240" w:lineRule="exact"/>
              <w:ind w:left="-108" w:right="-108"/>
              <w:jc w:val="center"/>
              <w:rPr>
                <w:b/>
                <w:bCs/>
                <w:sz w:val="16"/>
                <w:szCs w:val="16"/>
              </w:rPr>
            </w:pPr>
            <w:r w:rsidRPr="00FA7117">
              <w:rPr>
                <w:b/>
                <w:bCs/>
                <w:sz w:val="16"/>
                <w:szCs w:val="16"/>
              </w:rPr>
              <w:t>1 11 00000 00 0000 000</w:t>
            </w:r>
          </w:p>
        </w:tc>
        <w:tc>
          <w:tcPr>
            <w:tcW w:w="2452" w:type="dxa"/>
            <w:gridSpan w:val="3"/>
          </w:tcPr>
          <w:p w:rsidR="00FA7117" w:rsidRPr="00FA7117" w:rsidRDefault="00FA7117" w:rsidP="00FA7117">
            <w:pPr>
              <w:jc w:val="both"/>
              <w:rPr>
                <w:b/>
                <w:bCs/>
                <w:sz w:val="16"/>
                <w:szCs w:val="16"/>
              </w:rPr>
            </w:pPr>
            <w:r w:rsidRPr="00FA7117">
              <w:rPr>
                <w:b/>
                <w:bCs/>
                <w:sz w:val="16"/>
                <w:szCs w:val="16"/>
              </w:rPr>
              <w:t>Доходы от использования имущества, находящегося в государственной и муниципальной собственности</w:t>
            </w:r>
          </w:p>
        </w:tc>
        <w:tc>
          <w:tcPr>
            <w:tcW w:w="716" w:type="dxa"/>
            <w:gridSpan w:val="2"/>
            <w:vAlign w:val="bottom"/>
          </w:tcPr>
          <w:p w:rsidR="00FA7117" w:rsidRPr="00FA7117" w:rsidRDefault="00FA7117" w:rsidP="00FA7117">
            <w:pPr>
              <w:spacing w:before="120" w:line="240" w:lineRule="exact"/>
              <w:ind w:left="-108" w:right="-108"/>
              <w:jc w:val="center"/>
              <w:rPr>
                <w:b/>
                <w:bCs/>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rFonts w:eastAsia="Arial Unicode MS"/>
                <w:b/>
                <w:bCs/>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b/>
                <w:bCs/>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766" w:type="dxa"/>
          </w:tcPr>
          <w:p w:rsidR="00FA7117" w:rsidRPr="00FA7117" w:rsidRDefault="00FA7117" w:rsidP="00FA7117">
            <w:pPr>
              <w:spacing w:before="120" w:line="240" w:lineRule="exact"/>
              <w:ind w:left="-108" w:right="-108"/>
              <w:jc w:val="center"/>
              <w:rPr>
                <w:b/>
                <w:bCs/>
                <w:color w:val="000000"/>
                <w:sz w:val="16"/>
                <w:szCs w:val="16"/>
              </w:rPr>
            </w:pPr>
            <w:r w:rsidRPr="00FA7117">
              <w:rPr>
                <w:b/>
                <w:bCs/>
                <w:color w:val="000000"/>
                <w:sz w:val="16"/>
                <w:szCs w:val="16"/>
              </w:rPr>
              <w:t>1 11 05000 00 0000 120</w:t>
            </w:r>
          </w:p>
        </w:tc>
        <w:tc>
          <w:tcPr>
            <w:tcW w:w="2452" w:type="dxa"/>
            <w:gridSpan w:val="3"/>
          </w:tcPr>
          <w:p w:rsidR="00FA7117" w:rsidRPr="00FA7117" w:rsidRDefault="00FA7117" w:rsidP="00FA7117">
            <w:pPr>
              <w:jc w:val="center"/>
              <w:rPr>
                <w:b/>
                <w:color w:val="000000"/>
                <w:sz w:val="16"/>
                <w:szCs w:val="16"/>
              </w:rPr>
            </w:pPr>
            <w:r w:rsidRPr="00FA7117">
              <w:rPr>
                <w:b/>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A7117" w:rsidRPr="00FA7117" w:rsidRDefault="00FA7117" w:rsidP="00FA7117">
            <w:pPr>
              <w:jc w:val="center"/>
              <w:rPr>
                <w:b/>
                <w:bCs/>
                <w:snapToGrid w:val="0"/>
                <w:color w:val="000000"/>
                <w:sz w:val="16"/>
                <w:szCs w:val="16"/>
              </w:rPr>
            </w:pPr>
          </w:p>
        </w:tc>
        <w:tc>
          <w:tcPr>
            <w:tcW w:w="716" w:type="dxa"/>
            <w:gridSpan w:val="2"/>
            <w:vAlign w:val="bottom"/>
          </w:tcPr>
          <w:p w:rsidR="00FA7117" w:rsidRPr="00FA7117" w:rsidRDefault="00FA7117" w:rsidP="00FA7117">
            <w:pPr>
              <w:spacing w:before="120" w:line="240" w:lineRule="exact"/>
              <w:ind w:left="-108" w:right="-108"/>
              <w:jc w:val="center"/>
              <w:rPr>
                <w:b/>
                <w:bCs/>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rFonts w:eastAsia="Arial Unicode MS"/>
                <w:b/>
                <w:bCs/>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b/>
                <w:bCs/>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trPr>
        <w:tc>
          <w:tcPr>
            <w:tcW w:w="1766" w:type="dxa"/>
          </w:tcPr>
          <w:p w:rsidR="00FA7117" w:rsidRPr="00FA7117" w:rsidRDefault="00FA7117" w:rsidP="00FA7117">
            <w:pPr>
              <w:spacing w:before="120" w:line="240" w:lineRule="exact"/>
              <w:ind w:left="-108" w:right="-108"/>
              <w:jc w:val="center"/>
              <w:rPr>
                <w:b/>
                <w:bCs/>
                <w:sz w:val="16"/>
                <w:szCs w:val="16"/>
              </w:rPr>
            </w:pPr>
            <w:r w:rsidRPr="00FA7117">
              <w:rPr>
                <w:b/>
                <w:bCs/>
                <w:sz w:val="16"/>
                <w:szCs w:val="16"/>
              </w:rPr>
              <w:t>1 11 05010 00 0000 120</w:t>
            </w:r>
          </w:p>
        </w:tc>
        <w:tc>
          <w:tcPr>
            <w:tcW w:w="2452" w:type="dxa"/>
            <w:gridSpan w:val="3"/>
          </w:tcPr>
          <w:p w:rsidR="00FA7117" w:rsidRPr="00FA7117" w:rsidRDefault="00FA7117" w:rsidP="00FA7117">
            <w:pPr>
              <w:jc w:val="both"/>
              <w:rPr>
                <w:b/>
                <w:bCs/>
                <w:snapToGrid w:val="0"/>
                <w:sz w:val="16"/>
                <w:szCs w:val="16"/>
              </w:rPr>
            </w:pPr>
            <w:r w:rsidRPr="00FA7117">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16" w:type="dxa"/>
            <w:gridSpan w:val="2"/>
            <w:vAlign w:val="bottom"/>
          </w:tcPr>
          <w:p w:rsidR="00FA7117" w:rsidRPr="00FA7117" w:rsidRDefault="00FA7117" w:rsidP="00FA7117">
            <w:pPr>
              <w:spacing w:before="120" w:line="240" w:lineRule="exact"/>
              <w:ind w:left="-108" w:right="-108"/>
              <w:jc w:val="center"/>
              <w:rPr>
                <w:b/>
                <w:bCs/>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rFonts w:eastAsia="Arial Unicode MS"/>
                <w:b/>
                <w:bCs/>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b/>
                <w:bCs/>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7"/>
        </w:trPr>
        <w:tc>
          <w:tcPr>
            <w:tcW w:w="1766" w:type="dxa"/>
          </w:tcPr>
          <w:p w:rsidR="00FA7117" w:rsidRPr="00FA7117" w:rsidRDefault="00FA7117" w:rsidP="00FA7117">
            <w:pPr>
              <w:spacing w:before="120" w:line="240" w:lineRule="exact"/>
              <w:ind w:left="-108" w:right="-108"/>
              <w:jc w:val="center"/>
              <w:rPr>
                <w:sz w:val="16"/>
                <w:szCs w:val="16"/>
              </w:rPr>
            </w:pPr>
            <w:r w:rsidRPr="00FA7117">
              <w:rPr>
                <w:sz w:val="16"/>
                <w:szCs w:val="16"/>
              </w:rPr>
              <w:t>1 11 05013 10 0000 120</w:t>
            </w:r>
          </w:p>
        </w:tc>
        <w:tc>
          <w:tcPr>
            <w:tcW w:w="2452" w:type="dxa"/>
            <w:gridSpan w:val="3"/>
          </w:tcPr>
          <w:p w:rsidR="00FA7117" w:rsidRPr="00FA7117" w:rsidRDefault="00FA7117" w:rsidP="00FA7117">
            <w:pPr>
              <w:jc w:val="both"/>
              <w:rPr>
                <w:bCs/>
                <w:sz w:val="16"/>
                <w:szCs w:val="16"/>
              </w:rPr>
            </w:pPr>
            <w:r w:rsidRPr="00FA711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16" w:type="dxa"/>
            <w:gridSpan w:val="2"/>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681" w:type="dxa"/>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1756" w:type="dxa"/>
            <w:gridSpan w:val="2"/>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7"/>
        </w:trPr>
        <w:tc>
          <w:tcPr>
            <w:tcW w:w="1766" w:type="dxa"/>
          </w:tcPr>
          <w:p w:rsidR="00FA7117" w:rsidRPr="00FA7117" w:rsidRDefault="00FA7117" w:rsidP="00FA7117">
            <w:pPr>
              <w:spacing w:before="120" w:line="240" w:lineRule="exact"/>
              <w:ind w:left="-108" w:right="-108"/>
              <w:jc w:val="center"/>
              <w:rPr>
                <w:b/>
                <w:bCs/>
                <w:sz w:val="16"/>
                <w:szCs w:val="16"/>
              </w:rPr>
            </w:pPr>
            <w:r w:rsidRPr="00FA7117">
              <w:rPr>
                <w:b/>
                <w:bCs/>
                <w:sz w:val="16"/>
                <w:szCs w:val="16"/>
              </w:rPr>
              <w:t>1 11 05020 00 0000 120</w:t>
            </w:r>
          </w:p>
        </w:tc>
        <w:tc>
          <w:tcPr>
            <w:tcW w:w="2452" w:type="dxa"/>
            <w:gridSpan w:val="3"/>
          </w:tcPr>
          <w:p w:rsidR="00FA7117" w:rsidRPr="00FA7117" w:rsidRDefault="00FA7117" w:rsidP="00FA7117">
            <w:pPr>
              <w:jc w:val="both"/>
              <w:rPr>
                <w:b/>
                <w:bCs/>
                <w:sz w:val="16"/>
                <w:szCs w:val="16"/>
              </w:rPr>
            </w:pPr>
            <w:proofErr w:type="gramStart"/>
            <w:r w:rsidRPr="00FA7117">
              <w:rPr>
                <w:b/>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16" w:type="dxa"/>
            <w:gridSpan w:val="2"/>
          </w:tcPr>
          <w:p w:rsidR="00FA7117" w:rsidRPr="00FA7117" w:rsidRDefault="00FA7117" w:rsidP="00FA7117">
            <w:pPr>
              <w:ind w:left="-108" w:right="-108"/>
              <w:jc w:val="center"/>
              <w:rPr>
                <w:color w:val="000000"/>
                <w:sz w:val="16"/>
                <w:szCs w:val="16"/>
              </w:rPr>
            </w:pPr>
          </w:p>
        </w:tc>
        <w:tc>
          <w:tcPr>
            <w:tcW w:w="681" w:type="dxa"/>
          </w:tcPr>
          <w:p w:rsidR="00FA7117" w:rsidRPr="00FA7117" w:rsidRDefault="00FA7117" w:rsidP="00FA7117">
            <w:pPr>
              <w:ind w:left="-108" w:right="-108"/>
              <w:jc w:val="center"/>
              <w:rPr>
                <w:color w:val="000000"/>
                <w:sz w:val="16"/>
                <w:szCs w:val="16"/>
              </w:rPr>
            </w:pPr>
          </w:p>
        </w:tc>
        <w:tc>
          <w:tcPr>
            <w:tcW w:w="1756" w:type="dxa"/>
            <w:gridSpan w:val="2"/>
          </w:tcPr>
          <w:p w:rsidR="00FA7117" w:rsidRPr="00FA7117" w:rsidRDefault="00FA7117" w:rsidP="00FA7117">
            <w:pPr>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7"/>
        </w:trPr>
        <w:tc>
          <w:tcPr>
            <w:tcW w:w="1766" w:type="dxa"/>
          </w:tcPr>
          <w:p w:rsidR="00FA7117" w:rsidRPr="00FA7117" w:rsidRDefault="00FA7117" w:rsidP="00FA7117">
            <w:pPr>
              <w:spacing w:before="120" w:line="240" w:lineRule="exact"/>
              <w:ind w:left="-108" w:right="-108"/>
              <w:jc w:val="center"/>
              <w:rPr>
                <w:sz w:val="16"/>
                <w:szCs w:val="16"/>
              </w:rPr>
            </w:pPr>
            <w:r w:rsidRPr="00FA7117">
              <w:rPr>
                <w:sz w:val="16"/>
                <w:szCs w:val="16"/>
              </w:rPr>
              <w:t>1 11 05025 10 0000 120</w:t>
            </w:r>
          </w:p>
        </w:tc>
        <w:tc>
          <w:tcPr>
            <w:tcW w:w="2452" w:type="dxa"/>
            <w:gridSpan w:val="3"/>
          </w:tcPr>
          <w:p w:rsidR="00FA7117" w:rsidRPr="00FA7117" w:rsidRDefault="00FA7117" w:rsidP="00FA7117">
            <w:pPr>
              <w:jc w:val="both"/>
              <w:rPr>
                <w:snapToGrid w:val="0"/>
                <w:sz w:val="16"/>
                <w:szCs w:val="16"/>
              </w:rPr>
            </w:pPr>
            <w:r w:rsidRPr="00FA7117">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16" w:type="dxa"/>
            <w:gridSpan w:val="2"/>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681" w:type="dxa"/>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c>
          <w:tcPr>
            <w:tcW w:w="1756" w:type="dxa"/>
            <w:gridSpan w:val="2"/>
          </w:tcPr>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p>
          <w:p w:rsidR="00FA7117" w:rsidRPr="00FA7117" w:rsidRDefault="00FA7117" w:rsidP="00FA7117">
            <w:pPr>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7"/>
        </w:trPr>
        <w:tc>
          <w:tcPr>
            <w:tcW w:w="1766" w:type="dxa"/>
          </w:tcPr>
          <w:p w:rsidR="00FA7117" w:rsidRPr="00FA7117" w:rsidRDefault="00FA7117" w:rsidP="00FA7117">
            <w:pPr>
              <w:spacing w:before="120" w:line="240" w:lineRule="exact"/>
              <w:ind w:left="-108" w:right="-108"/>
              <w:jc w:val="center"/>
              <w:rPr>
                <w:b/>
                <w:bCs/>
                <w:color w:val="000000"/>
                <w:sz w:val="16"/>
                <w:szCs w:val="16"/>
              </w:rPr>
            </w:pPr>
            <w:r w:rsidRPr="00FA7117">
              <w:rPr>
                <w:b/>
                <w:bCs/>
                <w:color w:val="000000"/>
                <w:sz w:val="16"/>
                <w:szCs w:val="16"/>
              </w:rPr>
              <w:t>1 11 05030 00 0000 120</w:t>
            </w:r>
          </w:p>
        </w:tc>
        <w:tc>
          <w:tcPr>
            <w:tcW w:w="2452" w:type="dxa"/>
            <w:gridSpan w:val="3"/>
          </w:tcPr>
          <w:p w:rsidR="00FA7117" w:rsidRPr="00FA7117" w:rsidRDefault="00FA7117" w:rsidP="00FA7117">
            <w:pPr>
              <w:jc w:val="center"/>
              <w:rPr>
                <w:b/>
                <w:color w:val="000000"/>
                <w:sz w:val="16"/>
                <w:szCs w:val="16"/>
              </w:rPr>
            </w:pPr>
            <w:r w:rsidRPr="00FA7117">
              <w:rPr>
                <w:b/>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FA7117" w:rsidRPr="00FA7117" w:rsidRDefault="00FA7117" w:rsidP="00FA7117">
            <w:pPr>
              <w:spacing w:before="120" w:line="240" w:lineRule="exact"/>
              <w:ind w:left="-108" w:right="-108"/>
              <w:jc w:val="center"/>
              <w:rPr>
                <w:bCs/>
                <w:color w:val="000000"/>
                <w:sz w:val="16"/>
                <w:szCs w:val="16"/>
              </w:rPr>
            </w:pPr>
          </w:p>
        </w:tc>
        <w:tc>
          <w:tcPr>
            <w:tcW w:w="716" w:type="dxa"/>
            <w:gridSpan w:val="2"/>
            <w:vAlign w:val="bottom"/>
          </w:tcPr>
          <w:p w:rsidR="00FA7117" w:rsidRPr="00FA7117" w:rsidRDefault="00FA7117" w:rsidP="00FA7117">
            <w:pPr>
              <w:spacing w:before="120" w:line="240" w:lineRule="exact"/>
              <w:ind w:left="-108" w:right="-108"/>
              <w:jc w:val="center"/>
              <w:rPr>
                <w:b/>
                <w:bCs/>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rFonts w:eastAsia="Arial Unicode MS"/>
                <w:b/>
                <w:bCs/>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b/>
                <w:bCs/>
                <w:color w:val="000000"/>
                <w:sz w:val="16"/>
                <w:szCs w:val="16"/>
              </w:rPr>
            </w:pPr>
          </w:p>
        </w:tc>
      </w:tr>
      <w:tr w:rsidR="00FA7117" w:rsidRPr="00FA7117" w:rsidTr="00D2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72"/>
        </w:trPr>
        <w:tc>
          <w:tcPr>
            <w:tcW w:w="1766" w:type="dxa"/>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 xml:space="preserve">1 11  05035 10 0000 120 </w:t>
            </w:r>
          </w:p>
        </w:tc>
        <w:tc>
          <w:tcPr>
            <w:tcW w:w="2452" w:type="dxa"/>
            <w:gridSpan w:val="3"/>
          </w:tcPr>
          <w:p w:rsidR="00FA7117" w:rsidRPr="00FA7117" w:rsidRDefault="00FA7117" w:rsidP="00FA7117">
            <w:pPr>
              <w:jc w:val="both"/>
              <w:rPr>
                <w:color w:val="000000"/>
                <w:sz w:val="16"/>
                <w:szCs w:val="16"/>
              </w:rPr>
            </w:pPr>
            <w:r w:rsidRPr="00FA7117">
              <w:rPr>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FA7117" w:rsidRPr="00FA7117" w:rsidRDefault="00FA7117" w:rsidP="00FA7117">
            <w:pPr>
              <w:spacing w:before="120" w:line="240" w:lineRule="exact"/>
              <w:ind w:left="-108" w:right="-108"/>
              <w:jc w:val="both"/>
              <w:rPr>
                <w:color w:val="000000"/>
                <w:sz w:val="16"/>
                <w:szCs w:val="16"/>
              </w:rPr>
            </w:pPr>
          </w:p>
        </w:tc>
        <w:tc>
          <w:tcPr>
            <w:tcW w:w="716" w:type="dxa"/>
            <w:gridSpan w:val="2"/>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681" w:type="dxa"/>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2"/>
        </w:trPr>
        <w:tc>
          <w:tcPr>
            <w:tcW w:w="7371" w:type="dxa"/>
            <w:gridSpan w:val="9"/>
          </w:tcPr>
          <w:p w:rsidR="00FA7117" w:rsidRPr="00FA7117" w:rsidRDefault="00FA7117" w:rsidP="00FA7117">
            <w:pPr>
              <w:jc w:val="center"/>
              <w:rPr>
                <w:b/>
                <w:bCs/>
                <w:color w:val="000000"/>
                <w:sz w:val="16"/>
                <w:szCs w:val="16"/>
              </w:rPr>
            </w:pPr>
            <w:r w:rsidRPr="00FA7117">
              <w:rPr>
                <w:b/>
                <w:bCs/>
                <w:color w:val="000000"/>
                <w:sz w:val="16"/>
                <w:szCs w:val="16"/>
              </w:rPr>
              <w:t>ДОХОДЫ ОТ ОКАЗАНИЯ ПЛАТНЫХ УСЛУГ (РАБОТ) И КОМПЕНСАЦИИ ЗАТРАТ ГОСУДАРСТВА</w:t>
            </w:r>
          </w:p>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jc w:val="center"/>
              <w:rPr>
                <w:b/>
                <w:sz w:val="16"/>
                <w:szCs w:val="16"/>
              </w:rPr>
            </w:pPr>
            <w:r w:rsidRPr="00FA7117">
              <w:rPr>
                <w:b/>
                <w:sz w:val="16"/>
                <w:szCs w:val="16"/>
              </w:rPr>
              <w:t>1 13 00000 00 0000 000</w:t>
            </w:r>
          </w:p>
        </w:tc>
        <w:tc>
          <w:tcPr>
            <w:tcW w:w="2487" w:type="dxa"/>
            <w:gridSpan w:val="4"/>
          </w:tcPr>
          <w:p w:rsidR="00FA7117" w:rsidRPr="00FA7117" w:rsidRDefault="00FA7117" w:rsidP="00FA7117">
            <w:pPr>
              <w:spacing w:before="120" w:line="240" w:lineRule="exact"/>
              <w:jc w:val="both"/>
              <w:rPr>
                <w:b/>
                <w:sz w:val="16"/>
                <w:szCs w:val="16"/>
              </w:rPr>
            </w:pPr>
            <w:r w:rsidRPr="00FA7117">
              <w:rPr>
                <w:b/>
                <w:sz w:val="16"/>
                <w:szCs w:val="16"/>
              </w:rPr>
              <w:t>Доходы от оказания платных услуг (работ) и компенсации затрат государства</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jc w:val="center"/>
              <w:rPr>
                <w:rFonts w:eastAsia="Arial Unicode MS"/>
                <w:b/>
                <w:color w:val="000000"/>
                <w:sz w:val="16"/>
                <w:szCs w:val="16"/>
              </w:rPr>
            </w:pPr>
            <w:r w:rsidRPr="00FA7117">
              <w:rPr>
                <w:b/>
                <w:color w:val="000000"/>
                <w:sz w:val="16"/>
                <w:szCs w:val="16"/>
              </w:rPr>
              <w:t>1 13 01000 00 0000 130</w:t>
            </w:r>
          </w:p>
        </w:tc>
        <w:tc>
          <w:tcPr>
            <w:tcW w:w="2487" w:type="dxa"/>
            <w:gridSpan w:val="4"/>
          </w:tcPr>
          <w:p w:rsidR="00FA7117" w:rsidRPr="00FA7117" w:rsidRDefault="00FA7117" w:rsidP="00FA7117">
            <w:pPr>
              <w:jc w:val="center"/>
              <w:rPr>
                <w:color w:val="000000"/>
                <w:sz w:val="16"/>
                <w:szCs w:val="16"/>
              </w:rPr>
            </w:pPr>
            <w:r w:rsidRPr="00FA7117">
              <w:rPr>
                <w:b/>
                <w:color w:val="000000"/>
                <w:sz w:val="16"/>
                <w:szCs w:val="16"/>
              </w:rPr>
              <w:t>Доходы от оказания платных услуг (работ)</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jc w:val="center"/>
              <w:rPr>
                <w:b/>
                <w:color w:val="000000"/>
                <w:sz w:val="16"/>
                <w:szCs w:val="16"/>
              </w:rPr>
            </w:pPr>
            <w:r w:rsidRPr="00FA7117">
              <w:rPr>
                <w:b/>
                <w:color w:val="000000"/>
                <w:sz w:val="16"/>
                <w:szCs w:val="16"/>
              </w:rPr>
              <w:t>1 13 01990 00 0000 130</w:t>
            </w:r>
          </w:p>
        </w:tc>
        <w:tc>
          <w:tcPr>
            <w:tcW w:w="2487" w:type="dxa"/>
            <w:gridSpan w:val="4"/>
          </w:tcPr>
          <w:p w:rsidR="00FA7117" w:rsidRPr="00FA7117" w:rsidRDefault="00FA7117" w:rsidP="00FA7117">
            <w:pPr>
              <w:jc w:val="center"/>
              <w:rPr>
                <w:color w:val="000000"/>
                <w:sz w:val="16"/>
                <w:szCs w:val="16"/>
              </w:rPr>
            </w:pPr>
            <w:r w:rsidRPr="00FA7117">
              <w:rPr>
                <w:b/>
                <w:color w:val="000000"/>
                <w:sz w:val="16"/>
                <w:szCs w:val="16"/>
              </w:rPr>
              <w:t>Прочие доходы от оказания платных услуг (работ)</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color w:val="000000"/>
                <w:sz w:val="16"/>
                <w:szCs w:val="16"/>
              </w:rPr>
              <w:t>1 13 01995 10 0000 130</w:t>
            </w:r>
          </w:p>
        </w:tc>
        <w:tc>
          <w:tcPr>
            <w:tcW w:w="2487" w:type="dxa"/>
            <w:gridSpan w:val="4"/>
            <w:tcBorders>
              <w:bottom w:val="single" w:sz="4" w:space="0" w:color="auto"/>
            </w:tcBorders>
          </w:tcPr>
          <w:p w:rsidR="00FA7117" w:rsidRPr="00FA7117" w:rsidRDefault="00FA7117" w:rsidP="00FA7117">
            <w:pPr>
              <w:spacing w:before="120" w:line="240" w:lineRule="exact"/>
              <w:ind w:left="-108" w:right="-108"/>
              <w:jc w:val="both"/>
              <w:rPr>
                <w:rFonts w:eastAsia="Arial Unicode MS"/>
                <w:color w:val="000000"/>
                <w:sz w:val="16"/>
                <w:szCs w:val="16"/>
              </w:rPr>
            </w:pPr>
            <w:r w:rsidRPr="00FA7117">
              <w:rPr>
                <w:color w:val="000000"/>
                <w:sz w:val="16"/>
                <w:szCs w:val="16"/>
              </w:rPr>
              <w:t xml:space="preserve">Прочие доходы от оказания платных услуг (работ) получателями средств бюджетов поселений </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color w:val="000000"/>
                <w:sz w:val="16"/>
                <w:szCs w:val="16"/>
              </w:rPr>
              <w:t>100</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b/>
                <w:color w:val="000000"/>
                <w:sz w:val="16"/>
                <w:szCs w:val="16"/>
              </w:rPr>
            </w:pPr>
            <w:r w:rsidRPr="00FA7117">
              <w:rPr>
                <w:b/>
                <w:color w:val="000000"/>
                <w:sz w:val="16"/>
                <w:szCs w:val="16"/>
              </w:rPr>
              <w:t>1 13 02000 00 0000 130</w:t>
            </w:r>
          </w:p>
        </w:tc>
        <w:tc>
          <w:tcPr>
            <w:tcW w:w="2487" w:type="dxa"/>
            <w:gridSpan w:val="4"/>
            <w:tcBorders>
              <w:bottom w:val="single" w:sz="4" w:space="0" w:color="auto"/>
            </w:tcBorders>
          </w:tcPr>
          <w:p w:rsidR="00FA7117" w:rsidRPr="00FA7117" w:rsidRDefault="00FA7117" w:rsidP="00FA7117">
            <w:pPr>
              <w:spacing w:before="120" w:line="240" w:lineRule="exact"/>
              <w:ind w:left="-108" w:right="-108"/>
              <w:jc w:val="center"/>
              <w:rPr>
                <w:b/>
                <w:color w:val="000000"/>
                <w:sz w:val="16"/>
                <w:szCs w:val="16"/>
              </w:rPr>
            </w:pPr>
            <w:r w:rsidRPr="00FA7117">
              <w:rPr>
                <w:b/>
                <w:color w:val="000000"/>
                <w:sz w:val="16"/>
                <w:szCs w:val="16"/>
              </w:rPr>
              <w:t xml:space="preserve">Доходы от компенсации затрат </w:t>
            </w:r>
            <w:r w:rsidRPr="00FA7117">
              <w:rPr>
                <w:b/>
                <w:color w:val="000000"/>
                <w:sz w:val="16"/>
                <w:szCs w:val="16"/>
              </w:rPr>
              <w:lastRenderedPageBreak/>
              <w:t>государства</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b/>
                <w:color w:val="000000"/>
                <w:sz w:val="16"/>
                <w:szCs w:val="16"/>
              </w:rPr>
            </w:pP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b/>
                <w:color w:val="000000"/>
                <w:sz w:val="16"/>
                <w:szCs w:val="16"/>
              </w:rPr>
            </w:pP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b/>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1 13 02065 10 0000 130</w:t>
            </w:r>
          </w:p>
        </w:tc>
        <w:tc>
          <w:tcPr>
            <w:tcW w:w="2487" w:type="dxa"/>
            <w:gridSpan w:val="4"/>
            <w:tcBorders>
              <w:bottom w:val="single" w:sz="4" w:space="0" w:color="auto"/>
            </w:tcBorders>
          </w:tcPr>
          <w:p w:rsidR="00FA7117" w:rsidRPr="00FA7117" w:rsidRDefault="00FA7117" w:rsidP="00FA7117">
            <w:pPr>
              <w:spacing w:before="120" w:line="240" w:lineRule="exact"/>
              <w:ind w:left="-108" w:right="-108"/>
              <w:jc w:val="both"/>
              <w:rPr>
                <w:color w:val="000000"/>
                <w:sz w:val="16"/>
                <w:szCs w:val="16"/>
              </w:rPr>
            </w:pPr>
            <w:r w:rsidRPr="00FA7117">
              <w:rPr>
                <w:color w:val="000000"/>
                <w:sz w:val="16"/>
                <w:szCs w:val="16"/>
              </w:rPr>
              <w:t>Доходы, поступающие в порядке возмещения расходов, понесенных в связи с эксплуатацией имущества поселений</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1766" w:type="dxa"/>
            <w:tcBorders>
              <w:bottom w:val="single" w:sz="4" w:space="0" w:color="auto"/>
            </w:tcBorders>
          </w:tcPr>
          <w:p w:rsidR="00FA7117" w:rsidRPr="00FA7117" w:rsidRDefault="00FA7117" w:rsidP="00FA7117">
            <w:pPr>
              <w:spacing w:before="120" w:line="240" w:lineRule="exact"/>
              <w:ind w:left="-108" w:right="-108"/>
              <w:jc w:val="center"/>
              <w:rPr>
                <w:b/>
                <w:color w:val="000000"/>
                <w:sz w:val="16"/>
                <w:szCs w:val="16"/>
              </w:rPr>
            </w:pPr>
            <w:r w:rsidRPr="00FA7117">
              <w:rPr>
                <w:b/>
                <w:color w:val="000000"/>
                <w:sz w:val="16"/>
                <w:szCs w:val="16"/>
              </w:rPr>
              <w:t>1 13 02990 00 0000 130</w:t>
            </w:r>
          </w:p>
        </w:tc>
        <w:tc>
          <w:tcPr>
            <w:tcW w:w="2487" w:type="dxa"/>
            <w:gridSpan w:val="4"/>
            <w:tcBorders>
              <w:bottom w:val="single" w:sz="4" w:space="0" w:color="auto"/>
            </w:tcBorders>
          </w:tcPr>
          <w:p w:rsidR="00FA7117" w:rsidRPr="00FA7117" w:rsidRDefault="00FA7117" w:rsidP="00FA7117">
            <w:pPr>
              <w:spacing w:before="120" w:line="240" w:lineRule="exact"/>
              <w:ind w:left="-108" w:right="-108"/>
              <w:jc w:val="center"/>
              <w:rPr>
                <w:b/>
                <w:color w:val="000000"/>
                <w:sz w:val="16"/>
                <w:szCs w:val="16"/>
              </w:rPr>
            </w:pPr>
            <w:r w:rsidRPr="00FA7117">
              <w:rPr>
                <w:b/>
                <w:color w:val="000000"/>
                <w:sz w:val="16"/>
                <w:szCs w:val="16"/>
              </w:rPr>
              <w:t>Прочие доходы от компенсации затрат государства</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b/>
                <w:color w:val="000000"/>
                <w:sz w:val="16"/>
                <w:szCs w:val="16"/>
              </w:rPr>
            </w:pP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1 13 02995 10 0000 130</w:t>
            </w:r>
          </w:p>
        </w:tc>
        <w:tc>
          <w:tcPr>
            <w:tcW w:w="2487" w:type="dxa"/>
            <w:gridSpan w:val="4"/>
            <w:tcBorders>
              <w:bottom w:val="single" w:sz="4" w:space="0" w:color="auto"/>
            </w:tcBorders>
          </w:tcPr>
          <w:p w:rsidR="00FA7117" w:rsidRPr="00FA7117" w:rsidRDefault="00FA7117" w:rsidP="00FA7117">
            <w:pPr>
              <w:spacing w:before="120" w:line="240" w:lineRule="exact"/>
              <w:ind w:left="-108" w:right="-108"/>
              <w:jc w:val="both"/>
              <w:rPr>
                <w:color w:val="000000"/>
                <w:sz w:val="16"/>
                <w:szCs w:val="16"/>
              </w:rPr>
            </w:pPr>
            <w:r w:rsidRPr="00FA7117">
              <w:rPr>
                <w:color w:val="000000"/>
                <w:sz w:val="16"/>
                <w:szCs w:val="16"/>
              </w:rPr>
              <w:t xml:space="preserve">Прочие доходы от компенсации затрат бюджетов поселений </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7371" w:type="dxa"/>
            <w:gridSpan w:val="9"/>
            <w:tcBorders>
              <w:bottom w:val="single" w:sz="4" w:space="0" w:color="auto"/>
            </w:tcBorders>
          </w:tcPr>
          <w:p w:rsidR="00FA7117" w:rsidRPr="00FA7117" w:rsidRDefault="00FA7117" w:rsidP="00FA7117">
            <w:pPr>
              <w:spacing w:before="120" w:line="240" w:lineRule="exact"/>
              <w:ind w:left="-108" w:right="-108"/>
              <w:jc w:val="center"/>
              <w:rPr>
                <w:sz w:val="16"/>
                <w:szCs w:val="16"/>
              </w:rPr>
            </w:pPr>
            <w:r w:rsidRPr="00FA7117">
              <w:rPr>
                <w:b/>
                <w:bCs/>
                <w:sz w:val="16"/>
                <w:szCs w:val="16"/>
              </w:rPr>
              <w:t>В ЧАСТИ ДОХОДОВ ОТ ПРОДАЖИ МАТЕРИАЛЬНЫХ И НЕМАТЕРИАЛЬНЫХ АКТИВОВ</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b/>
                <w:bCs/>
                <w:sz w:val="16"/>
                <w:szCs w:val="16"/>
              </w:rPr>
            </w:pPr>
            <w:r w:rsidRPr="00FA7117">
              <w:rPr>
                <w:b/>
                <w:bCs/>
                <w:sz w:val="16"/>
                <w:szCs w:val="16"/>
              </w:rPr>
              <w:t>1 14 00000 00 0000 000</w:t>
            </w:r>
          </w:p>
        </w:tc>
        <w:tc>
          <w:tcPr>
            <w:tcW w:w="2487" w:type="dxa"/>
            <w:gridSpan w:val="4"/>
            <w:tcBorders>
              <w:bottom w:val="single" w:sz="4" w:space="0" w:color="auto"/>
            </w:tcBorders>
          </w:tcPr>
          <w:p w:rsidR="00FA7117" w:rsidRPr="00FA7117" w:rsidRDefault="00FA7117" w:rsidP="00FA7117">
            <w:pPr>
              <w:spacing w:before="120" w:line="240" w:lineRule="exact"/>
              <w:ind w:left="72"/>
              <w:jc w:val="both"/>
              <w:rPr>
                <w:b/>
                <w:bCs/>
                <w:sz w:val="16"/>
                <w:szCs w:val="16"/>
              </w:rPr>
            </w:pPr>
            <w:r w:rsidRPr="00FA7117">
              <w:rPr>
                <w:b/>
                <w:bCs/>
                <w:sz w:val="16"/>
                <w:szCs w:val="16"/>
              </w:rPr>
              <w:t>Доходы от продажи материальных и нематериальных активов</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b/>
                <w:sz w:val="16"/>
                <w:szCs w:val="16"/>
              </w:rPr>
            </w:pPr>
            <w:r w:rsidRPr="00FA7117">
              <w:rPr>
                <w:b/>
                <w:sz w:val="16"/>
                <w:szCs w:val="16"/>
              </w:rPr>
              <w:t>1 14 02000 00 0000 000</w:t>
            </w:r>
          </w:p>
        </w:tc>
        <w:tc>
          <w:tcPr>
            <w:tcW w:w="2487" w:type="dxa"/>
            <w:gridSpan w:val="4"/>
            <w:tcBorders>
              <w:bottom w:val="single" w:sz="4" w:space="0" w:color="auto"/>
            </w:tcBorders>
          </w:tcPr>
          <w:p w:rsidR="00FA7117" w:rsidRPr="00FA7117" w:rsidRDefault="00FA7117" w:rsidP="00FA7117">
            <w:pPr>
              <w:ind w:left="72"/>
              <w:jc w:val="both"/>
              <w:rPr>
                <w:snapToGrid w:val="0"/>
                <w:sz w:val="16"/>
                <w:szCs w:val="16"/>
              </w:rPr>
            </w:pPr>
            <w:r w:rsidRPr="00FA7117">
              <w:rPr>
                <w:b/>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FA7117">
              <w:rPr>
                <w:sz w:val="16"/>
                <w:szCs w:val="16"/>
              </w:rPr>
              <w:t xml:space="preserve"> </w:t>
            </w:r>
            <w:r w:rsidRPr="00FA7117">
              <w:rPr>
                <w:b/>
                <w:sz w:val="16"/>
                <w:szCs w:val="16"/>
              </w:rPr>
              <w:t>государственных и муниципальных унитарных предприятий, в том числе</w:t>
            </w:r>
            <w:r w:rsidRPr="00FA7117">
              <w:rPr>
                <w:sz w:val="16"/>
                <w:szCs w:val="16"/>
              </w:rPr>
              <w:t xml:space="preserve"> </w:t>
            </w:r>
            <w:r w:rsidRPr="00FA7117">
              <w:rPr>
                <w:b/>
                <w:sz w:val="16"/>
                <w:szCs w:val="16"/>
              </w:rPr>
              <w:t>казенных)</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sz w:val="16"/>
                <w:szCs w:val="16"/>
              </w:rPr>
            </w:pPr>
            <w:r w:rsidRPr="00FA7117">
              <w:rPr>
                <w:sz w:val="16"/>
                <w:szCs w:val="16"/>
              </w:rPr>
              <w:t>1 14 02053 10 0000 410</w:t>
            </w:r>
          </w:p>
        </w:tc>
        <w:tc>
          <w:tcPr>
            <w:tcW w:w="2487" w:type="dxa"/>
            <w:gridSpan w:val="4"/>
            <w:tcBorders>
              <w:bottom w:val="single" w:sz="4" w:space="0" w:color="auto"/>
            </w:tcBorders>
          </w:tcPr>
          <w:p w:rsidR="00FA7117" w:rsidRPr="00FA7117" w:rsidRDefault="00FA7117" w:rsidP="00FA7117">
            <w:pPr>
              <w:ind w:left="72"/>
              <w:jc w:val="both"/>
              <w:rPr>
                <w:sz w:val="16"/>
                <w:szCs w:val="16"/>
              </w:rPr>
            </w:pPr>
            <w:r w:rsidRPr="00FA7117">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sz w:val="16"/>
                <w:szCs w:val="16"/>
              </w:rPr>
            </w:pPr>
            <w:r w:rsidRPr="00FA7117">
              <w:rPr>
                <w:sz w:val="16"/>
                <w:szCs w:val="16"/>
              </w:rPr>
              <w:t>1 14 02053 10 0000 440</w:t>
            </w:r>
          </w:p>
        </w:tc>
        <w:tc>
          <w:tcPr>
            <w:tcW w:w="2487" w:type="dxa"/>
            <w:gridSpan w:val="4"/>
            <w:tcBorders>
              <w:bottom w:val="single" w:sz="4" w:space="0" w:color="auto"/>
            </w:tcBorders>
          </w:tcPr>
          <w:p w:rsidR="00FA7117" w:rsidRPr="00FA7117" w:rsidRDefault="00FA7117" w:rsidP="00FA7117">
            <w:pPr>
              <w:ind w:left="72"/>
              <w:jc w:val="both"/>
              <w:rPr>
                <w:sz w:val="16"/>
                <w:szCs w:val="16"/>
              </w:rPr>
            </w:pPr>
            <w:r w:rsidRPr="00FA7117">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b/>
                <w:bCs/>
                <w:sz w:val="16"/>
                <w:szCs w:val="16"/>
              </w:rPr>
            </w:pPr>
            <w:r w:rsidRPr="00FA7117">
              <w:rPr>
                <w:b/>
                <w:bCs/>
                <w:sz w:val="16"/>
                <w:szCs w:val="16"/>
              </w:rPr>
              <w:t>1 14 06000 00 0000 430</w:t>
            </w:r>
          </w:p>
        </w:tc>
        <w:tc>
          <w:tcPr>
            <w:tcW w:w="2487" w:type="dxa"/>
            <w:gridSpan w:val="4"/>
            <w:tcBorders>
              <w:bottom w:val="single" w:sz="4" w:space="0" w:color="auto"/>
            </w:tcBorders>
          </w:tcPr>
          <w:p w:rsidR="00FA7117" w:rsidRPr="00FA7117" w:rsidRDefault="00FA7117" w:rsidP="00FA7117">
            <w:pPr>
              <w:ind w:left="72"/>
              <w:jc w:val="both"/>
              <w:rPr>
                <w:b/>
                <w:bCs/>
                <w:snapToGrid w:val="0"/>
                <w:sz w:val="16"/>
                <w:szCs w:val="16"/>
              </w:rPr>
            </w:pPr>
            <w:r w:rsidRPr="00FA7117">
              <w:rPr>
                <w:b/>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b/>
                <w:bCs/>
                <w:sz w:val="16"/>
                <w:szCs w:val="16"/>
              </w:rPr>
            </w:pPr>
            <w:r w:rsidRPr="00FA7117">
              <w:rPr>
                <w:b/>
                <w:bCs/>
                <w:snapToGrid w:val="0"/>
                <w:sz w:val="16"/>
                <w:szCs w:val="16"/>
              </w:rPr>
              <w:t>1 14 06010 00 0000 430</w:t>
            </w:r>
          </w:p>
        </w:tc>
        <w:tc>
          <w:tcPr>
            <w:tcW w:w="2487" w:type="dxa"/>
            <w:gridSpan w:val="4"/>
            <w:tcBorders>
              <w:bottom w:val="single" w:sz="4" w:space="0" w:color="auto"/>
            </w:tcBorders>
          </w:tcPr>
          <w:p w:rsidR="00FA7117" w:rsidRPr="00FA7117" w:rsidRDefault="00FA7117" w:rsidP="00FA7117">
            <w:pPr>
              <w:ind w:left="72"/>
              <w:jc w:val="both"/>
              <w:rPr>
                <w:b/>
                <w:bCs/>
                <w:sz w:val="16"/>
                <w:szCs w:val="16"/>
              </w:rPr>
            </w:pPr>
            <w:r w:rsidRPr="00FA7117">
              <w:rPr>
                <w:b/>
                <w:bCs/>
                <w:sz w:val="16"/>
                <w:szCs w:val="16"/>
              </w:rPr>
              <w:t>Доходы от продажи земельных участков, государственная собственность на которые не разграничена</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sz w:val="16"/>
                <w:szCs w:val="16"/>
              </w:rPr>
            </w:pPr>
            <w:r w:rsidRPr="00FA7117">
              <w:rPr>
                <w:sz w:val="16"/>
                <w:szCs w:val="16"/>
              </w:rPr>
              <w:t>1 14 06013 10 0000 430</w:t>
            </w:r>
          </w:p>
        </w:tc>
        <w:tc>
          <w:tcPr>
            <w:tcW w:w="2487" w:type="dxa"/>
            <w:gridSpan w:val="4"/>
            <w:tcBorders>
              <w:bottom w:val="single" w:sz="4" w:space="0" w:color="auto"/>
            </w:tcBorders>
          </w:tcPr>
          <w:p w:rsidR="00FA7117" w:rsidRPr="00FA7117" w:rsidRDefault="00FA7117" w:rsidP="00FA7117">
            <w:pPr>
              <w:jc w:val="both"/>
              <w:rPr>
                <w:snapToGrid w:val="0"/>
                <w:sz w:val="16"/>
                <w:szCs w:val="16"/>
              </w:rPr>
            </w:pPr>
            <w:r w:rsidRPr="00FA7117">
              <w:rPr>
                <w:snapToGrid w:val="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b/>
                <w:bCs/>
                <w:sz w:val="16"/>
                <w:szCs w:val="16"/>
              </w:rPr>
            </w:pPr>
            <w:r w:rsidRPr="00FA7117">
              <w:rPr>
                <w:b/>
                <w:bCs/>
                <w:snapToGrid w:val="0"/>
                <w:sz w:val="16"/>
                <w:szCs w:val="16"/>
              </w:rPr>
              <w:t>1 14 06020 00 0000 430</w:t>
            </w:r>
          </w:p>
        </w:tc>
        <w:tc>
          <w:tcPr>
            <w:tcW w:w="2487" w:type="dxa"/>
            <w:gridSpan w:val="4"/>
            <w:tcBorders>
              <w:bottom w:val="single" w:sz="4" w:space="0" w:color="auto"/>
            </w:tcBorders>
          </w:tcPr>
          <w:p w:rsidR="00FA7117" w:rsidRPr="00FA7117" w:rsidRDefault="00FA7117" w:rsidP="00FA7117">
            <w:pPr>
              <w:ind w:left="72"/>
              <w:jc w:val="both"/>
              <w:rPr>
                <w:b/>
                <w:bCs/>
                <w:sz w:val="16"/>
                <w:szCs w:val="16"/>
              </w:rPr>
            </w:pPr>
            <w:r w:rsidRPr="00FA7117">
              <w:rPr>
                <w:b/>
                <w:bCs/>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
        </w:trPr>
        <w:tc>
          <w:tcPr>
            <w:tcW w:w="1766" w:type="dxa"/>
            <w:tcBorders>
              <w:bottom w:val="single" w:sz="4" w:space="0" w:color="auto"/>
            </w:tcBorders>
          </w:tcPr>
          <w:p w:rsidR="00FA7117" w:rsidRPr="00FA7117" w:rsidRDefault="00FA7117" w:rsidP="00FA7117">
            <w:pPr>
              <w:spacing w:before="120" w:line="240" w:lineRule="exact"/>
              <w:ind w:left="-108" w:right="-108"/>
              <w:jc w:val="center"/>
              <w:rPr>
                <w:sz w:val="16"/>
                <w:szCs w:val="16"/>
              </w:rPr>
            </w:pPr>
            <w:r w:rsidRPr="00FA7117">
              <w:rPr>
                <w:sz w:val="16"/>
                <w:szCs w:val="16"/>
              </w:rPr>
              <w:t>1 14 06025 10 0000 430</w:t>
            </w:r>
          </w:p>
        </w:tc>
        <w:tc>
          <w:tcPr>
            <w:tcW w:w="2487" w:type="dxa"/>
            <w:gridSpan w:val="4"/>
            <w:tcBorders>
              <w:bottom w:val="single" w:sz="4" w:space="0" w:color="auto"/>
            </w:tcBorders>
          </w:tcPr>
          <w:p w:rsidR="00FA7117" w:rsidRPr="00FA7117" w:rsidRDefault="00FA7117" w:rsidP="00FA7117">
            <w:pPr>
              <w:ind w:left="72"/>
              <w:jc w:val="both"/>
              <w:rPr>
                <w:sz w:val="16"/>
                <w:szCs w:val="16"/>
              </w:rPr>
            </w:pPr>
            <w:r w:rsidRPr="00FA7117">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681" w:type="dxa"/>
            <w:tcBorders>
              <w:bottom w:val="single" w:sz="4" w:space="0" w:color="auto"/>
            </w:tcBorders>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tcBorders>
              <w:bottom w:val="single" w:sz="4" w:space="0" w:color="auto"/>
            </w:tcBorders>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
        </w:trPr>
        <w:tc>
          <w:tcPr>
            <w:tcW w:w="7371" w:type="dxa"/>
            <w:gridSpan w:val="9"/>
            <w:vAlign w:val="bottom"/>
          </w:tcPr>
          <w:p w:rsidR="00FA7117" w:rsidRPr="00FA7117" w:rsidRDefault="00FA7117" w:rsidP="00FA7117">
            <w:pPr>
              <w:keepNext/>
              <w:spacing w:before="120" w:line="240" w:lineRule="exact"/>
              <w:ind w:left="-108" w:right="-108"/>
              <w:jc w:val="center"/>
              <w:outlineLvl w:val="7"/>
              <w:rPr>
                <w:b/>
                <w:bCs/>
                <w:color w:val="000000"/>
                <w:sz w:val="16"/>
                <w:szCs w:val="16"/>
              </w:rPr>
            </w:pPr>
            <w:r w:rsidRPr="00FA7117">
              <w:rPr>
                <w:b/>
                <w:bCs/>
                <w:color w:val="000000"/>
                <w:sz w:val="16"/>
                <w:szCs w:val="16"/>
              </w:rPr>
              <w:t>В ЧАСТИ  АДМИНИСТРАТИВНЫХ ПЛАТЕЖЕЙ И СБОРОВ</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jc w:val="center"/>
              <w:rPr>
                <w:rFonts w:eastAsia="Arial Unicode MS"/>
                <w:b/>
                <w:color w:val="000000"/>
                <w:sz w:val="16"/>
                <w:szCs w:val="16"/>
              </w:rPr>
            </w:pPr>
            <w:r w:rsidRPr="00FA7117">
              <w:rPr>
                <w:b/>
                <w:color w:val="000000"/>
                <w:sz w:val="16"/>
                <w:szCs w:val="16"/>
              </w:rPr>
              <w:t>1 15 00000 00 0000 000</w:t>
            </w:r>
          </w:p>
        </w:tc>
        <w:tc>
          <w:tcPr>
            <w:tcW w:w="2487" w:type="dxa"/>
            <w:gridSpan w:val="4"/>
          </w:tcPr>
          <w:p w:rsidR="00FA7117" w:rsidRPr="00FA7117" w:rsidRDefault="00FA7117" w:rsidP="00FA7117">
            <w:pPr>
              <w:spacing w:before="120" w:line="240" w:lineRule="exact"/>
              <w:ind w:left="-108" w:right="-108"/>
              <w:jc w:val="center"/>
              <w:rPr>
                <w:b/>
                <w:color w:val="000000"/>
                <w:sz w:val="16"/>
                <w:szCs w:val="16"/>
              </w:rPr>
            </w:pPr>
            <w:r w:rsidRPr="00FA7117">
              <w:rPr>
                <w:b/>
                <w:color w:val="000000"/>
                <w:sz w:val="16"/>
                <w:szCs w:val="16"/>
              </w:rPr>
              <w:t>Административные платежи и сборы</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jc w:val="center"/>
              <w:rPr>
                <w:rFonts w:eastAsia="Arial Unicode MS"/>
                <w:b/>
                <w:color w:val="000000"/>
                <w:sz w:val="16"/>
                <w:szCs w:val="16"/>
              </w:rPr>
            </w:pPr>
            <w:r w:rsidRPr="00FA7117">
              <w:rPr>
                <w:b/>
                <w:color w:val="000000"/>
                <w:sz w:val="16"/>
                <w:szCs w:val="16"/>
              </w:rPr>
              <w:t>1 15 01000 00 0000 140</w:t>
            </w:r>
          </w:p>
        </w:tc>
        <w:tc>
          <w:tcPr>
            <w:tcW w:w="2487" w:type="dxa"/>
            <w:gridSpan w:val="4"/>
          </w:tcPr>
          <w:p w:rsidR="00FA7117" w:rsidRPr="00FA7117" w:rsidRDefault="00FA7117" w:rsidP="00FA7117">
            <w:pPr>
              <w:spacing w:before="120" w:line="240" w:lineRule="exact"/>
              <w:ind w:left="-108" w:right="-108"/>
              <w:jc w:val="center"/>
              <w:rPr>
                <w:color w:val="000000"/>
                <w:sz w:val="16"/>
                <w:szCs w:val="16"/>
              </w:rPr>
            </w:pPr>
            <w:r w:rsidRPr="00FA7117">
              <w:rPr>
                <w:b/>
                <w:color w:val="000000"/>
                <w:sz w:val="16"/>
                <w:szCs w:val="16"/>
              </w:rPr>
              <w:t>Административные сборы</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jc w:val="center"/>
              <w:rPr>
                <w:rFonts w:eastAsia="Arial Unicode MS"/>
                <w:b/>
                <w:color w:val="000000"/>
                <w:sz w:val="16"/>
                <w:szCs w:val="16"/>
              </w:rPr>
            </w:pPr>
            <w:r w:rsidRPr="00FA7117">
              <w:rPr>
                <w:b/>
                <w:color w:val="000000"/>
                <w:sz w:val="16"/>
                <w:szCs w:val="16"/>
              </w:rPr>
              <w:t>1 15 02000 00 0000 140</w:t>
            </w:r>
          </w:p>
        </w:tc>
        <w:tc>
          <w:tcPr>
            <w:tcW w:w="2487" w:type="dxa"/>
            <w:gridSpan w:val="4"/>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b/>
                <w:color w:val="000000"/>
                <w:sz w:val="16"/>
                <w:szCs w:val="16"/>
              </w:rPr>
              <w:t>Платежи, взимаемые государственными и муниципальными  органами (организациями) за выполнение определенных функций</w:t>
            </w:r>
          </w:p>
        </w:tc>
        <w:tc>
          <w:tcPr>
            <w:tcW w:w="681" w:type="dxa"/>
            <w:vAlign w:val="bottom"/>
          </w:tcPr>
          <w:p w:rsidR="00FA7117" w:rsidRPr="00FA7117" w:rsidRDefault="00FA7117" w:rsidP="00FA7117">
            <w:pPr>
              <w:spacing w:before="120" w:line="240" w:lineRule="exact"/>
              <w:ind w:left="-108" w:right="-108"/>
              <w:rPr>
                <w:rFonts w:eastAsia="Arial Unicode MS"/>
                <w:color w:val="000000"/>
                <w:sz w:val="16"/>
                <w:szCs w:val="16"/>
              </w:rPr>
            </w:pPr>
          </w:p>
        </w:tc>
        <w:tc>
          <w:tcPr>
            <w:tcW w:w="681" w:type="dxa"/>
            <w:vAlign w:val="bottom"/>
          </w:tcPr>
          <w:p w:rsidR="00FA7117" w:rsidRPr="00FA7117" w:rsidRDefault="00FA7117" w:rsidP="00FA7117">
            <w:pPr>
              <w:spacing w:before="120" w:line="240" w:lineRule="exact"/>
              <w:ind w:left="-108" w:right="-108"/>
              <w:rPr>
                <w:rFonts w:eastAsia="Arial Unicode MS"/>
                <w:color w:val="000000"/>
                <w:sz w:val="16"/>
                <w:szCs w:val="16"/>
              </w:rPr>
            </w:pPr>
          </w:p>
        </w:tc>
        <w:tc>
          <w:tcPr>
            <w:tcW w:w="1756" w:type="dxa"/>
            <w:gridSpan w:val="2"/>
            <w:vAlign w:val="bottom"/>
          </w:tcPr>
          <w:p w:rsidR="00FA7117" w:rsidRPr="00FA7117" w:rsidRDefault="00FA7117" w:rsidP="00FA7117">
            <w:pPr>
              <w:spacing w:before="120" w:line="240" w:lineRule="exact"/>
              <w:ind w:left="-108" w:right="-108"/>
              <w:rPr>
                <w:rFonts w:eastAsia="Arial Unicode MS"/>
                <w:color w:val="000000"/>
                <w:sz w:val="16"/>
                <w:szCs w:val="16"/>
              </w:rPr>
            </w:pPr>
            <w:r w:rsidRPr="00FA7117">
              <w:rPr>
                <w:color w:val="000000"/>
                <w:sz w:val="16"/>
                <w:szCs w:val="16"/>
              </w:rPr>
              <w:t> </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ind w:left="-108" w:right="-108"/>
              <w:rPr>
                <w:snapToGrid w:val="0"/>
                <w:color w:val="000000"/>
                <w:sz w:val="16"/>
                <w:szCs w:val="16"/>
              </w:rPr>
            </w:pPr>
            <w:r w:rsidRPr="00FA7117">
              <w:rPr>
                <w:snapToGrid w:val="0"/>
                <w:color w:val="000000"/>
                <w:sz w:val="16"/>
                <w:szCs w:val="16"/>
              </w:rPr>
              <w:t xml:space="preserve"> 1 15 02050 10 0000 140</w:t>
            </w:r>
          </w:p>
        </w:tc>
        <w:tc>
          <w:tcPr>
            <w:tcW w:w="2487" w:type="dxa"/>
            <w:gridSpan w:val="4"/>
          </w:tcPr>
          <w:p w:rsidR="00FA7117" w:rsidRPr="00FA7117" w:rsidRDefault="00FA7117" w:rsidP="00FA7117">
            <w:pPr>
              <w:jc w:val="both"/>
              <w:rPr>
                <w:color w:val="000000"/>
                <w:sz w:val="16"/>
                <w:szCs w:val="16"/>
              </w:rPr>
            </w:pPr>
            <w:r w:rsidRPr="00FA7117">
              <w:rPr>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681" w:type="dxa"/>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2"/>
        </w:trPr>
        <w:tc>
          <w:tcPr>
            <w:tcW w:w="7371" w:type="dxa"/>
            <w:gridSpan w:val="9"/>
            <w:vAlign w:val="bottom"/>
          </w:tcPr>
          <w:p w:rsidR="00FA7117" w:rsidRPr="00FA7117" w:rsidRDefault="00FA7117" w:rsidP="00FA7117">
            <w:pPr>
              <w:keepNext/>
              <w:spacing w:before="120" w:line="240" w:lineRule="exact"/>
              <w:ind w:left="-108" w:right="-108"/>
              <w:jc w:val="center"/>
              <w:outlineLvl w:val="7"/>
              <w:rPr>
                <w:b/>
                <w:bCs/>
                <w:color w:val="000000"/>
                <w:sz w:val="16"/>
                <w:szCs w:val="16"/>
              </w:rPr>
            </w:pPr>
            <w:r w:rsidRPr="00FA7117">
              <w:rPr>
                <w:b/>
                <w:bCs/>
                <w:color w:val="000000"/>
                <w:sz w:val="16"/>
                <w:szCs w:val="16"/>
              </w:rPr>
              <w:t>В ЧАСТИ ШТРАФОВ, САНКЦИЙ, ВОЗМЕЩЕНИЕ УЩЕРБА</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jc w:val="center"/>
              <w:rPr>
                <w:rFonts w:eastAsia="Arial Unicode MS"/>
                <w:b/>
                <w:color w:val="000000"/>
                <w:sz w:val="16"/>
                <w:szCs w:val="16"/>
              </w:rPr>
            </w:pPr>
            <w:r w:rsidRPr="00FA7117">
              <w:rPr>
                <w:b/>
                <w:color w:val="000000"/>
                <w:sz w:val="16"/>
                <w:szCs w:val="16"/>
              </w:rPr>
              <w:t>1 16 00000 00 0000 000</w:t>
            </w:r>
          </w:p>
        </w:tc>
        <w:tc>
          <w:tcPr>
            <w:tcW w:w="2487" w:type="dxa"/>
            <w:gridSpan w:val="4"/>
          </w:tcPr>
          <w:p w:rsidR="00FA7117" w:rsidRPr="00FA7117" w:rsidRDefault="00FA7117" w:rsidP="00FA7117">
            <w:pPr>
              <w:spacing w:before="120" w:line="240" w:lineRule="exact"/>
              <w:ind w:left="-108" w:right="-108"/>
              <w:jc w:val="center"/>
              <w:rPr>
                <w:color w:val="000000"/>
                <w:sz w:val="16"/>
                <w:szCs w:val="16"/>
              </w:rPr>
            </w:pPr>
            <w:r w:rsidRPr="00FA7117">
              <w:rPr>
                <w:b/>
                <w:color w:val="000000"/>
                <w:sz w:val="16"/>
                <w:szCs w:val="16"/>
              </w:rPr>
              <w:t>Штрафы, санкции, возмещение ущерба</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ind w:left="-108" w:right="-108"/>
              <w:rPr>
                <w:bCs/>
                <w:snapToGrid w:val="0"/>
                <w:color w:val="000000"/>
                <w:sz w:val="16"/>
                <w:szCs w:val="16"/>
              </w:rPr>
            </w:pPr>
            <w:r w:rsidRPr="00FA7117">
              <w:rPr>
                <w:bCs/>
                <w:snapToGrid w:val="0"/>
                <w:color w:val="000000"/>
                <w:sz w:val="16"/>
                <w:szCs w:val="16"/>
              </w:rPr>
              <w:t>1 16 32000 10 0000 140</w:t>
            </w:r>
          </w:p>
        </w:tc>
        <w:tc>
          <w:tcPr>
            <w:tcW w:w="2487" w:type="dxa"/>
            <w:gridSpan w:val="4"/>
          </w:tcPr>
          <w:p w:rsidR="00FA7117" w:rsidRPr="00FA7117" w:rsidRDefault="00FA7117" w:rsidP="00FA7117">
            <w:pPr>
              <w:jc w:val="both"/>
              <w:rPr>
                <w:rFonts w:eastAsia="Arial Unicode MS"/>
                <w:color w:val="000000"/>
                <w:sz w:val="16"/>
                <w:szCs w:val="16"/>
              </w:rPr>
            </w:pPr>
            <w:r w:rsidRPr="00FA7117">
              <w:rPr>
                <w:color w:val="000000"/>
                <w:sz w:val="16"/>
                <w:szCs w:val="16"/>
              </w:rPr>
              <w:t xml:space="preserve">Денежные взыскания, налагаемые в возмещение </w:t>
            </w:r>
            <w:r w:rsidRPr="00FA7117">
              <w:rPr>
                <w:color w:val="000000"/>
                <w:sz w:val="16"/>
                <w:szCs w:val="16"/>
              </w:rPr>
              <w:lastRenderedPageBreak/>
              <w:t>ущерба, причиненного в результате незаконного или нецелевого использования бюджетных средств (в части бюджетов сельских поселений)</w:t>
            </w:r>
          </w:p>
        </w:tc>
        <w:tc>
          <w:tcPr>
            <w:tcW w:w="681" w:type="dxa"/>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lastRenderedPageBreak/>
              <w:t>100</w:t>
            </w:r>
          </w:p>
        </w:tc>
        <w:tc>
          <w:tcPr>
            <w:tcW w:w="681" w:type="dxa"/>
            <w:vAlign w:val="bottom"/>
          </w:tcPr>
          <w:p w:rsidR="00FA7117" w:rsidRPr="00FA7117" w:rsidRDefault="00FA7117" w:rsidP="00FA7117">
            <w:pPr>
              <w:spacing w:before="120" w:line="240" w:lineRule="exact"/>
              <w:ind w:left="-108" w:right="-108"/>
              <w:jc w:val="center"/>
              <w:rPr>
                <w:rFonts w:eastAsia="Arial Unicode MS" w:cs="Arial Unicode MS"/>
                <w:color w:val="000000"/>
                <w:sz w:val="16"/>
                <w:szCs w:val="16"/>
              </w:rPr>
            </w:pPr>
            <w:r w:rsidRPr="00FA7117">
              <w:rPr>
                <w:rFonts w:eastAsia="Arial Unicode MS" w:cs="Arial Unicode MS"/>
                <w:color w:val="000000"/>
                <w:sz w:val="16"/>
                <w:szCs w:val="16"/>
              </w:rPr>
              <w:t>100</w:t>
            </w: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r w:rsidRPr="00FA7117">
              <w:rPr>
                <w:rFonts w:eastAsia="Arial Unicode MS"/>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4"/>
        </w:trPr>
        <w:tc>
          <w:tcPr>
            <w:tcW w:w="1766" w:type="dxa"/>
          </w:tcPr>
          <w:p w:rsidR="00FA7117" w:rsidRPr="00FA7117" w:rsidRDefault="00FA7117" w:rsidP="00FA7117">
            <w:pPr>
              <w:ind w:left="-108" w:right="-108"/>
              <w:rPr>
                <w:b/>
                <w:snapToGrid w:val="0"/>
                <w:color w:val="000000"/>
                <w:sz w:val="16"/>
                <w:szCs w:val="16"/>
              </w:rPr>
            </w:pPr>
            <w:r w:rsidRPr="00FA7117">
              <w:rPr>
                <w:b/>
                <w:snapToGrid w:val="0"/>
                <w:color w:val="000000"/>
                <w:sz w:val="16"/>
                <w:szCs w:val="16"/>
              </w:rPr>
              <w:lastRenderedPageBreak/>
              <w:t>1 16 90000 00 0000 140</w:t>
            </w:r>
          </w:p>
        </w:tc>
        <w:tc>
          <w:tcPr>
            <w:tcW w:w="2487" w:type="dxa"/>
            <w:gridSpan w:val="4"/>
          </w:tcPr>
          <w:p w:rsidR="00FA7117" w:rsidRPr="00FA7117" w:rsidRDefault="00FA7117" w:rsidP="00FA7117">
            <w:pPr>
              <w:spacing w:before="120" w:line="240" w:lineRule="exact"/>
              <w:ind w:left="-108" w:right="-108"/>
              <w:jc w:val="center"/>
              <w:rPr>
                <w:color w:val="000000"/>
                <w:sz w:val="16"/>
                <w:szCs w:val="16"/>
              </w:rPr>
            </w:pPr>
            <w:r w:rsidRPr="00FA7117">
              <w:rPr>
                <w:b/>
                <w:snapToGrid w:val="0"/>
                <w:color w:val="000000"/>
                <w:sz w:val="16"/>
                <w:szCs w:val="16"/>
              </w:rPr>
              <w:t>Прочие поступления от денежных взысканий (штрафов) и иных сумм в возмещение ущерба</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1766" w:type="dxa"/>
          </w:tcPr>
          <w:p w:rsidR="00FA7117" w:rsidRPr="00FA7117" w:rsidRDefault="00FA7117" w:rsidP="00FA7117">
            <w:pPr>
              <w:spacing w:before="120" w:line="240" w:lineRule="exact"/>
              <w:ind w:left="-108" w:right="-108"/>
              <w:rPr>
                <w:color w:val="000000"/>
                <w:sz w:val="16"/>
                <w:szCs w:val="16"/>
              </w:rPr>
            </w:pPr>
            <w:r w:rsidRPr="00FA7117">
              <w:rPr>
                <w:color w:val="000000"/>
                <w:sz w:val="16"/>
                <w:szCs w:val="16"/>
              </w:rPr>
              <w:t>1 16 90050 10 0000 140</w:t>
            </w:r>
          </w:p>
        </w:tc>
        <w:tc>
          <w:tcPr>
            <w:tcW w:w="2487" w:type="dxa"/>
            <w:gridSpan w:val="4"/>
          </w:tcPr>
          <w:p w:rsidR="00FA7117" w:rsidRPr="00FA7117" w:rsidRDefault="00FA7117" w:rsidP="00FA7117">
            <w:pPr>
              <w:jc w:val="both"/>
              <w:rPr>
                <w:color w:val="000000"/>
                <w:sz w:val="16"/>
                <w:szCs w:val="16"/>
              </w:rPr>
            </w:pPr>
            <w:r w:rsidRPr="00FA7117">
              <w:rPr>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681" w:type="dxa"/>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0"/>
        </w:trPr>
        <w:tc>
          <w:tcPr>
            <w:tcW w:w="7371" w:type="dxa"/>
            <w:gridSpan w:val="9"/>
          </w:tcPr>
          <w:p w:rsidR="00FA7117" w:rsidRPr="00FA7117" w:rsidRDefault="00FA7117" w:rsidP="00FA7117">
            <w:pPr>
              <w:spacing w:before="120" w:line="240" w:lineRule="exact"/>
              <w:ind w:left="-108" w:right="-108"/>
              <w:jc w:val="center"/>
              <w:rPr>
                <w:b/>
                <w:color w:val="000000"/>
                <w:sz w:val="16"/>
                <w:szCs w:val="16"/>
              </w:rPr>
            </w:pPr>
            <w:r w:rsidRPr="00FA7117">
              <w:rPr>
                <w:b/>
                <w:color w:val="000000"/>
                <w:sz w:val="16"/>
                <w:szCs w:val="16"/>
              </w:rPr>
              <w:t>В ЧАСТИ ПРОЧИХ НЕНАЛОГОВЫХ ДОХОДОВ</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jc w:val="center"/>
              <w:rPr>
                <w:rFonts w:eastAsia="Arial Unicode MS"/>
                <w:b/>
                <w:color w:val="000000"/>
                <w:sz w:val="16"/>
                <w:szCs w:val="16"/>
              </w:rPr>
            </w:pPr>
            <w:r w:rsidRPr="00FA7117">
              <w:rPr>
                <w:b/>
                <w:color w:val="000000"/>
                <w:sz w:val="16"/>
                <w:szCs w:val="16"/>
              </w:rPr>
              <w:t>1 17 00000 00 0000 000</w:t>
            </w:r>
          </w:p>
        </w:tc>
        <w:tc>
          <w:tcPr>
            <w:tcW w:w="2487" w:type="dxa"/>
            <w:gridSpan w:val="4"/>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b/>
                <w:color w:val="000000"/>
                <w:sz w:val="16"/>
                <w:szCs w:val="16"/>
              </w:rPr>
              <w:t>Прочие неналоговые доходы</w:t>
            </w:r>
          </w:p>
        </w:tc>
        <w:tc>
          <w:tcPr>
            <w:tcW w:w="681" w:type="dxa"/>
            <w:vAlign w:val="bottom"/>
          </w:tcPr>
          <w:p w:rsidR="00FA7117" w:rsidRPr="00FA7117" w:rsidRDefault="00FA7117" w:rsidP="00FA7117">
            <w:pPr>
              <w:spacing w:before="120" w:line="240" w:lineRule="exact"/>
              <w:ind w:left="-108" w:right="-108"/>
              <w:rPr>
                <w:rFonts w:eastAsia="Arial Unicode MS"/>
                <w:color w:val="000000"/>
                <w:sz w:val="16"/>
                <w:szCs w:val="16"/>
              </w:rPr>
            </w:pPr>
          </w:p>
        </w:tc>
        <w:tc>
          <w:tcPr>
            <w:tcW w:w="681" w:type="dxa"/>
            <w:vAlign w:val="bottom"/>
          </w:tcPr>
          <w:p w:rsidR="00FA7117" w:rsidRPr="00FA7117" w:rsidRDefault="00FA7117" w:rsidP="00FA7117">
            <w:pPr>
              <w:spacing w:before="120" w:line="240" w:lineRule="exact"/>
              <w:ind w:left="-108" w:right="-108"/>
              <w:rPr>
                <w:rFonts w:eastAsia="Arial Unicode MS"/>
                <w:color w:val="000000"/>
                <w:sz w:val="16"/>
                <w:szCs w:val="16"/>
              </w:rPr>
            </w:pPr>
          </w:p>
        </w:tc>
        <w:tc>
          <w:tcPr>
            <w:tcW w:w="1756" w:type="dxa"/>
            <w:gridSpan w:val="2"/>
            <w:vAlign w:val="bottom"/>
          </w:tcPr>
          <w:p w:rsidR="00FA7117" w:rsidRPr="00FA7117" w:rsidRDefault="00FA7117" w:rsidP="00FA7117">
            <w:pPr>
              <w:spacing w:before="120" w:line="240" w:lineRule="exact"/>
              <w:ind w:left="-108" w:right="-108"/>
              <w:rPr>
                <w:rFonts w:eastAsia="Arial Unicode MS"/>
                <w:color w:val="000000"/>
                <w:sz w:val="16"/>
                <w:szCs w:val="16"/>
              </w:rPr>
            </w:pPr>
            <w:r w:rsidRPr="00FA7117">
              <w:rPr>
                <w:color w:val="000000"/>
                <w:sz w:val="16"/>
                <w:szCs w:val="16"/>
              </w:rPr>
              <w:t> </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jc w:val="center"/>
              <w:rPr>
                <w:rFonts w:eastAsia="Arial Unicode MS"/>
                <w:b/>
                <w:color w:val="000000"/>
                <w:sz w:val="16"/>
                <w:szCs w:val="16"/>
              </w:rPr>
            </w:pPr>
            <w:r w:rsidRPr="00FA7117">
              <w:rPr>
                <w:b/>
                <w:color w:val="000000"/>
                <w:sz w:val="16"/>
                <w:szCs w:val="16"/>
              </w:rPr>
              <w:t>1 17 01000 00 0000 180</w:t>
            </w:r>
          </w:p>
        </w:tc>
        <w:tc>
          <w:tcPr>
            <w:tcW w:w="2487" w:type="dxa"/>
            <w:gridSpan w:val="4"/>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b/>
                <w:color w:val="000000"/>
                <w:sz w:val="16"/>
                <w:szCs w:val="16"/>
              </w:rPr>
              <w:t>Невыясненные поступления</w:t>
            </w:r>
          </w:p>
        </w:tc>
        <w:tc>
          <w:tcPr>
            <w:tcW w:w="681" w:type="dxa"/>
            <w:vAlign w:val="bottom"/>
          </w:tcPr>
          <w:p w:rsidR="00FA7117" w:rsidRPr="00FA7117" w:rsidRDefault="00FA7117" w:rsidP="00FA7117">
            <w:pPr>
              <w:spacing w:before="120" w:line="240" w:lineRule="exact"/>
              <w:ind w:left="-108" w:right="-108"/>
              <w:rPr>
                <w:rFonts w:eastAsia="Arial Unicode MS"/>
                <w:color w:val="000000"/>
                <w:sz w:val="16"/>
                <w:szCs w:val="16"/>
              </w:rPr>
            </w:pPr>
          </w:p>
        </w:tc>
        <w:tc>
          <w:tcPr>
            <w:tcW w:w="681" w:type="dxa"/>
            <w:vAlign w:val="bottom"/>
          </w:tcPr>
          <w:p w:rsidR="00FA7117" w:rsidRPr="00FA7117" w:rsidRDefault="00FA7117" w:rsidP="00FA7117">
            <w:pPr>
              <w:spacing w:before="120" w:line="240" w:lineRule="exact"/>
              <w:ind w:left="-108" w:right="-108"/>
              <w:rPr>
                <w:rFonts w:eastAsia="Arial Unicode MS"/>
                <w:color w:val="000000"/>
                <w:sz w:val="16"/>
                <w:szCs w:val="16"/>
              </w:rPr>
            </w:pPr>
          </w:p>
        </w:tc>
        <w:tc>
          <w:tcPr>
            <w:tcW w:w="1756" w:type="dxa"/>
            <w:gridSpan w:val="2"/>
            <w:vAlign w:val="bottom"/>
          </w:tcPr>
          <w:p w:rsidR="00FA7117" w:rsidRPr="00FA7117" w:rsidRDefault="00FA7117" w:rsidP="00FA7117">
            <w:pPr>
              <w:spacing w:before="120" w:line="240" w:lineRule="exact"/>
              <w:ind w:left="-108" w:right="-108"/>
              <w:rPr>
                <w:rFonts w:eastAsia="Arial Unicode MS"/>
                <w:color w:val="000000"/>
                <w:sz w:val="16"/>
                <w:szCs w:val="16"/>
              </w:rPr>
            </w:pPr>
            <w:r w:rsidRPr="00FA7117">
              <w:rPr>
                <w:color w:val="000000"/>
                <w:sz w:val="16"/>
                <w:szCs w:val="16"/>
              </w:rPr>
              <w:t> </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ind w:left="-108" w:right="-108"/>
              <w:rPr>
                <w:snapToGrid w:val="0"/>
                <w:color w:val="000000"/>
                <w:sz w:val="16"/>
                <w:szCs w:val="16"/>
              </w:rPr>
            </w:pPr>
            <w:r w:rsidRPr="00FA7117">
              <w:rPr>
                <w:snapToGrid w:val="0"/>
                <w:color w:val="000000"/>
                <w:sz w:val="16"/>
                <w:szCs w:val="16"/>
              </w:rPr>
              <w:t>1 17 01050 10 0000 180</w:t>
            </w:r>
          </w:p>
        </w:tc>
        <w:tc>
          <w:tcPr>
            <w:tcW w:w="2487" w:type="dxa"/>
            <w:gridSpan w:val="4"/>
          </w:tcPr>
          <w:p w:rsidR="00FA7117" w:rsidRPr="00FA7117" w:rsidRDefault="00FA7117" w:rsidP="00FA7117">
            <w:pPr>
              <w:jc w:val="both"/>
              <w:rPr>
                <w:rFonts w:eastAsia="Arial Unicode MS"/>
                <w:color w:val="000000"/>
                <w:sz w:val="16"/>
                <w:szCs w:val="16"/>
              </w:rPr>
            </w:pPr>
            <w:r w:rsidRPr="00FA7117">
              <w:rPr>
                <w:color w:val="000000"/>
                <w:sz w:val="16"/>
                <w:szCs w:val="16"/>
              </w:rPr>
              <w:t>Невыясненные поступления, зачисляемые в бюджеты сельских поселений</w:t>
            </w:r>
          </w:p>
        </w:tc>
        <w:tc>
          <w:tcPr>
            <w:tcW w:w="681" w:type="dxa"/>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color w:val="000000"/>
                <w:sz w:val="16"/>
                <w:szCs w:val="16"/>
              </w:rPr>
              <w:t>100</w:t>
            </w:r>
          </w:p>
        </w:tc>
        <w:tc>
          <w:tcPr>
            <w:tcW w:w="681" w:type="dxa"/>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
        </w:trPr>
        <w:tc>
          <w:tcPr>
            <w:tcW w:w="1766" w:type="dxa"/>
          </w:tcPr>
          <w:p w:rsidR="00FA7117" w:rsidRPr="00FA7117" w:rsidRDefault="00FA7117" w:rsidP="00FA7117">
            <w:pPr>
              <w:spacing w:before="120" w:line="240" w:lineRule="exact"/>
              <w:ind w:left="-108" w:right="-108"/>
              <w:rPr>
                <w:rFonts w:eastAsia="Arial Unicode MS"/>
                <w:b/>
                <w:color w:val="000000"/>
                <w:sz w:val="16"/>
                <w:szCs w:val="16"/>
              </w:rPr>
            </w:pPr>
            <w:r w:rsidRPr="00FA7117">
              <w:rPr>
                <w:b/>
                <w:color w:val="000000"/>
                <w:sz w:val="16"/>
                <w:szCs w:val="16"/>
              </w:rPr>
              <w:t>1 17 05000 00 0000 180</w:t>
            </w:r>
          </w:p>
        </w:tc>
        <w:tc>
          <w:tcPr>
            <w:tcW w:w="2487" w:type="dxa"/>
            <w:gridSpan w:val="4"/>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b/>
                <w:color w:val="000000"/>
                <w:sz w:val="16"/>
                <w:szCs w:val="16"/>
              </w:rPr>
              <w:t>Прочие неналоговые доходы</w:t>
            </w:r>
          </w:p>
        </w:tc>
        <w:tc>
          <w:tcPr>
            <w:tcW w:w="681" w:type="dxa"/>
            <w:vAlign w:val="bottom"/>
          </w:tcPr>
          <w:p w:rsidR="00FA7117" w:rsidRPr="00FA7117" w:rsidRDefault="00FA7117" w:rsidP="00FA7117">
            <w:pPr>
              <w:spacing w:before="120" w:line="240" w:lineRule="exact"/>
              <w:ind w:left="-108" w:right="-108"/>
              <w:jc w:val="center"/>
              <w:rPr>
                <w:rFonts w:eastAsia="Arial Unicode MS"/>
                <w:color w:val="000000"/>
                <w:sz w:val="16"/>
                <w:szCs w:val="16"/>
              </w:rPr>
            </w:pPr>
          </w:p>
        </w:tc>
        <w:tc>
          <w:tcPr>
            <w:tcW w:w="681" w:type="dxa"/>
            <w:vAlign w:val="bottom"/>
          </w:tcPr>
          <w:p w:rsidR="00FA7117" w:rsidRPr="00FA7117" w:rsidRDefault="00FA7117" w:rsidP="00FA7117">
            <w:pPr>
              <w:spacing w:before="120" w:line="240" w:lineRule="exact"/>
              <w:ind w:left="-108" w:right="-108"/>
              <w:jc w:val="center"/>
              <w:rPr>
                <w:rFonts w:eastAsia="Arial Unicode MS"/>
                <w:color w:val="000000"/>
                <w:sz w:val="16"/>
                <w:szCs w:val="16"/>
              </w:rPr>
            </w:pPr>
          </w:p>
        </w:tc>
        <w:tc>
          <w:tcPr>
            <w:tcW w:w="1756" w:type="dxa"/>
            <w:gridSpan w:val="2"/>
            <w:vAlign w:val="bottom"/>
          </w:tcPr>
          <w:p w:rsidR="00FA7117" w:rsidRPr="00FA7117" w:rsidRDefault="00FA7117" w:rsidP="00FA7117">
            <w:pPr>
              <w:spacing w:before="120" w:line="240" w:lineRule="exact"/>
              <w:ind w:left="-108" w:right="-108"/>
              <w:jc w:val="center"/>
              <w:rPr>
                <w:rFonts w:eastAsia="Arial Unicode MS"/>
                <w:color w:val="000000"/>
                <w:sz w:val="16"/>
                <w:szCs w:val="16"/>
              </w:rPr>
            </w:pPr>
          </w:p>
        </w:tc>
      </w:tr>
      <w:tr w:rsidR="00FA7117" w:rsidRPr="00FA7117" w:rsidTr="00FA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8"/>
        </w:trPr>
        <w:tc>
          <w:tcPr>
            <w:tcW w:w="1766" w:type="dxa"/>
          </w:tcPr>
          <w:p w:rsidR="00FA7117" w:rsidRPr="00FA7117" w:rsidRDefault="00FA7117" w:rsidP="00FA7117">
            <w:pPr>
              <w:ind w:left="-108" w:right="-108"/>
              <w:rPr>
                <w:snapToGrid w:val="0"/>
                <w:color w:val="000000"/>
                <w:sz w:val="16"/>
                <w:szCs w:val="16"/>
              </w:rPr>
            </w:pPr>
            <w:r w:rsidRPr="00FA7117">
              <w:rPr>
                <w:snapToGrid w:val="0"/>
                <w:color w:val="000000"/>
                <w:sz w:val="16"/>
                <w:szCs w:val="16"/>
              </w:rPr>
              <w:t>1 17 05050 10 0000 180</w:t>
            </w:r>
          </w:p>
        </w:tc>
        <w:tc>
          <w:tcPr>
            <w:tcW w:w="2487" w:type="dxa"/>
            <w:gridSpan w:val="4"/>
          </w:tcPr>
          <w:p w:rsidR="00FA7117" w:rsidRPr="00FA7117" w:rsidRDefault="00FA7117" w:rsidP="00FA7117">
            <w:pPr>
              <w:jc w:val="both"/>
              <w:rPr>
                <w:rFonts w:eastAsia="Arial Unicode MS"/>
                <w:color w:val="000000"/>
                <w:sz w:val="16"/>
                <w:szCs w:val="16"/>
              </w:rPr>
            </w:pPr>
            <w:r w:rsidRPr="00FA7117">
              <w:rPr>
                <w:color w:val="000000"/>
                <w:sz w:val="16"/>
                <w:szCs w:val="16"/>
              </w:rPr>
              <w:t>Прочие неналоговые доходы бюджетов сельских поселений</w:t>
            </w:r>
          </w:p>
        </w:tc>
        <w:tc>
          <w:tcPr>
            <w:tcW w:w="681" w:type="dxa"/>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color w:val="000000"/>
                <w:sz w:val="16"/>
                <w:szCs w:val="16"/>
              </w:rPr>
              <w:t>100</w:t>
            </w:r>
          </w:p>
        </w:tc>
        <w:tc>
          <w:tcPr>
            <w:tcW w:w="681" w:type="dxa"/>
            <w:vAlign w:val="bottom"/>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rFonts w:eastAsia="Arial Unicode MS"/>
                <w:color w:val="000000"/>
                <w:sz w:val="16"/>
                <w:szCs w:val="16"/>
              </w:rPr>
              <w:t>100</w:t>
            </w:r>
          </w:p>
        </w:tc>
        <w:tc>
          <w:tcPr>
            <w:tcW w:w="1756" w:type="dxa"/>
            <w:gridSpan w:val="2"/>
            <w:vAlign w:val="bottom"/>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100</w:t>
            </w:r>
          </w:p>
        </w:tc>
      </w:tr>
    </w:tbl>
    <w:p w:rsidR="00FA7117" w:rsidRDefault="00FA7117" w:rsidP="006B6F40">
      <w:pPr>
        <w:suppressAutoHyphens/>
        <w:jc w:val="both"/>
        <w:rPr>
          <w:rFonts w:eastAsia="Calibri"/>
          <w:b/>
          <w:bCs/>
          <w:sz w:val="16"/>
          <w:szCs w:val="16"/>
          <w:lang w:eastAsia="zh-CN"/>
        </w:rPr>
      </w:pPr>
    </w:p>
    <w:p w:rsidR="00FA7117" w:rsidRPr="00FA7117" w:rsidRDefault="00FA7117" w:rsidP="00FA7117">
      <w:pPr>
        <w:keepNext/>
        <w:widowControl w:val="0"/>
        <w:autoSpaceDE w:val="0"/>
        <w:autoSpaceDN w:val="0"/>
        <w:adjustRightInd w:val="0"/>
        <w:spacing w:line="280" w:lineRule="exact"/>
        <w:ind w:left="4962" w:firstLine="2826"/>
        <w:jc w:val="right"/>
        <w:outlineLvl w:val="6"/>
        <w:rPr>
          <w:bCs/>
          <w:snapToGrid w:val="0"/>
          <w:sz w:val="16"/>
          <w:szCs w:val="16"/>
        </w:rPr>
      </w:pPr>
      <w:proofErr w:type="gramStart"/>
      <w:r>
        <w:rPr>
          <w:bCs/>
          <w:snapToGrid w:val="0"/>
          <w:sz w:val="16"/>
          <w:szCs w:val="16"/>
        </w:rPr>
        <w:t>П</w:t>
      </w:r>
      <w:proofErr w:type="gramEnd"/>
      <w:r w:rsidRPr="00FA7117">
        <w:rPr>
          <w:bCs/>
          <w:snapToGrid w:val="0"/>
          <w:sz w:val="16"/>
          <w:szCs w:val="16"/>
        </w:rPr>
        <w:t xml:space="preserve"> </w:t>
      </w:r>
      <w:r>
        <w:rPr>
          <w:bCs/>
          <w:snapToGrid w:val="0"/>
          <w:sz w:val="16"/>
          <w:szCs w:val="16"/>
        </w:rPr>
        <w:t xml:space="preserve">Приложение </w:t>
      </w:r>
      <w:r w:rsidRPr="00FA7117">
        <w:rPr>
          <w:bCs/>
          <w:snapToGrid w:val="0"/>
          <w:sz w:val="16"/>
          <w:szCs w:val="16"/>
        </w:rPr>
        <w:t>4</w:t>
      </w:r>
    </w:p>
    <w:p w:rsidR="00FA7117" w:rsidRPr="00FA7117" w:rsidRDefault="00FA7117" w:rsidP="00FA7117">
      <w:pPr>
        <w:spacing w:line="240" w:lineRule="exact"/>
        <w:ind w:left="5400"/>
        <w:jc w:val="right"/>
        <w:rPr>
          <w:snapToGrid w:val="0"/>
          <w:color w:val="000000"/>
          <w:spacing w:val="-20"/>
          <w:sz w:val="16"/>
          <w:szCs w:val="16"/>
        </w:rPr>
      </w:pPr>
      <w:r w:rsidRPr="00FA7117">
        <w:rPr>
          <w:color w:val="000000"/>
          <w:sz w:val="16"/>
          <w:szCs w:val="16"/>
        </w:rPr>
        <w:t>к   решению Совета депутатов Любытинского сельского поселения</w:t>
      </w:r>
      <w:r w:rsidRPr="00FA7117">
        <w:rPr>
          <w:b/>
          <w:color w:val="000000"/>
          <w:sz w:val="16"/>
          <w:szCs w:val="16"/>
        </w:rPr>
        <w:t xml:space="preserve">  </w:t>
      </w:r>
      <w:r w:rsidRPr="00FA7117">
        <w:rPr>
          <w:color w:val="000000"/>
          <w:sz w:val="16"/>
          <w:szCs w:val="16"/>
        </w:rPr>
        <w:t xml:space="preserve">«О бюджете Любытинского сельского поселения  </w:t>
      </w:r>
      <w:r w:rsidRPr="00FA7117">
        <w:rPr>
          <w:snapToGrid w:val="0"/>
          <w:color w:val="000000"/>
          <w:sz w:val="16"/>
          <w:szCs w:val="16"/>
        </w:rPr>
        <w:t>на   2019 год и на  плановый период 2020  и 2021 годов»</w:t>
      </w:r>
    </w:p>
    <w:p w:rsidR="00FA7117" w:rsidRPr="00FA7117" w:rsidRDefault="00FA7117" w:rsidP="00FA7117">
      <w:pPr>
        <w:spacing w:line="240" w:lineRule="exact"/>
        <w:rPr>
          <w:b/>
          <w:snapToGrid w:val="0"/>
          <w:sz w:val="16"/>
          <w:szCs w:val="16"/>
        </w:rPr>
      </w:pPr>
    </w:p>
    <w:p w:rsidR="00FA7117" w:rsidRPr="00FA7117" w:rsidRDefault="00FA7117" w:rsidP="00FA7117">
      <w:pPr>
        <w:spacing w:line="240" w:lineRule="exact"/>
        <w:jc w:val="center"/>
        <w:rPr>
          <w:b/>
          <w:snapToGrid w:val="0"/>
          <w:sz w:val="16"/>
          <w:szCs w:val="16"/>
        </w:rPr>
      </w:pPr>
      <w:r w:rsidRPr="00FA7117">
        <w:rPr>
          <w:b/>
          <w:snapToGrid w:val="0"/>
          <w:sz w:val="16"/>
          <w:szCs w:val="16"/>
        </w:rPr>
        <w:t>Перечень главных администраторов</w:t>
      </w:r>
    </w:p>
    <w:p w:rsidR="00FA7117" w:rsidRPr="00FA7117" w:rsidRDefault="00FA7117" w:rsidP="00FA7117">
      <w:pPr>
        <w:spacing w:line="240" w:lineRule="exact"/>
        <w:jc w:val="center"/>
        <w:rPr>
          <w:b/>
          <w:snapToGrid w:val="0"/>
          <w:sz w:val="16"/>
          <w:szCs w:val="16"/>
        </w:rPr>
      </w:pPr>
      <w:r w:rsidRPr="00FA7117">
        <w:rPr>
          <w:b/>
          <w:snapToGrid w:val="0"/>
          <w:sz w:val="16"/>
          <w:szCs w:val="16"/>
        </w:rPr>
        <w:t>доходов  бюджета  Любытинского сельского поселения</w:t>
      </w:r>
    </w:p>
    <w:p w:rsidR="00FA7117" w:rsidRPr="00FA7117" w:rsidRDefault="00FA7117" w:rsidP="00FA7117">
      <w:pPr>
        <w:spacing w:line="240" w:lineRule="exact"/>
        <w:jc w:val="center"/>
        <w:rPr>
          <w:b/>
          <w:snapToGrid w:val="0"/>
          <w:spacing w:val="-20"/>
          <w:sz w:val="16"/>
          <w:szCs w:val="16"/>
        </w:rPr>
      </w:pP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92"/>
        <w:gridCol w:w="2011"/>
        <w:gridCol w:w="3768"/>
      </w:tblGrid>
      <w:tr w:rsidR="00FA7117" w:rsidRPr="00FA7117" w:rsidTr="00FA7117">
        <w:trPr>
          <w:trHeight w:val="129"/>
        </w:trPr>
        <w:tc>
          <w:tcPr>
            <w:tcW w:w="1592" w:type="dxa"/>
          </w:tcPr>
          <w:p w:rsidR="00FA7117" w:rsidRPr="00FA7117" w:rsidRDefault="00FA7117" w:rsidP="00FA7117">
            <w:pPr>
              <w:spacing w:before="120" w:line="240" w:lineRule="exact"/>
              <w:jc w:val="center"/>
              <w:rPr>
                <w:snapToGrid w:val="0"/>
                <w:sz w:val="16"/>
                <w:szCs w:val="16"/>
              </w:rPr>
            </w:pPr>
            <w:r w:rsidRPr="00FA7117">
              <w:rPr>
                <w:snapToGrid w:val="0"/>
                <w:sz w:val="16"/>
                <w:szCs w:val="16"/>
              </w:rPr>
              <w:t xml:space="preserve">Код главного </w:t>
            </w:r>
            <w:proofErr w:type="spellStart"/>
            <w:proofErr w:type="gramStart"/>
            <w:r w:rsidRPr="00FA7117">
              <w:rPr>
                <w:snapToGrid w:val="0"/>
                <w:sz w:val="16"/>
                <w:szCs w:val="16"/>
              </w:rPr>
              <w:t>админи-стратора</w:t>
            </w:r>
            <w:proofErr w:type="spellEnd"/>
            <w:proofErr w:type="gramEnd"/>
            <w:r w:rsidRPr="00FA7117">
              <w:rPr>
                <w:snapToGrid w:val="0"/>
                <w:sz w:val="16"/>
                <w:szCs w:val="16"/>
              </w:rPr>
              <w:t xml:space="preserve"> доходов</w:t>
            </w:r>
          </w:p>
        </w:tc>
        <w:tc>
          <w:tcPr>
            <w:tcW w:w="2011" w:type="dxa"/>
          </w:tcPr>
          <w:p w:rsidR="00FA7117" w:rsidRPr="00FA7117" w:rsidRDefault="00FA7117" w:rsidP="00FA7117">
            <w:pPr>
              <w:keepNext/>
              <w:spacing w:before="120" w:line="240" w:lineRule="exact"/>
              <w:jc w:val="center"/>
              <w:outlineLvl w:val="1"/>
              <w:rPr>
                <w:snapToGrid w:val="0"/>
                <w:sz w:val="16"/>
                <w:szCs w:val="16"/>
              </w:rPr>
            </w:pPr>
            <w:r w:rsidRPr="00FA7117">
              <w:rPr>
                <w:snapToGrid w:val="0"/>
                <w:sz w:val="16"/>
                <w:szCs w:val="16"/>
              </w:rPr>
              <w:t xml:space="preserve">Код бюджетной </w:t>
            </w:r>
            <w:proofErr w:type="gramStart"/>
            <w:r w:rsidRPr="00FA7117">
              <w:rPr>
                <w:snapToGrid w:val="0"/>
                <w:sz w:val="16"/>
                <w:szCs w:val="16"/>
              </w:rPr>
              <w:t>классификации    Российской Федерации доходов бюджета поселения</w:t>
            </w:r>
            <w:proofErr w:type="gramEnd"/>
          </w:p>
        </w:tc>
        <w:tc>
          <w:tcPr>
            <w:tcW w:w="3768" w:type="dxa"/>
          </w:tcPr>
          <w:p w:rsidR="00FA7117" w:rsidRPr="00FA7117" w:rsidRDefault="00FA7117" w:rsidP="00FA7117">
            <w:pPr>
              <w:keepNext/>
              <w:widowControl w:val="0"/>
              <w:autoSpaceDE w:val="0"/>
              <w:autoSpaceDN w:val="0"/>
              <w:adjustRightInd w:val="0"/>
              <w:spacing w:before="120" w:line="240" w:lineRule="exact"/>
              <w:jc w:val="center"/>
              <w:outlineLvl w:val="4"/>
              <w:rPr>
                <w:sz w:val="16"/>
                <w:szCs w:val="16"/>
              </w:rPr>
            </w:pPr>
          </w:p>
          <w:p w:rsidR="00FA7117" w:rsidRPr="00FA7117" w:rsidRDefault="00FA7117" w:rsidP="00FA7117">
            <w:pPr>
              <w:keepNext/>
              <w:widowControl w:val="0"/>
              <w:autoSpaceDE w:val="0"/>
              <w:autoSpaceDN w:val="0"/>
              <w:adjustRightInd w:val="0"/>
              <w:spacing w:before="120" w:line="240" w:lineRule="exact"/>
              <w:jc w:val="center"/>
              <w:outlineLvl w:val="4"/>
              <w:rPr>
                <w:sz w:val="16"/>
                <w:szCs w:val="16"/>
              </w:rPr>
            </w:pPr>
            <w:r w:rsidRPr="00FA7117">
              <w:rPr>
                <w:sz w:val="16"/>
                <w:szCs w:val="16"/>
              </w:rPr>
              <w:t>Наименование главного администратора  доходов  бюджета поселения</w:t>
            </w:r>
          </w:p>
        </w:tc>
      </w:tr>
      <w:tr w:rsidR="00FA7117" w:rsidRPr="00FA7117" w:rsidTr="00FA7117">
        <w:trPr>
          <w:trHeight w:val="82"/>
        </w:trPr>
        <w:tc>
          <w:tcPr>
            <w:tcW w:w="1592" w:type="dxa"/>
          </w:tcPr>
          <w:p w:rsidR="00FA7117" w:rsidRPr="00FA7117" w:rsidRDefault="00FA7117" w:rsidP="00FA7117">
            <w:pPr>
              <w:spacing w:before="120" w:line="240" w:lineRule="exact"/>
              <w:jc w:val="center"/>
              <w:rPr>
                <w:bCs/>
                <w:snapToGrid w:val="0"/>
                <w:color w:val="000000"/>
                <w:sz w:val="16"/>
                <w:szCs w:val="16"/>
              </w:rPr>
            </w:pPr>
            <w:r w:rsidRPr="00FA7117">
              <w:rPr>
                <w:bCs/>
                <w:snapToGrid w:val="0"/>
                <w:color w:val="000000"/>
                <w:sz w:val="16"/>
                <w:szCs w:val="16"/>
              </w:rPr>
              <w:t>1</w:t>
            </w:r>
          </w:p>
        </w:tc>
        <w:tc>
          <w:tcPr>
            <w:tcW w:w="2011" w:type="dxa"/>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2</w:t>
            </w:r>
          </w:p>
        </w:tc>
        <w:tc>
          <w:tcPr>
            <w:tcW w:w="3768" w:type="dxa"/>
            <w:vAlign w:val="bottom"/>
          </w:tcPr>
          <w:p w:rsidR="00FA7117" w:rsidRPr="00FA7117" w:rsidRDefault="00FA7117" w:rsidP="00FA7117">
            <w:pPr>
              <w:keepNext/>
              <w:widowControl w:val="0"/>
              <w:autoSpaceDE w:val="0"/>
              <w:autoSpaceDN w:val="0"/>
              <w:adjustRightInd w:val="0"/>
              <w:spacing w:before="120" w:line="240" w:lineRule="exact"/>
              <w:ind w:right="84"/>
              <w:jc w:val="center"/>
              <w:outlineLvl w:val="4"/>
              <w:rPr>
                <w:color w:val="000000"/>
                <w:sz w:val="16"/>
                <w:szCs w:val="16"/>
              </w:rPr>
            </w:pPr>
            <w:r w:rsidRPr="00FA7117">
              <w:rPr>
                <w:color w:val="000000"/>
                <w:sz w:val="16"/>
                <w:szCs w:val="16"/>
              </w:rPr>
              <w:t>3</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b/>
                <w:snapToGrid w:val="0"/>
                <w:color w:val="000000"/>
                <w:sz w:val="16"/>
                <w:szCs w:val="16"/>
              </w:rPr>
            </w:pPr>
            <w:r w:rsidRPr="00FA7117">
              <w:rPr>
                <w:b/>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b/>
                <w:snapToGrid w:val="0"/>
                <w:color w:val="000000"/>
                <w:sz w:val="16"/>
                <w:szCs w:val="16"/>
              </w:rPr>
            </w:pP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rPr>
                <w:b/>
                <w:bCs/>
                <w:snapToGrid w:val="0"/>
                <w:color w:val="000000"/>
                <w:sz w:val="16"/>
                <w:szCs w:val="16"/>
              </w:rPr>
            </w:pPr>
            <w:r w:rsidRPr="00FA7117">
              <w:rPr>
                <w:b/>
                <w:bCs/>
                <w:snapToGrid w:val="0"/>
                <w:color w:val="000000"/>
                <w:sz w:val="16"/>
                <w:szCs w:val="16"/>
              </w:rPr>
              <w:t>Администрация Любытинского муниципального района</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sz w:val="16"/>
                <w:szCs w:val="16"/>
              </w:rPr>
            </w:pPr>
            <w:r w:rsidRPr="00FA7117">
              <w:rPr>
                <w:sz w:val="16"/>
                <w:szCs w:val="16"/>
              </w:rPr>
              <w:t>1 11 05013 10 0000 120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bCs/>
                <w:sz w:val="16"/>
                <w:szCs w:val="16"/>
              </w:rPr>
            </w:pPr>
            <w:r w:rsidRPr="00FA711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sz w:val="16"/>
                <w:szCs w:val="16"/>
              </w:rPr>
            </w:pPr>
            <w:r w:rsidRPr="00FA7117">
              <w:rPr>
                <w:sz w:val="16"/>
                <w:szCs w:val="16"/>
              </w:rPr>
              <w:t>1 11 05025 10 0000 120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snapToGrid w:val="0"/>
                <w:sz w:val="16"/>
                <w:szCs w:val="16"/>
              </w:rPr>
            </w:pPr>
            <w:r w:rsidRPr="00FA7117">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1 11 05035 10 0000 120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rFonts w:eastAsia="Arial Unicode MS"/>
                <w:color w:val="000000"/>
                <w:sz w:val="16"/>
                <w:szCs w:val="16"/>
              </w:rPr>
            </w:pPr>
            <w:r w:rsidRPr="00FA7117">
              <w:rPr>
                <w:color w:val="000000"/>
                <w:sz w:val="16"/>
                <w:szCs w:val="16"/>
              </w:rPr>
              <w:t>1 13 01995 10 0000 130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both"/>
              <w:rPr>
                <w:rFonts w:eastAsia="Arial Unicode MS"/>
                <w:color w:val="000000"/>
                <w:sz w:val="16"/>
                <w:szCs w:val="16"/>
              </w:rPr>
            </w:pPr>
            <w:r w:rsidRPr="00FA7117">
              <w:rPr>
                <w:color w:val="000000"/>
                <w:sz w:val="16"/>
                <w:szCs w:val="16"/>
              </w:rPr>
              <w:t xml:space="preserve">Прочие доходы от оказания платных услуг (работ) получателями средств бюджетов поселений </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1 13 02065 10 0000 130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both"/>
              <w:rPr>
                <w:color w:val="000000"/>
                <w:sz w:val="16"/>
                <w:szCs w:val="16"/>
              </w:rPr>
            </w:pPr>
            <w:r w:rsidRPr="00FA7117">
              <w:rPr>
                <w:color w:val="000000"/>
                <w:sz w:val="16"/>
                <w:szCs w:val="16"/>
              </w:rPr>
              <w:t>Доходы, поступающие в порядке возмещения расходов, понесенных в связи с эксплуатацией имущества поселений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1 13 02995 10 0000 130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Прочие доходы от компенсации затрат бюджетов сельских поселений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1 14 02053 10 0000 410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1 14 02053 10 0000 440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sz w:val="16"/>
                <w:szCs w:val="16"/>
              </w:rPr>
            </w:pPr>
            <w:r w:rsidRPr="00FA7117">
              <w:rPr>
                <w:sz w:val="16"/>
                <w:szCs w:val="16"/>
              </w:rPr>
              <w:t>1 14 06013 10 0000 430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108"/>
              <w:jc w:val="both"/>
              <w:rPr>
                <w:snapToGrid w:val="0"/>
                <w:sz w:val="16"/>
                <w:szCs w:val="16"/>
              </w:rPr>
            </w:pPr>
            <w:r w:rsidRPr="00FA7117">
              <w:rPr>
                <w:snapToGrid w:val="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1 14 06025 10 0000 430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автономных учреждений)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snapToGrid w:val="0"/>
                <w:color w:val="000000"/>
                <w:sz w:val="16"/>
                <w:szCs w:val="16"/>
              </w:rPr>
            </w:pPr>
            <w:r w:rsidRPr="00FA7117">
              <w:rPr>
                <w:snapToGrid w:val="0"/>
                <w:color w:val="000000"/>
                <w:sz w:val="16"/>
                <w:szCs w:val="16"/>
              </w:rPr>
              <w:t>1 15 02050 10 0000 140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color w:val="000000"/>
                <w:sz w:val="16"/>
                <w:szCs w:val="16"/>
              </w:rPr>
            </w:pPr>
            <w:r w:rsidRPr="00FA7117">
              <w:rPr>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left="-108" w:right="-108"/>
              <w:jc w:val="center"/>
              <w:rPr>
                <w:bCs/>
                <w:snapToGrid w:val="0"/>
                <w:color w:val="000000"/>
                <w:sz w:val="16"/>
                <w:szCs w:val="16"/>
              </w:rPr>
            </w:pPr>
            <w:r w:rsidRPr="00FA7117">
              <w:rPr>
                <w:bCs/>
                <w:snapToGrid w:val="0"/>
                <w:color w:val="000000"/>
                <w:sz w:val="16"/>
                <w:szCs w:val="16"/>
              </w:rPr>
              <w:t>1 16 32000 10 0000 140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rFonts w:eastAsia="Arial Unicode MS"/>
                <w:color w:val="000000"/>
                <w:sz w:val="16"/>
                <w:szCs w:val="16"/>
              </w:rPr>
            </w:pPr>
            <w:r w:rsidRPr="00FA7117">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ind w:left="-108" w:right="-108"/>
              <w:jc w:val="center"/>
              <w:rPr>
                <w:color w:val="000000"/>
                <w:sz w:val="16"/>
                <w:szCs w:val="16"/>
              </w:rPr>
            </w:pPr>
            <w:r w:rsidRPr="00FA7117">
              <w:rPr>
                <w:color w:val="000000"/>
                <w:sz w:val="16"/>
                <w:szCs w:val="16"/>
              </w:rPr>
              <w:t>1 16 90050 10 0000 140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color w:val="000000"/>
                <w:sz w:val="16"/>
                <w:szCs w:val="16"/>
              </w:rPr>
            </w:pPr>
            <w:r w:rsidRPr="00FA7117">
              <w:rPr>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lastRenderedPageBreak/>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1 17 01050 10 0000 180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Невыясненные поступления, зачисляемые в бюджеты сельских поселений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1 17 05050 10 0000 180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 xml:space="preserve">Прочие неналоговые доходы бюджетов сельских поселений </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sz w:val="16"/>
                <w:szCs w:val="16"/>
              </w:rPr>
            </w:pPr>
            <w:r w:rsidRPr="00FA7117">
              <w:rPr>
                <w:snapToGrid w:val="0"/>
                <w:sz w:val="16"/>
                <w:szCs w:val="16"/>
              </w:rPr>
              <w:t>703</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sz w:val="16"/>
                <w:szCs w:val="16"/>
              </w:rPr>
            </w:pPr>
            <w:r w:rsidRPr="00FA7117">
              <w:rPr>
                <w:snapToGrid w:val="0"/>
                <w:sz w:val="16"/>
                <w:szCs w:val="16"/>
              </w:rPr>
              <w:t>2 07 05030 10 0000 180</w:t>
            </w:r>
          </w:p>
        </w:tc>
        <w:tc>
          <w:tcPr>
            <w:tcW w:w="3768" w:type="dxa"/>
            <w:tcBorders>
              <w:top w:val="single" w:sz="4" w:space="0" w:color="auto"/>
              <w:left w:val="single" w:sz="4" w:space="0" w:color="auto"/>
              <w:bottom w:val="single" w:sz="4" w:space="0" w:color="auto"/>
              <w:right w:val="single" w:sz="4" w:space="0" w:color="auto"/>
            </w:tcBorders>
            <w:vAlign w:val="bottom"/>
          </w:tcPr>
          <w:p w:rsidR="00FA7117" w:rsidRPr="00FA7117" w:rsidRDefault="00FA7117" w:rsidP="00FA7117">
            <w:pPr>
              <w:spacing w:before="120" w:line="240" w:lineRule="exact"/>
              <w:ind w:left="36" w:right="84"/>
              <w:jc w:val="both"/>
              <w:rPr>
                <w:snapToGrid w:val="0"/>
                <w:sz w:val="16"/>
                <w:szCs w:val="16"/>
              </w:rPr>
            </w:pPr>
            <w:r w:rsidRPr="00FA7117">
              <w:rPr>
                <w:snapToGrid w:val="0"/>
                <w:sz w:val="16"/>
                <w:szCs w:val="16"/>
              </w:rPr>
              <w:t>Прочие безвозмездные поступления в бюджеты сельских поселений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b/>
                <w:snapToGrid w:val="0"/>
                <w:color w:val="000000"/>
                <w:sz w:val="16"/>
                <w:szCs w:val="16"/>
              </w:rPr>
            </w:pPr>
            <w:r w:rsidRPr="00FA7117">
              <w:rPr>
                <w:b/>
                <w:snapToGrid w:val="0"/>
                <w:color w:val="000000"/>
                <w:sz w:val="16"/>
                <w:szCs w:val="16"/>
              </w:rPr>
              <w:t>792</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b/>
                <w:snapToGrid w:val="0"/>
                <w:color w:val="000000"/>
                <w:sz w:val="16"/>
                <w:szCs w:val="16"/>
              </w:rPr>
            </w:pP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center"/>
              <w:rPr>
                <w:b/>
                <w:bCs/>
                <w:snapToGrid w:val="0"/>
                <w:color w:val="000000"/>
                <w:sz w:val="16"/>
                <w:szCs w:val="16"/>
              </w:rPr>
            </w:pPr>
            <w:r w:rsidRPr="00FA7117">
              <w:rPr>
                <w:b/>
                <w:bCs/>
                <w:snapToGrid w:val="0"/>
                <w:color w:val="000000"/>
                <w:sz w:val="16"/>
                <w:szCs w:val="16"/>
              </w:rPr>
              <w:t>Комитет финансов Администрации Любытинского муниципального района</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792</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1 17 01050 10 0000 180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Невыясненные поступления, зачисляемые в бюджеты сельских поселений</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792</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2 02 15001 10 0000 150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Дотации бюджетам сельских поселений на выравнивание  бюджетной обеспеченности</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792</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center"/>
              <w:rPr>
                <w:sz w:val="16"/>
                <w:szCs w:val="16"/>
              </w:rPr>
            </w:pPr>
            <w:r w:rsidRPr="00FA7117">
              <w:rPr>
                <w:sz w:val="16"/>
                <w:szCs w:val="16"/>
              </w:rPr>
              <w:t>2 02 29999 10 0000 150</w:t>
            </w:r>
          </w:p>
          <w:p w:rsidR="00FA7117" w:rsidRPr="00FA7117" w:rsidRDefault="00FA7117" w:rsidP="00FA7117">
            <w:pPr>
              <w:jc w:val="center"/>
              <w:rPr>
                <w:sz w:val="16"/>
                <w:szCs w:val="16"/>
              </w:rPr>
            </w:pP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sz w:val="16"/>
                <w:szCs w:val="16"/>
              </w:rPr>
            </w:pPr>
            <w:r w:rsidRPr="00FA7117">
              <w:rPr>
                <w:sz w:val="16"/>
                <w:szCs w:val="16"/>
              </w:rPr>
              <w:t>Прочие субсидии бюджетам сельских поселений</w:t>
            </w:r>
          </w:p>
          <w:p w:rsidR="00FA7117" w:rsidRPr="00FA7117" w:rsidRDefault="00FA7117" w:rsidP="00FA7117">
            <w:pPr>
              <w:jc w:val="both"/>
              <w:rPr>
                <w:sz w:val="16"/>
                <w:szCs w:val="16"/>
              </w:rPr>
            </w:pP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792</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center"/>
              <w:rPr>
                <w:sz w:val="16"/>
                <w:szCs w:val="16"/>
              </w:rPr>
            </w:pPr>
            <w:r w:rsidRPr="00FA7117">
              <w:rPr>
                <w:sz w:val="16"/>
                <w:szCs w:val="16"/>
              </w:rPr>
              <w:t>2 02 30024 10 0000 150</w:t>
            </w:r>
          </w:p>
          <w:p w:rsidR="00FA7117" w:rsidRPr="00FA7117" w:rsidRDefault="00FA7117" w:rsidP="00FA7117">
            <w:pPr>
              <w:jc w:val="center"/>
              <w:rPr>
                <w:sz w:val="16"/>
                <w:szCs w:val="16"/>
              </w:rPr>
            </w:pP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sz w:val="16"/>
                <w:szCs w:val="16"/>
              </w:rPr>
            </w:pPr>
            <w:r w:rsidRPr="00FA7117">
              <w:rPr>
                <w:sz w:val="16"/>
                <w:szCs w:val="16"/>
              </w:rPr>
              <w:t>Субвенции бюджетам сельских поселений на выполнение передаваемых полномочий субъектов Российской Федерации</w:t>
            </w:r>
          </w:p>
          <w:p w:rsidR="00FA7117" w:rsidRPr="00FA7117" w:rsidRDefault="00FA7117" w:rsidP="00FA7117">
            <w:pPr>
              <w:jc w:val="both"/>
              <w:rPr>
                <w:sz w:val="16"/>
                <w:szCs w:val="16"/>
              </w:rPr>
            </w:pP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792</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center"/>
              <w:rPr>
                <w:sz w:val="16"/>
                <w:szCs w:val="16"/>
              </w:rPr>
            </w:pPr>
            <w:r w:rsidRPr="00FA7117">
              <w:rPr>
                <w:sz w:val="16"/>
                <w:szCs w:val="16"/>
              </w:rPr>
              <w:t>2 02 35118 10 0000 150</w:t>
            </w:r>
          </w:p>
          <w:p w:rsidR="00FA7117" w:rsidRPr="00FA7117" w:rsidRDefault="00FA7117" w:rsidP="00FA7117">
            <w:pPr>
              <w:jc w:val="center"/>
              <w:rPr>
                <w:sz w:val="16"/>
                <w:szCs w:val="16"/>
              </w:rPr>
            </w:pP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sz w:val="16"/>
                <w:szCs w:val="16"/>
              </w:rPr>
            </w:pPr>
            <w:r w:rsidRPr="00FA7117">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FA7117" w:rsidRPr="00FA7117" w:rsidRDefault="00FA7117" w:rsidP="00FA7117">
            <w:pPr>
              <w:jc w:val="both"/>
              <w:rPr>
                <w:sz w:val="16"/>
                <w:szCs w:val="16"/>
              </w:rPr>
            </w:pP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792</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center"/>
              <w:rPr>
                <w:sz w:val="16"/>
                <w:szCs w:val="16"/>
              </w:rPr>
            </w:pPr>
            <w:r w:rsidRPr="00FA7117">
              <w:rPr>
                <w:sz w:val="16"/>
                <w:szCs w:val="16"/>
              </w:rPr>
              <w:t>2 02 40014 10 0000 150</w:t>
            </w:r>
          </w:p>
          <w:p w:rsidR="00FA7117" w:rsidRPr="00FA7117" w:rsidRDefault="00FA7117" w:rsidP="00FA7117">
            <w:pPr>
              <w:spacing w:before="120" w:line="240" w:lineRule="exact"/>
              <w:jc w:val="center"/>
              <w:rPr>
                <w:snapToGrid w:val="0"/>
                <w:color w:val="000000"/>
                <w:sz w:val="16"/>
                <w:szCs w:val="16"/>
              </w:rPr>
            </w:pP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jc w:val="both"/>
              <w:rPr>
                <w:sz w:val="16"/>
                <w:szCs w:val="16"/>
              </w:rPr>
            </w:pPr>
            <w:r w:rsidRPr="00FA7117">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FA7117" w:rsidRPr="00FA7117" w:rsidRDefault="00FA7117" w:rsidP="00FA7117">
            <w:pPr>
              <w:ind w:right="84"/>
              <w:jc w:val="both"/>
              <w:rPr>
                <w:bCs/>
                <w:snapToGrid w:val="0"/>
                <w:color w:val="000000"/>
                <w:sz w:val="16"/>
                <w:szCs w:val="16"/>
              </w:rPr>
            </w:pP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792</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2 08 05000 10 0000 150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bCs/>
                <w:snapToGrid w:val="0"/>
                <w:color w:val="000000"/>
                <w:sz w:val="16"/>
                <w:szCs w:val="16"/>
              </w:rPr>
            </w:pPr>
            <w:r w:rsidRPr="00FA7117">
              <w:rPr>
                <w:bCs/>
                <w:snapToGrid w:val="0"/>
                <w:color w:val="00000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A7117" w:rsidRPr="00FA7117" w:rsidTr="00FA7117">
        <w:trPr>
          <w:trHeight w:val="80"/>
        </w:trPr>
        <w:tc>
          <w:tcPr>
            <w:tcW w:w="1592"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792</w:t>
            </w:r>
          </w:p>
        </w:tc>
        <w:tc>
          <w:tcPr>
            <w:tcW w:w="2011"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spacing w:before="120" w:line="240" w:lineRule="exact"/>
              <w:jc w:val="center"/>
              <w:rPr>
                <w:snapToGrid w:val="0"/>
                <w:color w:val="000000"/>
                <w:sz w:val="16"/>
                <w:szCs w:val="16"/>
              </w:rPr>
            </w:pPr>
            <w:r w:rsidRPr="00FA7117">
              <w:rPr>
                <w:snapToGrid w:val="0"/>
                <w:color w:val="000000"/>
                <w:sz w:val="16"/>
                <w:szCs w:val="16"/>
              </w:rPr>
              <w:t>2 19 60010 10 0000 150</w:t>
            </w:r>
          </w:p>
        </w:tc>
        <w:tc>
          <w:tcPr>
            <w:tcW w:w="3768" w:type="dxa"/>
            <w:tcBorders>
              <w:top w:val="single" w:sz="4" w:space="0" w:color="auto"/>
              <w:left w:val="single" w:sz="4" w:space="0" w:color="auto"/>
              <w:bottom w:val="single" w:sz="4" w:space="0" w:color="auto"/>
              <w:right w:val="single" w:sz="4" w:space="0" w:color="auto"/>
            </w:tcBorders>
          </w:tcPr>
          <w:p w:rsidR="00FA7117" w:rsidRPr="00FA7117" w:rsidRDefault="00FA7117" w:rsidP="00FA7117">
            <w:pPr>
              <w:ind w:right="84"/>
              <w:jc w:val="both"/>
              <w:rPr>
                <w:snapToGrid w:val="0"/>
                <w:color w:val="000000"/>
                <w:sz w:val="16"/>
                <w:szCs w:val="16"/>
              </w:rPr>
            </w:pPr>
            <w:r w:rsidRPr="00FA7117">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FA7117" w:rsidRDefault="00FA7117"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2B29CB" w:rsidRPr="002B29CB" w:rsidRDefault="002B29CB" w:rsidP="002B29CB">
      <w:pPr>
        <w:spacing w:line="240" w:lineRule="exact"/>
        <w:ind w:left="4395" w:right="99" w:firstLine="465"/>
        <w:jc w:val="right"/>
        <w:rPr>
          <w:sz w:val="16"/>
          <w:szCs w:val="16"/>
        </w:rPr>
      </w:pPr>
      <w:r w:rsidRPr="002B29CB">
        <w:rPr>
          <w:sz w:val="16"/>
          <w:szCs w:val="16"/>
        </w:rPr>
        <w:t>Приложение 5</w:t>
      </w:r>
    </w:p>
    <w:p w:rsidR="002B29CB" w:rsidRPr="002B29CB" w:rsidRDefault="002B29CB" w:rsidP="002B29CB">
      <w:pPr>
        <w:keepNext/>
        <w:spacing w:line="240" w:lineRule="exact"/>
        <w:ind w:left="4860" w:right="99"/>
        <w:jc w:val="right"/>
        <w:outlineLvl w:val="6"/>
        <w:rPr>
          <w:snapToGrid w:val="0"/>
          <w:color w:val="000000"/>
          <w:sz w:val="16"/>
          <w:szCs w:val="16"/>
        </w:rPr>
      </w:pPr>
      <w:r w:rsidRPr="002B29CB">
        <w:rPr>
          <w:snapToGrid w:val="0"/>
          <w:color w:val="000000"/>
          <w:sz w:val="16"/>
          <w:szCs w:val="16"/>
        </w:rPr>
        <w:t xml:space="preserve">к  решению Совета депутатов </w:t>
      </w:r>
    </w:p>
    <w:p w:rsidR="002B29CB" w:rsidRDefault="002B29CB" w:rsidP="002B29CB">
      <w:pPr>
        <w:keepNext/>
        <w:spacing w:line="240" w:lineRule="exact"/>
        <w:ind w:right="99"/>
        <w:outlineLvl w:val="6"/>
        <w:rPr>
          <w:snapToGrid w:val="0"/>
          <w:color w:val="000000"/>
          <w:sz w:val="16"/>
          <w:szCs w:val="16"/>
        </w:rPr>
      </w:pPr>
      <w:r>
        <w:rPr>
          <w:snapToGrid w:val="0"/>
          <w:color w:val="000000"/>
          <w:sz w:val="16"/>
          <w:szCs w:val="16"/>
        </w:rPr>
        <w:t xml:space="preserve">                                                                                                                       </w:t>
      </w:r>
      <w:r w:rsidRPr="002B29CB">
        <w:rPr>
          <w:snapToGrid w:val="0"/>
          <w:color w:val="000000"/>
          <w:sz w:val="16"/>
          <w:szCs w:val="16"/>
        </w:rPr>
        <w:t>Любытинского сельского</w:t>
      </w:r>
      <w:r>
        <w:rPr>
          <w:snapToGrid w:val="0"/>
          <w:color w:val="000000"/>
          <w:sz w:val="16"/>
          <w:szCs w:val="16"/>
        </w:rPr>
        <w:t xml:space="preserve"> поселения</w:t>
      </w:r>
    </w:p>
    <w:p w:rsidR="002B29CB" w:rsidRDefault="002B29CB" w:rsidP="002B29CB">
      <w:pPr>
        <w:keepNext/>
        <w:spacing w:line="240" w:lineRule="exact"/>
        <w:ind w:right="99"/>
        <w:outlineLvl w:val="6"/>
        <w:rPr>
          <w:snapToGrid w:val="0"/>
          <w:color w:val="000000"/>
          <w:sz w:val="16"/>
          <w:szCs w:val="16"/>
        </w:rPr>
      </w:pPr>
      <w:r>
        <w:rPr>
          <w:snapToGrid w:val="0"/>
          <w:color w:val="000000"/>
          <w:sz w:val="16"/>
          <w:szCs w:val="16"/>
        </w:rPr>
        <w:t xml:space="preserve">                                                                                                 </w:t>
      </w:r>
      <w:r w:rsidRPr="002B29CB">
        <w:rPr>
          <w:snapToGrid w:val="0"/>
          <w:color w:val="000000"/>
          <w:sz w:val="16"/>
          <w:szCs w:val="16"/>
        </w:rPr>
        <w:t>«О бюджете Любытинского сельского</w:t>
      </w:r>
      <w:r>
        <w:rPr>
          <w:snapToGrid w:val="0"/>
          <w:color w:val="000000"/>
          <w:sz w:val="16"/>
          <w:szCs w:val="16"/>
        </w:rPr>
        <w:t xml:space="preserve"> поселения</w:t>
      </w:r>
      <w:r w:rsidRPr="002B29CB">
        <w:rPr>
          <w:snapToGrid w:val="0"/>
          <w:color w:val="000000"/>
          <w:sz w:val="16"/>
          <w:szCs w:val="16"/>
        </w:rPr>
        <w:t xml:space="preserve"> </w:t>
      </w:r>
    </w:p>
    <w:p w:rsidR="002B29CB" w:rsidRPr="002B29CB" w:rsidRDefault="002B29CB" w:rsidP="002B29CB">
      <w:pPr>
        <w:keepNext/>
        <w:spacing w:line="240" w:lineRule="exact"/>
        <w:ind w:right="99"/>
        <w:outlineLvl w:val="6"/>
        <w:rPr>
          <w:snapToGrid w:val="0"/>
          <w:color w:val="000000"/>
          <w:sz w:val="16"/>
          <w:szCs w:val="16"/>
        </w:rPr>
      </w:pPr>
      <w:r>
        <w:rPr>
          <w:snapToGrid w:val="0"/>
          <w:color w:val="000000"/>
          <w:sz w:val="16"/>
          <w:szCs w:val="16"/>
        </w:rPr>
        <w:t xml:space="preserve">                                                                                       </w:t>
      </w:r>
      <w:r w:rsidRPr="002B29CB">
        <w:rPr>
          <w:snapToGrid w:val="0"/>
          <w:color w:val="000000"/>
          <w:sz w:val="16"/>
          <w:szCs w:val="16"/>
        </w:rPr>
        <w:t xml:space="preserve">на 2019 год и на плановый </w:t>
      </w:r>
      <w:r>
        <w:rPr>
          <w:snapToGrid w:val="0"/>
          <w:color w:val="000000"/>
          <w:sz w:val="16"/>
          <w:szCs w:val="16"/>
        </w:rPr>
        <w:t xml:space="preserve"> </w:t>
      </w:r>
      <w:r w:rsidRPr="002B29CB">
        <w:rPr>
          <w:snapToGrid w:val="0"/>
          <w:color w:val="000000"/>
          <w:sz w:val="16"/>
          <w:szCs w:val="16"/>
        </w:rPr>
        <w:t>период 2020 и 2021 годов»</w:t>
      </w:r>
    </w:p>
    <w:p w:rsidR="002B29CB" w:rsidRPr="002B29CB" w:rsidRDefault="002B29CB" w:rsidP="002B29CB">
      <w:pPr>
        <w:ind w:right="99"/>
        <w:rPr>
          <w:sz w:val="16"/>
          <w:szCs w:val="16"/>
        </w:rPr>
      </w:pPr>
    </w:p>
    <w:p w:rsidR="002B29CB" w:rsidRPr="002B29CB" w:rsidRDefault="002B29CB" w:rsidP="002B29CB">
      <w:pPr>
        <w:keepNext/>
        <w:ind w:right="99"/>
        <w:jc w:val="center"/>
        <w:outlineLvl w:val="6"/>
        <w:rPr>
          <w:b/>
          <w:snapToGrid w:val="0"/>
          <w:sz w:val="16"/>
          <w:szCs w:val="16"/>
        </w:rPr>
      </w:pPr>
      <w:r w:rsidRPr="002B29CB">
        <w:rPr>
          <w:b/>
          <w:snapToGrid w:val="0"/>
          <w:color w:val="000000"/>
          <w:sz w:val="16"/>
          <w:szCs w:val="16"/>
        </w:rPr>
        <w:t xml:space="preserve">Перечень главных </w:t>
      </w:r>
      <w:proofErr w:type="gramStart"/>
      <w:r w:rsidRPr="002B29CB">
        <w:rPr>
          <w:b/>
          <w:snapToGrid w:val="0"/>
          <w:color w:val="000000"/>
          <w:sz w:val="16"/>
          <w:szCs w:val="16"/>
        </w:rPr>
        <w:t xml:space="preserve">администраторов источников  финансирования </w:t>
      </w:r>
      <w:r w:rsidRPr="002B29CB">
        <w:rPr>
          <w:b/>
          <w:snapToGrid w:val="0"/>
          <w:color w:val="000000"/>
          <w:sz w:val="16"/>
          <w:szCs w:val="16"/>
        </w:rPr>
        <w:br/>
        <w:t>дефицита  бюджета</w:t>
      </w:r>
      <w:proofErr w:type="gramEnd"/>
      <w:r w:rsidRPr="002B29CB">
        <w:rPr>
          <w:b/>
          <w:snapToGrid w:val="0"/>
          <w:color w:val="000000"/>
          <w:sz w:val="16"/>
          <w:szCs w:val="16"/>
        </w:rPr>
        <w:t xml:space="preserve"> Любытинского сельского </w:t>
      </w:r>
      <w:r w:rsidRPr="002B29CB">
        <w:rPr>
          <w:b/>
          <w:snapToGrid w:val="0"/>
          <w:sz w:val="16"/>
          <w:szCs w:val="16"/>
        </w:rPr>
        <w:t>поселения</w:t>
      </w:r>
    </w:p>
    <w:p w:rsidR="002B29CB" w:rsidRPr="002B29CB" w:rsidRDefault="002B29CB" w:rsidP="002B29CB">
      <w:pPr>
        <w:rPr>
          <w:sz w:val="16"/>
          <w:szCs w:val="16"/>
        </w:rPr>
      </w:pPr>
    </w:p>
    <w:p w:rsidR="002B29CB" w:rsidRPr="002B29CB" w:rsidRDefault="002B29CB" w:rsidP="002B29CB">
      <w:pPr>
        <w:rPr>
          <w:sz w:val="16"/>
          <w:szCs w:val="16"/>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999"/>
        <w:gridCol w:w="4744"/>
      </w:tblGrid>
      <w:tr w:rsidR="002B29CB" w:rsidRPr="002B29CB" w:rsidTr="002B29CB">
        <w:trPr>
          <w:cantSplit/>
          <w:trHeight w:val="822"/>
        </w:trPr>
        <w:tc>
          <w:tcPr>
            <w:tcW w:w="628" w:type="dxa"/>
            <w:tcBorders>
              <w:bottom w:val="single" w:sz="4" w:space="0" w:color="auto"/>
              <w:right w:val="single" w:sz="4" w:space="0" w:color="auto"/>
            </w:tcBorders>
          </w:tcPr>
          <w:p w:rsidR="002B29CB" w:rsidRPr="002B29CB" w:rsidRDefault="002B29CB" w:rsidP="002B29CB">
            <w:pPr>
              <w:spacing w:before="120" w:line="240" w:lineRule="exact"/>
              <w:jc w:val="center"/>
              <w:rPr>
                <w:sz w:val="16"/>
                <w:szCs w:val="16"/>
              </w:rPr>
            </w:pPr>
            <w:r w:rsidRPr="002B29CB">
              <w:rPr>
                <w:sz w:val="16"/>
                <w:szCs w:val="16"/>
              </w:rPr>
              <w:t xml:space="preserve">Код </w:t>
            </w:r>
            <w:r w:rsidRPr="002B29CB">
              <w:rPr>
                <w:sz w:val="16"/>
                <w:szCs w:val="16"/>
              </w:rPr>
              <w:br/>
              <w:t>главы</w:t>
            </w:r>
          </w:p>
        </w:tc>
        <w:tc>
          <w:tcPr>
            <w:tcW w:w="1999" w:type="dxa"/>
            <w:tcBorders>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z w:val="16"/>
                <w:szCs w:val="16"/>
              </w:rPr>
            </w:pPr>
            <w:r w:rsidRPr="002B29CB">
              <w:rPr>
                <w:sz w:val="16"/>
                <w:szCs w:val="16"/>
              </w:rPr>
              <w:t xml:space="preserve">Код группы, </w:t>
            </w:r>
            <w:r w:rsidRPr="002B29CB">
              <w:rPr>
                <w:sz w:val="16"/>
                <w:szCs w:val="16"/>
              </w:rPr>
              <w:br/>
              <w:t>подгруппы, статьи и вида источников</w:t>
            </w:r>
          </w:p>
        </w:tc>
        <w:tc>
          <w:tcPr>
            <w:tcW w:w="4744" w:type="dxa"/>
            <w:tcBorders>
              <w:left w:val="single" w:sz="4" w:space="0" w:color="auto"/>
              <w:bottom w:val="single" w:sz="4" w:space="0" w:color="auto"/>
            </w:tcBorders>
          </w:tcPr>
          <w:p w:rsidR="002B29CB" w:rsidRPr="002B29CB" w:rsidRDefault="002B29CB" w:rsidP="002B29CB">
            <w:pPr>
              <w:spacing w:before="120" w:line="240" w:lineRule="exact"/>
              <w:jc w:val="center"/>
              <w:rPr>
                <w:sz w:val="16"/>
                <w:szCs w:val="16"/>
              </w:rPr>
            </w:pPr>
            <w:r w:rsidRPr="002B29CB">
              <w:rPr>
                <w:sz w:val="16"/>
                <w:szCs w:val="16"/>
              </w:rPr>
              <w:t>Наименование</w:t>
            </w:r>
          </w:p>
        </w:tc>
      </w:tr>
      <w:tr w:rsidR="002B29CB" w:rsidRPr="002B29CB" w:rsidTr="002B29CB">
        <w:trPr>
          <w:cantSplit/>
          <w:trHeight w:val="355"/>
        </w:trPr>
        <w:tc>
          <w:tcPr>
            <w:tcW w:w="628"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napToGrid w:val="0"/>
                <w:sz w:val="16"/>
                <w:szCs w:val="16"/>
              </w:rPr>
            </w:pPr>
            <w:r w:rsidRPr="002B29CB">
              <w:rPr>
                <w:snapToGrid w:val="0"/>
                <w:sz w:val="16"/>
                <w:szCs w:val="16"/>
              </w:rPr>
              <w:t>1</w:t>
            </w:r>
          </w:p>
        </w:tc>
        <w:tc>
          <w:tcPr>
            <w:tcW w:w="1999"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z w:val="16"/>
                <w:szCs w:val="16"/>
              </w:rPr>
            </w:pPr>
            <w:r w:rsidRPr="002B29CB">
              <w:rPr>
                <w:sz w:val="16"/>
                <w:szCs w:val="16"/>
              </w:rPr>
              <w:t>2</w:t>
            </w:r>
          </w:p>
        </w:tc>
        <w:tc>
          <w:tcPr>
            <w:tcW w:w="4744"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z w:val="16"/>
                <w:szCs w:val="16"/>
              </w:rPr>
            </w:pPr>
            <w:r w:rsidRPr="002B29CB">
              <w:rPr>
                <w:sz w:val="16"/>
                <w:szCs w:val="16"/>
              </w:rPr>
              <w:t>3</w:t>
            </w:r>
          </w:p>
        </w:tc>
      </w:tr>
      <w:tr w:rsidR="002B29CB" w:rsidRPr="002B29CB" w:rsidTr="002B29CB">
        <w:trPr>
          <w:cantSplit/>
          <w:trHeight w:val="330"/>
        </w:trPr>
        <w:tc>
          <w:tcPr>
            <w:tcW w:w="628"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b/>
                <w:snapToGrid w:val="0"/>
                <w:color w:val="000000"/>
                <w:sz w:val="16"/>
                <w:szCs w:val="16"/>
              </w:rPr>
            </w:pPr>
            <w:r w:rsidRPr="002B29CB">
              <w:rPr>
                <w:b/>
                <w:snapToGrid w:val="0"/>
                <w:color w:val="000000"/>
                <w:sz w:val="16"/>
                <w:szCs w:val="16"/>
              </w:rPr>
              <w:t>792</w:t>
            </w:r>
          </w:p>
        </w:tc>
        <w:tc>
          <w:tcPr>
            <w:tcW w:w="1999"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both"/>
              <w:rPr>
                <w:snapToGrid w:val="0"/>
                <w:color w:val="000000"/>
                <w:sz w:val="16"/>
                <w:szCs w:val="16"/>
              </w:rPr>
            </w:pPr>
          </w:p>
        </w:tc>
        <w:tc>
          <w:tcPr>
            <w:tcW w:w="4744"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jc w:val="center"/>
              <w:rPr>
                <w:b/>
                <w:snapToGrid w:val="0"/>
                <w:color w:val="000000"/>
                <w:sz w:val="16"/>
                <w:szCs w:val="16"/>
              </w:rPr>
            </w:pPr>
            <w:r w:rsidRPr="002B29CB">
              <w:rPr>
                <w:b/>
                <w:snapToGrid w:val="0"/>
                <w:color w:val="000000"/>
                <w:sz w:val="16"/>
                <w:szCs w:val="16"/>
              </w:rPr>
              <w:t>Комитет финансов Администрации</w:t>
            </w:r>
          </w:p>
          <w:p w:rsidR="002B29CB" w:rsidRPr="002B29CB" w:rsidRDefault="002B29CB" w:rsidP="002B29CB">
            <w:pPr>
              <w:jc w:val="center"/>
              <w:rPr>
                <w:b/>
                <w:snapToGrid w:val="0"/>
                <w:color w:val="000000"/>
                <w:sz w:val="16"/>
                <w:szCs w:val="16"/>
              </w:rPr>
            </w:pPr>
            <w:r w:rsidRPr="002B29CB">
              <w:rPr>
                <w:b/>
                <w:snapToGrid w:val="0"/>
                <w:color w:val="000000"/>
                <w:sz w:val="16"/>
                <w:szCs w:val="16"/>
              </w:rPr>
              <w:t>Любытинского муниципального района</w:t>
            </w:r>
          </w:p>
        </w:tc>
      </w:tr>
      <w:tr w:rsidR="002B29CB" w:rsidRPr="002B29CB" w:rsidTr="002B29CB">
        <w:trPr>
          <w:cantSplit/>
          <w:trHeight w:val="330"/>
        </w:trPr>
        <w:tc>
          <w:tcPr>
            <w:tcW w:w="628"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napToGrid w:val="0"/>
                <w:color w:val="000000"/>
                <w:sz w:val="16"/>
                <w:szCs w:val="16"/>
              </w:rPr>
            </w:pPr>
            <w:r w:rsidRPr="002B29CB">
              <w:rPr>
                <w:snapToGrid w:val="0"/>
                <w:color w:val="000000"/>
                <w:sz w:val="16"/>
                <w:szCs w:val="16"/>
              </w:rPr>
              <w:t>792</w:t>
            </w:r>
          </w:p>
        </w:tc>
        <w:tc>
          <w:tcPr>
            <w:tcW w:w="1999"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color w:val="000000"/>
                <w:sz w:val="16"/>
                <w:szCs w:val="16"/>
              </w:rPr>
            </w:pPr>
            <w:r w:rsidRPr="002B29CB">
              <w:rPr>
                <w:color w:val="000000"/>
                <w:sz w:val="16"/>
                <w:szCs w:val="16"/>
              </w:rPr>
              <w:t>01 02 00 00 10 0000 710</w:t>
            </w:r>
          </w:p>
        </w:tc>
        <w:tc>
          <w:tcPr>
            <w:tcW w:w="4744"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both"/>
              <w:rPr>
                <w:bCs/>
                <w:color w:val="000000"/>
                <w:sz w:val="16"/>
                <w:szCs w:val="16"/>
              </w:rPr>
            </w:pPr>
            <w:r w:rsidRPr="002B29CB">
              <w:rPr>
                <w:bCs/>
                <w:color w:val="000000"/>
                <w:sz w:val="16"/>
                <w:szCs w:val="16"/>
              </w:rPr>
              <w:t>Получение кредитов от кредитных организаций бюджетами сельских  поселений Российской Федерации в валюте Российской Федерации</w:t>
            </w:r>
          </w:p>
        </w:tc>
      </w:tr>
      <w:tr w:rsidR="002B29CB" w:rsidRPr="002B29CB" w:rsidTr="002B29CB">
        <w:trPr>
          <w:cantSplit/>
          <w:trHeight w:val="330"/>
        </w:trPr>
        <w:tc>
          <w:tcPr>
            <w:tcW w:w="628"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napToGrid w:val="0"/>
                <w:color w:val="000000"/>
                <w:sz w:val="16"/>
                <w:szCs w:val="16"/>
              </w:rPr>
            </w:pPr>
            <w:r w:rsidRPr="002B29CB">
              <w:rPr>
                <w:snapToGrid w:val="0"/>
                <w:color w:val="000000"/>
                <w:sz w:val="16"/>
                <w:szCs w:val="16"/>
              </w:rPr>
              <w:t>792</w:t>
            </w:r>
          </w:p>
        </w:tc>
        <w:tc>
          <w:tcPr>
            <w:tcW w:w="1999"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color w:val="000000"/>
                <w:sz w:val="16"/>
                <w:szCs w:val="16"/>
              </w:rPr>
            </w:pPr>
            <w:r w:rsidRPr="002B29CB">
              <w:rPr>
                <w:color w:val="000000"/>
                <w:sz w:val="16"/>
                <w:szCs w:val="16"/>
              </w:rPr>
              <w:t>01 02 00 00 10 0000 810</w:t>
            </w:r>
          </w:p>
        </w:tc>
        <w:tc>
          <w:tcPr>
            <w:tcW w:w="4744"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both"/>
              <w:rPr>
                <w:bCs/>
                <w:color w:val="000000"/>
                <w:sz w:val="16"/>
                <w:szCs w:val="16"/>
              </w:rPr>
            </w:pPr>
            <w:r w:rsidRPr="002B29CB">
              <w:rPr>
                <w:bCs/>
                <w:color w:val="000000"/>
                <w:sz w:val="16"/>
                <w:szCs w:val="16"/>
              </w:rPr>
              <w:t>Погашение бюджетами сельских  поселений кредитов от кредитных организаций в валюте Российской Федерации</w:t>
            </w:r>
          </w:p>
        </w:tc>
      </w:tr>
      <w:tr w:rsidR="002B29CB" w:rsidRPr="002B29CB" w:rsidTr="002B29CB">
        <w:trPr>
          <w:cantSplit/>
          <w:trHeight w:val="330"/>
        </w:trPr>
        <w:tc>
          <w:tcPr>
            <w:tcW w:w="628"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napToGrid w:val="0"/>
                <w:color w:val="000000"/>
                <w:sz w:val="16"/>
                <w:szCs w:val="16"/>
              </w:rPr>
            </w:pPr>
            <w:r w:rsidRPr="002B29CB">
              <w:rPr>
                <w:snapToGrid w:val="0"/>
                <w:color w:val="000000"/>
                <w:sz w:val="16"/>
                <w:szCs w:val="16"/>
              </w:rPr>
              <w:t>792</w:t>
            </w:r>
          </w:p>
        </w:tc>
        <w:tc>
          <w:tcPr>
            <w:tcW w:w="1999"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color w:val="000000"/>
                <w:sz w:val="16"/>
                <w:szCs w:val="16"/>
              </w:rPr>
            </w:pPr>
            <w:r w:rsidRPr="002B29CB">
              <w:rPr>
                <w:color w:val="000000"/>
                <w:sz w:val="16"/>
                <w:szCs w:val="16"/>
              </w:rPr>
              <w:t>01 03 00 00 10 0000 710</w:t>
            </w:r>
          </w:p>
        </w:tc>
        <w:tc>
          <w:tcPr>
            <w:tcW w:w="4744"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both"/>
              <w:rPr>
                <w:bCs/>
                <w:color w:val="000000"/>
                <w:sz w:val="16"/>
                <w:szCs w:val="16"/>
              </w:rPr>
            </w:pPr>
            <w:r w:rsidRPr="002B29CB">
              <w:rPr>
                <w:bCs/>
                <w:color w:val="000000"/>
                <w:sz w:val="16"/>
                <w:szCs w:val="16"/>
              </w:rPr>
              <w:t>Получение кредитов  от других бюджетов бюджетной системы Российской Федерации бюджетами сельских поселений  от других бюджетов бюджетной системы Российской Федерации в валюте Российской Федерации</w:t>
            </w:r>
          </w:p>
        </w:tc>
      </w:tr>
      <w:tr w:rsidR="002B29CB" w:rsidRPr="002B29CB" w:rsidTr="002B29CB">
        <w:trPr>
          <w:cantSplit/>
          <w:trHeight w:val="330"/>
        </w:trPr>
        <w:tc>
          <w:tcPr>
            <w:tcW w:w="628"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napToGrid w:val="0"/>
                <w:color w:val="000000"/>
                <w:sz w:val="16"/>
                <w:szCs w:val="16"/>
              </w:rPr>
            </w:pPr>
            <w:r w:rsidRPr="002B29CB">
              <w:rPr>
                <w:snapToGrid w:val="0"/>
                <w:color w:val="000000"/>
                <w:sz w:val="16"/>
                <w:szCs w:val="16"/>
              </w:rPr>
              <w:t>792</w:t>
            </w:r>
          </w:p>
        </w:tc>
        <w:tc>
          <w:tcPr>
            <w:tcW w:w="1999"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color w:val="000000"/>
                <w:sz w:val="16"/>
                <w:szCs w:val="16"/>
              </w:rPr>
            </w:pPr>
            <w:r w:rsidRPr="002B29CB">
              <w:rPr>
                <w:color w:val="000000"/>
                <w:sz w:val="16"/>
                <w:szCs w:val="16"/>
              </w:rPr>
              <w:t>01 03 01 00 10 0000 810</w:t>
            </w:r>
          </w:p>
        </w:tc>
        <w:tc>
          <w:tcPr>
            <w:tcW w:w="4744"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both"/>
              <w:rPr>
                <w:bCs/>
                <w:color w:val="000000"/>
                <w:sz w:val="16"/>
                <w:szCs w:val="16"/>
              </w:rPr>
            </w:pPr>
            <w:r w:rsidRPr="002B29CB">
              <w:rPr>
                <w:bCs/>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2B29CB" w:rsidRPr="002B29CB" w:rsidTr="002B29CB">
        <w:trPr>
          <w:cantSplit/>
          <w:trHeight w:val="330"/>
        </w:trPr>
        <w:tc>
          <w:tcPr>
            <w:tcW w:w="628"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napToGrid w:val="0"/>
                <w:color w:val="000000"/>
                <w:sz w:val="16"/>
                <w:szCs w:val="16"/>
              </w:rPr>
            </w:pPr>
            <w:r w:rsidRPr="002B29CB">
              <w:rPr>
                <w:snapToGrid w:val="0"/>
                <w:color w:val="000000"/>
                <w:sz w:val="16"/>
                <w:szCs w:val="16"/>
              </w:rPr>
              <w:t>792</w:t>
            </w:r>
          </w:p>
        </w:tc>
        <w:tc>
          <w:tcPr>
            <w:tcW w:w="1999"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z w:val="16"/>
                <w:szCs w:val="16"/>
              </w:rPr>
            </w:pPr>
            <w:r w:rsidRPr="002B29CB">
              <w:rPr>
                <w:sz w:val="16"/>
                <w:szCs w:val="16"/>
              </w:rPr>
              <w:t>01 05 02 01 10 0000 510</w:t>
            </w:r>
          </w:p>
        </w:tc>
        <w:tc>
          <w:tcPr>
            <w:tcW w:w="4744"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both"/>
              <w:rPr>
                <w:bCs/>
                <w:color w:val="000000"/>
                <w:sz w:val="16"/>
                <w:szCs w:val="16"/>
              </w:rPr>
            </w:pPr>
            <w:r w:rsidRPr="002B29CB">
              <w:rPr>
                <w:bCs/>
                <w:color w:val="000000"/>
                <w:sz w:val="16"/>
                <w:szCs w:val="16"/>
              </w:rPr>
              <w:t>Увеличение прочих остатков денежных средств бюджетов сельских  поселений</w:t>
            </w:r>
          </w:p>
        </w:tc>
      </w:tr>
      <w:tr w:rsidR="002B29CB" w:rsidRPr="002B29CB" w:rsidTr="002B29CB">
        <w:trPr>
          <w:cantSplit/>
          <w:trHeight w:val="330"/>
        </w:trPr>
        <w:tc>
          <w:tcPr>
            <w:tcW w:w="628"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napToGrid w:val="0"/>
                <w:color w:val="000000"/>
                <w:sz w:val="16"/>
                <w:szCs w:val="16"/>
              </w:rPr>
            </w:pPr>
            <w:r w:rsidRPr="002B29CB">
              <w:rPr>
                <w:snapToGrid w:val="0"/>
                <w:color w:val="000000"/>
                <w:sz w:val="16"/>
                <w:szCs w:val="16"/>
              </w:rPr>
              <w:t>792</w:t>
            </w:r>
          </w:p>
        </w:tc>
        <w:tc>
          <w:tcPr>
            <w:tcW w:w="1999"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center"/>
              <w:rPr>
                <w:sz w:val="16"/>
                <w:szCs w:val="16"/>
              </w:rPr>
            </w:pPr>
            <w:r w:rsidRPr="002B29CB">
              <w:rPr>
                <w:sz w:val="16"/>
                <w:szCs w:val="16"/>
              </w:rPr>
              <w:t>01 05 02  01 10 0000 610</w:t>
            </w:r>
          </w:p>
        </w:tc>
        <w:tc>
          <w:tcPr>
            <w:tcW w:w="4744"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spacing w:before="120" w:line="240" w:lineRule="exact"/>
              <w:jc w:val="both"/>
              <w:rPr>
                <w:b/>
                <w:color w:val="000000"/>
                <w:spacing w:val="-4"/>
                <w:sz w:val="16"/>
                <w:szCs w:val="16"/>
              </w:rPr>
            </w:pPr>
            <w:r w:rsidRPr="002B29CB">
              <w:rPr>
                <w:bCs/>
                <w:color w:val="000000"/>
                <w:spacing w:val="-4"/>
                <w:sz w:val="16"/>
                <w:szCs w:val="16"/>
              </w:rPr>
              <w:t>Уменьшение прочих остатков денежных средств бюджетов сельских  поселений</w:t>
            </w:r>
          </w:p>
        </w:tc>
      </w:tr>
    </w:tbl>
    <w:p w:rsidR="006B6F40" w:rsidRDefault="006B6F40" w:rsidP="006B6F40">
      <w:pPr>
        <w:suppressAutoHyphens/>
        <w:jc w:val="both"/>
        <w:rPr>
          <w:rFonts w:eastAsia="Calibri"/>
          <w:b/>
          <w:bCs/>
          <w:sz w:val="16"/>
          <w:szCs w:val="16"/>
          <w:lang w:eastAsia="zh-CN"/>
        </w:rPr>
      </w:pPr>
    </w:p>
    <w:tbl>
      <w:tblPr>
        <w:tblW w:w="7386" w:type="dxa"/>
        <w:tblInd w:w="93" w:type="dxa"/>
        <w:tblLayout w:type="fixed"/>
        <w:tblLook w:val="04A0" w:firstRow="1" w:lastRow="0" w:firstColumn="1" w:lastColumn="0" w:noHBand="0" w:noVBand="1"/>
      </w:tblPr>
      <w:tblGrid>
        <w:gridCol w:w="1485"/>
        <w:gridCol w:w="393"/>
        <w:gridCol w:w="295"/>
        <w:gridCol w:w="208"/>
        <w:gridCol w:w="185"/>
        <w:gridCol w:w="165"/>
        <w:gridCol w:w="326"/>
        <w:gridCol w:w="354"/>
        <w:gridCol w:w="137"/>
        <w:gridCol w:w="393"/>
        <w:gridCol w:w="983"/>
        <w:gridCol w:w="1045"/>
        <w:gridCol w:w="1417"/>
      </w:tblGrid>
      <w:tr w:rsidR="002B29CB" w:rsidRPr="002B29CB" w:rsidTr="002B29CB">
        <w:trPr>
          <w:trHeight w:val="118"/>
        </w:trPr>
        <w:tc>
          <w:tcPr>
            <w:tcW w:w="7386" w:type="dxa"/>
            <w:gridSpan w:val="13"/>
            <w:tcBorders>
              <w:top w:val="nil"/>
              <w:left w:val="nil"/>
              <w:bottom w:val="nil"/>
              <w:right w:val="nil"/>
            </w:tcBorders>
            <w:shd w:val="clear" w:color="auto" w:fill="auto"/>
            <w:noWrap/>
            <w:vAlign w:val="bottom"/>
            <w:hideMark/>
          </w:tcPr>
          <w:p w:rsidR="002B29CB" w:rsidRPr="002B29CB" w:rsidRDefault="002B29CB" w:rsidP="002B29CB">
            <w:pPr>
              <w:jc w:val="center"/>
              <w:rPr>
                <w:sz w:val="16"/>
                <w:szCs w:val="16"/>
              </w:rPr>
            </w:pPr>
            <w:r w:rsidRPr="002B29CB">
              <w:rPr>
                <w:sz w:val="16"/>
                <w:szCs w:val="16"/>
              </w:rPr>
              <w:t xml:space="preserve">                                                                                                                Приложение 6</w:t>
            </w:r>
          </w:p>
        </w:tc>
      </w:tr>
      <w:tr w:rsidR="002B29CB" w:rsidRPr="002B29CB" w:rsidTr="002B29CB">
        <w:trPr>
          <w:trHeight w:val="536"/>
        </w:trPr>
        <w:tc>
          <w:tcPr>
            <w:tcW w:w="2381" w:type="dxa"/>
            <w:gridSpan w:val="4"/>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p>
        </w:tc>
        <w:tc>
          <w:tcPr>
            <w:tcW w:w="350" w:type="dxa"/>
            <w:gridSpan w:val="2"/>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p>
        </w:tc>
        <w:tc>
          <w:tcPr>
            <w:tcW w:w="326" w:type="dxa"/>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p>
        </w:tc>
        <w:tc>
          <w:tcPr>
            <w:tcW w:w="354" w:type="dxa"/>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p>
        </w:tc>
        <w:tc>
          <w:tcPr>
            <w:tcW w:w="3975" w:type="dxa"/>
            <w:gridSpan w:val="5"/>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r w:rsidRPr="002B29CB">
              <w:rPr>
                <w:sz w:val="16"/>
                <w:szCs w:val="16"/>
              </w:rPr>
              <w:t>к решению Совета депутатов Любытинского сельского поселения "О бюджете Любытинского сельского поселения на 2019 год и  плановый период 2020 и 2021 годов"</w:t>
            </w:r>
          </w:p>
        </w:tc>
      </w:tr>
      <w:tr w:rsidR="002B29CB" w:rsidRPr="002B29CB" w:rsidTr="002B29CB">
        <w:trPr>
          <w:trHeight w:val="348"/>
        </w:trPr>
        <w:tc>
          <w:tcPr>
            <w:tcW w:w="7386" w:type="dxa"/>
            <w:gridSpan w:val="13"/>
            <w:tcBorders>
              <w:top w:val="nil"/>
              <w:left w:val="nil"/>
              <w:bottom w:val="nil"/>
              <w:right w:val="nil"/>
            </w:tcBorders>
            <w:shd w:val="clear" w:color="auto" w:fill="auto"/>
            <w:vAlign w:val="bottom"/>
            <w:hideMark/>
          </w:tcPr>
          <w:p w:rsidR="002B29CB" w:rsidRPr="002B29CB" w:rsidRDefault="002B29CB" w:rsidP="002B29CB">
            <w:pPr>
              <w:jc w:val="center"/>
              <w:rPr>
                <w:color w:val="000000"/>
                <w:sz w:val="16"/>
                <w:szCs w:val="16"/>
              </w:rPr>
            </w:pPr>
            <w:r w:rsidRPr="002B29CB">
              <w:rPr>
                <w:color w:val="000000"/>
                <w:sz w:val="16"/>
                <w:szCs w:val="16"/>
              </w:rPr>
              <w:t xml:space="preserve">Ведомственная структура расходов бюджета  Любытинского сельского поселения </w:t>
            </w:r>
          </w:p>
          <w:p w:rsidR="002B29CB" w:rsidRPr="002B29CB" w:rsidRDefault="002B29CB" w:rsidP="002B29CB">
            <w:pPr>
              <w:jc w:val="center"/>
              <w:rPr>
                <w:color w:val="000000"/>
                <w:sz w:val="16"/>
                <w:szCs w:val="16"/>
              </w:rPr>
            </w:pPr>
            <w:r w:rsidRPr="002B29CB">
              <w:rPr>
                <w:color w:val="000000"/>
                <w:sz w:val="16"/>
                <w:szCs w:val="16"/>
              </w:rPr>
              <w:t xml:space="preserve">на 2019 год  и  плановый период 2020 и 2021 годов                                                                                                                                                        </w:t>
            </w:r>
          </w:p>
        </w:tc>
      </w:tr>
      <w:tr w:rsidR="002B29CB" w:rsidRPr="002B29CB" w:rsidTr="002B29CB">
        <w:trPr>
          <w:trHeight w:val="146"/>
        </w:trPr>
        <w:tc>
          <w:tcPr>
            <w:tcW w:w="1485"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393"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295"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393" w:type="dxa"/>
            <w:gridSpan w:val="2"/>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982" w:type="dxa"/>
            <w:gridSpan w:val="4"/>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393"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983"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2462" w:type="dxa"/>
            <w:gridSpan w:val="2"/>
            <w:tcBorders>
              <w:top w:val="nil"/>
              <w:left w:val="nil"/>
              <w:bottom w:val="nil"/>
              <w:right w:val="nil"/>
            </w:tcBorders>
            <w:shd w:val="clear" w:color="auto" w:fill="auto"/>
            <w:noWrap/>
            <w:vAlign w:val="bottom"/>
            <w:hideMark/>
          </w:tcPr>
          <w:p w:rsidR="002B29CB" w:rsidRPr="002B29CB" w:rsidRDefault="002B29CB" w:rsidP="002B29CB">
            <w:pPr>
              <w:jc w:val="right"/>
              <w:rPr>
                <w:color w:val="000000"/>
                <w:sz w:val="16"/>
                <w:szCs w:val="16"/>
              </w:rPr>
            </w:pPr>
            <w:r w:rsidRPr="002B29CB">
              <w:rPr>
                <w:color w:val="000000"/>
                <w:sz w:val="16"/>
                <w:szCs w:val="16"/>
              </w:rPr>
              <w:t>(тыс. рублей)</w:t>
            </w:r>
          </w:p>
        </w:tc>
      </w:tr>
      <w:tr w:rsidR="002B29CB" w:rsidRPr="002B29CB" w:rsidTr="00D23069">
        <w:trPr>
          <w:trHeight w:val="146"/>
        </w:trPr>
        <w:tc>
          <w:tcPr>
            <w:tcW w:w="1485"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393"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295"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393" w:type="dxa"/>
            <w:gridSpan w:val="2"/>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982" w:type="dxa"/>
            <w:gridSpan w:val="4"/>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393"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983"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1045"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1417"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r>
      <w:tr w:rsidR="002B29CB" w:rsidRPr="002B29CB" w:rsidTr="00D23069">
        <w:trPr>
          <w:trHeight w:val="167"/>
        </w:trPr>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color w:val="000000"/>
                <w:sz w:val="16"/>
                <w:szCs w:val="16"/>
              </w:rPr>
            </w:pPr>
            <w:r w:rsidRPr="002B29CB">
              <w:rPr>
                <w:color w:val="000000"/>
                <w:sz w:val="16"/>
                <w:szCs w:val="16"/>
              </w:rPr>
              <w:t>Наименование</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color w:val="000000"/>
                <w:sz w:val="16"/>
                <w:szCs w:val="16"/>
              </w:rPr>
            </w:pPr>
            <w:r w:rsidRPr="002B29CB">
              <w:rPr>
                <w:color w:val="000000"/>
                <w:sz w:val="16"/>
                <w:szCs w:val="16"/>
              </w:rPr>
              <w:t>Вед</w:t>
            </w:r>
          </w:p>
        </w:tc>
        <w:tc>
          <w:tcPr>
            <w:tcW w:w="295"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color w:val="000000"/>
                <w:sz w:val="16"/>
                <w:szCs w:val="16"/>
              </w:rPr>
            </w:pPr>
            <w:r w:rsidRPr="002B29CB">
              <w:rPr>
                <w:color w:val="000000"/>
                <w:sz w:val="16"/>
                <w:szCs w:val="16"/>
              </w:rPr>
              <w:t>РЗ</w:t>
            </w:r>
          </w:p>
        </w:tc>
        <w:tc>
          <w:tcPr>
            <w:tcW w:w="393" w:type="dxa"/>
            <w:gridSpan w:val="2"/>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color w:val="000000"/>
                <w:sz w:val="16"/>
                <w:szCs w:val="16"/>
              </w:rPr>
            </w:pPr>
            <w:proofErr w:type="spellStart"/>
            <w:proofErr w:type="gramStart"/>
            <w:r w:rsidRPr="002B29CB">
              <w:rPr>
                <w:color w:val="000000"/>
                <w:sz w:val="16"/>
                <w:szCs w:val="16"/>
              </w:rPr>
              <w:t>Пр</w:t>
            </w:r>
            <w:proofErr w:type="spellEnd"/>
            <w:proofErr w:type="gramEnd"/>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color w:val="000000"/>
                <w:sz w:val="16"/>
                <w:szCs w:val="16"/>
              </w:rPr>
            </w:pPr>
            <w:r w:rsidRPr="002B29CB">
              <w:rPr>
                <w:color w:val="000000"/>
                <w:sz w:val="16"/>
                <w:szCs w:val="16"/>
              </w:rPr>
              <w:t>ЦСР</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color w:val="000000"/>
                <w:sz w:val="16"/>
                <w:szCs w:val="16"/>
              </w:rPr>
            </w:pPr>
            <w:r w:rsidRPr="002B29CB">
              <w:rPr>
                <w:color w:val="000000"/>
                <w:sz w:val="16"/>
                <w:szCs w:val="16"/>
              </w:rPr>
              <w:t>ВР</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color w:val="000000"/>
                <w:sz w:val="16"/>
                <w:szCs w:val="16"/>
              </w:rPr>
            </w:pPr>
            <w:r w:rsidRPr="002B29CB">
              <w:rPr>
                <w:color w:val="000000"/>
                <w:sz w:val="16"/>
                <w:szCs w:val="16"/>
              </w:rPr>
              <w:t>2019 год</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color w:val="000000"/>
                <w:sz w:val="16"/>
                <w:szCs w:val="16"/>
              </w:rPr>
            </w:pPr>
            <w:r w:rsidRPr="002B29CB">
              <w:rPr>
                <w:color w:val="000000"/>
                <w:sz w:val="16"/>
                <w:szCs w:val="16"/>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color w:val="000000"/>
                <w:sz w:val="16"/>
                <w:szCs w:val="16"/>
              </w:rPr>
            </w:pPr>
            <w:r w:rsidRPr="002B29CB">
              <w:rPr>
                <w:color w:val="000000"/>
                <w:sz w:val="16"/>
                <w:szCs w:val="16"/>
              </w:rPr>
              <w:t>2021 год</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jc w:val="center"/>
              <w:rPr>
                <w:b/>
                <w:bCs/>
                <w:sz w:val="16"/>
                <w:szCs w:val="16"/>
              </w:rPr>
            </w:pPr>
            <w:r w:rsidRPr="002B29CB">
              <w:rPr>
                <w:b/>
                <w:bCs/>
                <w:sz w:val="16"/>
                <w:szCs w:val="16"/>
              </w:rPr>
              <w:t>Администрация Любытинского муниципального района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393" w:type="dxa"/>
            <w:gridSpan w:val="2"/>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20390,70000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21517,45000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23446,30000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Общегосударственные вопросы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154,00000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316,30000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154,00000</w:t>
            </w:r>
          </w:p>
        </w:tc>
      </w:tr>
      <w:tr w:rsidR="002B29CB" w:rsidRPr="002B29CB" w:rsidTr="00D23069">
        <w:trPr>
          <w:trHeight w:val="87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5,00000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5,00000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Совет депутатов </w:t>
            </w:r>
            <w:r w:rsidRPr="002B29CB">
              <w:rPr>
                <w:sz w:val="16"/>
                <w:szCs w:val="16"/>
              </w:rPr>
              <w:lastRenderedPageBreak/>
              <w:t>муниципального образования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lastRenderedPageBreak/>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93 0 00 00000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5,00000</w:t>
            </w:r>
          </w:p>
        </w:tc>
      </w:tr>
      <w:tr w:rsidR="002B29CB" w:rsidRPr="002B29CB" w:rsidTr="00D23069">
        <w:trPr>
          <w:trHeight w:val="487"/>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lastRenderedPageBreak/>
              <w:t>Расходы на обеспечение деятельности Совета депутатов муниципального образования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93 1 00 01000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93 1 00 01000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5,00000</w:t>
            </w:r>
          </w:p>
        </w:tc>
      </w:tr>
      <w:tr w:rsidR="002B29CB" w:rsidRPr="002B29CB" w:rsidTr="00D23069">
        <w:trPr>
          <w:trHeight w:val="320"/>
        </w:trPr>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Обеспечение проведения выборов и референдумов</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162,30000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0,00000</w:t>
            </w:r>
          </w:p>
        </w:tc>
      </w:tr>
      <w:tr w:rsidR="002B29CB" w:rsidRPr="002B29CB" w:rsidTr="00D23069">
        <w:trPr>
          <w:trHeight w:val="257"/>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 Расходы для выполнения других общегосударственных вопросов</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96 0 00 00000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162,30000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445"/>
        </w:trPr>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Расходы на проведение выборов в представительные органы муниципального образования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96 1 00 82220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162,30000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96 1 00 82220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162,30000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Другие общегосударственные вопросы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149,00000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149,00000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149,00000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 Расходы для выполнения других общегосударственных вопросов</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96 0 00 00000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39,00000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39,00000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Членские взносы в ассоциацию поселений</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96 1 00 82210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39,00000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39,00000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96 1 00 82210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39,00000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39,00000</w:t>
            </w:r>
          </w:p>
        </w:tc>
      </w:tr>
      <w:tr w:rsidR="002B29CB" w:rsidRPr="002B29CB" w:rsidTr="00D23069">
        <w:trPr>
          <w:trHeight w:val="73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110,00000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Прочие расходы на выполнение функций органов местного самоуправления </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97 1 00 83220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110,00000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97 1 00 83220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77,00000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77,00000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Уплата налогов, сборов и иных платежей</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97 1 00 83220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850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33,00000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33,00000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Национальная оборона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02</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198,80000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203,95000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211,20000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Мобилизационная и вневойсковая подготовка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198,80000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203,95000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211,20000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на осуществление первичного воинского учета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82 0 00 00000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198,80000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203,95000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211,20000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Осуществление первичного воинского учета на территориях, где отсутствуют военные комиссариаты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82 1 00 51180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198,80000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203,95000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211,20000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на выплаты персоналу государственных (муниципальных) органов</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82 1 00 51180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193,57100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197,58000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204,79200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82 1 00 51180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5,22900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6,37000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6,40800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Национальная безопасность и правоохранительная деятельность</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03</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122,00000</w:t>
            </w:r>
          </w:p>
        </w:tc>
      </w:tr>
      <w:tr w:rsidR="002B29CB" w:rsidRPr="002B29CB" w:rsidTr="00D23069">
        <w:trPr>
          <w:trHeight w:val="23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Обеспечение пожарной безопасности</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r>
      <w:tr w:rsidR="002B29CB" w:rsidRPr="002B29CB" w:rsidTr="00D23069">
        <w:trPr>
          <w:trHeight w:val="52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lastRenderedPageBreak/>
              <w:t>Муниципальная программа  «Благоустройство  территории Любытинского сельского поселения на 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r>
      <w:tr w:rsidR="002B29CB" w:rsidRPr="002B29CB" w:rsidTr="00D23069">
        <w:trPr>
          <w:trHeight w:val="675"/>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Озеленение, уборка мусора, пожарная безопасность на территории Любытинского сельского поселения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r>
      <w:tr w:rsidR="002B29CB" w:rsidRPr="002B29CB" w:rsidTr="00D23069">
        <w:trPr>
          <w:trHeight w:val="87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Приведение территории Любытинского сельского поселения в соответствие с нормативными требованиями санитарно-эпидемиологических и экологических норм</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01 1 02 00000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r>
      <w:tr w:rsidR="002B29CB" w:rsidRPr="002B29CB" w:rsidTr="00D23069">
        <w:trPr>
          <w:trHeight w:val="32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Мероприятия по обеспечения пожарной безопасности населения и территории поселения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01 1 02 99990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01 1 02 99990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122,00000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Национальная экономика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4752,70000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7507,30000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10273,60000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Дорожное хозяйство (дорожные фонды)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4552,70000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7507,30000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10273,60000</w:t>
            </w:r>
          </w:p>
        </w:tc>
      </w:tr>
      <w:tr w:rsidR="002B29CB" w:rsidRPr="002B29CB" w:rsidTr="00D23069">
        <w:trPr>
          <w:trHeight w:val="73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4552,70000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7507,30000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10273,60000</w:t>
            </w:r>
          </w:p>
        </w:tc>
      </w:tr>
      <w:tr w:rsidR="002B29CB" w:rsidRPr="002B29CB" w:rsidTr="00D23069">
        <w:trPr>
          <w:trHeight w:val="1225"/>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4552,70000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7507,30000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10273,60000</w:t>
            </w:r>
          </w:p>
        </w:tc>
      </w:tr>
      <w:tr w:rsidR="002B29CB" w:rsidRPr="002B29CB" w:rsidTr="00D23069">
        <w:trPr>
          <w:trHeight w:val="341"/>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Обеспечение надлежащего содержания дорожной сети</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4552,70000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7507,30000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10273,60000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nil"/>
            </w:tcBorders>
            <w:shd w:val="clear" w:color="auto" w:fill="auto"/>
            <w:vAlign w:val="bottom"/>
            <w:hideMark/>
          </w:tcPr>
          <w:p w:rsidR="002B29CB" w:rsidRPr="002B29CB" w:rsidRDefault="002B29CB" w:rsidP="002B29CB">
            <w:pPr>
              <w:rPr>
                <w:sz w:val="16"/>
                <w:szCs w:val="16"/>
              </w:rPr>
            </w:pPr>
            <w:r w:rsidRPr="002B29CB">
              <w:rPr>
                <w:sz w:val="16"/>
                <w:szCs w:val="16"/>
              </w:rPr>
              <w:t>Субсидии бюджетам городских и сельских поселений на формирование муниципальных дорожных фондов</w:t>
            </w:r>
          </w:p>
        </w:tc>
        <w:tc>
          <w:tcPr>
            <w:tcW w:w="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01 3 01 71520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533,00000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533,00000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533,00000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01 3 01 71520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533,00000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533,00000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533,00000</w:t>
            </w:r>
          </w:p>
        </w:tc>
      </w:tr>
      <w:tr w:rsidR="002B29CB" w:rsidRPr="002B29CB" w:rsidTr="00D23069">
        <w:trPr>
          <w:trHeight w:val="74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01 3 01 83240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2895,00000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3500,00000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3500,00000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Иные закупки товаров, работ и услуг для </w:t>
            </w:r>
            <w:r w:rsidRPr="002B29CB">
              <w:rPr>
                <w:sz w:val="16"/>
                <w:szCs w:val="16"/>
              </w:rPr>
              <w:lastRenderedPageBreak/>
              <w:t>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lastRenderedPageBreak/>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01 3 01 83240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2895,00000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3500,00000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3500,00000</w:t>
            </w:r>
          </w:p>
        </w:tc>
      </w:tr>
      <w:tr w:rsidR="002B29CB" w:rsidRPr="002B29CB" w:rsidTr="00D23069">
        <w:trPr>
          <w:trHeight w:val="1461"/>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rFonts w:ascii="Times New Roman CYR" w:hAnsi="Times New Roman CYR" w:cs="Times New Roman CYR"/>
                <w:sz w:val="16"/>
                <w:szCs w:val="16"/>
              </w:rPr>
            </w:pPr>
            <w:r w:rsidRPr="002B29CB">
              <w:rPr>
                <w:rFonts w:ascii="Times New Roman CYR" w:hAnsi="Times New Roman CYR" w:cs="Times New Roman CYR"/>
                <w:sz w:val="16"/>
                <w:szCs w:val="16"/>
              </w:rPr>
              <w:lastRenderedPageBreak/>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01 3 01 83280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605,00000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01 3 01 83280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605,00000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1169"/>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01 3 01 88110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491,60000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3446,20000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6212,50000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01 3 01 88110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491,60000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3446,20000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6212,50000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nil"/>
            </w:tcBorders>
            <w:shd w:val="clear" w:color="auto" w:fill="auto"/>
            <w:vAlign w:val="bottom"/>
            <w:hideMark/>
          </w:tcPr>
          <w:p w:rsidR="002B29CB" w:rsidRPr="002B29CB" w:rsidRDefault="002B29CB" w:rsidP="002B29CB">
            <w:pPr>
              <w:rPr>
                <w:sz w:val="16"/>
                <w:szCs w:val="16"/>
              </w:rPr>
            </w:pPr>
            <w:proofErr w:type="spellStart"/>
            <w:r w:rsidRPr="002B29CB">
              <w:rPr>
                <w:sz w:val="16"/>
                <w:szCs w:val="16"/>
              </w:rPr>
              <w:t>Софинансирование</w:t>
            </w:r>
            <w:proofErr w:type="spellEnd"/>
            <w:r w:rsidRPr="002B29CB">
              <w:rPr>
                <w:sz w:val="16"/>
                <w:szCs w:val="16"/>
              </w:rPr>
              <w:t xml:space="preserve"> субсидии бюджетам городских и сельских поселений на формирование муниципальных дорожных фондов</w:t>
            </w:r>
          </w:p>
        </w:tc>
        <w:tc>
          <w:tcPr>
            <w:tcW w:w="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S1520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28,10000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28,10000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28,10000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09</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3 01 S1520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28,10000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28,10000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28,10000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b/>
                <w:bCs/>
                <w:sz w:val="16"/>
                <w:szCs w:val="16"/>
              </w:rPr>
            </w:pPr>
            <w:r w:rsidRPr="002B29CB">
              <w:rPr>
                <w:b/>
                <w:bCs/>
                <w:sz w:val="16"/>
                <w:szCs w:val="16"/>
              </w:rPr>
              <w:t>Другие вопросы в области национальной экономики</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0,00000</w:t>
            </w:r>
          </w:p>
        </w:tc>
      </w:tr>
      <w:tr w:rsidR="002B29CB" w:rsidRPr="002B29CB" w:rsidTr="00D23069">
        <w:trPr>
          <w:trHeight w:val="12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Муниципальная программа  «Управление муниципальным имуществом Любытинского сельского поселения на 2018-2023 годы»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Обеспечение эффективного использования муниципального имущества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02 0 01 00000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515"/>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Формирование земельных участков, находящихся в собственности поселения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02 0 01 83200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04</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02 0 01 83200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Жилищно-коммунальное хозяйство</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14845,00000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13049,70000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12367,30000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Коммунальное хозяйство</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2773,00000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2773,00000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2773,00000</w:t>
            </w:r>
          </w:p>
        </w:tc>
      </w:tr>
      <w:tr w:rsidR="002B29CB" w:rsidRPr="002B29CB" w:rsidTr="00D23069">
        <w:trPr>
          <w:trHeight w:val="73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Расходы по обеспечению деятельности  муниципального образования, не отнесенные к </w:t>
            </w:r>
            <w:r w:rsidRPr="002B29CB">
              <w:rPr>
                <w:sz w:val="16"/>
                <w:szCs w:val="16"/>
              </w:rPr>
              <w:lastRenderedPageBreak/>
              <w:t>программам  муниципального образования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2773,00000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2773,00000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2773,00000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Выполнение мероприятий по обслуживанию газораспределительной сети</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97 1 00 83390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389,00000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389,00000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389,00000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97 1 00 83390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389,00000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389,00000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389,00000</w:t>
            </w:r>
          </w:p>
        </w:tc>
      </w:tr>
      <w:tr w:rsidR="002B29CB" w:rsidRPr="002B29CB" w:rsidTr="00D23069">
        <w:trPr>
          <w:trHeight w:val="55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Компенсация затрат организациям, оказывающим гражданам услуги общих отделений бань</w:t>
            </w:r>
          </w:p>
        </w:tc>
        <w:tc>
          <w:tcPr>
            <w:tcW w:w="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97 1 00 88040</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2384,00000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2384,00000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2384,00000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Иные </w:t>
            </w:r>
            <w:proofErr w:type="spellStart"/>
            <w:r w:rsidRPr="002B29CB">
              <w:rPr>
                <w:sz w:val="16"/>
                <w:szCs w:val="16"/>
              </w:rPr>
              <w:t>межбюдетные</w:t>
            </w:r>
            <w:proofErr w:type="spellEnd"/>
            <w:r w:rsidRPr="002B29CB">
              <w:rPr>
                <w:sz w:val="16"/>
                <w:szCs w:val="16"/>
              </w:rPr>
              <w:t xml:space="preserve"> ассигнования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97 1 00 88040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2384,00000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2384,00000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2384,00000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Благоустройство</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12072,00000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10276,70000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9594,30000</w:t>
            </w:r>
          </w:p>
        </w:tc>
      </w:tr>
      <w:tr w:rsidR="002B29CB" w:rsidRPr="002B29CB" w:rsidTr="00D23069">
        <w:trPr>
          <w:trHeight w:val="87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01 0 00 00000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11842,00000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10046,70000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9364,30000</w:t>
            </w:r>
          </w:p>
        </w:tc>
      </w:tr>
      <w:tr w:rsidR="002B29CB" w:rsidRPr="002B29CB" w:rsidTr="00D23069">
        <w:trPr>
          <w:trHeight w:val="1391"/>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3412,00000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3412,00000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3412,00000</w:t>
            </w:r>
          </w:p>
        </w:tc>
      </w:tr>
      <w:tr w:rsidR="002B29CB" w:rsidRPr="002B29CB" w:rsidTr="00D23069">
        <w:trPr>
          <w:trHeight w:val="82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01 1 01 00000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800,00000</w:t>
            </w:r>
          </w:p>
        </w:tc>
      </w:tr>
      <w:tr w:rsidR="002B29CB" w:rsidRPr="002B29CB" w:rsidTr="00D23069">
        <w:trPr>
          <w:trHeight w:val="1169"/>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01 1 01 83270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01 1 01 83270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800,00000</w:t>
            </w:r>
          </w:p>
        </w:tc>
      </w:tr>
      <w:tr w:rsidR="002B29CB" w:rsidRPr="002B29CB" w:rsidTr="00D23069">
        <w:trPr>
          <w:trHeight w:val="87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01 1 02 00000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2612,00000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2612,00000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2612,00000</w:t>
            </w:r>
          </w:p>
        </w:tc>
      </w:tr>
      <w:tr w:rsidR="002B29CB" w:rsidRPr="002B29CB" w:rsidTr="00D23069">
        <w:trPr>
          <w:trHeight w:val="38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w:t>
            </w:r>
            <w:r w:rsidRPr="002B29CB">
              <w:rPr>
                <w:sz w:val="16"/>
                <w:szCs w:val="16"/>
              </w:rPr>
              <w:lastRenderedPageBreak/>
              <w:t>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lastRenderedPageBreak/>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01 1 02 99990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2512,00000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2512,00000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2512,00000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lastRenderedPageBreak/>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01 1 02 99990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2512,00000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2512,00000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2512,00000</w:t>
            </w:r>
          </w:p>
        </w:tc>
      </w:tr>
      <w:tr w:rsidR="002B29CB" w:rsidRPr="002B29CB" w:rsidTr="00D23069">
        <w:trPr>
          <w:trHeight w:val="1113"/>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proofErr w:type="spellStart"/>
            <w:r w:rsidRPr="002B29CB">
              <w:rPr>
                <w:sz w:val="16"/>
                <w:szCs w:val="16"/>
              </w:rPr>
              <w:t>Софинансирование</w:t>
            </w:r>
            <w:proofErr w:type="spellEnd"/>
            <w:r w:rsidRPr="002B29CB">
              <w:rPr>
                <w:sz w:val="16"/>
                <w:szCs w:val="16"/>
              </w:rPr>
              <w:t xml:space="preserve"> поддержки реализации проектов территориальных общественных самоуправлений, в рамках муниципальной программы "Благоустройство территории Любытинского сельского поселения на 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02 S2090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1 02 S2090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100,00000</w:t>
            </w:r>
          </w:p>
        </w:tc>
      </w:tr>
      <w:tr w:rsidR="002B29CB" w:rsidRPr="002B29CB" w:rsidTr="00D23069">
        <w:trPr>
          <w:trHeight w:val="585"/>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01 2 00 00000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8430,00000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6634,70000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5952,30000</w:t>
            </w:r>
          </w:p>
        </w:tc>
      </w:tr>
      <w:tr w:rsidR="002B29CB" w:rsidRPr="002B29CB" w:rsidTr="00D23069">
        <w:trPr>
          <w:trHeight w:val="66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организация освещения улиц Любытинского сельского поселения в целях улучшения условий проживания жителей</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01 2 01 00000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8430,00000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6634,70000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5952,30000</w:t>
            </w:r>
          </w:p>
        </w:tc>
      </w:tr>
      <w:tr w:rsidR="002B29CB" w:rsidRPr="002B29CB" w:rsidTr="00D23069">
        <w:trPr>
          <w:trHeight w:val="1169"/>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Реализация прочих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 и на период до 2024 года"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01 2 01 99990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8430,00000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6634,70000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5952,30000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01 2 01 99990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8430,00000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6634,70000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5952,30000</w:t>
            </w:r>
          </w:p>
        </w:tc>
      </w:tr>
      <w:tr w:rsidR="002B29CB" w:rsidRPr="002B29CB" w:rsidTr="00D23069">
        <w:trPr>
          <w:trHeight w:val="12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03 0 00 00000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230,00000</w:t>
            </w:r>
          </w:p>
        </w:tc>
      </w:tr>
      <w:tr w:rsidR="002B29CB" w:rsidRPr="002B29CB" w:rsidTr="00D23069">
        <w:trPr>
          <w:trHeight w:val="53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Благоустройство территорий общего пользования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03 0 02 00000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230,00000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proofErr w:type="spellStart"/>
            <w:r w:rsidRPr="002B29CB">
              <w:rPr>
                <w:sz w:val="16"/>
                <w:szCs w:val="16"/>
              </w:rPr>
              <w:t>Софинансирование</w:t>
            </w:r>
            <w:proofErr w:type="spellEnd"/>
            <w:r w:rsidRPr="002B29CB">
              <w:rPr>
                <w:sz w:val="16"/>
                <w:szCs w:val="16"/>
              </w:rPr>
              <w:t xml:space="preserve"> на благоустройство территорий общего пользования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 0 02 L5550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230,00000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05</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03 0 02 L5550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230,00000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Образование</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07</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7,00000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7,00000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Молодежная политика и оздоровление детей</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r>
      <w:tr w:rsidR="002B29CB" w:rsidRPr="002B29CB" w:rsidTr="00D23069">
        <w:trPr>
          <w:trHeight w:val="73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Выполнение мероприятий  по молодежной политике и оздоровлению детей</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97 1 00 83290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07</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97 1 00 83290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7,00000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Культура, кинематография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08</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41,00000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41,00000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41,00000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Другие вопросы в области культуры,  кинематографии</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08</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r>
      <w:tr w:rsidR="002B29CB" w:rsidRPr="002B29CB" w:rsidTr="00D23069">
        <w:trPr>
          <w:trHeight w:val="73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08</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Выполнение мероприятий  по культуре</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08</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97 1 00 83300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08</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97 1 00 83300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41,00000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Социальная политика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240,20000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240,20000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240,20000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Пенсионное обеспечение</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240,20000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240,20000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пенсионному обеспечению</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92 0 00 00000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240,20000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240,20000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Доплаты к пенсиям муниципальных служащих</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92 2 00 62010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240,20000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240,20000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92 2 00 62010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2,37800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2,37800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2,37800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Публичные нормативные социальные выплаты гражданам</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92 2 00 62010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310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237,82200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237,82200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237,82200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Физическая культура и спорт</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30,00000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Физическая культура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r>
      <w:tr w:rsidR="002B29CB" w:rsidRPr="002B29CB" w:rsidTr="00D23069">
        <w:trPr>
          <w:trHeight w:val="73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r>
      <w:tr w:rsidR="002B29CB" w:rsidRPr="002B29CB" w:rsidTr="00D23069">
        <w:trPr>
          <w:trHeight w:val="32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Выполнение мероприятий  по физической культуре и спорту</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97 1 00 83310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703</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97 1 00 83310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30,00000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jc w:val="center"/>
              <w:rPr>
                <w:b/>
                <w:bCs/>
                <w:sz w:val="16"/>
                <w:szCs w:val="16"/>
              </w:rPr>
            </w:pPr>
            <w:r w:rsidRPr="002B29CB">
              <w:rPr>
                <w:b/>
                <w:bCs/>
                <w:sz w:val="16"/>
                <w:szCs w:val="16"/>
              </w:rPr>
              <w:t>Комитет финансов Администрации Любытинского муниципального района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792</w:t>
            </w:r>
          </w:p>
        </w:tc>
        <w:tc>
          <w:tcPr>
            <w:tcW w:w="295"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393" w:type="dxa"/>
            <w:gridSpan w:val="2"/>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658,00000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1323,00000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Общегосударственные вопросы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658,00000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1323,00000</w:t>
            </w:r>
          </w:p>
        </w:tc>
      </w:tr>
      <w:tr w:rsidR="002B29CB" w:rsidRPr="002B29CB" w:rsidTr="00D23069">
        <w:trPr>
          <w:trHeight w:val="73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06</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112,00000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112,00000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112,00000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Контрольно-счетная палата Любытинского муниципального района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06</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94 0 00 00000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112,00000</w:t>
            </w:r>
          </w:p>
        </w:tc>
      </w:tr>
      <w:tr w:rsidR="002B29CB" w:rsidRPr="002B29CB" w:rsidTr="00D23069">
        <w:trPr>
          <w:trHeight w:val="323"/>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lastRenderedPageBreak/>
              <w:t>Расходы на обеспечение деятельности финансовых, налоговых и таможенных органов и органов финансового (финансово-бюджетного) надзора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06</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94 2 00 88020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112,00000</w:t>
            </w:r>
          </w:p>
        </w:tc>
      </w:tr>
      <w:tr w:rsidR="002B29CB" w:rsidRPr="002B29CB" w:rsidTr="00D23069">
        <w:trPr>
          <w:trHeight w:val="438"/>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на выплаты персоналу государственных (муниципальных) органов</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06</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94 2 00 88020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102,00000</w:t>
            </w:r>
          </w:p>
        </w:tc>
      </w:tr>
      <w:tr w:rsidR="002B29CB" w:rsidRPr="002B29CB" w:rsidTr="00D23069">
        <w:trPr>
          <w:trHeight w:val="584"/>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06</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94 2 00 88020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240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межбюджетные трансферты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06</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94 2 00 88020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540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112,00000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Резервные фонды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10,00000</w:t>
            </w:r>
          </w:p>
        </w:tc>
      </w:tr>
      <w:tr w:rsidR="002B29CB" w:rsidRPr="002B29CB" w:rsidTr="00D23069">
        <w:trPr>
          <w:trHeight w:val="327"/>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 xml:space="preserve"> Расходы для выполнения других общегосударственных вопросов</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96 0 00 00000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10,00000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Резервные фонды местных администраций</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96 1 00 82230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Резервные средства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96 1 00 82230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870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10,00000</w:t>
            </w:r>
          </w:p>
        </w:tc>
      </w:tr>
      <w:tr w:rsidR="002B29CB" w:rsidRPr="002B29CB" w:rsidTr="00D23069">
        <w:trPr>
          <w:trHeight w:val="292"/>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Другие общегосударственные вопросы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536,00000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1201,00000</w:t>
            </w:r>
          </w:p>
        </w:tc>
      </w:tr>
      <w:tr w:rsidR="002B29CB" w:rsidRPr="002B29CB" w:rsidTr="00D23069">
        <w:trPr>
          <w:trHeight w:val="730"/>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97 0 00 00000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536,00000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1201,00000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rPr>
                <w:color w:val="000000"/>
                <w:sz w:val="16"/>
                <w:szCs w:val="16"/>
              </w:rPr>
            </w:pPr>
            <w:r w:rsidRPr="002B29CB">
              <w:rPr>
                <w:color w:val="000000"/>
                <w:sz w:val="16"/>
                <w:szCs w:val="16"/>
              </w:rPr>
              <w:t>Условно утвержденные расходы</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97 1 00 99990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1201,00000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rPr>
                <w:color w:val="000000"/>
                <w:sz w:val="16"/>
                <w:szCs w:val="16"/>
              </w:rPr>
            </w:pPr>
            <w:r w:rsidRPr="002B29CB">
              <w:rPr>
                <w:color w:val="000000"/>
                <w:sz w:val="16"/>
                <w:szCs w:val="16"/>
              </w:rPr>
              <w:t>Резервные средства</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sz w:val="16"/>
                <w:szCs w:val="16"/>
              </w:rPr>
            </w:pPr>
            <w:r w:rsidRPr="002B29CB">
              <w:rPr>
                <w:sz w:val="16"/>
                <w:szCs w:val="16"/>
              </w:rPr>
              <w:t>792</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01</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97 1 00 99990</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870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0,00000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536,00000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sz w:val="16"/>
                <w:szCs w:val="16"/>
              </w:rPr>
            </w:pPr>
            <w:r w:rsidRPr="002B29CB">
              <w:rPr>
                <w:sz w:val="16"/>
                <w:szCs w:val="16"/>
              </w:rPr>
              <w:t>1201,00000</w:t>
            </w:r>
          </w:p>
        </w:tc>
      </w:tr>
      <w:tr w:rsidR="002B29CB" w:rsidRPr="002B29CB" w:rsidTr="00D23069">
        <w:trPr>
          <w:trHeight w:val="146"/>
        </w:trPr>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Всего расходов:</w:t>
            </w:r>
          </w:p>
        </w:tc>
        <w:tc>
          <w:tcPr>
            <w:tcW w:w="39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 </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20512,70000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22175,45000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left="-108" w:right="-108"/>
              <w:jc w:val="center"/>
              <w:rPr>
                <w:b/>
                <w:bCs/>
                <w:sz w:val="16"/>
                <w:szCs w:val="16"/>
              </w:rPr>
            </w:pPr>
            <w:r w:rsidRPr="002B29CB">
              <w:rPr>
                <w:b/>
                <w:bCs/>
                <w:sz w:val="16"/>
                <w:szCs w:val="16"/>
              </w:rPr>
              <w:t>24769,30000</w:t>
            </w:r>
          </w:p>
        </w:tc>
      </w:tr>
    </w:tbl>
    <w:p w:rsidR="006B6F40" w:rsidRDefault="006B6F40" w:rsidP="006B6F40">
      <w:pPr>
        <w:suppressAutoHyphens/>
        <w:jc w:val="both"/>
        <w:rPr>
          <w:rFonts w:eastAsia="Calibri"/>
          <w:b/>
          <w:bCs/>
          <w:sz w:val="16"/>
          <w:szCs w:val="16"/>
          <w:lang w:eastAsia="zh-CN"/>
        </w:rPr>
      </w:pPr>
    </w:p>
    <w:tbl>
      <w:tblPr>
        <w:tblW w:w="7386" w:type="dxa"/>
        <w:tblInd w:w="93" w:type="dxa"/>
        <w:tblLayout w:type="fixed"/>
        <w:tblLook w:val="04A0" w:firstRow="1" w:lastRow="0" w:firstColumn="1" w:lastColumn="0" w:noHBand="0" w:noVBand="1"/>
      </w:tblPr>
      <w:tblGrid>
        <w:gridCol w:w="1897"/>
        <w:gridCol w:w="298"/>
        <w:gridCol w:w="298"/>
        <w:gridCol w:w="46"/>
        <w:gridCol w:w="319"/>
        <w:gridCol w:w="330"/>
        <w:gridCol w:w="397"/>
        <w:gridCol w:w="397"/>
        <w:gridCol w:w="1136"/>
        <w:gridCol w:w="1134"/>
        <w:gridCol w:w="1134"/>
      </w:tblGrid>
      <w:tr w:rsidR="002B29CB" w:rsidRPr="002B29CB" w:rsidTr="002B29CB">
        <w:trPr>
          <w:trHeight w:val="130"/>
        </w:trPr>
        <w:tc>
          <w:tcPr>
            <w:tcW w:w="7386" w:type="dxa"/>
            <w:gridSpan w:val="11"/>
            <w:tcBorders>
              <w:top w:val="nil"/>
              <w:left w:val="nil"/>
              <w:bottom w:val="nil"/>
              <w:right w:val="nil"/>
            </w:tcBorders>
            <w:shd w:val="clear" w:color="auto" w:fill="auto"/>
            <w:noWrap/>
            <w:vAlign w:val="bottom"/>
            <w:hideMark/>
          </w:tcPr>
          <w:p w:rsidR="002B29CB" w:rsidRPr="002B29CB" w:rsidRDefault="002B29CB" w:rsidP="002B29CB">
            <w:pPr>
              <w:jc w:val="center"/>
              <w:rPr>
                <w:sz w:val="16"/>
                <w:szCs w:val="16"/>
              </w:rPr>
            </w:pPr>
            <w:r w:rsidRPr="002B29CB">
              <w:rPr>
                <w:sz w:val="16"/>
                <w:szCs w:val="16"/>
              </w:rPr>
              <w:t xml:space="preserve">                                                                                                                Приложение 7</w:t>
            </w:r>
          </w:p>
        </w:tc>
      </w:tr>
      <w:tr w:rsidR="002B29CB" w:rsidRPr="002B29CB" w:rsidTr="002B29CB">
        <w:trPr>
          <w:trHeight w:val="796"/>
        </w:trPr>
        <w:tc>
          <w:tcPr>
            <w:tcW w:w="2539" w:type="dxa"/>
            <w:gridSpan w:val="4"/>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p>
        </w:tc>
        <w:tc>
          <w:tcPr>
            <w:tcW w:w="319" w:type="dxa"/>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p>
        </w:tc>
        <w:tc>
          <w:tcPr>
            <w:tcW w:w="330" w:type="dxa"/>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p>
        </w:tc>
        <w:tc>
          <w:tcPr>
            <w:tcW w:w="4198" w:type="dxa"/>
            <w:gridSpan w:val="5"/>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r w:rsidRPr="002B29CB">
              <w:rPr>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2B29CB" w:rsidRPr="002B29CB" w:rsidTr="002B29CB">
        <w:trPr>
          <w:trHeight w:val="536"/>
        </w:trPr>
        <w:tc>
          <w:tcPr>
            <w:tcW w:w="7386" w:type="dxa"/>
            <w:gridSpan w:val="11"/>
            <w:tcBorders>
              <w:top w:val="nil"/>
              <w:left w:val="nil"/>
              <w:bottom w:val="nil"/>
              <w:right w:val="nil"/>
            </w:tcBorders>
            <w:shd w:val="clear" w:color="auto" w:fill="auto"/>
            <w:vAlign w:val="bottom"/>
            <w:hideMark/>
          </w:tcPr>
          <w:p w:rsidR="002B29CB" w:rsidRPr="002B29CB" w:rsidRDefault="002B29CB" w:rsidP="002B29CB">
            <w:pPr>
              <w:jc w:val="center"/>
              <w:rPr>
                <w:color w:val="000000"/>
                <w:sz w:val="16"/>
                <w:szCs w:val="16"/>
              </w:rPr>
            </w:pPr>
            <w:r w:rsidRPr="002B29CB">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w:t>
            </w:r>
          </w:p>
          <w:p w:rsidR="002B29CB" w:rsidRPr="002B29CB" w:rsidRDefault="002B29CB" w:rsidP="002B29CB">
            <w:pPr>
              <w:jc w:val="center"/>
              <w:rPr>
                <w:color w:val="000000"/>
                <w:sz w:val="16"/>
                <w:szCs w:val="16"/>
              </w:rPr>
            </w:pPr>
            <w:r w:rsidRPr="002B29CB">
              <w:rPr>
                <w:color w:val="000000"/>
                <w:sz w:val="16"/>
                <w:szCs w:val="16"/>
              </w:rPr>
              <w:t xml:space="preserve">Любытинского сельского поселения на 2019 год                                                                                                                                                                        и  на плановый период 2020 и 2021 годов                                                                                                                                                        </w:t>
            </w:r>
          </w:p>
        </w:tc>
      </w:tr>
      <w:tr w:rsidR="002B29CB" w:rsidRPr="002B29CB" w:rsidTr="00D23069">
        <w:trPr>
          <w:trHeight w:val="161"/>
        </w:trPr>
        <w:tc>
          <w:tcPr>
            <w:tcW w:w="1897"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298"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298"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1092" w:type="dxa"/>
            <w:gridSpan w:val="4"/>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397"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1136" w:type="dxa"/>
            <w:tcBorders>
              <w:top w:val="nil"/>
              <w:left w:val="nil"/>
              <w:bottom w:val="nil"/>
              <w:right w:val="nil"/>
            </w:tcBorders>
            <w:shd w:val="clear" w:color="auto" w:fill="auto"/>
            <w:noWrap/>
            <w:vAlign w:val="bottom"/>
            <w:hideMark/>
          </w:tcPr>
          <w:p w:rsidR="002B29CB" w:rsidRPr="002B29CB" w:rsidRDefault="002B29CB" w:rsidP="002B29CB">
            <w:pPr>
              <w:rPr>
                <w:color w:val="000000"/>
                <w:sz w:val="16"/>
                <w:szCs w:val="16"/>
              </w:rPr>
            </w:pPr>
          </w:p>
        </w:tc>
        <w:tc>
          <w:tcPr>
            <w:tcW w:w="2268" w:type="dxa"/>
            <w:gridSpan w:val="2"/>
            <w:tcBorders>
              <w:top w:val="nil"/>
              <w:left w:val="nil"/>
              <w:bottom w:val="nil"/>
              <w:right w:val="nil"/>
            </w:tcBorders>
            <w:shd w:val="clear" w:color="auto" w:fill="auto"/>
            <w:noWrap/>
            <w:vAlign w:val="bottom"/>
            <w:hideMark/>
          </w:tcPr>
          <w:p w:rsidR="002B29CB" w:rsidRPr="002B29CB" w:rsidRDefault="002B29CB" w:rsidP="002B29CB">
            <w:pPr>
              <w:jc w:val="right"/>
              <w:rPr>
                <w:color w:val="000000"/>
                <w:sz w:val="16"/>
                <w:szCs w:val="16"/>
              </w:rPr>
            </w:pPr>
            <w:r w:rsidRPr="002B29CB">
              <w:rPr>
                <w:color w:val="000000"/>
                <w:sz w:val="16"/>
                <w:szCs w:val="16"/>
              </w:rPr>
              <w:t>(тыс. рублей)</w:t>
            </w:r>
          </w:p>
        </w:tc>
      </w:tr>
      <w:tr w:rsidR="002B29CB" w:rsidRPr="002B29CB" w:rsidTr="00D23069">
        <w:trPr>
          <w:trHeight w:val="161"/>
        </w:trPr>
        <w:tc>
          <w:tcPr>
            <w:tcW w:w="1897"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298"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298"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1092" w:type="dxa"/>
            <w:gridSpan w:val="4"/>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397"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1136"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1134"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c>
          <w:tcPr>
            <w:tcW w:w="1134" w:type="dxa"/>
            <w:tcBorders>
              <w:top w:val="nil"/>
              <w:left w:val="nil"/>
              <w:bottom w:val="single" w:sz="4" w:space="0" w:color="auto"/>
              <w:right w:val="nil"/>
            </w:tcBorders>
            <w:shd w:val="clear" w:color="auto" w:fill="auto"/>
            <w:noWrap/>
            <w:vAlign w:val="bottom"/>
            <w:hideMark/>
          </w:tcPr>
          <w:p w:rsidR="002B29CB" w:rsidRPr="002B29CB" w:rsidRDefault="002B29CB" w:rsidP="002B29CB">
            <w:pPr>
              <w:rPr>
                <w:sz w:val="16"/>
                <w:szCs w:val="16"/>
              </w:rPr>
            </w:pPr>
          </w:p>
        </w:tc>
      </w:tr>
      <w:tr w:rsidR="002B29CB" w:rsidRPr="002B29CB" w:rsidTr="00D23069">
        <w:trPr>
          <w:trHeight w:val="184"/>
        </w:trPr>
        <w:tc>
          <w:tcPr>
            <w:tcW w:w="1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Наименование</w:t>
            </w:r>
          </w:p>
        </w:tc>
        <w:tc>
          <w:tcPr>
            <w:tcW w:w="298"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right="-108"/>
              <w:rPr>
                <w:sz w:val="16"/>
                <w:szCs w:val="16"/>
              </w:rPr>
            </w:pPr>
            <w:r w:rsidRPr="002B29CB">
              <w:rPr>
                <w:sz w:val="16"/>
                <w:szCs w:val="16"/>
              </w:rPr>
              <w:t>РЗ</w:t>
            </w:r>
          </w:p>
        </w:tc>
        <w:tc>
          <w:tcPr>
            <w:tcW w:w="298"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right="-108"/>
              <w:jc w:val="center"/>
              <w:rPr>
                <w:sz w:val="16"/>
                <w:szCs w:val="16"/>
              </w:rPr>
            </w:pPr>
            <w:proofErr w:type="spellStart"/>
            <w:proofErr w:type="gramStart"/>
            <w:r w:rsidRPr="002B29CB">
              <w:rPr>
                <w:sz w:val="16"/>
                <w:szCs w:val="16"/>
              </w:rPr>
              <w:t>Пр</w:t>
            </w:r>
            <w:proofErr w:type="spellEnd"/>
            <w:proofErr w:type="gramEnd"/>
          </w:p>
        </w:tc>
        <w:tc>
          <w:tcPr>
            <w:tcW w:w="1092" w:type="dxa"/>
            <w:gridSpan w:val="4"/>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right="-76"/>
              <w:jc w:val="center"/>
              <w:rPr>
                <w:sz w:val="16"/>
                <w:szCs w:val="16"/>
              </w:rPr>
            </w:pPr>
            <w:r w:rsidRPr="002B29CB">
              <w:rPr>
                <w:sz w:val="16"/>
                <w:szCs w:val="16"/>
              </w:rPr>
              <w:t>ЦСР</w:t>
            </w:r>
          </w:p>
        </w:tc>
        <w:tc>
          <w:tcPr>
            <w:tcW w:w="397"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right="-108"/>
              <w:jc w:val="center"/>
              <w:rPr>
                <w:sz w:val="16"/>
                <w:szCs w:val="16"/>
              </w:rPr>
            </w:pPr>
            <w:r w:rsidRPr="002B29CB">
              <w:rPr>
                <w:sz w:val="16"/>
                <w:szCs w:val="16"/>
              </w:rPr>
              <w:t>ВР</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2019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2021 год</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Общегосударственные вопросы</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276,00000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974,30000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b/>
                <w:bCs/>
                <w:sz w:val="16"/>
                <w:szCs w:val="16"/>
              </w:rPr>
            </w:pPr>
            <w:r w:rsidRPr="002B29CB">
              <w:rPr>
                <w:b/>
                <w:bCs/>
                <w:sz w:val="16"/>
                <w:szCs w:val="16"/>
              </w:rPr>
              <w:t>1 477,00000</w:t>
            </w:r>
          </w:p>
        </w:tc>
      </w:tr>
      <w:tr w:rsidR="002B29CB" w:rsidRPr="002B29CB" w:rsidTr="00D23069">
        <w:trPr>
          <w:trHeight w:val="1010"/>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5,00000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Совет депутатов муниципального образования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93 0 00 00000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на обеспечение деятельности Совета депутатов муниципального образования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93 1 00 01000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r>
      <w:tr w:rsidR="002B29CB" w:rsidRPr="002B29CB" w:rsidTr="00D23069">
        <w:trPr>
          <w:trHeight w:val="704"/>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93 1 00 01000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r>
      <w:tr w:rsidR="002B29CB" w:rsidRPr="002B29CB" w:rsidTr="00D23069">
        <w:trPr>
          <w:trHeight w:val="84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06</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112,00000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Контрольно-счетная палата Любытинского муниципального района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06</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94 0 00 00000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112,00000</w:t>
            </w:r>
          </w:p>
        </w:tc>
      </w:tr>
      <w:tr w:rsidR="002B29CB" w:rsidRPr="002B29CB" w:rsidTr="00D23069">
        <w:trPr>
          <w:trHeight w:val="888"/>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06</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94 2 00 88020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112,00000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Расходы на выплаты персоналу государственных </w:t>
            </w:r>
            <w:r w:rsidRPr="002B29CB">
              <w:rPr>
                <w:sz w:val="16"/>
                <w:szCs w:val="16"/>
              </w:rPr>
              <w:lastRenderedPageBreak/>
              <w:t>(муниципальных) органов</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06</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94 2 00 88020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120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102,00000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06</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94 2 00 88020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межбюджетные трансферты</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06</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94 2 00 88020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540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Обеспечение проведения выборов и референдумов</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162,30000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0,00000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 Расходы для выполнения других общегосударственных вопросов</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96 0 00 00000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162,30000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Расходы на проведение выборов в представительные органы муниципального образования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96 1 00 82220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162,30000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96 1 00 82220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162,30000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Резервные фонды</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11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10,00000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 xml:space="preserve"> Расходы для выполнения других общегосударственных вопросов</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11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r w:rsidRPr="002B29CB">
              <w:rPr>
                <w:b/>
                <w:bCs/>
                <w:sz w:val="16"/>
                <w:szCs w:val="16"/>
              </w:rPr>
              <w:t>96 0 00 00000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10,00000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Резервные фонды местных администраций</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96 1 00 82230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Резервные средства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96 1 00 82230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870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Другие общегосударственные вопросы</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149,00000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685,00000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1 350,00000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 Расходы для выполнения других общегосударственных вопросов</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96 0 00 00000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Членские взносы в ассоциацию поселений</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96 1 00 82210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Уплата налогов, сборов и иных платежей</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96 1 00 82210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850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r>
      <w:tr w:rsidR="002B29CB" w:rsidRPr="002B29CB" w:rsidTr="00D23069">
        <w:trPr>
          <w:trHeight w:val="804"/>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646,00000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1 311,00000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Прочие расходы на выполнение функций органов местного самоуправления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97 1 00 83220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110,00000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97 1 00 83220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77,00000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Уплата налогов, сборов и иных платежей</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97 1 00 83220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850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33,00000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rPr>
                <w:color w:val="000000"/>
                <w:sz w:val="16"/>
                <w:szCs w:val="16"/>
              </w:rPr>
            </w:pPr>
            <w:r w:rsidRPr="002B29CB">
              <w:rPr>
                <w:color w:val="000000"/>
                <w:sz w:val="16"/>
                <w:szCs w:val="16"/>
              </w:rPr>
              <w:t>Условно утвержденные расходы</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97 1 00 99990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1201,00000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rPr>
                <w:color w:val="000000"/>
                <w:sz w:val="16"/>
                <w:szCs w:val="16"/>
              </w:rPr>
            </w:pPr>
            <w:r w:rsidRPr="002B29CB">
              <w:rPr>
                <w:color w:val="000000"/>
                <w:sz w:val="16"/>
                <w:szCs w:val="16"/>
              </w:rPr>
              <w:t>Резервные средства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97 1 00 99990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870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1201,00000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Национальная оборона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02</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198,80000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203,95000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211,20000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Мобилизационная и вневойсковая подготовка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02</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198,80000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203,95000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211,20000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на осуществление первичного воинского учета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02</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82 0 00 00000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198,80000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203,95000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211,20000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Осуществление первичного воинского учета на территориях, где отсутствуют военные комиссариаты</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02</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82 1 00 51180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198,80000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203,95000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211,20000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на выплаты персоналу государственных (муниципальных) органов</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02</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82 1 00 51180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120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193,57100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197,58000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204,79200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02</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82 1 00 51180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5,22900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6,37000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6,40800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Национальная безопасность и правоохранительная деятельность</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03</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122,00000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Обеспечение пожарной безопасности</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03</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10</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122,00000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10</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r>
      <w:tr w:rsidR="002B29CB" w:rsidRPr="002B29CB" w:rsidTr="00D23069">
        <w:trPr>
          <w:trHeight w:val="1347"/>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Подпрограмма "Озеленение, уборка мусора, пожарная безопасность на территории Любытинского сельского поселения"  муниципальной </w:t>
            </w:r>
            <w:r w:rsidRPr="002B29CB">
              <w:rPr>
                <w:sz w:val="16"/>
                <w:szCs w:val="16"/>
              </w:rPr>
              <w:lastRenderedPageBreak/>
              <w:t>программы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lastRenderedPageBreak/>
              <w:t>03</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10</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r>
      <w:tr w:rsidR="002B29CB" w:rsidRPr="002B29CB" w:rsidTr="00D23069">
        <w:trPr>
          <w:trHeight w:val="965"/>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10</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01 1 02 00000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r>
      <w:tr w:rsidR="002B29CB" w:rsidRPr="002B29CB" w:rsidTr="00D23069">
        <w:trPr>
          <w:trHeight w:val="140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10</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01 1 02 99990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10</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01 1 02 99990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Национальная экономика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b/>
                <w:bCs/>
                <w:sz w:val="16"/>
                <w:szCs w:val="16"/>
              </w:rPr>
            </w:pPr>
            <w:r w:rsidRPr="002B29CB">
              <w:rPr>
                <w:b/>
                <w:bCs/>
                <w:sz w:val="16"/>
                <w:szCs w:val="16"/>
              </w:rPr>
              <w:t>4 752,70000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b/>
                <w:bCs/>
                <w:sz w:val="16"/>
                <w:szCs w:val="16"/>
              </w:rPr>
            </w:pPr>
            <w:r w:rsidRPr="002B29CB">
              <w:rPr>
                <w:b/>
                <w:bCs/>
                <w:sz w:val="16"/>
                <w:szCs w:val="16"/>
              </w:rPr>
              <w:t>7 507,30000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b/>
                <w:bCs/>
                <w:sz w:val="16"/>
                <w:szCs w:val="16"/>
              </w:rPr>
            </w:pPr>
            <w:r w:rsidRPr="002B29CB">
              <w:rPr>
                <w:b/>
                <w:bCs/>
                <w:sz w:val="16"/>
                <w:szCs w:val="16"/>
              </w:rPr>
              <w:t>10 273,60000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Дорожное хозяйство (дорожные фонды)</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b/>
                <w:bCs/>
                <w:sz w:val="16"/>
                <w:szCs w:val="16"/>
              </w:rPr>
            </w:pPr>
            <w:r w:rsidRPr="002B29CB">
              <w:rPr>
                <w:b/>
                <w:bCs/>
                <w:sz w:val="16"/>
                <w:szCs w:val="16"/>
              </w:rPr>
              <w:t>4 552,70000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b/>
                <w:bCs/>
                <w:sz w:val="16"/>
                <w:szCs w:val="16"/>
              </w:rPr>
            </w:pPr>
            <w:r w:rsidRPr="002B29CB">
              <w:rPr>
                <w:b/>
                <w:bCs/>
                <w:sz w:val="16"/>
                <w:szCs w:val="16"/>
              </w:rPr>
              <w:t>7 507,30000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b/>
                <w:bCs/>
                <w:sz w:val="16"/>
                <w:szCs w:val="16"/>
              </w:rPr>
            </w:pPr>
            <w:r w:rsidRPr="002B29CB">
              <w:rPr>
                <w:b/>
                <w:bCs/>
                <w:sz w:val="16"/>
                <w:szCs w:val="16"/>
              </w:rPr>
              <w:t>10 273,60000</w:t>
            </w:r>
          </w:p>
        </w:tc>
      </w:tr>
      <w:tr w:rsidR="002B29CB" w:rsidRPr="002B29CB" w:rsidTr="00D23069">
        <w:trPr>
          <w:trHeight w:val="21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4 552,70000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7 507,30000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10 273,60000</w:t>
            </w:r>
          </w:p>
        </w:tc>
      </w:tr>
      <w:tr w:rsidR="002B29CB" w:rsidRPr="002B29CB" w:rsidTr="00D23069">
        <w:trPr>
          <w:trHeight w:val="1286"/>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4 552,70000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4 061,10000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4 061,10000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Обеспечение надлежащего содержания дорожной сети</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4 552,70000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4 061,10000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4 061,10000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nil"/>
            </w:tcBorders>
            <w:shd w:val="clear" w:color="auto" w:fill="auto"/>
            <w:vAlign w:val="bottom"/>
            <w:hideMark/>
          </w:tcPr>
          <w:p w:rsidR="002B29CB" w:rsidRPr="002B29CB" w:rsidRDefault="002B29CB" w:rsidP="002B29CB">
            <w:pPr>
              <w:rPr>
                <w:sz w:val="16"/>
                <w:szCs w:val="16"/>
              </w:rPr>
            </w:pPr>
            <w:r w:rsidRPr="002B29CB">
              <w:rPr>
                <w:sz w:val="16"/>
                <w:szCs w:val="16"/>
              </w:rPr>
              <w:t>Субсидии бюджетам городских и сельских поселений на формирование муниципальных дорожных фондов</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01 3 01 71520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533,00000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01 3 01 71520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533,00000</w:t>
            </w:r>
          </w:p>
        </w:tc>
      </w:tr>
      <w:tr w:rsidR="002B29CB" w:rsidRPr="002B29CB" w:rsidTr="00D23069">
        <w:trPr>
          <w:trHeight w:val="1187"/>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01 3 01 83240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2 895,00000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3 500,00000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3 500,00000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01 3 01 83240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2 895,00000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3 500,00000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3 500,00000</w:t>
            </w:r>
          </w:p>
        </w:tc>
      </w:tr>
      <w:tr w:rsidR="002B29CB" w:rsidRPr="002B29CB" w:rsidTr="00D23069">
        <w:trPr>
          <w:trHeight w:val="1608"/>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rFonts w:ascii="Times New Roman CYR" w:hAnsi="Times New Roman CYR" w:cs="Times New Roman CYR"/>
                <w:sz w:val="16"/>
                <w:szCs w:val="16"/>
              </w:rPr>
            </w:pPr>
            <w:r w:rsidRPr="002B29CB">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01 3 01 83280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605,00000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01 3 01 83280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605,00000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136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 xml:space="preserve">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w:t>
            </w:r>
            <w:r w:rsidRPr="002B29CB">
              <w:rPr>
                <w:sz w:val="16"/>
                <w:szCs w:val="16"/>
              </w:rPr>
              <w:lastRenderedPageBreak/>
              <w:t>муниципальных образований и искусственных сооружений на них</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01 3 01 88110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491,60000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3 446,20000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6 212,50000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01 3 01 88110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491,60000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3 446,20000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right"/>
              <w:rPr>
                <w:sz w:val="16"/>
                <w:szCs w:val="16"/>
              </w:rPr>
            </w:pPr>
            <w:r w:rsidRPr="002B29CB">
              <w:rPr>
                <w:sz w:val="16"/>
                <w:szCs w:val="16"/>
              </w:rPr>
              <w:t>6 212,50000</w:t>
            </w:r>
          </w:p>
        </w:tc>
      </w:tr>
      <w:tr w:rsidR="002B29CB" w:rsidRPr="002B29CB" w:rsidTr="00D23069">
        <w:trPr>
          <w:trHeight w:val="697"/>
        </w:trPr>
        <w:tc>
          <w:tcPr>
            <w:tcW w:w="1897" w:type="dxa"/>
            <w:tcBorders>
              <w:top w:val="single" w:sz="4" w:space="0" w:color="auto"/>
              <w:left w:val="single" w:sz="4" w:space="0" w:color="auto"/>
              <w:bottom w:val="single" w:sz="4" w:space="0" w:color="auto"/>
              <w:right w:val="nil"/>
            </w:tcBorders>
            <w:shd w:val="clear" w:color="auto" w:fill="auto"/>
            <w:vAlign w:val="bottom"/>
            <w:hideMark/>
          </w:tcPr>
          <w:p w:rsidR="002B29CB" w:rsidRPr="002B29CB" w:rsidRDefault="002B29CB" w:rsidP="002B29CB">
            <w:pPr>
              <w:rPr>
                <w:sz w:val="16"/>
                <w:szCs w:val="16"/>
              </w:rPr>
            </w:pPr>
            <w:proofErr w:type="spellStart"/>
            <w:r w:rsidRPr="002B29CB">
              <w:rPr>
                <w:sz w:val="16"/>
                <w:szCs w:val="16"/>
              </w:rPr>
              <w:t>Софинансирование</w:t>
            </w:r>
            <w:proofErr w:type="spellEnd"/>
            <w:r w:rsidRPr="002B29CB">
              <w:rPr>
                <w:sz w:val="16"/>
                <w:szCs w:val="16"/>
              </w:rPr>
              <w:t xml:space="preserve"> субсидии бюджетам городских и сельских поселений на формирование муниципальных дорожных фондов</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S1520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28,10000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09</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3 01 S1520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28,10000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b/>
                <w:bCs/>
                <w:sz w:val="16"/>
                <w:szCs w:val="16"/>
              </w:rPr>
            </w:pPr>
            <w:r w:rsidRPr="002B29CB">
              <w:rPr>
                <w:b/>
                <w:bCs/>
                <w:sz w:val="16"/>
                <w:szCs w:val="16"/>
              </w:rPr>
              <w:t>Другие вопросы в области национальной экономики</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12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0,00000</w:t>
            </w:r>
          </w:p>
        </w:tc>
      </w:tr>
      <w:tr w:rsidR="002B29CB" w:rsidRPr="002B29CB" w:rsidTr="00D23069">
        <w:trPr>
          <w:trHeight w:val="804"/>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Муниципальная программа  «Управление муниципальным имуществом Любытинского сельского поселения на 2018-2023 годы»</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02 0 00 00000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46"/>
              <w:jc w:val="center"/>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51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Обеспечение эффективного использования муниципального имущества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02 0 01 00000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Формирование земельных участков, находящихся в собственности поселения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02 0 01 83200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04</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02 0 01 83200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Жилищно-коммунальное хозяйство</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center"/>
              <w:rPr>
                <w:b/>
                <w:bCs/>
                <w:sz w:val="16"/>
                <w:szCs w:val="16"/>
              </w:rPr>
            </w:pPr>
            <w:r w:rsidRPr="002B29CB">
              <w:rPr>
                <w:b/>
                <w:bCs/>
                <w:sz w:val="16"/>
                <w:szCs w:val="16"/>
              </w:rPr>
              <w:t>14 845,00000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center"/>
              <w:rPr>
                <w:b/>
                <w:bCs/>
                <w:sz w:val="16"/>
                <w:szCs w:val="16"/>
              </w:rPr>
            </w:pPr>
            <w:r w:rsidRPr="002B29CB">
              <w:rPr>
                <w:b/>
                <w:bCs/>
                <w:sz w:val="16"/>
                <w:szCs w:val="16"/>
              </w:rPr>
              <w:t>13 049,70000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center"/>
              <w:rPr>
                <w:b/>
                <w:bCs/>
                <w:sz w:val="16"/>
                <w:szCs w:val="16"/>
              </w:rPr>
            </w:pPr>
            <w:r w:rsidRPr="002B29CB">
              <w:rPr>
                <w:b/>
                <w:bCs/>
                <w:sz w:val="16"/>
                <w:szCs w:val="16"/>
              </w:rPr>
              <w:t>12 367,30000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Коммунальное хозяйство</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2 773,00000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2 773,00000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2 773,00000</w:t>
            </w:r>
          </w:p>
        </w:tc>
      </w:tr>
      <w:tr w:rsidR="002B29CB" w:rsidRPr="002B29CB" w:rsidTr="00D23069">
        <w:trPr>
          <w:trHeight w:val="804"/>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2 773,00000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2 773,00000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2 773,00000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Выполнение мероприятий по обслуживанию газораспределительной сети</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97 1 00 83390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389,00000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389,00000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389,00000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97 1 00 83390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389,00000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389,00000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389,00000</w:t>
            </w:r>
          </w:p>
        </w:tc>
      </w:tr>
      <w:tr w:rsidR="002B29CB" w:rsidRPr="002B29CB" w:rsidTr="00D23069">
        <w:trPr>
          <w:trHeight w:val="605"/>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Компенсация затрат организациям, оказывающим гражданам услуги общих отделений бань</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02</w:t>
            </w:r>
          </w:p>
        </w:tc>
        <w:tc>
          <w:tcPr>
            <w:tcW w:w="1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97 1 00 88040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2 384,00000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2 384,00000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2 384,00000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межбюджетные ассигнования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02</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97 1 00 88040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800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2 384,00000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2 384,00000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2 384,00000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Благоустройство</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center"/>
              <w:rPr>
                <w:b/>
                <w:bCs/>
                <w:sz w:val="16"/>
                <w:szCs w:val="16"/>
              </w:rPr>
            </w:pPr>
            <w:r w:rsidRPr="002B29CB">
              <w:rPr>
                <w:b/>
                <w:bCs/>
                <w:sz w:val="16"/>
                <w:szCs w:val="16"/>
              </w:rPr>
              <w:t>12 072,00000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center"/>
              <w:rPr>
                <w:b/>
                <w:bCs/>
                <w:sz w:val="16"/>
                <w:szCs w:val="16"/>
              </w:rPr>
            </w:pPr>
            <w:r w:rsidRPr="002B29CB">
              <w:rPr>
                <w:b/>
                <w:bCs/>
                <w:sz w:val="16"/>
                <w:szCs w:val="16"/>
              </w:rPr>
              <w:t>10 276,70000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center"/>
              <w:rPr>
                <w:b/>
                <w:bCs/>
                <w:sz w:val="16"/>
                <w:szCs w:val="16"/>
              </w:rPr>
            </w:pPr>
            <w:r w:rsidRPr="002B29CB">
              <w:rPr>
                <w:b/>
                <w:bCs/>
                <w:sz w:val="16"/>
                <w:szCs w:val="16"/>
              </w:rPr>
              <w:t>9 594,30000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center"/>
              <w:rPr>
                <w:sz w:val="16"/>
                <w:szCs w:val="16"/>
              </w:rPr>
            </w:pPr>
            <w:r w:rsidRPr="002B29CB">
              <w:rPr>
                <w:sz w:val="16"/>
                <w:szCs w:val="16"/>
              </w:rPr>
              <w:t>12 072,00000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center"/>
              <w:rPr>
                <w:sz w:val="16"/>
                <w:szCs w:val="16"/>
              </w:rPr>
            </w:pPr>
            <w:r w:rsidRPr="002B29CB">
              <w:rPr>
                <w:sz w:val="16"/>
                <w:szCs w:val="16"/>
              </w:rPr>
              <w:t>10 276,70000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6"/>
              <w:jc w:val="center"/>
              <w:rPr>
                <w:sz w:val="16"/>
                <w:szCs w:val="16"/>
              </w:rPr>
            </w:pPr>
            <w:r w:rsidRPr="002B29CB">
              <w:rPr>
                <w:sz w:val="16"/>
                <w:szCs w:val="16"/>
              </w:rPr>
              <w:t>9 594,30000</w:t>
            </w:r>
          </w:p>
        </w:tc>
      </w:tr>
      <w:tr w:rsidR="002B29CB" w:rsidRPr="002B29CB" w:rsidTr="00D23069">
        <w:trPr>
          <w:trHeight w:val="285"/>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 Муниципальной программы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3 412,00000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3 412,00000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3 412,00000</w:t>
            </w:r>
          </w:p>
        </w:tc>
      </w:tr>
      <w:tr w:rsidR="002B29CB" w:rsidRPr="002B29CB" w:rsidTr="00D23069">
        <w:trPr>
          <w:trHeight w:val="804"/>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01 1 01 00000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r>
      <w:tr w:rsidR="002B29CB" w:rsidRPr="002B29CB" w:rsidTr="00D23069">
        <w:trPr>
          <w:trHeight w:val="1125"/>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lastRenderedPageBreak/>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01 1 01 83270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01 1 01 83270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r>
      <w:tr w:rsidR="002B29CB" w:rsidRPr="002B29CB" w:rsidTr="00D23069">
        <w:trPr>
          <w:trHeight w:val="965"/>
        </w:trPr>
        <w:tc>
          <w:tcPr>
            <w:tcW w:w="1897" w:type="dxa"/>
            <w:tcBorders>
              <w:top w:val="single" w:sz="4" w:space="0" w:color="auto"/>
              <w:left w:val="single" w:sz="4" w:space="0" w:color="auto"/>
              <w:bottom w:val="single" w:sz="4" w:space="0" w:color="auto"/>
              <w:right w:val="single" w:sz="4" w:space="0" w:color="C0C0C0"/>
            </w:tcBorders>
            <w:shd w:val="clear" w:color="auto" w:fill="auto"/>
            <w:hideMark/>
          </w:tcPr>
          <w:p w:rsidR="002B29CB" w:rsidRPr="002B29CB" w:rsidRDefault="002B29CB" w:rsidP="002B29CB">
            <w:pPr>
              <w:rPr>
                <w:sz w:val="16"/>
                <w:szCs w:val="16"/>
              </w:rPr>
            </w:pPr>
            <w:r w:rsidRPr="002B29CB">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01 1 02 00000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2 612,00000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2 612,00000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2 612,00000</w:t>
            </w:r>
          </w:p>
        </w:tc>
      </w:tr>
      <w:tr w:rsidR="002B29CB" w:rsidRPr="002B29CB" w:rsidTr="00D23069">
        <w:trPr>
          <w:trHeight w:val="1370"/>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01 1 02 99990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2 512,00000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2 512,00000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2 512,00000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01 1 02 99990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2 512,00000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2 512,00000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2 512,00000</w:t>
            </w:r>
          </w:p>
        </w:tc>
      </w:tr>
      <w:tr w:rsidR="002B29CB" w:rsidRPr="002B29CB" w:rsidTr="00D23069">
        <w:trPr>
          <w:trHeight w:val="965"/>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proofErr w:type="spellStart"/>
            <w:r w:rsidRPr="002B29CB">
              <w:rPr>
                <w:sz w:val="16"/>
                <w:szCs w:val="16"/>
              </w:rPr>
              <w:t>Софинансирование</w:t>
            </w:r>
            <w:proofErr w:type="spellEnd"/>
            <w:r w:rsidRPr="002B29CB">
              <w:rPr>
                <w:sz w:val="16"/>
                <w:szCs w:val="16"/>
              </w:rPr>
              <w:t xml:space="preserve"> поддержки реализации проектов территориальных общественных самоуправлений, в рамках муниципальной программы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02 S2090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1 02 S2090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100,00000</w:t>
            </w:r>
          </w:p>
        </w:tc>
      </w:tr>
      <w:tr w:rsidR="002B29CB" w:rsidRPr="002B29CB" w:rsidTr="00D23069">
        <w:trPr>
          <w:trHeight w:val="123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01 2 00 00000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8 430,00000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6 634,70000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5 952,30000</w:t>
            </w:r>
          </w:p>
        </w:tc>
      </w:tr>
      <w:tr w:rsidR="002B29CB" w:rsidRPr="002B29CB" w:rsidTr="00D23069">
        <w:trPr>
          <w:trHeight w:val="697"/>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организация освещения улиц Любытинского сельского поселения в целях улучшения условий проживания жителей</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01 2 01 00000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8 430,00000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6 634,70000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5 952,30000</w:t>
            </w:r>
          </w:p>
        </w:tc>
      </w:tr>
      <w:tr w:rsidR="002B29CB" w:rsidRPr="002B29CB" w:rsidTr="00D23069">
        <w:trPr>
          <w:trHeight w:val="1179"/>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Реализация прочих мероприятий по уличному освещению  территории поселения в рамках муниципальной программы   «Благоустройство  территории Любытинского сельского поселения на 2016-2020 годы и на период до 2024 года»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01 2 01 99990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8 430,00000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6 634,70000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5 952,30000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01 2 01 99990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8 430,00000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6 634,70000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right"/>
              <w:rPr>
                <w:sz w:val="16"/>
                <w:szCs w:val="16"/>
              </w:rPr>
            </w:pPr>
            <w:r w:rsidRPr="002B29CB">
              <w:rPr>
                <w:sz w:val="16"/>
                <w:szCs w:val="16"/>
              </w:rPr>
              <w:t>5 952,30000</w:t>
            </w:r>
          </w:p>
        </w:tc>
      </w:tr>
      <w:tr w:rsidR="002B29CB" w:rsidRPr="002B29CB" w:rsidTr="00D23069">
        <w:trPr>
          <w:trHeight w:val="804"/>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r w:rsidRPr="002B29CB">
              <w:rPr>
                <w:b/>
                <w:bCs/>
                <w:sz w:val="16"/>
                <w:szCs w:val="16"/>
              </w:rPr>
              <w:t>03 0 00 00000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230,00000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Благоустройство территорий общего пользования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03 0 02 00000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proofErr w:type="spellStart"/>
            <w:r w:rsidRPr="002B29CB">
              <w:rPr>
                <w:sz w:val="16"/>
                <w:szCs w:val="16"/>
              </w:rPr>
              <w:t>Софинансирование</w:t>
            </w:r>
            <w:proofErr w:type="spellEnd"/>
            <w:r w:rsidRPr="002B29CB">
              <w:rPr>
                <w:sz w:val="16"/>
                <w:szCs w:val="16"/>
              </w:rPr>
              <w:t xml:space="preserve"> на благоустройство территорий общего пользования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03 0 02 L5550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lastRenderedPageBreak/>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05</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03</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03 0 02 L5550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Образование</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07</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7,00000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Молодежная политика и оздоровление детей</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07</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07</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7,00000</w:t>
            </w:r>
          </w:p>
        </w:tc>
      </w:tr>
      <w:tr w:rsidR="002B29CB" w:rsidRPr="002B29CB" w:rsidTr="00D23069">
        <w:trPr>
          <w:trHeight w:val="804"/>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r>
      <w:tr w:rsidR="002B29CB" w:rsidRPr="002B29CB" w:rsidTr="00D23069">
        <w:trPr>
          <w:trHeight w:val="48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Выполнение мероприятий  по молодежной политике и оздоровлению детей</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97 1 00 83290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07</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97 1 00 83290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Культура, кинематография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08</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41,00000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Другие вопросы в области культуры,  кинематографии</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08</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41,00000</w:t>
            </w:r>
          </w:p>
        </w:tc>
      </w:tr>
      <w:tr w:rsidR="002B29CB" w:rsidRPr="002B29CB" w:rsidTr="00D23069">
        <w:trPr>
          <w:trHeight w:val="285"/>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08</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Выполнение мероприятий  по культуре</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08</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97 1 00 83300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08</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97 1 00 83300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Социальная политика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10</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240,20000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240,20000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240,20000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Пенсионное обеспечение</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10</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240,20000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240,20000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240,20000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пенсионному обеспечению</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10</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92 0 00 00000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240,20000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240,20000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240,20000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Доплаты к пенсиям муниципальных служащих</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10</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92 2 00 62010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240,20000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240,20000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240,20000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10</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92 2 00 62010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2,37800</w:t>
            </w:r>
          </w:p>
        </w:tc>
      </w:tr>
      <w:tr w:rsidR="002B29CB" w:rsidRPr="002B29CB" w:rsidTr="00D23069">
        <w:trPr>
          <w:trHeight w:val="322"/>
        </w:trPr>
        <w:tc>
          <w:tcPr>
            <w:tcW w:w="1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sz w:val="16"/>
                <w:szCs w:val="16"/>
              </w:rPr>
            </w:pPr>
            <w:r w:rsidRPr="002B29CB">
              <w:rPr>
                <w:sz w:val="16"/>
                <w:szCs w:val="16"/>
              </w:rPr>
              <w:t>Публичные нормативные социальные выплаты гражданам</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10</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92 2 00 62010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310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237,82200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Физическая культура и спорт</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11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30,00000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Физическая культура</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11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30,00000</w:t>
            </w:r>
          </w:p>
        </w:tc>
      </w:tr>
      <w:tr w:rsidR="002B29CB" w:rsidRPr="002B29CB" w:rsidTr="00D23069">
        <w:trPr>
          <w:trHeight w:val="804"/>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97 0 00 00000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r>
      <w:tr w:rsidR="002B29CB" w:rsidRPr="002B29CB" w:rsidTr="00D23069">
        <w:trPr>
          <w:trHeight w:val="140"/>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Выполнение мероприятий  по физической культуре и спорту</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97 1 00 83310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r>
      <w:tr w:rsidR="002B29CB" w:rsidRPr="002B29CB" w:rsidTr="00D23069">
        <w:trPr>
          <w:trHeight w:val="643"/>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11</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01</w:t>
            </w: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sz w:val="16"/>
                <w:szCs w:val="16"/>
              </w:rPr>
            </w:pPr>
            <w:r w:rsidRPr="002B29CB">
              <w:rPr>
                <w:sz w:val="16"/>
                <w:szCs w:val="16"/>
              </w:rPr>
              <w:t>97 1 00 83310</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r>
      <w:tr w:rsidR="002B29CB" w:rsidRPr="002B29CB" w:rsidTr="00D23069">
        <w:trPr>
          <w:trHeight w:val="161"/>
        </w:trPr>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Всего расходов:</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r w:rsidRPr="002B29CB">
              <w:rPr>
                <w:b/>
                <w:bCs/>
                <w:sz w:val="16"/>
                <w:szCs w:val="16"/>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092" w:type="dxa"/>
            <w:gridSpan w:val="4"/>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76"/>
              <w:jc w:val="center"/>
              <w:rPr>
                <w:b/>
                <w:bCs/>
                <w:sz w:val="16"/>
                <w:szCs w:val="16"/>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108"/>
              <w:jc w:val="center"/>
              <w:rPr>
                <w:b/>
                <w:bCs/>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center"/>
              <w:rPr>
                <w:b/>
                <w:bCs/>
                <w:sz w:val="16"/>
                <w:szCs w:val="16"/>
              </w:rPr>
            </w:pPr>
            <w:r w:rsidRPr="002B29CB">
              <w:rPr>
                <w:b/>
                <w:bCs/>
                <w:sz w:val="16"/>
                <w:szCs w:val="16"/>
              </w:rPr>
              <w:t>20 512,70000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center"/>
              <w:rPr>
                <w:b/>
                <w:bCs/>
                <w:sz w:val="16"/>
                <w:szCs w:val="16"/>
              </w:rPr>
            </w:pPr>
            <w:r w:rsidRPr="002B29CB">
              <w:rPr>
                <w:b/>
                <w:bCs/>
                <w:sz w:val="16"/>
                <w:szCs w:val="16"/>
              </w:rPr>
              <w:t>22 175,45000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ind w:right="-66"/>
              <w:jc w:val="center"/>
              <w:rPr>
                <w:b/>
                <w:bCs/>
                <w:sz w:val="16"/>
                <w:szCs w:val="16"/>
              </w:rPr>
            </w:pPr>
            <w:r w:rsidRPr="002B29CB">
              <w:rPr>
                <w:b/>
                <w:bCs/>
                <w:sz w:val="16"/>
                <w:szCs w:val="16"/>
              </w:rPr>
              <w:t>24 769,30000</w:t>
            </w:r>
          </w:p>
        </w:tc>
      </w:tr>
    </w:tbl>
    <w:p w:rsidR="002B29CB" w:rsidRDefault="002B29CB" w:rsidP="006B6F40">
      <w:pPr>
        <w:suppressAutoHyphens/>
        <w:jc w:val="both"/>
        <w:rPr>
          <w:rFonts w:eastAsia="Calibri"/>
          <w:b/>
          <w:bCs/>
          <w:sz w:val="16"/>
          <w:szCs w:val="16"/>
          <w:lang w:eastAsia="zh-CN"/>
        </w:rPr>
      </w:pPr>
    </w:p>
    <w:tbl>
      <w:tblPr>
        <w:tblW w:w="7386" w:type="dxa"/>
        <w:tblInd w:w="93" w:type="dxa"/>
        <w:tblLayout w:type="fixed"/>
        <w:tblLook w:val="04A0" w:firstRow="1" w:lastRow="0" w:firstColumn="1" w:lastColumn="0" w:noHBand="0" w:noVBand="1"/>
      </w:tblPr>
      <w:tblGrid>
        <w:gridCol w:w="1783"/>
        <w:gridCol w:w="231"/>
        <w:gridCol w:w="553"/>
        <w:gridCol w:w="283"/>
        <w:gridCol w:w="191"/>
        <w:gridCol w:w="235"/>
        <w:gridCol w:w="74"/>
        <w:gridCol w:w="336"/>
        <w:gridCol w:w="15"/>
        <w:gridCol w:w="364"/>
        <w:gridCol w:w="770"/>
        <w:gridCol w:w="204"/>
        <w:gridCol w:w="930"/>
        <w:gridCol w:w="1417"/>
      </w:tblGrid>
      <w:tr w:rsidR="002B29CB" w:rsidRPr="002B29CB" w:rsidTr="002B29CB">
        <w:trPr>
          <w:trHeight w:val="122"/>
        </w:trPr>
        <w:tc>
          <w:tcPr>
            <w:tcW w:w="2014" w:type="dxa"/>
            <w:gridSpan w:val="2"/>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1027" w:type="dxa"/>
            <w:gridSpan w:val="3"/>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309" w:type="dxa"/>
            <w:gridSpan w:val="2"/>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336" w:type="dxa"/>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379" w:type="dxa"/>
            <w:gridSpan w:val="2"/>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974" w:type="dxa"/>
            <w:gridSpan w:val="2"/>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2347" w:type="dxa"/>
            <w:gridSpan w:val="2"/>
            <w:tcBorders>
              <w:top w:val="nil"/>
              <w:left w:val="nil"/>
              <w:bottom w:val="nil"/>
              <w:right w:val="nil"/>
            </w:tcBorders>
            <w:shd w:val="clear" w:color="auto" w:fill="auto"/>
            <w:noWrap/>
            <w:vAlign w:val="bottom"/>
            <w:hideMark/>
          </w:tcPr>
          <w:p w:rsidR="002B29CB" w:rsidRPr="002B29CB" w:rsidRDefault="002B29CB" w:rsidP="002B29CB">
            <w:pPr>
              <w:rPr>
                <w:sz w:val="16"/>
                <w:szCs w:val="16"/>
              </w:rPr>
            </w:pPr>
            <w:r w:rsidRPr="002B29CB">
              <w:rPr>
                <w:sz w:val="16"/>
                <w:szCs w:val="16"/>
              </w:rPr>
              <w:t xml:space="preserve">       Приложение 8</w:t>
            </w:r>
          </w:p>
        </w:tc>
      </w:tr>
      <w:tr w:rsidR="002B29CB" w:rsidRPr="002B29CB" w:rsidTr="002B29CB">
        <w:trPr>
          <w:trHeight w:val="122"/>
        </w:trPr>
        <w:tc>
          <w:tcPr>
            <w:tcW w:w="2014" w:type="dxa"/>
            <w:gridSpan w:val="2"/>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5372" w:type="dxa"/>
            <w:gridSpan w:val="12"/>
            <w:vMerge w:val="restart"/>
            <w:tcBorders>
              <w:top w:val="nil"/>
              <w:left w:val="nil"/>
              <w:bottom w:val="nil"/>
              <w:right w:val="nil"/>
            </w:tcBorders>
            <w:shd w:val="clear" w:color="auto" w:fill="auto"/>
            <w:vAlign w:val="bottom"/>
            <w:hideMark/>
          </w:tcPr>
          <w:p w:rsidR="002B29CB" w:rsidRPr="002B29CB" w:rsidRDefault="002B29CB" w:rsidP="002B29CB">
            <w:pPr>
              <w:jc w:val="right"/>
              <w:rPr>
                <w:sz w:val="16"/>
                <w:szCs w:val="16"/>
              </w:rPr>
            </w:pPr>
            <w:r w:rsidRPr="002B29CB">
              <w:rPr>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2B29CB" w:rsidRPr="002B29CB" w:rsidTr="002B29CB">
        <w:trPr>
          <w:trHeight w:val="122"/>
        </w:trPr>
        <w:tc>
          <w:tcPr>
            <w:tcW w:w="2014" w:type="dxa"/>
            <w:gridSpan w:val="2"/>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5372" w:type="dxa"/>
            <w:gridSpan w:val="12"/>
            <w:vMerge/>
            <w:tcBorders>
              <w:top w:val="nil"/>
              <w:left w:val="nil"/>
              <w:bottom w:val="nil"/>
              <w:right w:val="nil"/>
            </w:tcBorders>
            <w:vAlign w:val="center"/>
            <w:hideMark/>
          </w:tcPr>
          <w:p w:rsidR="002B29CB" w:rsidRPr="002B29CB" w:rsidRDefault="002B29CB" w:rsidP="002B29CB">
            <w:pPr>
              <w:rPr>
                <w:sz w:val="16"/>
                <w:szCs w:val="16"/>
              </w:rPr>
            </w:pPr>
          </w:p>
        </w:tc>
      </w:tr>
      <w:tr w:rsidR="002B29CB" w:rsidRPr="002B29CB" w:rsidTr="002B29CB">
        <w:trPr>
          <w:trHeight w:val="86"/>
        </w:trPr>
        <w:tc>
          <w:tcPr>
            <w:tcW w:w="2014" w:type="dxa"/>
            <w:gridSpan w:val="2"/>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5372" w:type="dxa"/>
            <w:gridSpan w:val="12"/>
            <w:vMerge/>
            <w:tcBorders>
              <w:top w:val="nil"/>
              <w:left w:val="nil"/>
              <w:bottom w:val="nil"/>
              <w:right w:val="nil"/>
            </w:tcBorders>
            <w:vAlign w:val="center"/>
            <w:hideMark/>
          </w:tcPr>
          <w:p w:rsidR="002B29CB" w:rsidRPr="002B29CB" w:rsidRDefault="002B29CB" w:rsidP="002B29CB">
            <w:pPr>
              <w:rPr>
                <w:sz w:val="16"/>
                <w:szCs w:val="16"/>
              </w:rPr>
            </w:pPr>
          </w:p>
        </w:tc>
      </w:tr>
      <w:tr w:rsidR="002B29CB" w:rsidRPr="002B29CB" w:rsidTr="002B29CB">
        <w:trPr>
          <w:trHeight w:val="187"/>
        </w:trPr>
        <w:tc>
          <w:tcPr>
            <w:tcW w:w="2014" w:type="dxa"/>
            <w:gridSpan w:val="2"/>
            <w:tcBorders>
              <w:top w:val="nil"/>
              <w:left w:val="nil"/>
              <w:bottom w:val="nil"/>
              <w:right w:val="nil"/>
            </w:tcBorders>
            <w:shd w:val="clear" w:color="auto" w:fill="auto"/>
            <w:vAlign w:val="bottom"/>
            <w:hideMark/>
          </w:tcPr>
          <w:p w:rsidR="002B29CB" w:rsidRPr="002B29CB" w:rsidRDefault="002B29CB" w:rsidP="002B29CB">
            <w:pPr>
              <w:rPr>
                <w:color w:val="000000"/>
                <w:sz w:val="16"/>
                <w:szCs w:val="16"/>
              </w:rPr>
            </w:pPr>
          </w:p>
        </w:tc>
        <w:tc>
          <w:tcPr>
            <w:tcW w:w="5372" w:type="dxa"/>
            <w:gridSpan w:val="12"/>
            <w:vMerge/>
            <w:tcBorders>
              <w:top w:val="nil"/>
              <w:left w:val="nil"/>
              <w:bottom w:val="nil"/>
              <w:right w:val="nil"/>
            </w:tcBorders>
            <w:vAlign w:val="center"/>
            <w:hideMark/>
          </w:tcPr>
          <w:p w:rsidR="002B29CB" w:rsidRPr="002B29CB" w:rsidRDefault="002B29CB" w:rsidP="002B29CB">
            <w:pPr>
              <w:rPr>
                <w:sz w:val="16"/>
                <w:szCs w:val="16"/>
              </w:rPr>
            </w:pPr>
          </w:p>
        </w:tc>
      </w:tr>
      <w:tr w:rsidR="002B29CB" w:rsidRPr="002B29CB" w:rsidTr="002B29CB">
        <w:trPr>
          <w:trHeight w:val="692"/>
        </w:trPr>
        <w:tc>
          <w:tcPr>
            <w:tcW w:w="7386" w:type="dxa"/>
            <w:gridSpan w:val="14"/>
            <w:tcBorders>
              <w:top w:val="nil"/>
              <w:left w:val="nil"/>
              <w:bottom w:val="nil"/>
              <w:right w:val="nil"/>
            </w:tcBorders>
            <w:shd w:val="clear" w:color="auto" w:fill="auto"/>
            <w:vAlign w:val="bottom"/>
            <w:hideMark/>
          </w:tcPr>
          <w:p w:rsidR="002B29CB" w:rsidRPr="002B29CB" w:rsidRDefault="002B29CB" w:rsidP="002B29CB">
            <w:pPr>
              <w:jc w:val="center"/>
              <w:rPr>
                <w:color w:val="000000"/>
                <w:sz w:val="16"/>
                <w:szCs w:val="16"/>
              </w:rPr>
            </w:pPr>
            <w:r w:rsidRPr="002B29CB">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2B29CB">
              <w:rPr>
                <w:color w:val="000000"/>
                <w:sz w:val="16"/>
                <w:szCs w:val="16"/>
              </w:rPr>
              <w:t>видов расходов классификации расходов бюджета</w:t>
            </w:r>
            <w:proofErr w:type="gramEnd"/>
            <w:r w:rsidRPr="002B29CB">
              <w:rPr>
                <w:color w:val="000000"/>
                <w:sz w:val="16"/>
                <w:szCs w:val="16"/>
              </w:rPr>
              <w:t xml:space="preserve"> Любытинского сельского  поселения на 2019 год и на плановый период 2020 и 2021 годов</w:t>
            </w:r>
          </w:p>
        </w:tc>
      </w:tr>
      <w:tr w:rsidR="002B29CB" w:rsidRPr="002B29CB" w:rsidTr="002B29CB">
        <w:trPr>
          <w:trHeight w:val="151"/>
        </w:trPr>
        <w:tc>
          <w:tcPr>
            <w:tcW w:w="1783" w:type="dxa"/>
            <w:tcBorders>
              <w:top w:val="nil"/>
              <w:left w:val="nil"/>
              <w:bottom w:val="single" w:sz="4" w:space="0" w:color="auto"/>
              <w:right w:val="nil"/>
            </w:tcBorders>
            <w:shd w:val="clear" w:color="auto" w:fill="auto"/>
            <w:noWrap/>
            <w:vAlign w:val="bottom"/>
            <w:hideMark/>
          </w:tcPr>
          <w:p w:rsidR="002B29CB" w:rsidRPr="002B29CB" w:rsidRDefault="002B29CB" w:rsidP="002B29CB">
            <w:pPr>
              <w:rPr>
                <w:color w:val="000000"/>
                <w:sz w:val="16"/>
                <w:szCs w:val="16"/>
              </w:rPr>
            </w:pPr>
          </w:p>
        </w:tc>
        <w:tc>
          <w:tcPr>
            <w:tcW w:w="784" w:type="dxa"/>
            <w:gridSpan w:val="2"/>
            <w:tcBorders>
              <w:top w:val="nil"/>
              <w:left w:val="nil"/>
              <w:bottom w:val="single" w:sz="4" w:space="0" w:color="auto"/>
              <w:right w:val="nil"/>
            </w:tcBorders>
            <w:shd w:val="clear" w:color="auto" w:fill="auto"/>
            <w:noWrap/>
            <w:vAlign w:val="bottom"/>
            <w:hideMark/>
          </w:tcPr>
          <w:p w:rsidR="002B29CB" w:rsidRPr="002B29CB" w:rsidRDefault="002B29CB" w:rsidP="002B29CB">
            <w:pPr>
              <w:rPr>
                <w:color w:val="000000"/>
                <w:sz w:val="16"/>
                <w:szCs w:val="16"/>
              </w:rPr>
            </w:pPr>
          </w:p>
        </w:tc>
        <w:tc>
          <w:tcPr>
            <w:tcW w:w="283" w:type="dxa"/>
            <w:tcBorders>
              <w:top w:val="nil"/>
              <w:left w:val="nil"/>
              <w:bottom w:val="single" w:sz="4" w:space="0" w:color="auto"/>
              <w:right w:val="nil"/>
            </w:tcBorders>
            <w:shd w:val="clear" w:color="auto" w:fill="auto"/>
            <w:noWrap/>
            <w:vAlign w:val="bottom"/>
            <w:hideMark/>
          </w:tcPr>
          <w:p w:rsidR="002B29CB" w:rsidRPr="002B29CB" w:rsidRDefault="002B29CB" w:rsidP="002B29CB">
            <w:pPr>
              <w:rPr>
                <w:color w:val="000000"/>
                <w:sz w:val="16"/>
                <w:szCs w:val="16"/>
              </w:rPr>
            </w:pPr>
          </w:p>
        </w:tc>
        <w:tc>
          <w:tcPr>
            <w:tcW w:w="4536" w:type="dxa"/>
            <w:gridSpan w:val="10"/>
            <w:tcBorders>
              <w:top w:val="nil"/>
              <w:left w:val="nil"/>
              <w:bottom w:val="single" w:sz="4" w:space="0" w:color="auto"/>
              <w:right w:val="nil"/>
            </w:tcBorders>
            <w:shd w:val="clear" w:color="auto" w:fill="auto"/>
            <w:noWrap/>
            <w:vAlign w:val="bottom"/>
            <w:hideMark/>
          </w:tcPr>
          <w:p w:rsidR="002B29CB" w:rsidRPr="002B29CB" w:rsidRDefault="002B29CB" w:rsidP="002B29CB">
            <w:pPr>
              <w:jc w:val="right"/>
              <w:rPr>
                <w:color w:val="000000"/>
                <w:sz w:val="16"/>
                <w:szCs w:val="16"/>
              </w:rPr>
            </w:pPr>
            <w:r w:rsidRPr="002B29CB">
              <w:rPr>
                <w:color w:val="000000"/>
                <w:sz w:val="16"/>
                <w:szCs w:val="16"/>
              </w:rPr>
              <w:t>Сумма (</w:t>
            </w:r>
            <w:proofErr w:type="spellStart"/>
            <w:r w:rsidRPr="002B29CB">
              <w:rPr>
                <w:color w:val="000000"/>
                <w:sz w:val="16"/>
                <w:szCs w:val="16"/>
              </w:rPr>
              <w:t>тыс</w:t>
            </w:r>
            <w:proofErr w:type="gramStart"/>
            <w:r w:rsidRPr="002B29CB">
              <w:rPr>
                <w:color w:val="000000"/>
                <w:sz w:val="16"/>
                <w:szCs w:val="16"/>
              </w:rPr>
              <w:t>.р</w:t>
            </w:r>
            <w:proofErr w:type="gramEnd"/>
            <w:r w:rsidRPr="002B29CB">
              <w:rPr>
                <w:color w:val="000000"/>
                <w:sz w:val="16"/>
                <w:szCs w:val="16"/>
              </w:rPr>
              <w:t>ублей</w:t>
            </w:r>
            <w:proofErr w:type="spellEnd"/>
            <w:r w:rsidRPr="002B29CB">
              <w:rPr>
                <w:color w:val="000000"/>
                <w:sz w:val="16"/>
                <w:szCs w:val="16"/>
              </w:rPr>
              <w:t>)</w:t>
            </w:r>
          </w:p>
        </w:tc>
      </w:tr>
      <w:tr w:rsidR="002B29CB" w:rsidRPr="002B29CB" w:rsidTr="002B29CB">
        <w:trPr>
          <w:trHeight w:val="122"/>
        </w:trPr>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color w:val="000000"/>
                <w:sz w:val="16"/>
                <w:szCs w:val="16"/>
              </w:rPr>
            </w:pPr>
            <w:r w:rsidRPr="002B29CB">
              <w:rPr>
                <w:color w:val="000000"/>
                <w:sz w:val="16"/>
                <w:szCs w:val="16"/>
              </w:rPr>
              <w:t>Наименование</w:t>
            </w:r>
          </w:p>
        </w:tc>
        <w:tc>
          <w:tcPr>
            <w:tcW w:w="784" w:type="dxa"/>
            <w:gridSpan w:val="2"/>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rPr>
                <w:color w:val="000000"/>
                <w:sz w:val="16"/>
                <w:szCs w:val="16"/>
              </w:rPr>
            </w:pPr>
            <w:r w:rsidRPr="002B29CB">
              <w:rPr>
                <w:color w:val="000000"/>
                <w:sz w:val="16"/>
                <w:szCs w:val="16"/>
              </w:rPr>
              <w:t>ЦСР</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right="-108"/>
              <w:jc w:val="center"/>
              <w:rPr>
                <w:color w:val="000000"/>
                <w:sz w:val="16"/>
                <w:szCs w:val="16"/>
              </w:rPr>
            </w:pPr>
            <w:r w:rsidRPr="002B29CB">
              <w:rPr>
                <w:color w:val="000000"/>
                <w:sz w:val="16"/>
                <w:szCs w:val="16"/>
              </w:rPr>
              <w:t>РЗ</w:t>
            </w:r>
          </w:p>
        </w:tc>
        <w:tc>
          <w:tcPr>
            <w:tcW w:w="426" w:type="dxa"/>
            <w:gridSpan w:val="2"/>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right="-108"/>
              <w:jc w:val="center"/>
              <w:rPr>
                <w:color w:val="000000"/>
                <w:sz w:val="16"/>
                <w:szCs w:val="16"/>
              </w:rPr>
            </w:pPr>
            <w:proofErr w:type="spellStart"/>
            <w:proofErr w:type="gramStart"/>
            <w:r w:rsidRPr="002B29CB">
              <w:rPr>
                <w:color w:val="000000"/>
                <w:sz w:val="16"/>
                <w:szCs w:val="16"/>
              </w:rPr>
              <w:t>Пр</w:t>
            </w:r>
            <w:proofErr w:type="spellEnd"/>
            <w:proofErr w:type="gramEnd"/>
          </w:p>
        </w:tc>
        <w:tc>
          <w:tcPr>
            <w:tcW w:w="425" w:type="dxa"/>
            <w:gridSpan w:val="3"/>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ind w:right="-108"/>
              <w:jc w:val="center"/>
              <w:rPr>
                <w:color w:val="000000"/>
                <w:sz w:val="16"/>
                <w:szCs w:val="16"/>
              </w:rPr>
            </w:pPr>
            <w:r w:rsidRPr="002B29CB">
              <w:rPr>
                <w:color w:val="000000"/>
                <w:sz w:val="16"/>
                <w:szCs w:val="16"/>
              </w:rPr>
              <w:t>ВР</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rPr>
                <w:color w:val="000000"/>
                <w:sz w:val="16"/>
                <w:szCs w:val="16"/>
              </w:rPr>
            </w:pPr>
            <w:r w:rsidRPr="002B29CB">
              <w:rPr>
                <w:color w:val="000000"/>
                <w:sz w:val="16"/>
                <w:szCs w:val="16"/>
              </w:rPr>
              <w:t>2019 год</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rPr>
                <w:color w:val="000000"/>
                <w:sz w:val="16"/>
                <w:szCs w:val="16"/>
              </w:rPr>
            </w:pPr>
            <w:r w:rsidRPr="002B29CB">
              <w:rPr>
                <w:color w:val="000000"/>
                <w:sz w:val="16"/>
                <w:szCs w:val="16"/>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B29CB" w:rsidRPr="002B29CB" w:rsidRDefault="002B29CB" w:rsidP="002B29CB">
            <w:pPr>
              <w:rPr>
                <w:color w:val="000000"/>
                <w:sz w:val="16"/>
                <w:szCs w:val="16"/>
              </w:rPr>
            </w:pPr>
            <w:r w:rsidRPr="002B29CB">
              <w:rPr>
                <w:color w:val="000000"/>
                <w:sz w:val="16"/>
                <w:szCs w:val="16"/>
              </w:rPr>
              <w:t>2021 год</w:t>
            </w:r>
          </w:p>
        </w:tc>
      </w:tr>
      <w:tr w:rsidR="002B29CB" w:rsidRPr="002B29CB" w:rsidTr="002B29CB">
        <w:trPr>
          <w:trHeight w:val="1086"/>
        </w:trPr>
        <w:tc>
          <w:tcPr>
            <w:tcW w:w="1783"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b/>
                <w:bCs/>
                <w:sz w:val="16"/>
                <w:szCs w:val="16"/>
              </w:rPr>
            </w:pPr>
            <w:r w:rsidRPr="002B29CB">
              <w:rPr>
                <w:b/>
                <w:bCs/>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01 0 00 00000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16516,70000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17676,00000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19759,90000</w:t>
            </w:r>
          </w:p>
        </w:tc>
      </w:tr>
      <w:tr w:rsidR="002B29CB" w:rsidRPr="002B29CB" w:rsidTr="002B29CB">
        <w:trPr>
          <w:trHeight w:val="196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lastRenderedPageBreak/>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01 1 00 00000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3534,00000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3534,00000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3534,00000</w:t>
            </w:r>
          </w:p>
        </w:tc>
      </w:tr>
      <w:tr w:rsidR="002B29CB" w:rsidRPr="002B29CB" w:rsidTr="002B29CB">
        <w:trPr>
          <w:trHeight w:val="1131"/>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01 1 01 00000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800,00000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800,00000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800,00000</w:t>
            </w:r>
          </w:p>
        </w:tc>
      </w:tr>
      <w:tr w:rsidR="002B29CB" w:rsidRPr="002B29CB" w:rsidTr="002B29CB">
        <w:trPr>
          <w:trHeight w:val="1621"/>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 и на период до 2024 года"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01 1 01 83270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800,00000</w:t>
            </w:r>
          </w:p>
        </w:tc>
      </w:tr>
      <w:tr w:rsidR="002B29CB" w:rsidRPr="002B29CB" w:rsidTr="002B29CB">
        <w:trPr>
          <w:trHeight w:val="37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Жилищно-коммунальное хозяйство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01 1 01 83270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800,00000</w:t>
            </w:r>
          </w:p>
        </w:tc>
      </w:tr>
      <w:tr w:rsidR="002B29CB" w:rsidRPr="002B29CB" w:rsidTr="002B29CB">
        <w:trPr>
          <w:trHeight w:val="19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Благоустройство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01 1 01 83270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800,00000</w:t>
            </w:r>
          </w:p>
        </w:tc>
      </w:tr>
      <w:tr w:rsidR="002B29CB" w:rsidRPr="002B29CB" w:rsidTr="002B29CB">
        <w:trPr>
          <w:trHeight w:val="694"/>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01 1 01 83270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800,00000</w:t>
            </w:r>
          </w:p>
        </w:tc>
      </w:tr>
      <w:tr w:rsidR="002B29CB" w:rsidRPr="002B29CB" w:rsidTr="002B29CB">
        <w:trPr>
          <w:trHeight w:val="103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01 1 02 00000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2734,00000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2734,00000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2734,00000</w:t>
            </w:r>
          </w:p>
        </w:tc>
      </w:tr>
      <w:tr w:rsidR="002B29CB" w:rsidRPr="002B29CB" w:rsidTr="002B29CB">
        <w:trPr>
          <w:trHeight w:val="170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 и на период до 2024 года"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2634,00000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2634,00000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2634,00000</w:t>
            </w:r>
          </w:p>
        </w:tc>
      </w:tr>
      <w:tr w:rsidR="002B29CB" w:rsidRPr="002B29CB" w:rsidTr="002B29CB">
        <w:trPr>
          <w:trHeight w:val="49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Национальная безопасность и правоохранительная деятельность</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122,00000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122,00000</w:t>
            </w:r>
          </w:p>
        </w:tc>
      </w:tr>
      <w:tr w:rsidR="002B29CB" w:rsidRPr="002B29CB" w:rsidTr="002B29CB">
        <w:trPr>
          <w:trHeight w:val="26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Обеспечение пожарной безопасности</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10</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122,00000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122,00000</w:t>
            </w:r>
          </w:p>
        </w:tc>
      </w:tr>
      <w:tr w:rsidR="002B29CB" w:rsidRPr="002B29CB" w:rsidTr="002B29CB">
        <w:trPr>
          <w:trHeight w:val="69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10</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122,00000</w:t>
            </w:r>
          </w:p>
        </w:tc>
      </w:tr>
      <w:tr w:rsidR="002B29CB" w:rsidRPr="002B29CB" w:rsidTr="002B29CB">
        <w:trPr>
          <w:trHeight w:val="31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Жилищно-коммунальное хозяйство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2512,00000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2512,00000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2512,00000</w:t>
            </w:r>
          </w:p>
        </w:tc>
      </w:tr>
      <w:tr w:rsidR="002B29CB" w:rsidRPr="002B29CB" w:rsidTr="002B29CB">
        <w:trPr>
          <w:trHeight w:val="12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Благоустройство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2512,00000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2512,00000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2512,00000</w:t>
            </w:r>
          </w:p>
        </w:tc>
      </w:tr>
      <w:tr w:rsidR="002B29CB" w:rsidRPr="002B29CB" w:rsidTr="002B29CB">
        <w:trPr>
          <w:trHeight w:val="622"/>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2512,00000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2512,00000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2512,00000</w:t>
            </w:r>
          </w:p>
        </w:tc>
      </w:tr>
      <w:tr w:rsidR="002B29CB" w:rsidRPr="002B29CB" w:rsidTr="002B29CB">
        <w:trPr>
          <w:trHeight w:val="141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proofErr w:type="spellStart"/>
            <w:r w:rsidRPr="002B29CB">
              <w:rPr>
                <w:sz w:val="16"/>
                <w:szCs w:val="16"/>
              </w:rPr>
              <w:t>Софинансирование</w:t>
            </w:r>
            <w:proofErr w:type="spellEnd"/>
            <w:r w:rsidRPr="002B29CB">
              <w:rPr>
                <w:sz w:val="16"/>
                <w:szCs w:val="16"/>
              </w:rPr>
              <w:t xml:space="preserve"> поддержки реализации проектов территориальных общественных самоуправлений, в рамках муниципальной программы "Благоустройство территории Любытинского сельского поселения на 2016-2020 годы и на период до 2024 года"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S2090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100,00000</w:t>
            </w:r>
          </w:p>
        </w:tc>
      </w:tr>
      <w:tr w:rsidR="002B29CB" w:rsidRPr="002B29CB" w:rsidTr="002B29CB">
        <w:trPr>
          <w:trHeight w:val="31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lastRenderedPageBreak/>
              <w:t>Жилищно-коммунальное хозяйство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S2090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100,00000</w:t>
            </w:r>
          </w:p>
        </w:tc>
      </w:tr>
      <w:tr w:rsidR="002B29CB" w:rsidRPr="002B29CB" w:rsidTr="002B29CB">
        <w:trPr>
          <w:trHeight w:val="14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Благоустройство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S2090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100,00000</w:t>
            </w:r>
          </w:p>
        </w:tc>
      </w:tr>
      <w:tr w:rsidR="002B29CB" w:rsidRPr="002B29CB" w:rsidTr="002B29CB">
        <w:trPr>
          <w:trHeight w:val="64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1 02 S2090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100,00000</w:t>
            </w:r>
          </w:p>
        </w:tc>
      </w:tr>
      <w:tr w:rsidR="002B29CB" w:rsidRPr="002B29CB" w:rsidTr="002B29CB">
        <w:trPr>
          <w:trHeight w:val="1722"/>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01 2 00 00000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8430,00000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6634,70000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5952,30000</w:t>
            </w:r>
          </w:p>
        </w:tc>
      </w:tr>
      <w:tr w:rsidR="002B29CB" w:rsidRPr="002B29CB" w:rsidTr="002B29CB">
        <w:trPr>
          <w:trHeight w:val="78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организация освещения улиц Любытинского сельского поселения в целях улучшения условий проживания жителей</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01 2 01 00000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8430,00000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6634,70000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5952,30000</w:t>
            </w:r>
          </w:p>
        </w:tc>
      </w:tr>
      <w:tr w:rsidR="002B29CB" w:rsidRPr="002B29CB" w:rsidTr="002B29CB">
        <w:trPr>
          <w:trHeight w:val="157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Реализация прочих мероприятий по уличному освещению  территории поселения в рамках муниципальной программы "Благоустройство территории Любытинского сельского поселения на 2016-2020 годы и на период до 2024 года"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01 2 01 99990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8430,00000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6634,70000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5952,30000</w:t>
            </w:r>
          </w:p>
        </w:tc>
      </w:tr>
      <w:tr w:rsidR="002B29CB" w:rsidRPr="002B29CB" w:rsidTr="002B29CB">
        <w:trPr>
          <w:trHeight w:val="36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Жилищно-коммунальное хозяйство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01 2 01 99990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8430,00000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6634,70000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5952,30000</w:t>
            </w:r>
          </w:p>
        </w:tc>
      </w:tr>
      <w:tr w:rsidR="002B29CB" w:rsidRPr="002B29CB" w:rsidTr="002B29CB">
        <w:trPr>
          <w:trHeight w:val="10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Благоустройство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01 2 01 99990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8430,00000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6634,70000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5952,30000</w:t>
            </w:r>
          </w:p>
        </w:tc>
      </w:tr>
      <w:tr w:rsidR="002B29CB" w:rsidRPr="002B29CB" w:rsidTr="002B29CB">
        <w:trPr>
          <w:trHeight w:val="60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01 2 01 99990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8430,00000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6634,70000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5952,30000</w:t>
            </w:r>
          </w:p>
        </w:tc>
      </w:tr>
      <w:tr w:rsidR="002B29CB" w:rsidRPr="002B29CB" w:rsidTr="002B29CB">
        <w:trPr>
          <w:trHeight w:val="183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01 3 00 00000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4552,70000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7507,30000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10273,60000</w:t>
            </w:r>
          </w:p>
        </w:tc>
      </w:tr>
      <w:tr w:rsidR="002B29CB" w:rsidRPr="002B29CB" w:rsidTr="002B29CB">
        <w:trPr>
          <w:trHeight w:val="37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Обеспечение надлежащего содержания дорожной сети</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4552,70000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7507,30000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10273,60000</w:t>
            </w:r>
          </w:p>
        </w:tc>
      </w:tr>
      <w:tr w:rsidR="002B29CB" w:rsidRPr="002B29CB" w:rsidTr="002B29CB">
        <w:trPr>
          <w:trHeight w:val="814"/>
        </w:trPr>
        <w:tc>
          <w:tcPr>
            <w:tcW w:w="1783" w:type="dxa"/>
            <w:tcBorders>
              <w:top w:val="single" w:sz="4" w:space="0" w:color="auto"/>
              <w:left w:val="single" w:sz="4" w:space="0" w:color="auto"/>
              <w:bottom w:val="single" w:sz="4" w:space="0" w:color="auto"/>
              <w:right w:val="nil"/>
            </w:tcBorders>
            <w:shd w:val="clear" w:color="000000" w:fill="FFFFFF"/>
            <w:vAlign w:val="bottom"/>
            <w:hideMark/>
          </w:tcPr>
          <w:p w:rsidR="002B29CB" w:rsidRPr="002B29CB" w:rsidRDefault="002B29CB" w:rsidP="002B29CB">
            <w:pPr>
              <w:rPr>
                <w:sz w:val="16"/>
                <w:szCs w:val="16"/>
              </w:rPr>
            </w:pPr>
            <w:r w:rsidRPr="002B29CB">
              <w:rPr>
                <w:sz w:val="16"/>
                <w:szCs w:val="16"/>
              </w:rPr>
              <w:t>Субсидии бюджетам городских и сельских поселений на формирование муниципальных дорожных фондов</w:t>
            </w:r>
          </w:p>
        </w:tc>
        <w:tc>
          <w:tcPr>
            <w:tcW w:w="78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01 3 01 71520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533,00000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533,00000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533,00000</w:t>
            </w:r>
          </w:p>
        </w:tc>
      </w:tr>
      <w:tr w:rsidR="002B29CB" w:rsidRPr="002B29CB" w:rsidTr="002B29CB">
        <w:trPr>
          <w:trHeight w:val="20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Национальная экономика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01 3 01 71520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533,00000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533,00000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533,00000</w:t>
            </w:r>
          </w:p>
        </w:tc>
      </w:tr>
      <w:tr w:rsidR="002B29CB" w:rsidRPr="002B29CB" w:rsidTr="002B29CB">
        <w:trPr>
          <w:trHeight w:val="24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Дорожное хозяйство (дорожные фонды)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01 3 01 71520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533,00000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533,00000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533,00000</w:t>
            </w:r>
          </w:p>
        </w:tc>
      </w:tr>
      <w:tr w:rsidR="002B29CB" w:rsidRPr="002B29CB" w:rsidTr="002B29CB">
        <w:trPr>
          <w:trHeight w:val="69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01 3 01 71520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533,00000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533,00000</w:t>
            </w:r>
          </w:p>
        </w:tc>
      </w:tr>
      <w:tr w:rsidR="002B29CB" w:rsidRPr="002B29CB" w:rsidTr="002B29CB">
        <w:trPr>
          <w:trHeight w:val="929"/>
        </w:trPr>
        <w:tc>
          <w:tcPr>
            <w:tcW w:w="1783" w:type="dxa"/>
            <w:tcBorders>
              <w:top w:val="single" w:sz="4" w:space="0" w:color="auto"/>
              <w:left w:val="single" w:sz="4" w:space="0" w:color="auto"/>
              <w:bottom w:val="single" w:sz="4" w:space="0" w:color="auto"/>
              <w:right w:val="nil"/>
            </w:tcBorders>
            <w:shd w:val="clear" w:color="000000" w:fill="FFFFFF"/>
            <w:vAlign w:val="bottom"/>
            <w:hideMark/>
          </w:tcPr>
          <w:p w:rsidR="002B29CB" w:rsidRPr="002B29CB" w:rsidRDefault="002B29CB" w:rsidP="002B29CB">
            <w:pPr>
              <w:rPr>
                <w:sz w:val="16"/>
                <w:szCs w:val="16"/>
              </w:rPr>
            </w:pPr>
            <w:proofErr w:type="spellStart"/>
            <w:r w:rsidRPr="002B29CB">
              <w:rPr>
                <w:sz w:val="16"/>
                <w:szCs w:val="16"/>
              </w:rPr>
              <w:t>Софинансирование</w:t>
            </w:r>
            <w:proofErr w:type="spellEnd"/>
            <w:r w:rsidRPr="002B29CB">
              <w:rPr>
                <w:sz w:val="16"/>
                <w:szCs w:val="16"/>
              </w:rPr>
              <w:t xml:space="preserve"> субсидии бюджетам городских и сельских поселений на формирование муниципальных дорожных фондов</w:t>
            </w:r>
          </w:p>
        </w:tc>
        <w:tc>
          <w:tcPr>
            <w:tcW w:w="78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S1520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28,10000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28,10000</w:t>
            </w:r>
          </w:p>
        </w:tc>
      </w:tr>
      <w:tr w:rsidR="002B29CB" w:rsidRPr="002B29CB" w:rsidTr="002B29CB">
        <w:trPr>
          <w:trHeight w:val="202"/>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Национальная экономика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S1520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28,10000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28,10000</w:t>
            </w:r>
          </w:p>
        </w:tc>
      </w:tr>
      <w:tr w:rsidR="002B29CB" w:rsidRPr="002B29CB" w:rsidTr="002B29CB">
        <w:trPr>
          <w:trHeight w:val="19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Дорожное хозяйство (дорожные фонды)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S1520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28,10000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28,10000</w:t>
            </w:r>
          </w:p>
        </w:tc>
      </w:tr>
      <w:tr w:rsidR="002B29CB" w:rsidRPr="002B29CB" w:rsidTr="002B29CB">
        <w:trPr>
          <w:trHeight w:val="67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S1520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28,10000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28,10000</w:t>
            </w:r>
          </w:p>
        </w:tc>
      </w:tr>
      <w:tr w:rsidR="002B29CB" w:rsidRPr="002B29CB" w:rsidTr="002B29CB">
        <w:trPr>
          <w:trHeight w:val="142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lastRenderedPageBreak/>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01 3 01 83240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2895,00000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3500,00000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3500,00000</w:t>
            </w:r>
          </w:p>
        </w:tc>
      </w:tr>
      <w:tr w:rsidR="002B29CB" w:rsidRPr="002B29CB" w:rsidTr="002B29CB">
        <w:trPr>
          <w:trHeight w:val="19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Национальная экономика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01 3 01 83240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2895,00000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3500,00000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3500,00000</w:t>
            </w:r>
          </w:p>
        </w:tc>
      </w:tr>
      <w:tr w:rsidR="002B29CB" w:rsidRPr="002B29CB" w:rsidTr="002B29CB">
        <w:trPr>
          <w:trHeight w:val="28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Дорожное хозяйство (дорожные фонды)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01 3 01 83240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2895,00000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3500,00000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3500,00000</w:t>
            </w:r>
          </w:p>
        </w:tc>
      </w:tr>
      <w:tr w:rsidR="002B29CB" w:rsidRPr="002B29CB" w:rsidTr="002B29CB">
        <w:trPr>
          <w:trHeight w:val="64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01 3 01 83240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2895,00000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3500,00000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3500,00000</w:t>
            </w:r>
          </w:p>
        </w:tc>
      </w:tr>
      <w:tr w:rsidR="002B29CB" w:rsidRPr="002B29CB" w:rsidTr="002B29CB">
        <w:trPr>
          <w:trHeight w:val="2003"/>
        </w:trPr>
        <w:tc>
          <w:tcPr>
            <w:tcW w:w="1783" w:type="dxa"/>
            <w:tcBorders>
              <w:top w:val="single" w:sz="4" w:space="0" w:color="auto"/>
              <w:left w:val="single" w:sz="4" w:space="0" w:color="auto"/>
              <w:bottom w:val="single" w:sz="4" w:space="0" w:color="auto"/>
              <w:right w:val="single" w:sz="4" w:space="0" w:color="auto"/>
            </w:tcBorders>
            <w:shd w:val="clear" w:color="auto" w:fill="auto"/>
            <w:hideMark/>
          </w:tcPr>
          <w:p w:rsidR="002B29CB" w:rsidRPr="002B29CB" w:rsidRDefault="002B29CB" w:rsidP="002B29CB">
            <w:pPr>
              <w:rPr>
                <w:rFonts w:ascii="Times New Roman CYR" w:hAnsi="Times New Roman CYR" w:cs="Times New Roman CYR"/>
                <w:sz w:val="16"/>
                <w:szCs w:val="16"/>
              </w:rPr>
            </w:pPr>
            <w:r w:rsidRPr="002B29CB">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01 3 01 83280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605,00000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20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Национальная экономика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01 3 01 83280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605,00000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20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Дорожное хозяйство (дорожные фонды)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01 3 01 83280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605,00000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67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01 3 01 83280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605,00000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158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01 3 01 88110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491,60000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3446,20000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6212,50000</w:t>
            </w:r>
          </w:p>
        </w:tc>
      </w:tr>
      <w:tr w:rsidR="002B29CB" w:rsidRPr="002B29CB" w:rsidTr="002B29CB">
        <w:trPr>
          <w:trHeight w:val="23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Национальная экономика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01 3 01 88110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491,60000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3446,20000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6212,50000</w:t>
            </w:r>
          </w:p>
        </w:tc>
      </w:tr>
      <w:tr w:rsidR="002B29CB" w:rsidRPr="002B29CB" w:rsidTr="002B29CB">
        <w:trPr>
          <w:trHeight w:val="21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Дорожное хозяйство (дорожные фонды)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01 3 01 88110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491,60000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3446,20000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6212,50000</w:t>
            </w:r>
          </w:p>
        </w:tc>
      </w:tr>
      <w:tr w:rsidR="002B29CB" w:rsidRPr="002B29CB" w:rsidTr="002B29CB">
        <w:trPr>
          <w:trHeight w:val="59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01 3 01 88110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09</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491,60000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3446,20000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6212,50000</w:t>
            </w:r>
          </w:p>
        </w:tc>
      </w:tr>
      <w:tr w:rsidR="002B29CB" w:rsidRPr="002B29CB" w:rsidTr="002B29CB">
        <w:trPr>
          <w:trHeight w:val="106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Муниципальная программа  «Управление муниципальным имуществом Любытинского сельского поселения на 2018-2023 годы»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02 0 00 00000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622"/>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Обеспечение эффективного использования муниципального имущества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02 0 01 00000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46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Формирование земельных участков, находящихся в собственности поселения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02 0 01 83200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131"/>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Национальная экономика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02 0 01 83200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324"/>
        </w:trPr>
        <w:tc>
          <w:tcPr>
            <w:tcW w:w="17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29CB" w:rsidRPr="002B29CB" w:rsidRDefault="002B29CB" w:rsidP="002B29CB">
            <w:pPr>
              <w:rPr>
                <w:sz w:val="16"/>
                <w:szCs w:val="16"/>
              </w:rPr>
            </w:pPr>
            <w:r w:rsidRPr="002B29CB">
              <w:rPr>
                <w:sz w:val="16"/>
                <w:szCs w:val="16"/>
              </w:rPr>
              <w:t>Другие вопросы в области национальной экономики</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02 0 01 83200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12</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59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02 0 01 83200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04</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12</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200,00000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1254"/>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03 0 00 00000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230,00000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230,00000</w:t>
            </w:r>
          </w:p>
        </w:tc>
      </w:tr>
      <w:tr w:rsidR="002B29CB" w:rsidRPr="002B29CB" w:rsidTr="002B29CB">
        <w:trPr>
          <w:trHeight w:val="35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Благоустройство территорий общего пользования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03 0 02 00000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r>
      <w:tr w:rsidR="002B29CB" w:rsidRPr="002B29CB" w:rsidTr="002B29CB">
        <w:trPr>
          <w:trHeight w:val="1614"/>
        </w:trPr>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CB" w:rsidRPr="002B29CB" w:rsidRDefault="002B29CB" w:rsidP="002B29CB">
            <w:pPr>
              <w:rPr>
                <w:color w:val="000000"/>
                <w:sz w:val="16"/>
                <w:szCs w:val="16"/>
              </w:rPr>
            </w:pPr>
            <w:r w:rsidRPr="002B29CB">
              <w:rPr>
                <w:color w:val="000000"/>
                <w:sz w:val="16"/>
                <w:szCs w:val="16"/>
              </w:rPr>
              <w:lastRenderedPageBreak/>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03 0 02 L5550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r>
      <w:tr w:rsidR="002B29CB" w:rsidRPr="002B29CB" w:rsidTr="002B29CB">
        <w:trPr>
          <w:trHeight w:val="44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Жилищно-коммунальное хозяйство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03 0 02 L5550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r>
      <w:tr w:rsidR="002B29CB" w:rsidRPr="002B29CB" w:rsidTr="002B29CB">
        <w:trPr>
          <w:trHeight w:val="15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Благоустройство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03 0 02 L5550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230,00000</w:t>
            </w:r>
          </w:p>
        </w:tc>
      </w:tr>
      <w:tr w:rsidR="002B29CB" w:rsidRPr="002B29CB" w:rsidTr="002B29CB">
        <w:trPr>
          <w:trHeight w:val="44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03 0 02 L5550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230,00000</w:t>
            </w:r>
          </w:p>
        </w:tc>
      </w:tr>
      <w:tr w:rsidR="002B29CB" w:rsidRPr="002B29CB" w:rsidTr="002B29CB">
        <w:trPr>
          <w:trHeight w:val="324"/>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Итого программных расходов</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 </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16946,70000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17906,00000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19989,90000</w:t>
            </w:r>
          </w:p>
        </w:tc>
      </w:tr>
      <w:tr w:rsidR="002B29CB" w:rsidRPr="002B29CB" w:rsidTr="002B29CB">
        <w:trPr>
          <w:trHeight w:val="88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Расходы на осуществление первичного воинского учета, не отнесенные к программам муниципального образования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82 0 00 00000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198,80000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203,95000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211,20000</w:t>
            </w:r>
          </w:p>
        </w:tc>
      </w:tr>
      <w:tr w:rsidR="002B29CB" w:rsidRPr="002B29CB" w:rsidTr="002B29CB">
        <w:trPr>
          <w:trHeight w:val="65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Осуществление первичного воинского учета на территориях, где отсутствуют военные комиссариаты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82 1 00 51180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198,80000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203,95000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211,20000</w:t>
            </w:r>
          </w:p>
        </w:tc>
      </w:tr>
      <w:tr w:rsidR="002B29CB" w:rsidRPr="002B29CB" w:rsidTr="002B29CB">
        <w:trPr>
          <w:trHeight w:val="20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Национальная оборона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82 1 00 51180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02</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198,80000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203,95000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211,20000</w:t>
            </w:r>
          </w:p>
        </w:tc>
      </w:tr>
      <w:tr w:rsidR="002B29CB" w:rsidRPr="002B29CB" w:rsidTr="002B29CB">
        <w:trPr>
          <w:trHeight w:val="30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Мобилизационная и вневойсковая подготовка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82 1 00 51180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02</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198,80000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203,95000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211,20000</w:t>
            </w:r>
          </w:p>
        </w:tc>
      </w:tr>
      <w:tr w:rsidR="002B29CB" w:rsidRPr="002B29CB" w:rsidTr="002B29CB">
        <w:trPr>
          <w:trHeight w:val="54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Расходы на выплаты персоналу государственных (муниципальных) органов</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82 1 00 51180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02</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193,57100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197,58000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204,79200</w:t>
            </w:r>
          </w:p>
        </w:tc>
      </w:tr>
      <w:tr w:rsidR="002B29CB" w:rsidRPr="002B29CB" w:rsidTr="002B29CB">
        <w:trPr>
          <w:trHeight w:val="62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82 1 00 51180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02</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5,22900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6,37000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6,40800</w:t>
            </w:r>
          </w:p>
        </w:tc>
      </w:tr>
      <w:tr w:rsidR="002B29CB" w:rsidRPr="002B29CB" w:rsidTr="002B29CB">
        <w:trPr>
          <w:trHeight w:val="116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92 0 00 00000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240,20000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240,20000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240,20000</w:t>
            </w:r>
          </w:p>
        </w:tc>
      </w:tr>
      <w:tr w:rsidR="002B29CB" w:rsidRPr="002B29CB" w:rsidTr="002B29CB">
        <w:trPr>
          <w:trHeight w:val="38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Доплаты к пенсиям муниципальных служащих</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92 2 00 62010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240,20000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240,20000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240,20000</w:t>
            </w:r>
          </w:p>
        </w:tc>
      </w:tr>
      <w:tr w:rsidR="002B29CB" w:rsidRPr="002B29CB" w:rsidTr="002B29CB">
        <w:trPr>
          <w:trHeight w:val="23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Пенсионное обеспечение</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92 2 00 62010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240,20000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240,20000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240,20000</w:t>
            </w:r>
          </w:p>
        </w:tc>
      </w:tr>
      <w:tr w:rsidR="002B29CB" w:rsidRPr="002B29CB" w:rsidTr="002B29CB">
        <w:trPr>
          <w:trHeight w:val="37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Расходы по пенсионному обеспечению</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92 2 00 62010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240,20000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240,20000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240,20000</w:t>
            </w:r>
          </w:p>
        </w:tc>
      </w:tr>
      <w:tr w:rsidR="002B29CB" w:rsidRPr="002B29CB" w:rsidTr="002B29CB">
        <w:trPr>
          <w:trHeight w:val="67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92 2 00 62010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2,37800</w:t>
            </w:r>
          </w:p>
        </w:tc>
      </w:tr>
      <w:tr w:rsidR="002B29CB" w:rsidRPr="002B29CB" w:rsidTr="002B29CB">
        <w:trPr>
          <w:trHeight w:val="562"/>
        </w:trPr>
        <w:tc>
          <w:tcPr>
            <w:tcW w:w="17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29CB" w:rsidRPr="002B29CB" w:rsidRDefault="002B29CB" w:rsidP="002B29CB">
            <w:pPr>
              <w:rPr>
                <w:sz w:val="16"/>
                <w:szCs w:val="16"/>
              </w:rPr>
            </w:pPr>
            <w:r w:rsidRPr="002B29CB">
              <w:rPr>
                <w:sz w:val="16"/>
                <w:szCs w:val="16"/>
              </w:rPr>
              <w:t>Публичные нормативные социальные выплаты гражданам</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92 2 00 62010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10</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310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237,82200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237,82200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237,82200</w:t>
            </w:r>
          </w:p>
        </w:tc>
      </w:tr>
      <w:tr w:rsidR="002B29CB" w:rsidRPr="002B29CB" w:rsidTr="002B29CB">
        <w:trPr>
          <w:trHeight w:val="39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Совет депутатов муниципального образования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93 0 00 00000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5,00000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5,00000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5,00000</w:t>
            </w:r>
          </w:p>
        </w:tc>
      </w:tr>
      <w:tr w:rsidR="002B29CB" w:rsidRPr="002B29CB" w:rsidTr="002B29CB">
        <w:trPr>
          <w:trHeight w:val="67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Расходы на обеспечение деятельности Совета депутатов муниципального образования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93 1 00 01000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5,00000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5,00000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5,00000</w:t>
            </w:r>
          </w:p>
        </w:tc>
      </w:tr>
      <w:tr w:rsidR="002B29CB" w:rsidRPr="002B29CB" w:rsidTr="002B29CB">
        <w:trPr>
          <w:trHeight w:val="251"/>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93 1 00 01000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5,00000</w:t>
            </w:r>
          </w:p>
        </w:tc>
      </w:tr>
      <w:tr w:rsidR="002B29CB" w:rsidRPr="002B29CB" w:rsidTr="002B29CB">
        <w:trPr>
          <w:trHeight w:val="67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93 1 00 01000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5,00000</w:t>
            </w:r>
          </w:p>
        </w:tc>
      </w:tr>
      <w:tr w:rsidR="002B29CB" w:rsidRPr="002B29CB" w:rsidTr="002B29CB">
        <w:trPr>
          <w:trHeight w:val="67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93 1 00 01000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5,00000</w:t>
            </w:r>
          </w:p>
        </w:tc>
      </w:tr>
      <w:tr w:rsidR="002B29CB" w:rsidRPr="002B29CB" w:rsidTr="002B29CB">
        <w:trPr>
          <w:trHeight w:val="54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Контрольно-счетная палата Любытинского муниципального района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94 0 00 00000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112,00000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112,00000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112,00000</w:t>
            </w:r>
          </w:p>
        </w:tc>
      </w:tr>
      <w:tr w:rsidR="002B29CB" w:rsidRPr="002B29CB" w:rsidTr="002B29CB">
        <w:trPr>
          <w:trHeight w:val="103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lastRenderedPageBreak/>
              <w:t>Расходы на обеспечение деятельности финансовых, налоговых и таможенных органов и органов финансового (финансово-бюджетного) надзора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94 2 00 88020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112,00000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112,00000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112,00000</w:t>
            </w:r>
          </w:p>
        </w:tc>
      </w:tr>
      <w:tr w:rsidR="002B29CB" w:rsidRPr="002B29CB" w:rsidTr="002B29CB">
        <w:trPr>
          <w:trHeight w:val="19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94 2 00 88020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112,00000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112,00000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112,00000</w:t>
            </w:r>
          </w:p>
        </w:tc>
      </w:tr>
      <w:tr w:rsidR="002B29CB" w:rsidRPr="002B29CB" w:rsidTr="002B29CB">
        <w:trPr>
          <w:trHeight w:val="94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94 2 00 88020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06</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112,00000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112,00000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112,00000</w:t>
            </w:r>
          </w:p>
        </w:tc>
      </w:tr>
      <w:tr w:rsidR="002B29CB" w:rsidRPr="002B29CB" w:rsidTr="002B29CB">
        <w:trPr>
          <w:trHeight w:val="512"/>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Расходы на выплаты персоналу государственных (муниципальных) органов</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94 2 00 88020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06</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102,00000</w:t>
            </w:r>
          </w:p>
        </w:tc>
      </w:tr>
      <w:tr w:rsidR="002B29CB" w:rsidRPr="002B29CB" w:rsidTr="002B29CB">
        <w:trPr>
          <w:trHeight w:val="62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94 2 00 88020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06</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r>
      <w:tr w:rsidR="002B29CB" w:rsidRPr="002B29CB" w:rsidTr="002B29CB">
        <w:trPr>
          <w:trHeight w:val="21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межбюджетные трансферты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94 2 00 88020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06</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540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112,00000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53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 xml:space="preserve"> Расходы для выполнения других общегосударственных вопросов</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96 0 00 00000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49,00000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211,30000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49,00000</w:t>
            </w:r>
          </w:p>
        </w:tc>
      </w:tr>
      <w:tr w:rsidR="002B29CB" w:rsidRPr="002B29CB" w:rsidTr="002B29CB">
        <w:trPr>
          <w:trHeight w:val="28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Членские взносы в ассоциацию поселений</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39,00000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39,00000</w:t>
            </w:r>
          </w:p>
        </w:tc>
      </w:tr>
      <w:tr w:rsidR="002B29CB" w:rsidRPr="002B29CB" w:rsidTr="002B29CB">
        <w:trPr>
          <w:trHeight w:val="24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39,00000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39,00000</w:t>
            </w:r>
          </w:p>
        </w:tc>
      </w:tr>
      <w:tr w:rsidR="002B29CB" w:rsidRPr="002B29CB" w:rsidTr="002B29CB">
        <w:trPr>
          <w:trHeight w:val="348"/>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Другие 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39,00000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39,00000</w:t>
            </w:r>
          </w:p>
        </w:tc>
      </w:tr>
      <w:tr w:rsidR="002B29CB" w:rsidRPr="002B29CB" w:rsidTr="002B29CB">
        <w:trPr>
          <w:trHeight w:val="311"/>
        </w:trPr>
        <w:tc>
          <w:tcPr>
            <w:tcW w:w="17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29CB" w:rsidRPr="002B29CB" w:rsidRDefault="002B29CB" w:rsidP="002B29CB">
            <w:pPr>
              <w:rPr>
                <w:sz w:val="16"/>
                <w:szCs w:val="16"/>
              </w:rPr>
            </w:pPr>
            <w:r w:rsidRPr="002B29CB">
              <w:rPr>
                <w:sz w:val="16"/>
                <w:szCs w:val="16"/>
              </w:rPr>
              <w:t>Уплата налогов, сборов и иных платежей</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850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39,00000</w:t>
            </w:r>
          </w:p>
        </w:tc>
      </w:tr>
      <w:tr w:rsidR="002B29CB" w:rsidRPr="002B29CB" w:rsidTr="002B29CB">
        <w:trPr>
          <w:trHeight w:val="785"/>
        </w:trPr>
        <w:tc>
          <w:tcPr>
            <w:tcW w:w="17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29CB" w:rsidRPr="002B29CB" w:rsidRDefault="002B29CB" w:rsidP="002B29CB">
            <w:pPr>
              <w:rPr>
                <w:sz w:val="16"/>
                <w:szCs w:val="16"/>
              </w:rPr>
            </w:pPr>
            <w:r w:rsidRPr="002B29CB">
              <w:rPr>
                <w:sz w:val="16"/>
                <w:szCs w:val="16"/>
              </w:rPr>
              <w:t>Расходы на проведение выборов в представительные органы муниципального образования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162,30000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26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162,30000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411"/>
        </w:trPr>
        <w:tc>
          <w:tcPr>
            <w:tcW w:w="1783" w:type="dxa"/>
            <w:tcBorders>
              <w:top w:val="single" w:sz="4" w:space="0" w:color="auto"/>
              <w:left w:val="single" w:sz="4" w:space="0" w:color="auto"/>
              <w:bottom w:val="single" w:sz="4" w:space="0" w:color="auto"/>
              <w:right w:val="nil"/>
            </w:tcBorders>
            <w:shd w:val="clear" w:color="000000" w:fill="FFFFFF"/>
            <w:vAlign w:val="bottom"/>
            <w:hideMark/>
          </w:tcPr>
          <w:p w:rsidR="002B29CB" w:rsidRPr="002B29CB" w:rsidRDefault="002B29CB" w:rsidP="002B29CB">
            <w:pPr>
              <w:rPr>
                <w:sz w:val="16"/>
                <w:szCs w:val="16"/>
              </w:rPr>
            </w:pPr>
            <w:r w:rsidRPr="002B29CB">
              <w:rPr>
                <w:sz w:val="16"/>
                <w:szCs w:val="16"/>
              </w:rPr>
              <w:t>Обеспечение проведения выборов и референдумов</w:t>
            </w:r>
          </w:p>
        </w:tc>
        <w:tc>
          <w:tcPr>
            <w:tcW w:w="78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07</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162,30000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675"/>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07</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162,30000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r>
      <w:tr w:rsidR="002B29CB" w:rsidRPr="002B29CB" w:rsidTr="002B29CB">
        <w:trPr>
          <w:trHeight w:val="324"/>
        </w:trPr>
        <w:tc>
          <w:tcPr>
            <w:tcW w:w="17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29CB" w:rsidRPr="002B29CB" w:rsidRDefault="002B29CB" w:rsidP="002B29CB">
            <w:pPr>
              <w:rPr>
                <w:sz w:val="16"/>
                <w:szCs w:val="16"/>
              </w:rPr>
            </w:pPr>
            <w:r w:rsidRPr="002B29CB">
              <w:rPr>
                <w:sz w:val="16"/>
                <w:szCs w:val="16"/>
              </w:rPr>
              <w:t>Резервные фонды местных администраций</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96 1 00 82230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w:t>
            </w:r>
          </w:p>
        </w:tc>
      </w:tr>
      <w:tr w:rsidR="002B29CB" w:rsidRPr="002B29CB" w:rsidTr="002B29CB">
        <w:trPr>
          <w:trHeight w:val="331"/>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96 1 00 82230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w:t>
            </w:r>
          </w:p>
        </w:tc>
      </w:tr>
      <w:tr w:rsidR="002B29CB" w:rsidRPr="002B29CB" w:rsidTr="002B29CB">
        <w:trPr>
          <w:trHeight w:val="231"/>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rPr>
                <w:sz w:val="16"/>
                <w:szCs w:val="16"/>
              </w:rPr>
            </w:pPr>
            <w:r w:rsidRPr="002B29CB">
              <w:rPr>
                <w:sz w:val="16"/>
                <w:szCs w:val="16"/>
              </w:rPr>
              <w:t>Резервные фонды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96 1 00 82230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11</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10,00000</w:t>
            </w:r>
          </w:p>
        </w:tc>
      </w:tr>
      <w:tr w:rsidR="002B29CB" w:rsidRPr="002B29CB" w:rsidTr="002B29CB">
        <w:trPr>
          <w:trHeight w:val="216"/>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rPr>
                <w:sz w:val="16"/>
                <w:szCs w:val="16"/>
              </w:rPr>
            </w:pPr>
            <w:r w:rsidRPr="002B29CB">
              <w:rPr>
                <w:sz w:val="16"/>
                <w:szCs w:val="16"/>
              </w:rPr>
              <w:t>Резервные средства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96 1 00 82230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11</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870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10,00000</w:t>
            </w:r>
          </w:p>
        </w:tc>
      </w:tr>
      <w:tr w:rsidR="002B29CB" w:rsidRPr="002B29CB" w:rsidTr="002B29CB">
        <w:trPr>
          <w:trHeight w:val="111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97 0 00 00000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2961,00000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2961,00000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2961,00000</w:t>
            </w:r>
          </w:p>
        </w:tc>
      </w:tr>
      <w:tr w:rsidR="002B29CB" w:rsidRPr="002B29CB" w:rsidTr="002B29CB">
        <w:trPr>
          <w:trHeight w:val="67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 xml:space="preserve">Прочие расходы на выполнение функций органов местного самоуправления </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97 1 00 83220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110,00000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110,00000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110,00000</w:t>
            </w:r>
          </w:p>
        </w:tc>
      </w:tr>
      <w:tr w:rsidR="002B29CB" w:rsidRPr="002B29CB" w:rsidTr="002B29CB">
        <w:trPr>
          <w:trHeight w:val="38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97 1 00 83220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110,00000</w:t>
            </w:r>
          </w:p>
        </w:tc>
      </w:tr>
      <w:tr w:rsidR="002B29CB" w:rsidRPr="002B29CB" w:rsidTr="002B29CB">
        <w:trPr>
          <w:trHeight w:val="54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Другие 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97 1 00 83220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110,00000</w:t>
            </w:r>
          </w:p>
        </w:tc>
      </w:tr>
      <w:tr w:rsidR="002B29CB" w:rsidRPr="002B29CB" w:rsidTr="002B29CB">
        <w:trPr>
          <w:trHeight w:val="51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97 1 00 83220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77,00000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77,00000</w:t>
            </w:r>
          </w:p>
        </w:tc>
      </w:tr>
      <w:tr w:rsidR="002B29CB" w:rsidRPr="002B29CB" w:rsidTr="002B29CB">
        <w:trPr>
          <w:trHeight w:val="353"/>
        </w:trPr>
        <w:tc>
          <w:tcPr>
            <w:tcW w:w="17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29CB" w:rsidRPr="002B29CB" w:rsidRDefault="002B29CB" w:rsidP="002B29CB">
            <w:pPr>
              <w:rPr>
                <w:sz w:val="16"/>
                <w:szCs w:val="16"/>
              </w:rPr>
            </w:pPr>
            <w:r w:rsidRPr="002B29CB">
              <w:rPr>
                <w:sz w:val="16"/>
                <w:szCs w:val="16"/>
              </w:rPr>
              <w:t>Уплата налогов, сборов и иных платежей</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97 1 00 83220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850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33,00000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33,00000</w:t>
            </w:r>
          </w:p>
        </w:tc>
      </w:tr>
      <w:tr w:rsidR="002B29CB" w:rsidRPr="002B29CB" w:rsidTr="002B29CB">
        <w:trPr>
          <w:trHeight w:val="540"/>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Выполнение мероприятий  по молодежной политике и оздоровлению детей</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97 1 00 83290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7,00000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7,00000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7,00000</w:t>
            </w:r>
          </w:p>
        </w:tc>
      </w:tr>
      <w:tr w:rsidR="002B29CB" w:rsidRPr="002B29CB" w:rsidTr="002B29CB">
        <w:trPr>
          <w:trHeight w:val="202"/>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Образование</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97 1 00 83290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07</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7,00000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7,00000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7,00000</w:t>
            </w:r>
          </w:p>
        </w:tc>
      </w:tr>
      <w:tr w:rsidR="002B29CB" w:rsidRPr="002B29CB" w:rsidTr="002B29CB">
        <w:trPr>
          <w:trHeight w:val="40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Молодежная политика и оздоровление детей</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97 1 00 83290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07</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07</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7,00000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7,00000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7,00000</w:t>
            </w:r>
          </w:p>
        </w:tc>
      </w:tr>
      <w:tr w:rsidR="002B29CB" w:rsidRPr="002B29CB" w:rsidTr="002B29CB">
        <w:trPr>
          <w:trHeight w:val="821"/>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97 1 00 83290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07</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07</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7,00000</w:t>
            </w:r>
          </w:p>
        </w:tc>
      </w:tr>
      <w:tr w:rsidR="002B29CB" w:rsidRPr="002B29CB" w:rsidTr="002B29CB">
        <w:trPr>
          <w:trHeight w:val="331"/>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lastRenderedPageBreak/>
              <w:t>Выполнение мероприятий  по культуре</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97 1 00 83300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41,00000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41,00000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41,00000</w:t>
            </w:r>
          </w:p>
        </w:tc>
      </w:tr>
      <w:tr w:rsidR="002B29CB" w:rsidRPr="002B29CB" w:rsidTr="002B29CB">
        <w:trPr>
          <w:trHeight w:val="202"/>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Культура, кинематография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97 1 00 83300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08</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41,00000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41,00000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41,00000</w:t>
            </w:r>
          </w:p>
        </w:tc>
      </w:tr>
      <w:tr w:rsidR="002B29CB" w:rsidRPr="002B29CB" w:rsidTr="002B29CB">
        <w:trPr>
          <w:trHeight w:val="35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Другие вопросы в области культуры,  кинематографии</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97 1 00 83300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08</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41,00000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41,00000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41,00000</w:t>
            </w:r>
          </w:p>
        </w:tc>
      </w:tr>
      <w:tr w:rsidR="002B29CB" w:rsidRPr="002B29CB" w:rsidTr="002B29CB">
        <w:trPr>
          <w:trHeight w:val="75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97 1 00 83300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08</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41,00000</w:t>
            </w:r>
          </w:p>
        </w:tc>
      </w:tr>
      <w:tr w:rsidR="002B29CB" w:rsidRPr="002B29CB" w:rsidTr="002B29CB">
        <w:trPr>
          <w:trHeight w:val="454"/>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Выполнение мероприятий  по физической культуре и спорту</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97 1 00 83310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30,00000</w:t>
            </w:r>
          </w:p>
        </w:tc>
      </w:tr>
      <w:tr w:rsidR="002B29CB" w:rsidRPr="002B29CB" w:rsidTr="002B29CB">
        <w:trPr>
          <w:trHeight w:val="30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Физическая культура и спорт</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97 1 00 83310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30,00000</w:t>
            </w:r>
          </w:p>
        </w:tc>
      </w:tr>
      <w:tr w:rsidR="002B29CB" w:rsidRPr="002B29CB" w:rsidTr="002B29CB">
        <w:trPr>
          <w:trHeight w:val="231"/>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Физическая культура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97 1 00 83310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30,00000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30,00000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30,00000</w:t>
            </w:r>
          </w:p>
        </w:tc>
      </w:tr>
      <w:tr w:rsidR="002B29CB" w:rsidRPr="002B29CB" w:rsidTr="002B29CB">
        <w:trPr>
          <w:trHeight w:val="75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97 1 00 83310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30,00000</w:t>
            </w:r>
          </w:p>
        </w:tc>
      </w:tr>
      <w:tr w:rsidR="002B29CB" w:rsidRPr="002B29CB" w:rsidTr="002B29CB">
        <w:trPr>
          <w:trHeight w:val="62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Выполнение мероприятий по обслуживанию газораспределительной сети</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97 1 00 83390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389,00000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389,00000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389,00000</w:t>
            </w:r>
          </w:p>
        </w:tc>
      </w:tr>
      <w:tr w:rsidR="002B29CB" w:rsidRPr="002B29CB" w:rsidTr="002B29CB">
        <w:trPr>
          <w:trHeight w:val="36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Жилищно-коммунальное хозяйство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97 1 00 83390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389,00000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389,00000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389,00000</w:t>
            </w:r>
          </w:p>
        </w:tc>
      </w:tr>
      <w:tr w:rsidR="002B29CB" w:rsidRPr="002B29CB" w:rsidTr="002B29CB">
        <w:trPr>
          <w:trHeight w:val="17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Коммунальное хозяйство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97 1 00 83390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02</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389,00000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389,00000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389,00000</w:t>
            </w:r>
          </w:p>
        </w:tc>
      </w:tr>
      <w:tr w:rsidR="002B29CB" w:rsidRPr="002B29CB" w:rsidTr="002B29CB">
        <w:trPr>
          <w:trHeight w:val="67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закупки товаров, работ и услуг для обеспечения государственных (муниципальных) нужд</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97 1 00 83390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02</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389,00000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389,00000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389,00000</w:t>
            </w:r>
          </w:p>
        </w:tc>
      </w:tr>
      <w:tr w:rsidR="002B29CB" w:rsidRPr="002B29CB" w:rsidTr="002B29CB">
        <w:trPr>
          <w:trHeight w:val="693"/>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Компенсация затрат организациям, оказывающим гражданам услуги общих отделений бань</w:t>
            </w:r>
          </w:p>
        </w:tc>
        <w:tc>
          <w:tcPr>
            <w:tcW w:w="78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97 1 00 88040</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2384,00000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2384,00000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2384,00000</w:t>
            </w:r>
          </w:p>
        </w:tc>
      </w:tr>
      <w:tr w:rsidR="002B29CB" w:rsidRPr="002B29CB" w:rsidTr="002B29CB">
        <w:trPr>
          <w:trHeight w:val="38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Жилищно-коммунальное хозяйство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97 1 00 88040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2384,00000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2384,00000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2384,00000</w:t>
            </w:r>
          </w:p>
        </w:tc>
      </w:tr>
      <w:tr w:rsidR="002B29CB" w:rsidRPr="002B29CB" w:rsidTr="002B29CB">
        <w:trPr>
          <w:trHeight w:val="216"/>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Коммунальное хозяйство</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97 1 00 88040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02</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2384,00000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2384,00000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sz w:val="16"/>
                <w:szCs w:val="16"/>
              </w:rPr>
            </w:pPr>
            <w:r w:rsidRPr="002B29CB">
              <w:rPr>
                <w:sz w:val="16"/>
                <w:szCs w:val="16"/>
              </w:rPr>
              <w:t>2384,00000</w:t>
            </w:r>
          </w:p>
        </w:tc>
      </w:tr>
      <w:tr w:rsidR="002B29CB" w:rsidRPr="002B29CB" w:rsidTr="002B29CB">
        <w:trPr>
          <w:trHeight w:val="36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Иные межбюджетные ассигнования</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97 1 00 88040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05</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02</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2384,00000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2384,00000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2384,00000</w:t>
            </w:r>
          </w:p>
        </w:tc>
      </w:tr>
      <w:tr w:rsidR="002B29CB" w:rsidRPr="002B29CB" w:rsidTr="002B29CB">
        <w:trPr>
          <w:trHeight w:val="36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Условно утвержденные расходы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97 1 00 99990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536,00000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b/>
                <w:bCs/>
                <w:sz w:val="16"/>
                <w:szCs w:val="16"/>
              </w:rPr>
            </w:pPr>
            <w:r w:rsidRPr="002B29CB">
              <w:rPr>
                <w:b/>
                <w:bCs/>
                <w:sz w:val="16"/>
                <w:szCs w:val="16"/>
              </w:rPr>
              <w:t>1201,00000</w:t>
            </w:r>
          </w:p>
        </w:tc>
      </w:tr>
      <w:tr w:rsidR="002B29CB" w:rsidRPr="002B29CB" w:rsidTr="002B29CB">
        <w:trPr>
          <w:trHeight w:val="36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1201,00000</w:t>
            </w:r>
          </w:p>
        </w:tc>
      </w:tr>
      <w:tr w:rsidR="002B29CB" w:rsidRPr="002B29CB" w:rsidTr="002B29CB">
        <w:trPr>
          <w:trHeight w:val="367"/>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sz w:val="16"/>
                <w:szCs w:val="16"/>
              </w:rPr>
            </w:pPr>
            <w:r w:rsidRPr="002B29CB">
              <w:rPr>
                <w:sz w:val="16"/>
                <w:szCs w:val="16"/>
              </w:rPr>
              <w:t>Другие общегосударственные вопросы</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1201,00000</w:t>
            </w:r>
          </w:p>
        </w:tc>
      </w:tr>
      <w:tr w:rsidR="002B29CB" w:rsidRPr="002B29CB" w:rsidTr="002B29CB">
        <w:trPr>
          <w:trHeight w:val="202"/>
        </w:trPr>
        <w:tc>
          <w:tcPr>
            <w:tcW w:w="17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9CB" w:rsidRPr="002B29CB" w:rsidRDefault="002B29CB" w:rsidP="002B29CB">
            <w:pPr>
              <w:rPr>
                <w:sz w:val="16"/>
                <w:szCs w:val="16"/>
              </w:rPr>
            </w:pPr>
            <w:r w:rsidRPr="002B29CB">
              <w:rPr>
                <w:sz w:val="16"/>
                <w:szCs w:val="16"/>
              </w:rPr>
              <w:t>Резервные средства</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sz w:val="16"/>
                <w:szCs w:val="16"/>
              </w:rPr>
            </w:pPr>
            <w:r w:rsidRPr="002B29CB">
              <w:rPr>
                <w:sz w:val="16"/>
                <w:szCs w:val="16"/>
              </w:rPr>
              <w:t>97 1 00 99990</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01</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13</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sz w:val="16"/>
                <w:szCs w:val="16"/>
              </w:rPr>
            </w:pPr>
            <w:r w:rsidRPr="002B29CB">
              <w:rPr>
                <w:sz w:val="16"/>
                <w:szCs w:val="16"/>
              </w:rPr>
              <w:t>870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536,00000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sz w:val="16"/>
                <w:szCs w:val="16"/>
              </w:rPr>
            </w:pPr>
            <w:r w:rsidRPr="002B29CB">
              <w:rPr>
                <w:sz w:val="16"/>
                <w:szCs w:val="16"/>
              </w:rPr>
              <w:t>1201,00000</w:t>
            </w:r>
          </w:p>
        </w:tc>
      </w:tr>
      <w:tr w:rsidR="002B29CB" w:rsidRPr="002B29CB" w:rsidTr="002B29CB">
        <w:trPr>
          <w:trHeight w:val="339"/>
        </w:trPr>
        <w:tc>
          <w:tcPr>
            <w:tcW w:w="1783" w:type="dxa"/>
            <w:tcBorders>
              <w:top w:val="single" w:sz="4" w:space="0" w:color="auto"/>
              <w:left w:val="single" w:sz="4" w:space="0" w:color="auto"/>
              <w:bottom w:val="single" w:sz="4" w:space="0" w:color="auto"/>
              <w:right w:val="single" w:sz="4" w:space="0" w:color="auto"/>
            </w:tcBorders>
            <w:shd w:val="clear" w:color="000000" w:fill="FFFFFF"/>
            <w:hideMark/>
          </w:tcPr>
          <w:p w:rsidR="002B29CB" w:rsidRPr="002B29CB" w:rsidRDefault="002B29CB" w:rsidP="002B29CB">
            <w:pPr>
              <w:rPr>
                <w:b/>
                <w:bCs/>
                <w:sz w:val="16"/>
                <w:szCs w:val="16"/>
              </w:rPr>
            </w:pPr>
            <w:r w:rsidRPr="002B29CB">
              <w:rPr>
                <w:b/>
                <w:bCs/>
                <w:sz w:val="16"/>
                <w:szCs w:val="16"/>
              </w:rPr>
              <w:t>Итого непрограммных расходов</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 </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ind w:right="-108"/>
              <w:jc w:val="center"/>
              <w:rPr>
                <w:b/>
                <w:bCs/>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3566,00000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4269,45000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right"/>
              <w:rPr>
                <w:b/>
                <w:bCs/>
                <w:sz w:val="16"/>
                <w:szCs w:val="16"/>
              </w:rPr>
            </w:pPr>
            <w:r w:rsidRPr="002B29CB">
              <w:rPr>
                <w:b/>
                <w:bCs/>
                <w:sz w:val="16"/>
                <w:szCs w:val="16"/>
              </w:rPr>
              <w:t>4779,40000</w:t>
            </w:r>
          </w:p>
        </w:tc>
      </w:tr>
      <w:tr w:rsidR="002B29CB" w:rsidRPr="002B29CB" w:rsidTr="002B29CB">
        <w:trPr>
          <w:trHeight w:val="151"/>
        </w:trPr>
        <w:tc>
          <w:tcPr>
            <w:tcW w:w="17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29CB" w:rsidRPr="002B29CB" w:rsidRDefault="002B29CB" w:rsidP="002B29CB">
            <w:pPr>
              <w:rPr>
                <w:b/>
                <w:bCs/>
                <w:sz w:val="16"/>
                <w:szCs w:val="16"/>
              </w:rPr>
            </w:pPr>
            <w:r w:rsidRPr="002B29CB">
              <w:rPr>
                <w:b/>
                <w:bCs/>
                <w:sz w:val="16"/>
                <w:szCs w:val="16"/>
              </w:rPr>
              <w:t>Всего расходов</w:t>
            </w:r>
          </w:p>
        </w:tc>
        <w:tc>
          <w:tcPr>
            <w:tcW w:w="7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rPr>
                <w:rFonts w:ascii="Arial CYR" w:hAnsi="Arial CYR" w:cs="Arial CYR"/>
                <w:b/>
                <w:bCs/>
                <w:sz w:val="16"/>
                <w:szCs w:val="16"/>
              </w:rPr>
            </w:pPr>
            <w:r w:rsidRPr="002B29CB">
              <w:rPr>
                <w:rFonts w:ascii="Arial CYR" w:hAnsi="Arial CYR" w:cs="Arial CYR"/>
                <w:b/>
                <w:bCs/>
                <w:sz w:val="16"/>
                <w:szCs w:val="16"/>
              </w:rPr>
              <w:t> </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rPr>
                <w:rFonts w:ascii="Arial CYR" w:hAnsi="Arial CYR" w:cs="Arial CYR"/>
                <w:b/>
                <w:bCs/>
                <w:sz w:val="16"/>
                <w:szCs w:val="16"/>
              </w:rPr>
            </w:pPr>
            <w:r w:rsidRPr="002B29CB">
              <w:rPr>
                <w:rFonts w:ascii="Arial CYR" w:hAnsi="Arial CYR" w:cs="Arial CYR"/>
                <w:b/>
                <w:bCs/>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rPr>
                <w:rFonts w:ascii="Arial CYR" w:hAnsi="Arial CYR" w:cs="Arial CYR"/>
                <w:b/>
                <w:bCs/>
                <w:sz w:val="16"/>
                <w:szCs w:val="16"/>
              </w:rPr>
            </w:pPr>
            <w:r w:rsidRPr="002B29CB">
              <w:rPr>
                <w:rFonts w:ascii="Arial CYR" w:hAnsi="Arial CYR" w:cs="Arial CYR"/>
                <w:b/>
                <w:bCs/>
                <w:sz w:val="16"/>
                <w:szCs w:val="16"/>
              </w:rPr>
              <w:t> </w:t>
            </w:r>
          </w:p>
        </w:tc>
        <w:tc>
          <w:tcPr>
            <w:tcW w:w="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rPr>
                <w:rFonts w:ascii="Arial CYR" w:hAnsi="Arial CYR" w:cs="Arial CYR"/>
                <w:b/>
                <w:bCs/>
                <w:sz w:val="16"/>
                <w:szCs w:val="16"/>
              </w:rPr>
            </w:pPr>
            <w:r w:rsidRPr="002B29CB">
              <w:rPr>
                <w:rFonts w:ascii="Arial CYR" w:hAnsi="Arial CYR" w:cs="Arial CYR"/>
                <w:b/>
                <w:bCs/>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20512,70000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22175,45000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B29CB" w:rsidRPr="002B29CB" w:rsidRDefault="002B29CB" w:rsidP="002B29CB">
            <w:pPr>
              <w:jc w:val="center"/>
              <w:rPr>
                <w:b/>
                <w:bCs/>
                <w:sz w:val="16"/>
                <w:szCs w:val="16"/>
              </w:rPr>
            </w:pPr>
            <w:r w:rsidRPr="002B29CB">
              <w:rPr>
                <w:b/>
                <w:bCs/>
                <w:sz w:val="16"/>
                <w:szCs w:val="16"/>
              </w:rPr>
              <w:t>24769,30000</w:t>
            </w:r>
          </w:p>
        </w:tc>
      </w:tr>
    </w:tbl>
    <w:p w:rsidR="002B29CB" w:rsidRDefault="002B29CB" w:rsidP="006B6F40">
      <w:pPr>
        <w:suppressAutoHyphens/>
        <w:jc w:val="both"/>
        <w:rPr>
          <w:rFonts w:eastAsia="Calibri"/>
          <w:b/>
          <w:bCs/>
          <w:sz w:val="16"/>
          <w:szCs w:val="16"/>
          <w:lang w:eastAsia="zh-CN"/>
        </w:rPr>
      </w:pPr>
    </w:p>
    <w:p w:rsidR="002B29CB" w:rsidRPr="002B29CB" w:rsidRDefault="002B29CB" w:rsidP="002B29CB">
      <w:pPr>
        <w:spacing w:line="240" w:lineRule="exact"/>
        <w:ind w:left="4860" w:right="99"/>
        <w:jc w:val="right"/>
        <w:rPr>
          <w:sz w:val="16"/>
          <w:szCs w:val="16"/>
        </w:rPr>
      </w:pPr>
      <w:r w:rsidRPr="002B29CB">
        <w:rPr>
          <w:sz w:val="16"/>
          <w:szCs w:val="16"/>
        </w:rPr>
        <w:t>Приложение 9</w:t>
      </w:r>
    </w:p>
    <w:p w:rsidR="002B29CB" w:rsidRPr="002B29CB" w:rsidRDefault="002B29CB" w:rsidP="002B29CB">
      <w:pPr>
        <w:keepNext/>
        <w:spacing w:line="240" w:lineRule="exact"/>
        <w:ind w:left="4860" w:right="99"/>
        <w:jc w:val="right"/>
        <w:outlineLvl w:val="6"/>
        <w:rPr>
          <w:snapToGrid w:val="0"/>
          <w:color w:val="000000"/>
          <w:sz w:val="16"/>
          <w:szCs w:val="16"/>
        </w:rPr>
      </w:pPr>
      <w:r w:rsidRPr="002B29CB">
        <w:rPr>
          <w:snapToGrid w:val="0"/>
          <w:color w:val="000000"/>
          <w:sz w:val="16"/>
          <w:szCs w:val="16"/>
        </w:rPr>
        <w:t xml:space="preserve">к  решению Совета депутатов </w:t>
      </w:r>
    </w:p>
    <w:p w:rsidR="002B29CB" w:rsidRPr="002B29CB" w:rsidRDefault="002B29CB" w:rsidP="002B29CB">
      <w:pPr>
        <w:keepNext/>
        <w:spacing w:line="240" w:lineRule="exact"/>
        <w:ind w:right="99"/>
        <w:outlineLvl w:val="6"/>
        <w:rPr>
          <w:snapToGrid w:val="0"/>
          <w:color w:val="000000"/>
          <w:sz w:val="16"/>
          <w:szCs w:val="16"/>
        </w:rPr>
      </w:pPr>
      <w:r>
        <w:rPr>
          <w:snapToGrid w:val="0"/>
          <w:color w:val="000000"/>
          <w:sz w:val="16"/>
          <w:szCs w:val="16"/>
        </w:rPr>
        <w:t xml:space="preserve">                                                                                                                      </w:t>
      </w:r>
      <w:r w:rsidRPr="002B29CB">
        <w:rPr>
          <w:snapToGrid w:val="0"/>
          <w:color w:val="000000"/>
          <w:sz w:val="16"/>
          <w:szCs w:val="16"/>
        </w:rPr>
        <w:t>Любытинского сельского поселения</w:t>
      </w:r>
    </w:p>
    <w:p w:rsidR="002B29CB" w:rsidRPr="002B29CB" w:rsidRDefault="002B29CB" w:rsidP="002B29CB">
      <w:pPr>
        <w:keepNext/>
        <w:spacing w:line="240" w:lineRule="exact"/>
        <w:ind w:right="99"/>
        <w:outlineLvl w:val="6"/>
        <w:rPr>
          <w:snapToGrid w:val="0"/>
          <w:color w:val="000000"/>
          <w:sz w:val="16"/>
          <w:szCs w:val="16"/>
        </w:rPr>
      </w:pPr>
      <w:r>
        <w:rPr>
          <w:snapToGrid w:val="0"/>
          <w:color w:val="000000"/>
          <w:sz w:val="16"/>
          <w:szCs w:val="16"/>
        </w:rPr>
        <w:t xml:space="preserve">                                                                                                                 </w:t>
      </w:r>
      <w:r w:rsidRPr="002B29CB">
        <w:rPr>
          <w:snapToGrid w:val="0"/>
          <w:color w:val="000000"/>
          <w:sz w:val="16"/>
          <w:szCs w:val="16"/>
        </w:rPr>
        <w:t xml:space="preserve"> «О бюджете Любытинского </w:t>
      </w:r>
      <w:proofErr w:type="gramStart"/>
      <w:r w:rsidRPr="002B29CB">
        <w:rPr>
          <w:snapToGrid w:val="0"/>
          <w:color w:val="000000"/>
          <w:sz w:val="16"/>
          <w:szCs w:val="16"/>
        </w:rPr>
        <w:t>сельского</w:t>
      </w:r>
      <w:proofErr w:type="gramEnd"/>
    </w:p>
    <w:p w:rsidR="002B29CB" w:rsidRPr="002B29CB" w:rsidRDefault="002B29CB" w:rsidP="002B29CB">
      <w:pPr>
        <w:keepNext/>
        <w:spacing w:line="240" w:lineRule="exact"/>
        <w:ind w:right="99"/>
        <w:outlineLvl w:val="6"/>
        <w:rPr>
          <w:snapToGrid w:val="0"/>
          <w:color w:val="000000"/>
          <w:sz w:val="16"/>
          <w:szCs w:val="16"/>
        </w:rPr>
      </w:pPr>
      <w:r>
        <w:rPr>
          <w:snapToGrid w:val="0"/>
          <w:color w:val="000000"/>
          <w:sz w:val="16"/>
          <w:szCs w:val="16"/>
        </w:rPr>
        <w:t xml:space="preserve">                                                                                                                   </w:t>
      </w:r>
      <w:r w:rsidRPr="002B29CB">
        <w:rPr>
          <w:snapToGrid w:val="0"/>
          <w:color w:val="000000"/>
          <w:sz w:val="16"/>
          <w:szCs w:val="16"/>
        </w:rPr>
        <w:t xml:space="preserve"> поселения на 2019 год и </w:t>
      </w:r>
      <w:proofErr w:type="gramStart"/>
      <w:r w:rsidRPr="002B29CB">
        <w:rPr>
          <w:snapToGrid w:val="0"/>
          <w:color w:val="000000"/>
          <w:sz w:val="16"/>
          <w:szCs w:val="16"/>
        </w:rPr>
        <w:t>на</w:t>
      </w:r>
      <w:proofErr w:type="gramEnd"/>
      <w:r w:rsidRPr="002B29CB">
        <w:rPr>
          <w:snapToGrid w:val="0"/>
          <w:color w:val="000000"/>
          <w:sz w:val="16"/>
          <w:szCs w:val="16"/>
        </w:rPr>
        <w:t xml:space="preserve"> плановый </w:t>
      </w:r>
    </w:p>
    <w:p w:rsidR="002B29CB" w:rsidRPr="002B29CB" w:rsidRDefault="002B29CB" w:rsidP="002B29CB">
      <w:pPr>
        <w:widowControl w:val="0"/>
        <w:autoSpaceDE w:val="0"/>
        <w:autoSpaceDN w:val="0"/>
        <w:adjustRightInd w:val="0"/>
        <w:jc w:val="both"/>
        <w:rPr>
          <w:sz w:val="16"/>
          <w:szCs w:val="16"/>
        </w:rPr>
      </w:pPr>
      <w:r w:rsidRPr="002B29CB">
        <w:rPr>
          <w:rFonts w:ascii="Arial" w:hAnsi="Arial" w:cs="Arial"/>
          <w:b/>
          <w:sz w:val="16"/>
          <w:szCs w:val="16"/>
        </w:rPr>
        <w:t xml:space="preserve">                                                                                                        </w:t>
      </w:r>
      <w:r w:rsidRPr="002B29CB">
        <w:rPr>
          <w:sz w:val="16"/>
          <w:szCs w:val="16"/>
        </w:rPr>
        <w:t>период 2020 и 2021 годов»</w:t>
      </w: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jc w:val="center"/>
        <w:rPr>
          <w:b/>
          <w:bCs/>
          <w:sz w:val="16"/>
          <w:szCs w:val="16"/>
        </w:rPr>
      </w:pPr>
      <w:r w:rsidRPr="002B29CB">
        <w:rPr>
          <w:b/>
          <w:bCs/>
          <w:sz w:val="16"/>
          <w:szCs w:val="16"/>
        </w:rPr>
        <w:t>РАСЧЕТ РАСХОДОВ НА ФИНАНСИРОВАНИЕ</w:t>
      </w:r>
    </w:p>
    <w:p w:rsidR="002B29CB" w:rsidRPr="002B29CB" w:rsidRDefault="002B29CB" w:rsidP="002B29CB">
      <w:pPr>
        <w:widowControl w:val="0"/>
        <w:autoSpaceDE w:val="0"/>
        <w:autoSpaceDN w:val="0"/>
        <w:adjustRightInd w:val="0"/>
        <w:jc w:val="center"/>
        <w:rPr>
          <w:b/>
          <w:bCs/>
          <w:sz w:val="16"/>
          <w:szCs w:val="16"/>
        </w:rPr>
      </w:pPr>
      <w:r w:rsidRPr="002B29CB">
        <w:rPr>
          <w:b/>
          <w:bCs/>
          <w:sz w:val="16"/>
          <w:szCs w:val="16"/>
        </w:rPr>
        <w:t>ЖИЛИЩНО-КОММУНАЛЬНОГО ЛЮБЫТИНСКОГО СЕЛЬСКОГО ПОСЕЛЕНИЯ НА 2019-2021 ГОДЫ</w:t>
      </w: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ind w:firstLine="540"/>
        <w:jc w:val="both"/>
        <w:rPr>
          <w:sz w:val="16"/>
          <w:szCs w:val="16"/>
        </w:rPr>
      </w:pPr>
      <w:proofErr w:type="gramStart"/>
      <w:r w:rsidRPr="002B29CB">
        <w:rPr>
          <w:sz w:val="16"/>
          <w:szCs w:val="16"/>
        </w:rPr>
        <w:t>Нормативные расходы на организацию благоустройства территории городского округа, поселений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2B29CB">
        <w:rPr>
          <w:sz w:val="16"/>
          <w:szCs w:val="16"/>
        </w:rPr>
        <w:t xml:space="preserve"> городского округа, населенных пунктов поселений, организацию ритуальных услуг и содержания мест захоронения определяются по следующей формуле:</w:t>
      </w: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jc w:val="center"/>
        <w:rPr>
          <w:sz w:val="16"/>
          <w:szCs w:val="16"/>
        </w:rPr>
      </w:pPr>
      <w:proofErr w:type="gramStart"/>
      <w:r w:rsidRPr="002B29CB">
        <w:rPr>
          <w:sz w:val="16"/>
          <w:szCs w:val="16"/>
        </w:rPr>
        <w:t>Б = НР</w:t>
      </w:r>
      <w:proofErr w:type="gramEnd"/>
      <w:r w:rsidRPr="002B29CB">
        <w:rPr>
          <w:sz w:val="16"/>
          <w:szCs w:val="16"/>
        </w:rPr>
        <w:t xml:space="preserve"> x Ч + ОСВ, где:</w:t>
      </w: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ind w:firstLine="540"/>
        <w:jc w:val="both"/>
        <w:rPr>
          <w:sz w:val="16"/>
          <w:szCs w:val="16"/>
        </w:rPr>
      </w:pPr>
      <w:proofErr w:type="gramStart"/>
      <w:r w:rsidRPr="002B29CB">
        <w:rPr>
          <w:sz w:val="16"/>
          <w:szCs w:val="16"/>
        </w:rPr>
        <w:t>НР - нормативные расходы на организацию благоустройства территории городского округа,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городского</w:t>
      </w:r>
      <w:proofErr w:type="gramEnd"/>
      <w:r w:rsidRPr="002B29CB">
        <w:rPr>
          <w:sz w:val="16"/>
          <w:szCs w:val="16"/>
        </w:rPr>
        <w:t xml:space="preserve"> округа, населенных пунктов поселений, организацию ритуальных услуг и содержание мест </w:t>
      </w:r>
      <w:proofErr w:type="gramStart"/>
      <w:r w:rsidRPr="002B29CB">
        <w:rPr>
          <w:sz w:val="16"/>
          <w:szCs w:val="16"/>
        </w:rPr>
        <w:t>захоронения</w:t>
      </w:r>
      <w:proofErr w:type="gramEnd"/>
      <w:r w:rsidRPr="002B29CB">
        <w:rPr>
          <w:sz w:val="16"/>
          <w:szCs w:val="16"/>
        </w:rPr>
        <w:t xml:space="preserve"> утвержденные на 1 жителя в год;</w:t>
      </w:r>
    </w:p>
    <w:p w:rsidR="002B29CB" w:rsidRPr="002B29CB" w:rsidRDefault="002B29CB" w:rsidP="002B29CB">
      <w:pPr>
        <w:widowControl w:val="0"/>
        <w:autoSpaceDE w:val="0"/>
        <w:autoSpaceDN w:val="0"/>
        <w:adjustRightInd w:val="0"/>
        <w:ind w:firstLine="540"/>
        <w:jc w:val="both"/>
        <w:rPr>
          <w:sz w:val="16"/>
          <w:szCs w:val="16"/>
        </w:rPr>
      </w:pPr>
      <w:r w:rsidRPr="002B29CB">
        <w:rPr>
          <w:sz w:val="16"/>
          <w:szCs w:val="16"/>
        </w:rPr>
        <w:t>Ч - численность населения в муниципальных образованиях;</w:t>
      </w:r>
    </w:p>
    <w:p w:rsidR="002B29CB" w:rsidRPr="002B29CB" w:rsidRDefault="002B29CB" w:rsidP="002B29CB">
      <w:pPr>
        <w:widowControl w:val="0"/>
        <w:autoSpaceDE w:val="0"/>
        <w:autoSpaceDN w:val="0"/>
        <w:adjustRightInd w:val="0"/>
        <w:ind w:firstLine="540"/>
        <w:jc w:val="both"/>
        <w:rPr>
          <w:sz w:val="16"/>
          <w:szCs w:val="16"/>
        </w:rPr>
      </w:pPr>
      <w:r w:rsidRPr="002B29CB">
        <w:rPr>
          <w:sz w:val="16"/>
          <w:szCs w:val="16"/>
        </w:rPr>
        <w:t>ОСВ - расходы по муниципальным образованиям на освещение улиц.</w:t>
      </w:r>
    </w:p>
    <w:p w:rsidR="002B29CB" w:rsidRPr="002B29CB" w:rsidRDefault="002B29CB" w:rsidP="002B29CB">
      <w:pPr>
        <w:widowControl w:val="0"/>
        <w:autoSpaceDE w:val="0"/>
        <w:autoSpaceDN w:val="0"/>
        <w:adjustRightInd w:val="0"/>
        <w:ind w:firstLine="540"/>
        <w:jc w:val="both"/>
        <w:rPr>
          <w:sz w:val="16"/>
          <w:szCs w:val="16"/>
        </w:rPr>
      </w:pPr>
      <w:r w:rsidRPr="002B29CB">
        <w:rPr>
          <w:sz w:val="16"/>
          <w:szCs w:val="16"/>
        </w:rPr>
        <w:t>Расходы на освещение улиц определяются по формуле:</w:t>
      </w: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jc w:val="center"/>
        <w:rPr>
          <w:sz w:val="16"/>
          <w:szCs w:val="16"/>
        </w:rPr>
      </w:pPr>
      <w:r w:rsidRPr="002B29CB">
        <w:rPr>
          <w:sz w:val="16"/>
          <w:szCs w:val="16"/>
        </w:rPr>
        <w:t xml:space="preserve">ОСВ = ЭЛ x </w:t>
      </w:r>
      <w:proofErr w:type="spellStart"/>
      <w:r w:rsidRPr="002B29CB">
        <w:rPr>
          <w:sz w:val="16"/>
          <w:szCs w:val="16"/>
        </w:rPr>
        <w:t>Кэл</w:t>
      </w:r>
      <w:proofErr w:type="spellEnd"/>
      <w:r w:rsidRPr="002B29CB">
        <w:rPr>
          <w:sz w:val="16"/>
          <w:szCs w:val="16"/>
        </w:rPr>
        <w:t>, где:</w:t>
      </w: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ind w:firstLine="540"/>
        <w:jc w:val="both"/>
        <w:rPr>
          <w:sz w:val="16"/>
          <w:szCs w:val="16"/>
        </w:rPr>
      </w:pPr>
      <w:r w:rsidRPr="002B29CB">
        <w:rPr>
          <w:sz w:val="16"/>
          <w:szCs w:val="16"/>
        </w:rPr>
        <w:t>ЭЛ - объем средств, предусмотренный для расчетов за уличное освещение при формировании бюджета на год, предшествующий текущему финансовому году;</w:t>
      </w:r>
    </w:p>
    <w:p w:rsidR="002B29CB" w:rsidRPr="002B29CB" w:rsidRDefault="002B29CB" w:rsidP="002B29CB">
      <w:pPr>
        <w:widowControl w:val="0"/>
        <w:autoSpaceDE w:val="0"/>
        <w:autoSpaceDN w:val="0"/>
        <w:adjustRightInd w:val="0"/>
        <w:ind w:firstLine="540"/>
        <w:jc w:val="both"/>
        <w:rPr>
          <w:sz w:val="16"/>
          <w:szCs w:val="16"/>
        </w:rPr>
      </w:pPr>
      <w:proofErr w:type="spellStart"/>
      <w:r w:rsidRPr="002B29CB">
        <w:rPr>
          <w:sz w:val="16"/>
          <w:szCs w:val="16"/>
        </w:rPr>
        <w:t>Кэл</w:t>
      </w:r>
      <w:proofErr w:type="spellEnd"/>
      <w:r w:rsidRPr="002B29CB">
        <w:rPr>
          <w:sz w:val="16"/>
          <w:szCs w:val="16"/>
        </w:rPr>
        <w:t xml:space="preserve"> - индекс роста тарифа на электроэнергию.</w:t>
      </w:r>
    </w:p>
    <w:p w:rsidR="002B29CB" w:rsidRPr="002B29CB" w:rsidRDefault="002B29CB" w:rsidP="002B29CB">
      <w:pPr>
        <w:widowControl w:val="0"/>
        <w:autoSpaceDE w:val="0"/>
        <w:autoSpaceDN w:val="0"/>
        <w:adjustRightInd w:val="0"/>
        <w:jc w:val="both"/>
        <w:rPr>
          <w:sz w:val="16"/>
          <w:szCs w:val="16"/>
        </w:rPr>
      </w:pPr>
    </w:p>
    <w:p w:rsidR="002B29CB" w:rsidRDefault="002B29CB" w:rsidP="006B6F40">
      <w:pPr>
        <w:suppressAutoHyphens/>
        <w:jc w:val="both"/>
        <w:rPr>
          <w:rFonts w:eastAsia="Calibri"/>
          <w:b/>
          <w:bCs/>
          <w:sz w:val="16"/>
          <w:szCs w:val="16"/>
          <w:lang w:eastAsia="zh-CN"/>
        </w:rPr>
      </w:pPr>
    </w:p>
    <w:p w:rsidR="002B29CB" w:rsidRDefault="002B29CB"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2B29CB" w:rsidRPr="002B29CB" w:rsidRDefault="002B29CB" w:rsidP="002B29CB">
      <w:pPr>
        <w:spacing w:line="240" w:lineRule="exact"/>
        <w:ind w:left="4860" w:right="99"/>
        <w:jc w:val="right"/>
        <w:rPr>
          <w:sz w:val="16"/>
          <w:szCs w:val="16"/>
        </w:rPr>
      </w:pPr>
      <w:r w:rsidRPr="002B29CB">
        <w:rPr>
          <w:sz w:val="16"/>
          <w:szCs w:val="16"/>
        </w:rPr>
        <w:lastRenderedPageBreak/>
        <w:t>Приложение  10</w:t>
      </w:r>
    </w:p>
    <w:p w:rsidR="002B29CB" w:rsidRPr="002B29CB" w:rsidRDefault="002B29CB" w:rsidP="002B29CB">
      <w:pPr>
        <w:keepNext/>
        <w:spacing w:line="240" w:lineRule="exact"/>
        <w:ind w:left="4860" w:right="99"/>
        <w:jc w:val="right"/>
        <w:outlineLvl w:val="6"/>
        <w:rPr>
          <w:snapToGrid w:val="0"/>
          <w:color w:val="000000"/>
          <w:sz w:val="16"/>
          <w:szCs w:val="16"/>
        </w:rPr>
      </w:pPr>
      <w:r w:rsidRPr="002B29CB">
        <w:rPr>
          <w:snapToGrid w:val="0"/>
          <w:color w:val="000000"/>
          <w:sz w:val="16"/>
          <w:szCs w:val="16"/>
        </w:rPr>
        <w:t xml:space="preserve">к  решению Совета депутатов </w:t>
      </w:r>
    </w:p>
    <w:p w:rsidR="002B29CB" w:rsidRPr="002B29CB" w:rsidRDefault="002B29CB" w:rsidP="002B29CB">
      <w:pPr>
        <w:keepNext/>
        <w:spacing w:line="240" w:lineRule="exact"/>
        <w:ind w:right="99"/>
        <w:outlineLvl w:val="6"/>
        <w:rPr>
          <w:snapToGrid w:val="0"/>
          <w:color w:val="000000"/>
          <w:sz w:val="16"/>
          <w:szCs w:val="16"/>
        </w:rPr>
      </w:pPr>
      <w:r>
        <w:rPr>
          <w:snapToGrid w:val="0"/>
          <w:color w:val="000000"/>
          <w:sz w:val="16"/>
          <w:szCs w:val="16"/>
        </w:rPr>
        <w:t xml:space="preserve">                                                                                                                      </w:t>
      </w:r>
      <w:r w:rsidRPr="002B29CB">
        <w:rPr>
          <w:snapToGrid w:val="0"/>
          <w:color w:val="000000"/>
          <w:sz w:val="16"/>
          <w:szCs w:val="16"/>
        </w:rPr>
        <w:t>Любытинского сельского поселения</w:t>
      </w:r>
    </w:p>
    <w:p w:rsidR="002B29CB" w:rsidRPr="002B29CB" w:rsidRDefault="002B29CB" w:rsidP="002B29CB">
      <w:pPr>
        <w:keepNext/>
        <w:spacing w:line="240" w:lineRule="exact"/>
        <w:ind w:right="99"/>
        <w:outlineLvl w:val="6"/>
        <w:rPr>
          <w:snapToGrid w:val="0"/>
          <w:color w:val="000000"/>
          <w:sz w:val="16"/>
          <w:szCs w:val="16"/>
        </w:rPr>
      </w:pPr>
      <w:r>
        <w:rPr>
          <w:snapToGrid w:val="0"/>
          <w:color w:val="000000"/>
          <w:sz w:val="16"/>
          <w:szCs w:val="16"/>
        </w:rPr>
        <w:t xml:space="preserve">                                                                                                                 </w:t>
      </w:r>
      <w:r w:rsidRPr="002B29CB">
        <w:rPr>
          <w:snapToGrid w:val="0"/>
          <w:color w:val="000000"/>
          <w:sz w:val="16"/>
          <w:szCs w:val="16"/>
        </w:rPr>
        <w:t xml:space="preserve"> «О бюджете Любытинского </w:t>
      </w:r>
      <w:proofErr w:type="gramStart"/>
      <w:r w:rsidRPr="002B29CB">
        <w:rPr>
          <w:snapToGrid w:val="0"/>
          <w:color w:val="000000"/>
          <w:sz w:val="16"/>
          <w:szCs w:val="16"/>
        </w:rPr>
        <w:t>сельского</w:t>
      </w:r>
      <w:proofErr w:type="gramEnd"/>
    </w:p>
    <w:p w:rsidR="002B29CB" w:rsidRPr="002B29CB" w:rsidRDefault="002B29CB" w:rsidP="002B29CB">
      <w:pPr>
        <w:keepNext/>
        <w:spacing w:line="240" w:lineRule="exact"/>
        <w:ind w:right="99"/>
        <w:outlineLvl w:val="6"/>
        <w:rPr>
          <w:snapToGrid w:val="0"/>
          <w:color w:val="000000"/>
          <w:sz w:val="16"/>
          <w:szCs w:val="16"/>
        </w:rPr>
      </w:pPr>
      <w:r>
        <w:rPr>
          <w:snapToGrid w:val="0"/>
          <w:color w:val="000000"/>
          <w:sz w:val="16"/>
          <w:szCs w:val="16"/>
        </w:rPr>
        <w:t xml:space="preserve">                                                                                                                   </w:t>
      </w:r>
      <w:r w:rsidRPr="002B29CB">
        <w:rPr>
          <w:snapToGrid w:val="0"/>
          <w:color w:val="000000"/>
          <w:sz w:val="16"/>
          <w:szCs w:val="16"/>
        </w:rPr>
        <w:t xml:space="preserve"> поселения на 2019 год и </w:t>
      </w:r>
      <w:proofErr w:type="gramStart"/>
      <w:r w:rsidRPr="002B29CB">
        <w:rPr>
          <w:snapToGrid w:val="0"/>
          <w:color w:val="000000"/>
          <w:sz w:val="16"/>
          <w:szCs w:val="16"/>
        </w:rPr>
        <w:t>на</w:t>
      </w:r>
      <w:proofErr w:type="gramEnd"/>
      <w:r w:rsidRPr="002B29CB">
        <w:rPr>
          <w:snapToGrid w:val="0"/>
          <w:color w:val="000000"/>
          <w:sz w:val="16"/>
          <w:szCs w:val="16"/>
        </w:rPr>
        <w:t xml:space="preserve"> плановый </w:t>
      </w:r>
    </w:p>
    <w:p w:rsidR="002B29CB" w:rsidRPr="002B29CB" w:rsidRDefault="002B29CB" w:rsidP="002B29CB">
      <w:pPr>
        <w:widowControl w:val="0"/>
        <w:autoSpaceDE w:val="0"/>
        <w:autoSpaceDN w:val="0"/>
        <w:adjustRightInd w:val="0"/>
        <w:jc w:val="both"/>
        <w:rPr>
          <w:sz w:val="16"/>
          <w:szCs w:val="16"/>
        </w:rPr>
      </w:pPr>
      <w:r w:rsidRPr="002B29CB">
        <w:rPr>
          <w:rFonts w:ascii="Arial" w:hAnsi="Arial" w:cs="Arial"/>
          <w:b/>
          <w:sz w:val="16"/>
          <w:szCs w:val="16"/>
        </w:rPr>
        <w:t xml:space="preserve">                                                                                                        </w:t>
      </w:r>
      <w:r w:rsidRPr="002B29CB">
        <w:rPr>
          <w:sz w:val="16"/>
          <w:szCs w:val="16"/>
        </w:rPr>
        <w:t>период 2020 и 2021 годов»</w:t>
      </w:r>
    </w:p>
    <w:p w:rsidR="002B29CB" w:rsidRPr="002B29CB" w:rsidRDefault="002B29CB" w:rsidP="002B29CB">
      <w:pPr>
        <w:widowControl w:val="0"/>
        <w:autoSpaceDE w:val="0"/>
        <w:autoSpaceDN w:val="0"/>
        <w:adjustRightInd w:val="0"/>
        <w:jc w:val="both"/>
        <w:rPr>
          <w:rFonts w:ascii="Arial" w:hAnsi="Arial" w:cs="Arial"/>
          <w:b/>
          <w:sz w:val="16"/>
          <w:szCs w:val="16"/>
        </w:rPr>
      </w:pP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jc w:val="center"/>
        <w:rPr>
          <w:b/>
          <w:bCs/>
          <w:sz w:val="16"/>
          <w:szCs w:val="16"/>
        </w:rPr>
      </w:pPr>
      <w:r w:rsidRPr="002B29CB">
        <w:rPr>
          <w:b/>
          <w:bCs/>
          <w:sz w:val="16"/>
          <w:szCs w:val="16"/>
        </w:rPr>
        <w:t>НОРМАТИВНЫЕ РАСХОДЫ НА ОРГАНИЗАЦИЮ БЛАГОУСТРОЙСТВА</w:t>
      </w:r>
    </w:p>
    <w:p w:rsidR="002B29CB" w:rsidRPr="002B29CB" w:rsidRDefault="002B29CB" w:rsidP="002B29CB">
      <w:pPr>
        <w:widowControl w:val="0"/>
        <w:autoSpaceDE w:val="0"/>
        <w:autoSpaceDN w:val="0"/>
        <w:adjustRightInd w:val="0"/>
        <w:jc w:val="center"/>
        <w:rPr>
          <w:b/>
          <w:bCs/>
          <w:sz w:val="16"/>
          <w:szCs w:val="16"/>
        </w:rPr>
      </w:pPr>
      <w:proofErr w:type="gramStart"/>
      <w:r w:rsidRPr="002B29CB">
        <w:rPr>
          <w:b/>
          <w:bCs/>
          <w:sz w:val="16"/>
          <w:szCs w:val="16"/>
        </w:rPr>
        <w:t>ТЕРРИТОРИИ ЛЮБЫТИНСКОГО СЕЛЬСКОГО ПОСЕЛЕНИЯ (ВКЛЮЧАЯ ОЗЕЛЕНЕНИЕ ТЕРРИТОРИИ,    УСТАНОВКУ УКАЗАТЕЛЕЙ С НАИМЕНОВАНИЕМ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ПОСЕЛЕНИЙ, ОРГАНИЗАЦИЮ РИТУАЛЬНЫХ УСЛУГ И СОДЕРЖАНИЕ</w:t>
      </w:r>
      <w:proofErr w:type="gramEnd"/>
      <w:r w:rsidRPr="002B29CB">
        <w:rPr>
          <w:b/>
          <w:bCs/>
          <w:sz w:val="16"/>
          <w:szCs w:val="16"/>
        </w:rPr>
        <w:t xml:space="preserve"> МЕСТ ЗАХОРОНЕНИЯ НА 2019 -2021  ГОДЫ</w:t>
      </w: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jc w:val="both"/>
        <w:rPr>
          <w:sz w:val="16"/>
          <w:szCs w:val="16"/>
        </w:rPr>
      </w:pPr>
    </w:p>
    <w:p w:rsidR="002B29CB" w:rsidRPr="002B29CB" w:rsidRDefault="002B29CB" w:rsidP="002B29CB">
      <w:pPr>
        <w:widowControl w:val="0"/>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3751"/>
      </w:tblGrid>
      <w:tr w:rsidR="002B29CB" w:rsidRPr="002B29CB" w:rsidTr="002B29CB">
        <w:tc>
          <w:tcPr>
            <w:tcW w:w="4785" w:type="dxa"/>
          </w:tcPr>
          <w:p w:rsidR="002B29CB" w:rsidRPr="002B29CB" w:rsidRDefault="002B29CB" w:rsidP="002B29CB">
            <w:pPr>
              <w:widowControl w:val="0"/>
              <w:autoSpaceDE w:val="0"/>
              <w:autoSpaceDN w:val="0"/>
              <w:adjustRightInd w:val="0"/>
              <w:rPr>
                <w:rFonts w:ascii="Arial" w:hAnsi="Arial" w:cs="Arial"/>
                <w:sz w:val="16"/>
                <w:szCs w:val="16"/>
              </w:rPr>
            </w:pPr>
            <w:r w:rsidRPr="002B29CB">
              <w:rPr>
                <w:rFonts w:eastAsia="Calibri"/>
                <w:sz w:val="16"/>
                <w:szCs w:val="16"/>
              </w:rPr>
              <w:t>Численность жителей</w:t>
            </w:r>
          </w:p>
        </w:tc>
        <w:tc>
          <w:tcPr>
            <w:tcW w:w="4786" w:type="dxa"/>
          </w:tcPr>
          <w:p w:rsidR="002B29CB" w:rsidRPr="002B29CB" w:rsidRDefault="002B29CB" w:rsidP="002B29CB">
            <w:pPr>
              <w:widowControl w:val="0"/>
              <w:autoSpaceDE w:val="0"/>
              <w:autoSpaceDN w:val="0"/>
              <w:adjustRightInd w:val="0"/>
              <w:rPr>
                <w:sz w:val="16"/>
                <w:szCs w:val="16"/>
              </w:rPr>
            </w:pPr>
            <w:r w:rsidRPr="002B29CB">
              <w:rPr>
                <w:rFonts w:eastAsia="Calibri"/>
                <w:sz w:val="16"/>
                <w:szCs w:val="16"/>
              </w:rPr>
              <w:t>Норматив на 1 жителя в год (рублей)</w:t>
            </w:r>
          </w:p>
          <w:p w:rsidR="002B29CB" w:rsidRPr="002B29CB" w:rsidRDefault="002B29CB" w:rsidP="002B29CB">
            <w:pPr>
              <w:widowControl w:val="0"/>
              <w:autoSpaceDE w:val="0"/>
              <w:autoSpaceDN w:val="0"/>
              <w:adjustRightInd w:val="0"/>
              <w:rPr>
                <w:rFonts w:ascii="Arial" w:hAnsi="Arial" w:cs="Arial"/>
                <w:sz w:val="16"/>
                <w:szCs w:val="16"/>
              </w:rPr>
            </w:pPr>
            <w:r w:rsidRPr="002B29CB">
              <w:rPr>
                <w:rFonts w:eastAsia="Calibri"/>
                <w:sz w:val="16"/>
                <w:szCs w:val="16"/>
              </w:rPr>
              <w:t>сельские поселения</w:t>
            </w:r>
          </w:p>
        </w:tc>
      </w:tr>
      <w:tr w:rsidR="002B29CB" w:rsidRPr="002B29CB" w:rsidTr="002B29CB">
        <w:tc>
          <w:tcPr>
            <w:tcW w:w="4785" w:type="dxa"/>
          </w:tcPr>
          <w:p w:rsidR="002B29CB" w:rsidRPr="002B29CB" w:rsidRDefault="002B29CB" w:rsidP="002B29CB">
            <w:pPr>
              <w:widowControl w:val="0"/>
              <w:autoSpaceDE w:val="0"/>
              <w:autoSpaceDN w:val="0"/>
              <w:adjustRightInd w:val="0"/>
              <w:rPr>
                <w:sz w:val="16"/>
                <w:szCs w:val="16"/>
              </w:rPr>
            </w:pPr>
            <w:r w:rsidRPr="002B29CB">
              <w:rPr>
                <w:sz w:val="16"/>
                <w:szCs w:val="16"/>
              </w:rPr>
              <w:t>от 5 тыс. чел.</w:t>
            </w:r>
          </w:p>
          <w:p w:rsidR="002B29CB" w:rsidRPr="002B29CB" w:rsidRDefault="002B29CB" w:rsidP="002B29CB">
            <w:pPr>
              <w:widowControl w:val="0"/>
              <w:autoSpaceDE w:val="0"/>
              <w:autoSpaceDN w:val="0"/>
              <w:adjustRightInd w:val="0"/>
              <w:rPr>
                <w:sz w:val="16"/>
                <w:szCs w:val="16"/>
              </w:rPr>
            </w:pPr>
            <w:r w:rsidRPr="002B29CB">
              <w:rPr>
                <w:sz w:val="16"/>
                <w:szCs w:val="16"/>
              </w:rPr>
              <w:t>до 9 тыс. чел.</w:t>
            </w:r>
          </w:p>
        </w:tc>
        <w:tc>
          <w:tcPr>
            <w:tcW w:w="4786" w:type="dxa"/>
            <w:vAlign w:val="center"/>
          </w:tcPr>
          <w:p w:rsidR="002B29CB" w:rsidRPr="002B29CB" w:rsidRDefault="002B29CB" w:rsidP="002B29CB">
            <w:pPr>
              <w:widowControl w:val="0"/>
              <w:autoSpaceDE w:val="0"/>
              <w:autoSpaceDN w:val="0"/>
              <w:adjustRightInd w:val="0"/>
              <w:jc w:val="center"/>
              <w:rPr>
                <w:sz w:val="16"/>
                <w:szCs w:val="16"/>
              </w:rPr>
            </w:pPr>
            <w:r w:rsidRPr="002B29CB">
              <w:rPr>
                <w:sz w:val="16"/>
                <w:szCs w:val="16"/>
              </w:rPr>
              <w:t>656</w:t>
            </w:r>
          </w:p>
        </w:tc>
      </w:tr>
    </w:tbl>
    <w:p w:rsidR="002B29CB" w:rsidRPr="002B29CB" w:rsidRDefault="002B29CB" w:rsidP="002B29CB">
      <w:pPr>
        <w:widowControl w:val="0"/>
        <w:autoSpaceDE w:val="0"/>
        <w:autoSpaceDN w:val="0"/>
        <w:adjustRightInd w:val="0"/>
        <w:jc w:val="both"/>
        <w:rPr>
          <w:sz w:val="16"/>
          <w:szCs w:val="16"/>
        </w:rPr>
      </w:pPr>
    </w:p>
    <w:p w:rsidR="006B6F40" w:rsidRDefault="006B6F40" w:rsidP="006B6F40">
      <w:pPr>
        <w:suppressAutoHyphens/>
        <w:jc w:val="both"/>
        <w:rPr>
          <w:rFonts w:eastAsia="Calibri"/>
          <w:b/>
          <w:bCs/>
          <w:sz w:val="16"/>
          <w:szCs w:val="16"/>
          <w:lang w:eastAsia="zh-CN"/>
        </w:rPr>
      </w:pPr>
    </w:p>
    <w:tbl>
      <w:tblPr>
        <w:tblW w:w="7528" w:type="dxa"/>
        <w:tblInd w:w="93" w:type="dxa"/>
        <w:tblLook w:val="04A0" w:firstRow="1" w:lastRow="0" w:firstColumn="1" w:lastColumn="0" w:noHBand="0" w:noVBand="1"/>
      </w:tblPr>
      <w:tblGrid>
        <w:gridCol w:w="4708"/>
        <w:gridCol w:w="2820"/>
      </w:tblGrid>
      <w:tr w:rsidR="002B29CB" w:rsidRPr="002B29CB" w:rsidTr="002B29CB">
        <w:trPr>
          <w:trHeight w:val="368"/>
        </w:trPr>
        <w:tc>
          <w:tcPr>
            <w:tcW w:w="7528" w:type="dxa"/>
            <w:gridSpan w:val="2"/>
            <w:tcBorders>
              <w:top w:val="nil"/>
              <w:left w:val="nil"/>
              <w:bottom w:val="nil"/>
              <w:right w:val="nil"/>
            </w:tcBorders>
            <w:shd w:val="clear" w:color="auto" w:fill="auto"/>
            <w:noWrap/>
            <w:vAlign w:val="bottom"/>
            <w:hideMark/>
          </w:tcPr>
          <w:p w:rsidR="002B29CB" w:rsidRPr="002B29CB" w:rsidRDefault="002B29CB" w:rsidP="002B29CB">
            <w:pPr>
              <w:jc w:val="right"/>
              <w:rPr>
                <w:rFonts w:ascii="Times New Roman CYR" w:hAnsi="Times New Roman CYR" w:cs="Times New Roman CYR"/>
                <w:sz w:val="16"/>
                <w:szCs w:val="16"/>
              </w:rPr>
            </w:pPr>
            <w:r w:rsidRPr="002B29CB">
              <w:rPr>
                <w:rFonts w:ascii="Times New Roman CYR" w:hAnsi="Times New Roman CYR" w:cs="Times New Roman CYR"/>
                <w:sz w:val="16"/>
                <w:szCs w:val="16"/>
              </w:rPr>
              <w:t xml:space="preserve">                                                                                                 Приложение 11</w:t>
            </w:r>
          </w:p>
        </w:tc>
      </w:tr>
      <w:tr w:rsidR="002B29CB" w:rsidRPr="002B29CB" w:rsidTr="00D23069">
        <w:trPr>
          <w:trHeight w:val="119"/>
        </w:trPr>
        <w:tc>
          <w:tcPr>
            <w:tcW w:w="7528" w:type="dxa"/>
            <w:gridSpan w:val="2"/>
            <w:tcBorders>
              <w:top w:val="nil"/>
              <w:left w:val="nil"/>
              <w:bottom w:val="nil"/>
              <w:right w:val="nil"/>
            </w:tcBorders>
            <w:shd w:val="clear" w:color="auto" w:fill="auto"/>
            <w:noWrap/>
            <w:vAlign w:val="bottom"/>
            <w:hideMark/>
          </w:tcPr>
          <w:p w:rsidR="002B29CB" w:rsidRPr="002B29CB" w:rsidRDefault="002B29CB" w:rsidP="002B29CB">
            <w:pPr>
              <w:jc w:val="right"/>
              <w:rPr>
                <w:rFonts w:ascii="Times New Roman CYR" w:hAnsi="Times New Roman CYR" w:cs="Times New Roman CYR"/>
                <w:sz w:val="16"/>
                <w:szCs w:val="16"/>
              </w:rPr>
            </w:pPr>
            <w:r w:rsidRPr="002B29CB">
              <w:rPr>
                <w:rFonts w:ascii="Times New Roman CYR" w:hAnsi="Times New Roman CYR" w:cs="Times New Roman CYR"/>
                <w:sz w:val="16"/>
                <w:szCs w:val="16"/>
              </w:rPr>
              <w:t xml:space="preserve">                                   к решению Совета депутатов</w:t>
            </w:r>
          </w:p>
        </w:tc>
      </w:tr>
      <w:tr w:rsidR="002B29CB" w:rsidRPr="002B29CB" w:rsidTr="00D23069">
        <w:trPr>
          <w:trHeight w:val="180"/>
        </w:trPr>
        <w:tc>
          <w:tcPr>
            <w:tcW w:w="7528" w:type="dxa"/>
            <w:gridSpan w:val="2"/>
            <w:tcBorders>
              <w:top w:val="nil"/>
              <w:left w:val="nil"/>
              <w:bottom w:val="nil"/>
              <w:right w:val="nil"/>
            </w:tcBorders>
            <w:shd w:val="clear" w:color="auto" w:fill="auto"/>
            <w:noWrap/>
            <w:vAlign w:val="bottom"/>
            <w:hideMark/>
          </w:tcPr>
          <w:p w:rsidR="002B29CB" w:rsidRPr="002B29CB" w:rsidRDefault="002B29CB" w:rsidP="002B29CB">
            <w:pPr>
              <w:jc w:val="right"/>
              <w:rPr>
                <w:rFonts w:ascii="Times New Roman CYR" w:hAnsi="Times New Roman CYR" w:cs="Times New Roman CYR"/>
                <w:sz w:val="16"/>
                <w:szCs w:val="16"/>
              </w:rPr>
            </w:pPr>
            <w:r w:rsidRPr="002B29CB">
              <w:rPr>
                <w:rFonts w:ascii="Times New Roman CYR" w:hAnsi="Times New Roman CYR" w:cs="Times New Roman CYR"/>
                <w:sz w:val="16"/>
                <w:szCs w:val="16"/>
              </w:rPr>
              <w:t>Любытинского сельского поселения</w:t>
            </w:r>
          </w:p>
        </w:tc>
      </w:tr>
      <w:tr w:rsidR="002B29CB" w:rsidRPr="002B29CB" w:rsidTr="00D23069">
        <w:trPr>
          <w:trHeight w:val="87"/>
        </w:trPr>
        <w:tc>
          <w:tcPr>
            <w:tcW w:w="7528" w:type="dxa"/>
            <w:gridSpan w:val="2"/>
            <w:tcBorders>
              <w:top w:val="nil"/>
              <w:left w:val="nil"/>
              <w:bottom w:val="nil"/>
              <w:right w:val="nil"/>
            </w:tcBorders>
            <w:shd w:val="clear" w:color="auto" w:fill="auto"/>
            <w:noWrap/>
            <w:vAlign w:val="bottom"/>
            <w:hideMark/>
          </w:tcPr>
          <w:p w:rsidR="002B29CB" w:rsidRPr="002B29CB" w:rsidRDefault="002B29CB" w:rsidP="002B29CB">
            <w:pPr>
              <w:jc w:val="right"/>
              <w:rPr>
                <w:rFonts w:ascii="Times New Roman CYR" w:hAnsi="Times New Roman CYR" w:cs="Times New Roman CYR"/>
                <w:sz w:val="16"/>
                <w:szCs w:val="16"/>
              </w:rPr>
            </w:pPr>
            <w:r w:rsidRPr="002B29CB">
              <w:rPr>
                <w:rFonts w:ascii="Times New Roman CYR" w:hAnsi="Times New Roman CYR" w:cs="Times New Roman CYR"/>
                <w:sz w:val="16"/>
                <w:szCs w:val="16"/>
              </w:rPr>
              <w:t xml:space="preserve">                                     "О бюджете Любытинского </w:t>
            </w:r>
            <w:proofErr w:type="gramStart"/>
            <w:r w:rsidRPr="002B29CB">
              <w:rPr>
                <w:rFonts w:ascii="Times New Roman CYR" w:hAnsi="Times New Roman CYR" w:cs="Times New Roman CYR"/>
                <w:sz w:val="16"/>
                <w:szCs w:val="16"/>
              </w:rPr>
              <w:t>сельского</w:t>
            </w:r>
            <w:proofErr w:type="gramEnd"/>
            <w:r w:rsidRPr="002B29CB">
              <w:rPr>
                <w:rFonts w:ascii="Times New Roman CYR" w:hAnsi="Times New Roman CYR" w:cs="Times New Roman CYR"/>
                <w:sz w:val="16"/>
                <w:szCs w:val="16"/>
              </w:rPr>
              <w:t xml:space="preserve"> </w:t>
            </w:r>
          </w:p>
        </w:tc>
      </w:tr>
      <w:tr w:rsidR="002B29CB" w:rsidRPr="002B29CB" w:rsidTr="00D23069">
        <w:trPr>
          <w:trHeight w:val="162"/>
        </w:trPr>
        <w:tc>
          <w:tcPr>
            <w:tcW w:w="7528" w:type="dxa"/>
            <w:gridSpan w:val="2"/>
            <w:tcBorders>
              <w:top w:val="nil"/>
              <w:left w:val="nil"/>
              <w:bottom w:val="nil"/>
              <w:right w:val="nil"/>
            </w:tcBorders>
            <w:shd w:val="clear" w:color="auto" w:fill="auto"/>
            <w:noWrap/>
            <w:vAlign w:val="bottom"/>
            <w:hideMark/>
          </w:tcPr>
          <w:p w:rsidR="002B29CB" w:rsidRPr="002B29CB" w:rsidRDefault="002B29CB" w:rsidP="002B29CB">
            <w:pPr>
              <w:jc w:val="right"/>
              <w:rPr>
                <w:rFonts w:ascii="Times New Roman CYR" w:hAnsi="Times New Roman CYR" w:cs="Times New Roman CYR"/>
                <w:sz w:val="16"/>
                <w:szCs w:val="16"/>
              </w:rPr>
            </w:pPr>
            <w:r w:rsidRPr="002B29CB">
              <w:rPr>
                <w:rFonts w:ascii="Times New Roman CYR" w:hAnsi="Times New Roman CYR" w:cs="Times New Roman CYR"/>
                <w:sz w:val="16"/>
                <w:szCs w:val="16"/>
              </w:rPr>
              <w:t xml:space="preserve">                                   поселения  на 2019 год и </w:t>
            </w:r>
            <w:proofErr w:type="gramStart"/>
            <w:r w:rsidRPr="002B29CB">
              <w:rPr>
                <w:rFonts w:ascii="Times New Roman CYR" w:hAnsi="Times New Roman CYR" w:cs="Times New Roman CYR"/>
                <w:sz w:val="16"/>
                <w:szCs w:val="16"/>
              </w:rPr>
              <w:t>на</w:t>
            </w:r>
            <w:proofErr w:type="gramEnd"/>
            <w:r w:rsidRPr="002B29CB">
              <w:rPr>
                <w:rFonts w:ascii="Times New Roman CYR" w:hAnsi="Times New Roman CYR" w:cs="Times New Roman CYR"/>
                <w:sz w:val="16"/>
                <w:szCs w:val="16"/>
              </w:rPr>
              <w:t xml:space="preserve"> плановый </w:t>
            </w:r>
          </w:p>
        </w:tc>
      </w:tr>
      <w:tr w:rsidR="002B29CB" w:rsidRPr="002B29CB" w:rsidTr="00D23069">
        <w:trPr>
          <w:trHeight w:val="87"/>
        </w:trPr>
        <w:tc>
          <w:tcPr>
            <w:tcW w:w="7528" w:type="dxa"/>
            <w:gridSpan w:val="2"/>
            <w:tcBorders>
              <w:top w:val="nil"/>
              <w:left w:val="nil"/>
              <w:bottom w:val="nil"/>
              <w:right w:val="nil"/>
            </w:tcBorders>
            <w:shd w:val="clear" w:color="auto" w:fill="auto"/>
            <w:noWrap/>
            <w:vAlign w:val="bottom"/>
            <w:hideMark/>
          </w:tcPr>
          <w:p w:rsidR="002B29CB" w:rsidRPr="002B29CB" w:rsidRDefault="002B29CB" w:rsidP="002B29CB">
            <w:pPr>
              <w:jc w:val="right"/>
              <w:rPr>
                <w:rFonts w:ascii="Times New Roman CYR" w:hAnsi="Times New Roman CYR" w:cs="Times New Roman CYR"/>
                <w:sz w:val="16"/>
                <w:szCs w:val="16"/>
              </w:rPr>
            </w:pPr>
            <w:r w:rsidRPr="002B29CB">
              <w:rPr>
                <w:rFonts w:ascii="Times New Roman CYR" w:hAnsi="Times New Roman CYR" w:cs="Times New Roman CYR"/>
                <w:sz w:val="16"/>
                <w:szCs w:val="16"/>
              </w:rPr>
              <w:t>период  2020 и 2021 годов "</w:t>
            </w:r>
          </w:p>
        </w:tc>
      </w:tr>
      <w:tr w:rsidR="002B29CB" w:rsidRPr="002B29CB" w:rsidTr="00D23069">
        <w:trPr>
          <w:trHeight w:val="273"/>
        </w:trPr>
        <w:tc>
          <w:tcPr>
            <w:tcW w:w="7528" w:type="dxa"/>
            <w:gridSpan w:val="2"/>
            <w:tcBorders>
              <w:top w:val="nil"/>
              <w:left w:val="nil"/>
              <w:bottom w:val="nil"/>
              <w:right w:val="nil"/>
            </w:tcBorders>
            <w:shd w:val="clear" w:color="auto" w:fill="auto"/>
            <w:noWrap/>
            <w:vAlign w:val="bottom"/>
            <w:hideMark/>
          </w:tcPr>
          <w:p w:rsidR="002B29CB" w:rsidRPr="002B29CB" w:rsidRDefault="002B29CB" w:rsidP="002B29CB">
            <w:pPr>
              <w:jc w:val="right"/>
              <w:rPr>
                <w:rFonts w:ascii="Times New Roman CYR" w:hAnsi="Times New Roman CYR" w:cs="Times New Roman CYR"/>
                <w:sz w:val="16"/>
                <w:szCs w:val="16"/>
              </w:rPr>
            </w:pPr>
            <w:r w:rsidRPr="002B29CB">
              <w:rPr>
                <w:rFonts w:ascii="Times New Roman CYR" w:hAnsi="Times New Roman CYR" w:cs="Times New Roman CYR"/>
                <w:sz w:val="16"/>
                <w:szCs w:val="16"/>
              </w:rPr>
              <w:t xml:space="preserve">                                                                                          Таблица 1</w:t>
            </w:r>
          </w:p>
        </w:tc>
      </w:tr>
      <w:tr w:rsidR="002B29CB" w:rsidRPr="002B29CB" w:rsidTr="00D23069">
        <w:trPr>
          <w:trHeight w:val="207"/>
        </w:trPr>
        <w:tc>
          <w:tcPr>
            <w:tcW w:w="4708" w:type="dxa"/>
            <w:tcBorders>
              <w:top w:val="nil"/>
              <w:left w:val="nil"/>
              <w:bottom w:val="nil"/>
              <w:right w:val="nil"/>
            </w:tcBorders>
            <w:shd w:val="clear" w:color="auto" w:fill="auto"/>
            <w:noWrap/>
            <w:vAlign w:val="bottom"/>
            <w:hideMark/>
          </w:tcPr>
          <w:p w:rsidR="002B29CB" w:rsidRPr="002B29CB" w:rsidRDefault="002B29CB" w:rsidP="002B29CB">
            <w:pPr>
              <w:rPr>
                <w:rFonts w:ascii="Times New Roman CYR" w:hAnsi="Times New Roman CYR" w:cs="Times New Roman CYR"/>
                <w:sz w:val="16"/>
                <w:szCs w:val="16"/>
              </w:rPr>
            </w:pPr>
          </w:p>
        </w:tc>
        <w:tc>
          <w:tcPr>
            <w:tcW w:w="2820" w:type="dxa"/>
            <w:tcBorders>
              <w:top w:val="nil"/>
              <w:left w:val="nil"/>
              <w:bottom w:val="nil"/>
              <w:right w:val="nil"/>
            </w:tcBorders>
            <w:shd w:val="clear" w:color="auto" w:fill="auto"/>
            <w:noWrap/>
            <w:vAlign w:val="bottom"/>
            <w:hideMark/>
          </w:tcPr>
          <w:p w:rsidR="002B29CB" w:rsidRPr="002B29CB" w:rsidRDefault="002B29CB" w:rsidP="002B29CB">
            <w:pPr>
              <w:rPr>
                <w:rFonts w:ascii="Arial CYR" w:hAnsi="Arial CYR" w:cs="Arial CYR"/>
                <w:sz w:val="16"/>
                <w:szCs w:val="16"/>
              </w:rPr>
            </w:pPr>
          </w:p>
        </w:tc>
      </w:tr>
      <w:tr w:rsidR="002B29CB" w:rsidRPr="002B29CB" w:rsidTr="002B29CB">
        <w:trPr>
          <w:trHeight w:val="1149"/>
        </w:trPr>
        <w:tc>
          <w:tcPr>
            <w:tcW w:w="7528" w:type="dxa"/>
            <w:gridSpan w:val="2"/>
            <w:tcBorders>
              <w:top w:val="nil"/>
              <w:left w:val="nil"/>
              <w:bottom w:val="nil"/>
              <w:right w:val="nil"/>
            </w:tcBorders>
            <w:shd w:val="clear" w:color="auto" w:fill="auto"/>
            <w:vAlign w:val="bottom"/>
            <w:hideMark/>
          </w:tcPr>
          <w:p w:rsidR="002B29CB" w:rsidRPr="002B29CB" w:rsidRDefault="002B29CB" w:rsidP="002B29CB">
            <w:pPr>
              <w:jc w:val="center"/>
              <w:rPr>
                <w:rFonts w:ascii="Times New Roman CYR" w:hAnsi="Times New Roman CYR" w:cs="Times New Roman CYR"/>
                <w:b/>
                <w:bCs/>
                <w:sz w:val="16"/>
                <w:szCs w:val="16"/>
              </w:rPr>
            </w:pPr>
            <w:r w:rsidRPr="002B29CB">
              <w:rPr>
                <w:rFonts w:ascii="Times New Roman CYR" w:hAnsi="Times New Roman CYR" w:cs="Times New Roman CYR"/>
                <w:b/>
                <w:bCs/>
                <w:sz w:val="16"/>
                <w:szCs w:val="16"/>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финансовых, налоговых и таможенных органов и органов финансового (финансово-бюджетного) надзора на 2019 год.</w:t>
            </w:r>
          </w:p>
        </w:tc>
      </w:tr>
      <w:tr w:rsidR="002B29CB" w:rsidRPr="002B29CB" w:rsidTr="002B29CB">
        <w:trPr>
          <w:trHeight w:val="322"/>
        </w:trPr>
        <w:tc>
          <w:tcPr>
            <w:tcW w:w="7528" w:type="dxa"/>
            <w:gridSpan w:val="2"/>
            <w:tcBorders>
              <w:top w:val="nil"/>
              <w:left w:val="nil"/>
              <w:bottom w:val="nil"/>
              <w:right w:val="nil"/>
            </w:tcBorders>
            <w:shd w:val="clear" w:color="auto" w:fill="auto"/>
            <w:noWrap/>
            <w:vAlign w:val="bottom"/>
            <w:hideMark/>
          </w:tcPr>
          <w:p w:rsidR="002B29CB" w:rsidRPr="002B29CB" w:rsidRDefault="002B29CB" w:rsidP="002B29CB">
            <w:pPr>
              <w:jc w:val="center"/>
              <w:rPr>
                <w:rFonts w:ascii="Times New Roman CYR" w:hAnsi="Times New Roman CYR" w:cs="Times New Roman CYR"/>
                <w:sz w:val="16"/>
                <w:szCs w:val="16"/>
              </w:rPr>
            </w:pPr>
            <w:r w:rsidRPr="002B29CB">
              <w:rPr>
                <w:rFonts w:ascii="Times New Roman CYR" w:hAnsi="Times New Roman CYR" w:cs="Times New Roman CYR"/>
                <w:sz w:val="16"/>
                <w:szCs w:val="16"/>
              </w:rPr>
              <w:t xml:space="preserve">01 06  94 2 00 88020  540 </w:t>
            </w:r>
          </w:p>
        </w:tc>
      </w:tr>
      <w:tr w:rsidR="002B29CB" w:rsidRPr="002B29CB" w:rsidTr="002B29CB">
        <w:trPr>
          <w:trHeight w:val="322"/>
        </w:trPr>
        <w:tc>
          <w:tcPr>
            <w:tcW w:w="4708" w:type="dxa"/>
            <w:tcBorders>
              <w:top w:val="nil"/>
              <w:left w:val="nil"/>
              <w:bottom w:val="nil"/>
              <w:right w:val="nil"/>
            </w:tcBorders>
            <w:shd w:val="clear" w:color="auto" w:fill="auto"/>
            <w:noWrap/>
            <w:vAlign w:val="bottom"/>
            <w:hideMark/>
          </w:tcPr>
          <w:p w:rsidR="002B29CB" w:rsidRPr="002B29CB" w:rsidRDefault="002B29CB" w:rsidP="002B29CB">
            <w:pPr>
              <w:rPr>
                <w:rFonts w:ascii="Times New Roman CYR" w:hAnsi="Times New Roman CYR" w:cs="Times New Roman CYR"/>
                <w:sz w:val="16"/>
                <w:szCs w:val="16"/>
              </w:rPr>
            </w:pPr>
          </w:p>
        </w:tc>
        <w:tc>
          <w:tcPr>
            <w:tcW w:w="2820" w:type="dxa"/>
            <w:tcBorders>
              <w:top w:val="nil"/>
              <w:left w:val="nil"/>
              <w:bottom w:val="nil"/>
              <w:right w:val="nil"/>
            </w:tcBorders>
            <w:shd w:val="clear" w:color="auto" w:fill="auto"/>
            <w:noWrap/>
            <w:vAlign w:val="bottom"/>
            <w:hideMark/>
          </w:tcPr>
          <w:p w:rsidR="002B29CB" w:rsidRPr="002B29CB" w:rsidRDefault="002B29CB" w:rsidP="002B29CB">
            <w:pPr>
              <w:rPr>
                <w:rFonts w:ascii="Arial CYR" w:hAnsi="Arial CYR" w:cs="Arial CYR"/>
                <w:sz w:val="16"/>
                <w:szCs w:val="16"/>
              </w:rPr>
            </w:pPr>
          </w:p>
        </w:tc>
      </w:tr>
      <w:tr w:rsidR="002B29CB" w:rsidRPr="002B29CB" w:rsidTr="002B29CB">
        <w:trPr>
          <w:trHeight w:val="322"/>
        </w:trPr>
        <w:tc>
          <w:tcPr>
            <w:tcW w:w="4708" w:type="dxa"/>
            <w:tcBorders>
              <w:top w:val="nil"/>
              <w:left w:val="nil"/>
              <w:bottom w:val="nil"/>
              <w:right w:val="nil"/>
            </w:tcBorders>
            <w:shd w:val="clear" w:color="auto" w:fill="auto"/>
            <w:noWrap/>
            <w:vAlign w:val="bottom"/>
            <w:hideMark/>
          </w:tcPr>
          <w:p w:rsidR="002B29CB" w:rsidRPr="002B29CB" w:rsidRDefault="002B29CB" w:rsidP="002B29CB">
            <w:pPr>
              <w:rPr>
                <w:rFonts w:ascii="Times New Roman CYR" w:hAnsi="Times New Roman CYR" w:cs="Times New Roman CYR"/>
                <w:sz w:val="16"/>
                <w:szCs w:val="16"/>
              </w:rPr>
            </w:pPr>
          </w:p>
        </w:tc>
        <w:tc>
          <w:tcPr>
            <w:tcW w:w="2820" w:type="dxa"/>
            <w:tcBorders>
              <w:top w:val="nil"/>
              <w:left w:val="nil"/>
              <w:bottom w:val="nil"/>
              <w:right w:val="nil"/>
            </w:tcBorders>
            <w:shd w:val="clear" w:color="auto" w:fill="auto"/>
            <w:noWrap/>
            <w:vAlign w:val="bottom"/>
            <w:hideMark/>
          </w:tcPr>
          <w:p w:rsidR="002B29CB" w:rsidRPr="002B29CB" w:rsidRDefault="002B29CB" w:rsidP="002B29CB">
            <w:pPr>
              <w:rPr>
                <w:rFonts w:ascii="Times New Roman CYR" w:hAnsi="Times New Roman CYR" w:cs="Times New Roman CYR"/>
                <w:sz w:val="16"/>
                <w:szCs w:val="16"/>
              </w:rPr>
            </w:pPr>
            <w:r w:rsidRPr="002B29CB">
              <w:rPr>
                <w:rFonts w:ascii="Times New Roman CYR" w:hAnsi="Times New Roman CYR" w:cs="Times New Roman CYR"/>
                <w:sz w:val="16"/>
                <w:szCs w:val="16"/>
              </w:rPr>
              <w:t>(тыс. рублей)</w:t>
            </w:r>
          </w:p>
        </w:tc>
      </w:tr>
      <w:tr w:rsidR="002B29CB" w:rsidRPr="002B29CB" w:rsidTr="002B29CB">
        <w:trPr>
          <w:trHeight w:val="383"/>
        </w:trPr>
        <w:tc>
          <w:tcPr>
            <w:tcW w:w="4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9CB" w:rsidRPr="002B29CB" w:rsidRDefault="002B29CB" w:rsidP="002B29CB">
            <w:pPr>
              <w:jc w:val="center"/>
              <w:rPr>
                <w:rFonts w:ascii="Times New Roman CYR" w:hAnsi="Times New Roman CYR" w:cs="Times New Roman CYR"/>
                <w:sz w:val="16"/>
                <w:szCs w:val="16"/>
              </w:rPr>
            </w:pPr>
            <w:r w:rsidRPr="002B29CB">
              <w:rPr>
                <w:rFonts w:ascii="Times New Roman CYR" w:hAnsi="Times New Roman CYR" w:cs="Times New Roman CYR"/>
                <w:sz w:val="16"/>
                <w:szCs w:val="16"/>
              </w:rPr>
              <w:t>Наименование сельских поселений</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2B29CB" w:rsidRPr="002B29CB" w:rsidRDefault="002B29CB" w:rsidP="002B29CB">
            <w:pPr>
              <w:jc w:val="center"/>
              <w:rPr>
                <w:rFonts w:ascii="Times New Roman CYR" w:hAnsi="Times New Roman CYR" w:cs="Times New Roman CYR"/>
                <w:sz w:val="16"/>
                <w:szCs w:val="16"/>
              </w:rPr>
            </w:pPr>
            <w:r w:rsidRPr="002B29CB">
              <w:rPr>
                <w:rFonts w:ascii="Times New Roman CYR" w:hAnsi="Times New Roman CYR" w:cs="Times New Roman CYR"/>
                <w:sz w:val="16"/>
                <w:szCs w:val="16"/>
              </w:rPr>
              <w:t>Сумма</w:t>
            </w:r>
          </w:p>
        </w:tc>
      </w:tr>
      <w:tr w:rsidR="002B29CB" w:rsidRPr="002B29CB" w:rsidTr="002B29CB">
        <w:trPr>
          <w:trHeight w:val="659"/>
        </w:trPr>
        <w:tc>
          <w:tcPr>
            <w:tcW w:w="4708" w:type="dxa"/>
            <w:vMerge/>
            <w:tcBorders>
              <w:top w:val="single" w:sz="4" w:space="0" w:color="auto"/>
              <w:left w:val="single" w:sz="4" w:space="0" w:color="auto"/>
              <w:bottom w:val="single" w:sz="4" w:space="0" w:color="000000"/>
              <w:right w:val="single" w:sz="4" w:space="0" w:color="auto"/>
            </w:tcBorders>
            <w:vAlign w:val="center"/>
            <w:hideMark/>
          </w:tcPr>
          <w:p w:rsidR="002B29CB" w:rsidRPr="002B29CB" w:rsidRDefault="002B29CB" w:rsidP="002B29CB">
            <w:pPr>
              <w:rPr>
                <w:rFonts w:ascii="Times New Roman CYR" w:hAnsi="Times New Roman CYR" w:cs="Times New Roman CYR"/>
                <w:sz w:val="16"/>
                <w:szCs w:val="16"/>
              </w:rPr>
            </w:pPr>
          </w:p>
        </w:tc>
        <w:tc>
          <w:tcPr>
            <w:tcW w:w="2820" w:type="dxa"/>
            <w:tcBorders>
              <w:top w:val="nil"/>
              <w:left w:val="nil"/>
              <w:bottom w:val="single" w:sz="4" w:space="0" w:color="auto"/>
              <w:right w:val="single" w:sz="4" w:space="0" w:color="auto"/>
            </w:tcBorders>
            <w:shd w:val="clear" w:color="auto" w:fill="auto"/>
            <w:vAlign w:val="center"/>
            <w:hideMark/>
          </w:tcPr>
          <w:p w:rsidR="002B29CB" w:rsidRPr="002B29CB" w:rsidRDefault="002B29CB" w:rsidP="002B29CB">
            <w:pPr>
              <w:jc w:val="center"/>
              <w:rPr>
                <w:rFonts w:ascii="Times New Roman CYR" w:hAnsi="Times New Roman CYR" w:cs="Times New Roman CYR"/>
                <w:sz w:val="16"/>
                <w:szCs w:val="16"/>
              </w:rPr>
            </w:pPr>
            <w:r w:rsidRPr="002B29CB">
              <w:rPr>
                <w:rFonts w:ascii="Times New Roman CYR" w:hAnsi="Times New Roman CYR" w:cs="Times New Roman CYR"/>
                <w:sz w:val="16"/>
                <w:szCs w:val="16"/>
              </w:rPr>
              <w:t>2019 год</w:t>
            </w:r>
          </w:p>
        </w:tc>
      </w:tr>
      <w:tr w:rsidR="002B29CB" w:rsidRPr="002B29CB" w:rsidTr="002B29CB">
        <w:trPr>
          <w:trHeight w:val="322"/>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jc w:val="center"/>
              <w:rPr>
                <w:rFonts w:ascii="Times New Roman CYR" w:hAnsi="Times New Roman CYR" w:cs="Times New Roman CYR"/>
                <w:sz w:val="16"/>
                <w:szCs w:val="16"/>
              </w:rPr>
            </w:pPr>
            <w:r w:rsidRPr="002B29CB">
              <w:rPr>
                <w:rFonts w:ascii="Times New Roman CYR" w:hAnsi="Times New Roman CYR" w:cs="Times New Roman CYR"/>
                <w:sz w:val="16"/>
                <w:szCs w:val="16"/>
              </w:rPr>
              <w:t>1</w:t>
            </w:r>
          </w:p>
        </w:tc>
        <w:tc>
          <w:tcPr>
            <w:tcW w:w="2820" w:type="dxa"/>
            <w:tcBorders>
              <w:top w:val="nil"/>
              <w:left w:val="nil"/>
              <w:bottom w:val="single" w:sz="4" w:space="0" w:color="auto"/>
              <w:right w:val="single" w:sz="4" w:space="0" w:color="auto"/>
            </w:tcBorders>
            <w:shd w:val="clear" w:color="auto" w:fill="auto"/>
            <w:noWrap/>
            <w:vAlign w:val="bottom"/>
            <w:hideMark/>
          </w:tcPr>
          <w:p w:rsidR="002B29CB" w:rsidRPr="002B29CB" w:rsidRDefault="002B29CB" w:rsidP="002B29CB">
            <w:pPr>
              <w:jc w:val="center"/>
              <w:rPr>
                <w:rFonts w:ascii="Times New Roman CYR" w:hAnsi="Times New Roman CYR" w:cs="Times New Roman CYR"/>
                <w:sz w:val="16"/>
                <w:szCs w:val="16"/>
              </w:rPr>
            </w:pPr>
            <w:r w:rsidRPr="002B29CB">
              <w:rPr>
                <w:rFonts w:ascii="Times New Roman CYR" w:hAnsi="Times New Roman CYR" w:cs="Times New Roman CYR"/>
                <w:sz w:val="16"/>
                <w:szCs w:val="16"/>
              </w:rPr>
              <w:t>2</w:t>
            </w:r>
          </w:p>
        </w:tc>
      </w:tr>
      <w:tr w:rsidR="002B29CB" w:rsidRPr="002B29CB" w:rsidTr="002B29CB">
        <w:trPr>
          <w:trHeight w:val="322"/>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rPr>
                <w:rFonts w:ascii="Times New Roman CYR" w:hAnsi="Times New Roman CYR" w:cs="Times New Roman CYR"/>
                <w:sz w:val="16"/>
                <w:szCs w:val="16"/>
              </w:rPr>
            </w:pPr>
            <w:r w:rsidRPr="002B29CB">
              <w:rPr>
                <w:rFonts w:ascii="Times New Roman CYR" w:hAnsi="Times New Roman CYR" w:cs="Times New Roman CYR"/>
                <w:sz w:val="16"/>
                <w:szCs w:val="16"/>
              </w:rPr>
              <w:t>Любытинский муниципальный район</w:t>
            </w:r>
          </w:p>
        </w:tc>
        <w:tc>
          <w:tcPr>
            <w:tcW w:w="2820" w:type="dxa"/>
            <w:tcBorders>
              <w:top w:val="nil"/>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rFonts w:ascii="Times New Roman CYR" w:hAnsi="Times New Roman CYR" w:cs="Times New Roman CYR"/>
                <w:sz w:val="16"/>
                <w:szCs w:val="16"/>
              </w:rPr>
            </w:pPr>
            <w:r w:rsidRPr="002B29CB">
              <w:rPr>
                <w:rFonts w:ascii="Times New Roman CYR" w:hAnsi="Times New Roman CYR" w:cs="Times New Roman CYR"/>
                <w:sz w:val="16"/>
                <w:szCs w:val="16"/>
              </w:rPr>
              <w:t>112,000</w:t>
            </w:r>
          </w:p>
        </w:tc>
      </w:tr>
      <w:tr w:rsidR="002B29CB" w:rsidRPr="002B29CB" w:rsidTr="002B29CB">
        <w:trPr>
          <w:trHeight w:val="322"/>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rsidR="002B29CB" w:rsidRPr="002B29CB" w:rsidRDefault="002B29CB" w:rsidP="002B29CB">
            <w:pPr>
              <w:jc w:val="center"/>
              <w:rPr>
                <w:rFonts w:ascii="Times New Roman CYR" w:hAnsi="Times New Roman CYR" w:cs="Times New Roman CYR"/>
                <w:b/>
                <w:bCs/>
                <w:sz w:val="16"/>
                <w:szCs w:val="16"/>
              </w:rPr>
            </w:pPr>
            <w:r w:rsidRPr="002B29CB">
              <w:rPr>
                <w:rFonts w:ascii="Times New Roman CYR" w:hAnsi="Times New Roman CYR" w:cs="Times New Roman CYR"/>
                <w:b/>
                <w:bCs/>
                <w:sz w:val="16"/>
                <w:szCs w:val="16"/>
              </w:rPr>
              <w:t>Итого:</w:t>
            </w:r>
          </w:p>
        </w:tc>
        <w:tc>
          <w:tcPr>
            <w:tcW w:w="2820" w:type="dxa"/>
            <w:tcBorders>
              <w:top w:val="nil"/>
              <w:left w:val="nil"/>
              <w:bottom w:val="single" w:sz="4" w:space="0" w:color="auto"/>
              <w:right w:val="single" w:sz="4" w:space="0" w:color="auto"/>
            </w:tcBorders>
            <w:shd w:val="clear" w:color="auto" w:fill="auto"/>
            <w:noWrap/>
            <w:vAlign w:val="bottom"/>
            <w:hideMark/>
          </w:tcPr>
          <w:p w:rsidR="002B29CB" w:rsidRPr="002B29CB" w:rsidRDefault="002B29CB" w:rsidP="002B29CB">
            <w:pPr>
              <w:jc w:val="right"/>
              <w:rPr>
                <w:rFonts w:ascii="Times New Roman CYR" w:hAnsi="Times New Roman CYR" w:cs="Times New Roman CYR"/>
                <w:b/>
                <w:bCs/>
                <w:sz w:val="16"/>
                <w:szCs w:val="16"/>
              </w:rPr>
            </w:pPr>
            <w:r w:rsidRPr="002B29CB">
              <w:rPr>
                <w:rFonts w:ascii="Times New Roman CYR" w:hAnsi="Times New Roman CYR" w:cs="Times New Roman CYR"/>
                <w:b/>
                <w:bCs/>
                <w:sz w:val="16"/>
                <w:szCs w:val="16"/>
              </w:rPr>
              <w:t>112,000</w:t>
            </w:r>
          </w:p>
        </w:tc>
      </w:tr>
    </w:tbl>
    <w:p w:rsidR="006B6F40" w:rsidRDefault="006B6F40" w:rsidP="006B6F40">
      <w:pPr>
        <w:suppressAutoHyphens/>
        <w:jc w:val="both"/>
        <w:rPr>
          <w:rFonts w:eastAsia="Calibri"/>
          <w:b/>
          <w:bCs/>
          <w:sz w:val="16"/>
          <w:szCs w:val="16"/>
          <w:lang w:eastAsia="zh-CN"/>
        </w:rPr>
      </w:pPr>
    </w:p>
    <w:p w:rsidR="002B29CB" w:rsidRPr="002B29CB" w:rsidRDefault="002B29CB" w:rsidP="002B29CB">
      <w:pPr>
        <w:jc w:val="center"/>
        <w:rPr>
          <w:b/>
          <w:bCs/>
          <w:sz w:val="16"/>
          <w:szCs w:val="16"/>
          <w:lang w:val="x-none" w:eastAsia="x-none"/>
        </w:rPr>
      </w:pPr>
      <w:r w:rsidRPr="002B29CB">
        <w:rPr>
          <w:b/>
          <w:bCs/>
          <w:sz w:val="16"/>
          <w:szCs w:val="16"/>
          <w:lang w:val="x-none" w:eastAsia="x-none"/>
        </w:rPr>
        <w:t>ПОЯСНИТЕЛЬНАЯ ЗАПИСКА</w:t>
      </w:r>
    </w:p>
    <w:p w:rsidR="002B29CB" w:rsidRPr="002B29CB" w:rsidRDefault="002B29CB" w:rsidP="002B29CB">
      <w:pPr>
        <w:jc w:val="center"/>
        <w:rPr>
          <w:b/>
          <w:bCs/>
          <w:sz w:val="16"/>
          <w:szCs w:val="16"/>
          <w:lang w:val="x-none" w:eastAsia="x-none"/>
        </w:rPr>
      </w:pPr>
      <w:r w:rsidRPr="002B29CB">
        <w:rPr>
          <w:b/>
          <w:bCs/>
          <w:sz w:val="16"/>
          <w:szCs w:val="16"/>
          <w:lang w:val="x-none" w:eastAsia="x-none"/>
        </w:rPr>
        <w:t>к проекту бюджета Любытинского сельского поселения  на 201</w:t>
      </w:r>
      <w:r w:rsidRPr="002B29CB">
        <w:rPr>
          <w:b/>
          <w:bCs/>
          <w:sz w:val="16"/>
          <w:szCs w:val="16"/>
          <w:lang w:eastAsia="x-none"/>
        </w:rPr>
        <w:t>9</w:t>
      </w:r>
      <w:r w:rsidRPr="002B29CB">
        <w:rPr>
          <w:b/>
          <w:bCs/>
          <w:sz w:val="16"/>
          <w:szCs w:val="16"/>
          <w:lang w:val="x-none" w:eastAsia="x-none"/>
        </w:rPr>
        <w:t xml:space="preserve"> год </w:t>
      </w:r>
    </w:p>
    <w:p w:rsidR="002B29CB" w:rsidRPr="002B29CB" w:rsidRDefault="002B29CB" w:rsidP="002B29CB">
      <w:pPr>
        <w:jc w:val="center"/>
        <w:rPr>
          <w:b/>
          <w:bCs/>
          <w:sz w:val="16"/>
          <w:szCs w:val="16"/>
          <w:lang w:eastAsia="x-none"/>
        </w:rPr>
      </w:pPr>
      <w:r w:rsidRPr="002B29CB">
        <w:rPr>
          <w:b/>
          <w:bCs/>
          <w:sz w:val="16"/>
          <w:szCs w:val="16"/>
          <w:lang w:val="x-none" w:eastAsia="x-none"/>
        </w:rPr>
        <w:t>и на плановый  период 20</w:t>
      </w:r>
      <w:r w:rsidRPr="002B29CB">
        <w:rPr>
          <w:b/>
          <w:bCs/>
          <w:sz w:val="16"/>
          <w:szCs w:val="16"/>
          <w:lang w:eastAsia="x-none"/>
        </w:rPr>
        <w:t>20</w:t>
      </w:r>
      <w:r w:rsidRPr="002B29CB">
        <w:rPr>
          <w:b/>
          <w:bCs/>
          <w:sz w:val="16"/>
          <w:szCs w:val="16"/>
          <w:lang w:val="x-none" w:eastAsia="x-none"/>
        </w:rPr>
        <w:t xml:space="preserve"> и 202</w:t>
      </w:r>
      <w:r w:rsidRPr="002B29CB">
        <w:rPr>
          <w:b/>
          <w:bCs/>
          <w:sz w:val="16"/>
          <w:szCs w:val="16"/>
          <w:lang w:eastAsia="x-none"/>
        </w:rPr>
        <w:t>1</w:t>
      </w:r>
      <w:r w:rsidRPr="002B29CB">
        <w:rPr>
          <w:b/>
          <w:bCs/>
          <w:sz w:val="16"/>
          <w:szCs w:val="16"/>
          <w:lang w:val="x-none" w:eastAsia="x-none"/>
        </w:rPr>
        <w:t xml:space="preserve"> годов</w:t>
      </w:r>
    </w:p>
    <w:p w:rsidR="002B29CB" w:rsidRPr="002B29CB" w:rsidRDefault="002B29CB" w:rsidP="002B29CB">
      <w:pPr>
        <w:jc w:val="center"/>
        <w:rPr>
          <w:b/>
          <w:bCs/>
          <w:sz w:val="16"/>
          <w:szCs w:val="16"/>
          <w:lang w:eastAsia="x-none"/>
        </w:rPr>
      </w:pPr>
    </w:p>
    <w:p w:rsidR="002B29CB" w:rsidRPr="002B29CB" w:rsidRDefault="002B29CB" w:rsidP="002B29CB">
      <w:pPr>
        <w:autoSpaceDE w:val="0"/>
        <w:autoSpaceDN w:val="0"/>
        <w:adjustRightInd w:val="0"/>
        <w:ind w:firstLine="709"/>
        <w:jc w:val="both"/>
        <w:rPr>
          <w:sz w:val="16"/>
          <w:szCs w:val="16"/>
        </w:rPr>
      </w:pPr>
      <w:r w:rsidRPr="002B29CB">
        <w:rPr>
          <w:bCs/>
          <w:sz w:val="16"/>
          <w:szCs w:val="16"/>
        </w:rPr>
        <w:t>Проект   бюджета Любытинского сельского поселения на 2019 год и на плановый  период 2020 и 2021 годов подготовлен в соответствии с требованиями, установленными Бюджетным кодексом Российской Федерации, Решением Совета депутатов Любытинского сельского поселения</w:t>
      </w:r>
      <w:r w:rsidRPr="002B29CB">
        <w:rPr>
          <w:sz w:val="16"/>
          <w:szCs w:val="16"/>
        </w:rPr>
        <w:t xml:space="preserve"> от 03.11.2015 №8</w:t>
      </w:r>
      <w:r w:rsidRPr="002B29CB">
        <w:rPr>
          <w:bCs/>
          <w:sz w:val="16"/>
          <w:szCs w:val="16"/>
        </w:rPr>
        <w:t xml:space="preserve"> «Положением  о б</w:t>
      </w:r>
      <w:r w:rsidRPr="002B29CB">
        <w:rPr>
          <w:sz w:val="16"/>
          <w:szCs w:val="16"/>
        </w:rPr>
        <w:t>юджетном процессе в Любытинском сельском поселении».</w:t>
      </w:r>
    </w:p>
    <w:p w:rsidR="002B29CB" w:rsidRPr="002B29CB" w:rsidRDefault="002B29CB" w:rsidP="002B29CB">
      <w:pPr>
        <w:widowControl w:val="0"/>
        <w:autoSpaceDE w:val="0"/>
        <w:autoSpaceDN w:val="0"/>
        <w:adjustRightInd w:val="0"/>
        <w:ind w:firstLine="709"/>
        <w:jc w:val="both"/>
        <w:rPr>
          <w:color w:val="000000"/>
          <w:sz w:val="16"/>
          <w:szCs w:val="16"/>
        </w:rPr>
      </w:pPr>
      <w:r w:rsidRPr="002B29CB">
        <w:rPr>
          <w:color w:val="000000"/>
          <w:sz w:val="16"/>
          <w:szCs w:val="16"/>
        </w:rPr>
        <w:t>При расчете объема доходов бюджета Любытинского сельского поселения  учитывались изменения, вступающие в силу с 1 января 2019 года, изменения в нормативные правовые акты Российской Федерации, регулирующие отношения в области налогов и сборов, а также бюджетного.</w:t>
      </w:r>
    </w:p>
    <w:p w:rsidR="002B29CB" w:rsidRPr="002B29CB" w:rsidRDefault="002B29CB" w:rsidP="002B29CB">
      <w:pPr>
        <w:jc w:val="center"/>
        <w:rPr>
          <w:b/>
          <w:bCs/>
          <w:sz w:val="16"/>
          <w:szCs w:val="16"/>
          <w:lang w:val="x-none" w:eastAsia="x-none"/>
        </w:rPr>
      </w:pPr>
    </w:p>
    <w:p w:rsidR="002B29CB" w:rsidRPr="002B29CB" w:rsidRDefault="002B29CB" w:rsidP="002B29CB">
      <w:pPr>
        <w:jc w:val="center"/>
        <w:rPr>
          <w:b/>
          <w:bCs/>
          <w:sz w:val="16"/>
          <w:szCs w:val="16"/>
          <w:lang w:val="x-none" w:eastAsia="x-none"/>
        </w:rPr>
      </w:pPr>
      <w:r w:rsidRPr="002B29CB">
        <w:rPr>
          <w:b/>
          <w:bCs/>
          <w:sz w:val="16"/>
          <w:szCs w:val="16"/>
          <w:lang w:val="x-none" w:eastAsia="x-none"/>
        </w:rPr>
        <w:t>Доходы бюджета сельского поселения</w:t>
      </w:r>
    </w:p>
    <w:p w:rsidR="002B29CB" w:rsidRPr="002B29CB" w:rsidRDefault="002B29CB" w:rsidP="002B29CB">
      <w:pPr>
        <w:jc w:val="both"/>
        <w:rPr>
          <w:bCs/>
          <w:sz w:val="16"/>
          <w:szCs w:val="16"/>
          <w:lang w:val="x-none" w:eastAsia="x-none"/>
        </w:rPr>
      </w:pPr>
    </w:p>
    <w:p w:rsidR="002B29CB" w:rsidRDefault="002B29CB" w:rsidP="002B29CB">
      <w:pPr>
        <w:suppressAutoHyphens/>
        <w:jc w:val="both"/>
        <w:rPr>
          <w:bCs/>
          <w:sz w:val="16"/>
          <w:szCs w:val="16"/>
        </w:rPr>
      </w:pPr>
      <w:r w:rsidRPr="002B29CB">
        <w:rPr>
          <w:bCs/>
          <w:sz w:val="16"/>
          <w:szCs w:val="16"/>
        </w:rPr>
        <w:tab/>
      </w:r>
      <w:proofErr w:type="gramStart"/>
      <w:r w:rsidRPr="002B29CB">
        <w:rPr>
          <w:bCs/>
          <w:sz w:val="16"/>
          <w:szCs w:val="16"/>
        </w:rPr>
        <w:t>Исходя из данных представленных главными администраторами доходов бюджета сельского поселения и из прогнозных условий социально-экономического развития поселения основные параметры бюджета сельского поселения определились по доходам в 2019 году в сумме 20 млн. 512 тыс. 700 рублей,  на 2020 год  22 млн. 175 тыс. 450 рублей, на 2021 год 24 млн. 769 тыс. 300 рублей, а</w:t>
      </w:r>
      <w:r>
        <w:rPr>
          <w:bCs/>
          <w:sz w:val="16"/>
          <w:szCs w:val="16"/>
        </w:rPr>
        <w:t xml:space="preserve"> именно:</w:t>
      </w:r>
      <w:proofErr w:type="gramEnd"/>
    </w:p>
    <w:p w:rsidR="002B29CB" w:rsidRDefault="002B29CB" w:rsidP="002B29CB">
      <w:pPr>
        <w:suppressAutoHyphens/>
        <w:jc w:val="both"/>
        <w:rPr>
          <w:bCs/>
          <w:sz w:val="16"/>
          <w:szCs w:val="16"/>
        </w:rPr>
      </w:pPr>
    </w:p>
    <w:p w:rsidR="002B29CB" w:rsidRPr="002B29CB" w:rsidRDefault="002B29CB" w:rsidP="002B29CB">
      <w:pPr>
        <w:jc w:val="both"/>
        <w:rPr>
          <w:bCs/>
          <w:sz w:val="16"/>
          <w:szCs w:val="16"/>
          <w:lang w:eastAsia="x-none"/>
        </w:rPr>
      </w:pP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Pr>
          <w:bCs/>
          <w:sz w:val="16"/>
          <w:szCs w:val="16"/>
          <w:lang w:eastAsia="x-none"/>
        </w:rPr>
        <w:t xml:space="preserve">                 тыс. рублей</w:t>
      </w:r>
    </w:p>
    <w:tbl>
      <w:tblPr>
        <w:tblW w:w="7655" w:type="dxa"/>
        <w:tblInd w:w="-127" w:type="dxa"/>
        <w:tblLayout w:type="fixed"/>
        <w:tblCellMar>
          <w:left w:w="0" w:type="dxa"/>
          <w:right w:w="0" w:type="dxa"/>
        </w:tblCellMar>
        <w:tblLook w:val="0000" w:firstRow="0" w:lastRow="0" w:firstColumn="0" w:lastColumn="0" w:noHBand="0" w:noVBand="0"/>
      </w:tblPr>
      <w:tblGrid>
        <w:gridCol w:w="3598"/>
        <w:gridCol w:w="1509"/>
        <w:gridCol w:w="1393"/>
        <w:gridCol w:w="1155"/>
      </w:tblGrid>
      <w:tr w:rsidR="002B29CB" w:rsidRPr="002B29CB" w:rsidTr="002B29CB">
        <w:trPr>
          <w:trHeight w:val="226"/>
        </w:trPr>
        <w:tc>
          <w:tcPr>
            <w:tcW w:w="359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bottom"/>
          </w:tcPr>
          <w:p w:rsidR="002B29CB" w:rsidRPr="002B29CB" w:rsidRDefault="002B29CB" w:rsidP="002B29CB">
            <w:pPr>
              <w:jc w:val="center"/>
              <w:rPr>
                <w:sz w:val="16"/>
                <w:szCs w:val="16"/>
              </w:rPr>
            </w:pPr>
            <w:r w:rsidRPr="002B29CB">
              <w:rPr>
                <w:sz w:val="16"/>
                <w:szCs w:val="16"/>
              </w:rPr>
              <w:t>Наименование доходов</w:t>
            </w:r>
          </w:p>
        </w:tc>
        <w:tc>
          <w:tcPr>
            <w:tcW w:w="4057" w:type="dxa"/>
            <w:gridSpan w:val="3"/>
            <w:tcBorders>
              <w:top w:val="single" w:sz="4" w:space="0" w:color="auto"/>
              <w:bottom w:val="single" w:sz="4" w:space="0" w:color="auto"/>
              <w:right w:val="single" w:sz="4" w:space="0" w:color="auto"/>
            </w:tcBorders>
            <w:shd w:val="clear" w:color="auto" w:fill="auto"/>
          </w:tcPr>
          <w:p w:rsidR="002B29CB" w:rsidRPr="002B29CB" w:rsidRDefault="002B29CB" w:rsidP="002B29CB">
            <w:pPr>
              <w:jc w:val="center"/>
              <w:rPr>
                <w:sz w:val="16"/>
                <w:szCs w:val="16"/>
              </w:rPr>
            </w:pPr>
            <w:r w:rsidRPr="002B29CB">
              <w:rPr>
                <w:sz w:val="16"/>
                <w:szCs w:val="16"/>
              </w:rPr>
              <w:t xml:space="preserve">Проект бюджета  </w:t>
            </w:r>
          </w:p>
        </w:tc>
      </w:tr>
      <w:tr w:rsidR="002B29CB" w:rsidRPr="002B29CB" w:rsidTr="002B29CB">
        <w:trPr>
          <w:trHeight w:val="139"/>
        </w:trPr>
        <w:tc>
          <w:tcPr>
            <w:tcW w:w="3598" w:type="dxa"/>
            <w:vMerge/>
            <w:tcBorders>
              <w:left w:val="single" w:sz="4" w:space="0" w:color="auto"/>
              <w:right w:val="single" w:sz="4" w:space="0" w:color="auto"/>
            </w:tcBorders>
            <w:tcMar>
              <w:top w:w="15" w:type="dxa"/>
              <w:left w:w="15" w:type="dxa"/>
              <w:bottom w:w="0" w:type="dxa"/>
              <w:right w:w="15" w:type="dxa"/>
            </w:tcMar>
            <w:vAlign w:val="bottom"/>
          </w:tcPr>
          <w:p w:rsidR="002B29CB" w:rsidRPr="002B29CB" w:rsidRDefault="002B29CB" w:rsidP="002B29CB">
            <w:pPr>
              <w:jc w:val="center"/>
              <w:rPr>
                <w:sz w:val="16"/>
                <w:szCs w:val="16"/>
              </w:rPr>
            </w:pPr>
          </w:p>
        </w:tc>
        <w:tc>
          <w:tcPr>
            <w:tcW w:w="1509" w:type="dxa"/>
            <w:tcBorders>
              <w:top w:val="single" w:sz="4" w:space="0" w:color="auto"/>
              <w:bottom w:val="single" w:sz="4" w:space="0" w:color="auto"/>
              <w:right w:val="single" w:sz="4" w:space="0" w:color="auto"/>
            </w:tcBorders>
            <w:shd w:val="clear" w:color="auto" w:fill="auto"/>
          </w:tcPr>
          <w:p w:rsidR="002B29CB" w:rsidRPr="002B29CB" w:rsidRDefault="002B29CB" w:rsidP="002B29CB">
            <w:pPr>
              <w:jc w:val="center"/>
              <w:rPr>
                <w:sz w:val="16"/>
                <w:szCs w:val="16"/>
              </w:rPr>
            </w:pPr>
            <w:r w:rsidRPr="002B29CB">
              <w:rPr>
                <w:sz w:val="16"/>
                <w:szCs w:val="16"/>
              </w:rPr>
              <w:t>на 2019 год</w:t>
            </w:r>
          </w:p>
        </w:tc>
        <w:tc>
          <w:tcPr>
            <w:tcW w:w="1393" w:type="dxa"/>
            <w:tcBorders>
              <w:top w:val="single" w:sz="4" w:space="0" w:color="auto"/>
              <w:bottom w:val="single" w:sz="4" w:space="0" w:color="auto"/>
              <w:right w:val="single" w:sz="4" w:space="0" w:color="auto"/>
            </w:tcBorders>
            <w:shd w:val="clear" w:color="auto" w:fill="auto"/>
          </w:tcPr>
          <w:p w:rsidR="002B29CB" w:rsidRPr="002B29CB" w:rsidRDefault="002B29CB" w:rsidP="002B29CB">
            <w:pPr>
              <w:jc w:val="center"/>
              <w:rPr>
                <w:sz w:val="16"/>
                <w:szCs w:val="16"/>
              </w:rPr>
            </w:pPr>
            <w:r w:rsidRPr="002B29CB">
              <w:rPr>
                <w:sz w:val="16"/>
                <w:szCs w:val="16"/>
              </w:rPr>
              <w:t>на 2020 год</w:t>
            </w:r>
          </w:p>
        </w:tc>
        <w:tc>
          <w:tcPr>
            <w:tcW w:w="1155" w:type="dxa"/>
            <w:tcBorders>
              <w:top w:val="single" w:sz="4" w:space="0" w:color="auto"/>
              <w:bottom w:val="single" w:sz="4" w:space="0" w:color="auto"/>
              <w:right w:val="single" w:sz="4" w:space="0" w:color="auto"/>
            </w:tcBorders>
            <w:shd w:val="clear" w:color="auto" w:fill="auto"/>
          </w:tcPr>
          <w:p w:rsidR="002B29CB" w:rsidRPr="002B29CB" w:rsidRDefault="002B29CB" w:rsidP="002B29CB">
            <w:pPr>
              <w:jc w:val="center"/>
              <w:rPr>
                <w:sz w:val="16"/>
                <w:szCs w:val="16"/>
              </w:rPr>
            </w:pPr>
            <w:r w:rsidRPr="002B29CB">
              <w:rPr>
                <w:sz w:val="16"/>
                <w:szCs w:val="16"/>
              </w:rPr>
              <w:t>на 2021 год</w:t>
            </w:r>
          </w:p>
        </w:tc>
      </w:tr>
      <w:tr w:rsidR="002B29CB" w:rsidRPr="002B29CB" w:rsidTr="002B29CB">
        <w:trPr>
          <w:trHeight w:val="360"/>
        </w:trPr>
        <w:tc>
          <w:tcPr>
            <w:tcW w:w="3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29CB" w:rsidRPr="002B29CB" w:rsidRDefault="002B29CB" w:rsidP="002B29CB">
            <w:pPr>
              <w:rPr>
                <w:bCs/>
                <w:color w:val="000000"/>
                <w:sz w:val="16"/>
                <w:szCs w:val="16"/>
              </w:rPr>
            </w:pPr>
            <w:r w:rsidRPr="002B29CB">
              <w:rPr>
                <w:bCs/>
                <w:sz w:val="16"/>
                <w:szCs w:val="16"/>
              </w:rPr>
              <w:t>Налоговые доходы</w:t>
            </w:r>
          </w:p>
        </w:tc>
        <w:tc>
          <w:tcPr>
            <w:tcW w:w="15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B29CB" w:rsidRPr="002B29CB" w:rsidRDefault="002B29CB" w:rsidP="002B29CB">
            <w:pPr>
              <w:jc w:val="center"/>
              <w:rPr>
                <w:bCs/>
                <w:sz w:val="16"/>
                <w:szCs w:val="16"/>
              </w:rPr>
            </w:pPr>
            <w:r w:rsidRPr="002B29CB">
              <w:rPr>
                <w:bCs/>
                <w:sz w:val="16"/>
                <w:szCs w:val="16"/>
              </w:rPr>
              <w:t>9828,10000</w:t>
            </w:r>
          </w:p>
        </w:tc>
        <w:tc>
          <w:tcPr>
            <w:tcW w:w="1393" w:type="dxa"/>
            <w:tcBorders>
              <w:top w:val="single" w:sz="4" w:space="0" w:color="auto"/>
              <w:left w:val="single" w:sz="4" w:space="0" w:color="auto"/>
              <w:bottom w:val="single" w:sz="4" w:space="0" w:color="auto"/>
              <w:right w:val="single" w:sz="4" w:space="0" w:color="auto"/>
            </w:tcBorders>
            <w:vAlign w:val="bottom"/>
          </w:tcPr>
          <w:p w:rsidR="002B29CB" w:rsidRPr="002B29CB" w:rsidRDefault="002B29CB" w:rsidP="002B29CB">
            <w:pPr>
              <w:jc w:val="center"/>
              <w:rPr>
                <w:bCs/>
                <w:sz w:val="16"/>
                <w:szCs w:val="16"/>
              </w:rPr>
            </w:pPr>
            <w:r w:rsidRPr="002B29CB">
              <w:rPr>
                <w:bCs/>
                <w:sz w:val="16"/>
                <w:szCs w:val="16"/>
              </w:rPr>
              <w:t>13989,30000</w:t>
            </w:r>
          </w:p>
        </w:tc>
        <w:tc>
          <w:tcPr>
            <w:tcW w:w="1155" w:type="dxa"/>
            <w:tcBorders>
              <w:top w:val="single" w:sz="4" w:space="0" w:color="auto"/>
              <w:left w:val="single" w:sz="4" w:space="0" w:color="auto"/>
              <w:bottom w:val="single" w:sz="4" w:space="0" w:color="auto"/>
              <w:right w:val="single" w:sz="8" w:space="0" w:color="auto"/>
            </w:tcBorders>
            <w:vAlign w:val="bottom"/>
          </w:tcPr>
          <w:p w:rsidR="002B29CB" w:rsidRPr="002B29CB" w:rsidRDefault="002B29CB" w:rsidP="002B29CB">
            <w:pPr>
              <w:jc w:val="center"/>
              <w:rPr>
                <w:bCs/>
                <w:sz w:val="16"/>
                <w:szCs w:val="16"/>
              </w:rPr>
            </w:pPr>
            <w:r w:rsidRPr="002B29CB">
              <w:rPr>
                <w:bCs/>
                <w:sz w:val="16"/>
                <w:szCs w:val="16"/>
              </w:rPr>
              <w:t>16645,60000</w:t>
            </w:r>
          </w:p>
        </w:tc>
      </w:tr>
      <w:tr w:rsidR="002B29CB" w:rsidRPr="002B29CB" w:rsidTr="002B29CB">
        <w:trPr>
          <w:trHeight w:val="360"/>
        </w:trPr>
        <w:tc>
          <w:tcPr>
            <w:tcW w:w="3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29CB" w:rsidRPr="002B29CB" w:rsidRDefault="002B29CB" w:rsidP="002B29CB">
            <w:pPr>
              <w:rPr>
                <w:bCs/>
                <w:sz w:val="16"/>
                <w:szCs w:val="16"/>
              </w:rPr>
            </w:pPr>
            <w:r w:rsidRPr="002B29CB">
              <w:rPr>
                <w:bCs/>
                <w:sz w:val="16"/>
                <w:szCs w:val="16"/>
              </w:rPr>
              <w:t>Безвозмездные поступления</w:t>
            </w:r>
          </w:p>
        </w:tc>
        <w:tc>
          <w:tcPr>
            <w:tcW w:w="15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29CB" w:rsidRPr="002B29CB" w:rsidRDefault="002B29CB" w:rsidP="002B29CB">
            <w:pPr>
              <w:jc w:val="center"/>
              <w:rPr>
                <w:bCs/>
                <w:color w:val="000000"/>
                <w:sz w:val="16"/>
                <w:szCs w:val="16"/>
              </w:rPr>
            </w:pPr>
            <w:r w:rsidRPr="002B29CB">
              <w:rPr>
                <w:bCs/>
                <w:color w:val="000000"/>
                <w:sz w:val="16"/>
                <w:szCs w:val="16"/>
              </w:rPr>
              <w:t>10684,60000</w:t>
            </w:r>
          </w:p>
        </w:tc>
        <w:tc>
          <w:tcPr>
            <w:tcW w:w="1393" w:type="dxa"/>
            <w:tcBorders>
              <w:top w:val="single" w:sz="4" w:space="0" w:color="auto"/>
              <w:left w:val="single" w:sz="4" w:space="0" w:color="auto"/>
              <w:bottom w:val="single" w:sz="4" w:space="0" w:color="auto"/>
              <w:right w:val="single" w:sz="4" w:space="0" w:color="auto"/>
            </w:tcBorders>
            <w:vAlign w:val="bottom"/>
          </w:tcPr>
          <w:p w:rsidR="002B29CB" w:rsidRPr="002B29CB" w:rsidRDefault="002B29CB" w:rsidP="002B29CB">
            <w:pPr>
              <w:jc w:val="center"/>
              <w:rPr>
                <w:bCs/>
                <w:color w:val="000000"/>
                <w:sz w:val="16"/>
                <w:szCs w:val="16"/>
              </w:rPr>
            </w:pPr>
            <w:r w:rsidRPr="002B29CB">
              <w:rPr>
                <w:bCs/>
                <w:color w:val="000000"/>
                <w:sz w:val="16"/>
                <w:szCs w:val="16"/>
              </w:rPr>
              <w:t>8186,15000</w:t>
            </w:r>
          </w:p>
        </w:tc>
        <w:tc>
          <w:tcPr>
            <w:tcW w:w="1155" w:type="dxa"/>
            <w:tcBorders>
              <w:top w:val="single" w:sz="4" w:space="0" w:color="auto"/>
              <w:left w:val="single" w:sz="4" w:space="0" w:color="auto"/>
              <w:bottom w:val="single" w:sz="4" w:space="0" w:color="auto"/>
              <w:right w:val="single" w:sz="4" w:space="0" w:color="auto"/>
            </w:tcBorders>
            <w:vAlign w:val="bottom"/>
          </w:tcPr>
          <w:p w:rsidR="002B29CB" w:rsidRPr="002B29CB" w:rsidRDefault="002B29CB" w:rsidP="002B29CB">
            <w:pPr>
              <w:jc w:val="center"/>
              <w:rPr>
                <w:bCs/>
                <w:color w:val="000000"/>
                <w:sz w:val="16"/>
                <w:szCs w:val="16"/>
              </w:rPr>
            </w:pPr>
            <w:r w:rsidRPr="002B29CB">
              <w:rPr>
                <w:bCs/>
                <w:color w:val="000000"/>
                <w:sz w:val="16"/>
                <w:szCs w:val="16"/>
              </w:rPr>
              <w:t>8123,70000</w:t>
            </w:r>
          </w:p>
        </w:tc>
      </w:tr>
      <w:tr w:rsidR="002B29CB" w:rsidRPr="002B29CB" w:rsidTr="002B29CB">
        <w:trPr>
          <w:trHeight w:val="360"/>
        </w:trPr>
        <w:tc>
          <w:tcPr>
            <w:tcW w:w="3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29CB" w:rsidRPr="002B29CB" w:rsidRDefault="002B29CB" w:rsidP="002B29CB">
            <w:pPr>
              <w:rPr>
                <w:b/>
                <w:bCs/>
                <w:sz w:val="16"/>
                <w:szCs w:val="16"/>
              </w:rPr>
            </w:pPr>
            <w:r w:rsidRPr="002B29CB">
              <w:rPr>
                <w:b/>
                <w:bCs/>
                <w:sz w:val="16"/>
                <w:szCs w:val="16"/>
              </w:rPr>
              <w:t>Всего доходов</w:t>
            </w:r>
          </w:p>
        </w:tc>
        <w:tc>
          <w:tcPr>
            <w:tcW w:w="15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29CB" w:rsidRPr="002B29CB" w:rsidRDefault="002B29CB" w:rsidP="002B29CB">
            <w:pPr>
              <w:jc w:val="center"/>
              <w:rPr>
                <w:b/>
                <w:bCs/>
                <w:color w:val="000000"/>
                <w:sz w:val="16"/>
                <w:szCs w:val="16"/>
              </w:rPr>
            </w:pPr>
            <w:r w:rsidRPr="002B29CB">
              <w:rPr>
                <w:b/>
                <w:bCs/>
                <w:color w:val="000000"/>
                <w:sz w:val="16"/>
                <w:szCs w:val="16"/>
              </w:rPr>
              <w:t>20512,70000</w:t>
            </w:r>
          </w:p>
        </w:tc>
        <w:tc>
          <w:tcPr>
            <w:tcW w:w="1393" w:type="dxa"/>
            <w:tcBorders>
              <w:top w:val="single" w:sz="4" w:space="0" w:color="auto"/>
              <w:left w:val="single" w:sz="4" w:space="0" w:color="auto"/>
              <w:bottom w:val="single" w:sz="4" w:space="0" w:color="auto"/>
              <w:right w:val="single" w:sz="4" w:space="0" w:color="auto"/>
            </w:tcBorders>
            <w:vAlign w:val="bottom"/>
          </w:tcPr>
          <w:p w:rsidR="002B29CB" w:rsidRPr="002B29CB" w:rsidRDefault="002B29CB" w:rsidP="002B29CB">
            <w:pPr>
              <w:jc w:val="center"/>
              <w:rPr>
                <w:b/>
                <w:bCs/>
                <w:color w:val="000000"/>
                <w:sz w:val="16"/>
                <w:szCs w:val="16"/>
              </w:rPr>
            </w:pPr>
            <w:r w:rsidRPr="002B29CB">
              <w:rPr>
                <w:b/>
                <w:bCs/>
                <w:color w:val="000000"/>
                <w:sz w:val="16"/>
                <w:szCs w:val="16"/>
              </w:rPr>
              <w:t>22175,45000</w:t>
            </w:r>
          </w:p>
        </w:tc>
        <w:tc>
          <w:tcPr>
            <w:tcW w:w="1155" w:type="dxa"/>
            <w:tcBorders>
              <w:top w:val="single" w:sz="4" w:space="0" w:color="auto"/>
              <w:left w:val="single" w:sz="4" w:space="0" w:color="auto"/>
              <w:bottom w:val="single" w:sz="4" w:space="0" w:color="auto"/>
              <w:right w:val="single" w:sz="4" w:space="0" w:color="auto"/>
            </w:tcBorders>
            <w:vAlign w:val="bottom"/>
          </w:tcPr>
          <w:p w:rsidR="002B29CB" w:rsidRPr="002B29CB" w:rsidRDefault="002B29CB" w:rsidP="002B29CB">
            <w:pPr>
              <w:jc w:val="center"/>
              <w:rPr>
                <w:b/>
                <w:bCs/>
                <w:color w:val="000000"/>
                <w:sz w:val="16"/>
                <w:szCs w:val="16"/>
              </w:rPr>
            </w:pPr>
            <w:r w:rsidRPr="002B29CB">
              <w:rPr>
                <w:b/>
                <w:bCs/>
                <w:color w:val="000000"/>
                <w:sz w:val="16"/>
                <w:szCs w:val="16"/>
              </w:rPr>
              <w:t>24769,30000</w:t>
            </w:r>
          </w:p>
        </w:tc>
      </w:tr>
    </w:tbl>
    <w:p w:rsidR="002B29CB" w:rsidRDefault="002B29CB" w:rsidP="002B29CB">
      <w:pPr>
        <w:suppressAutoHyphens/>
        <w:jc w:val="both"/>
        <w:rPr>
          <w:rFonts w:eastAsia="Calibri"/>
          <w:b/>
          <w:bCs/>
          <w:sz w:val="16"/>
          <w:szCs w:val="16"/>
          <w:lang w:eastAsia="zh-CN"/>
        </w:rPr>
      </w:pPr>
    </w:p>
    <w:p w:rsidR="002B29CB" w:rsidRPr="002B29CB" w:rsidRDefault="002B29CB" w:rsidP="002B29CB">
      <w:pPr>
        <w:spacing w:before="120"/>
        <w:ind w:firstLine="851"/>
        <w:jc w:val="both"/>
        <w:rPr>
          <w:bCs/>
          <w:sz w:val="16"/>
          <w:szCs w:val="16"/>
          <w:lang w:val="x-none" w:eastAsia="x-none"/>
        </w:rPr>
      </w:pPr>
      <w:r w:rsidRPr="002B29CB">
        <w:rPr>
          <w:bCs/>
          <w:sz w:val="16"/>
          <w:szCs w:val="16"/>
          <w:lang w:val="x-none" w:eastAsia="x-none"/>
        </w:rPr>
        <w:t>В составе доходов бюджета сельского поселения  201</w:t>
      </w:r>
      <w:r w:rsidRPr="002B29CB">
        <w:rPr>
          <w:bCs/>
          <w:sz w:val="16"/>
          <w:szCs w:val="16"/>
          <w:lang w:eastAsia="x-none"/>
        </w:rPr>
        <w:t>9</w:t>
      </w:r>
      <w:r w:rsidRPr="002B29CB">
        <w:rPr>
          <w:bCs/>
          <w:sz w:val="16"/>
          <w:szCs w:val="16"/>
          <w:lang w:val="x-none" w:eastAsia="x-none"/>
        </w:rPr>
        <w:t xml:space="preserve"> года налоговые  доходы составляют </w:t>
      </w:r>
      <w:r w:rsidRPr="002B29CB">
        <w:rPr>
          <w:bCs/>
          <w:sz w:val="16"/>
          <w:szCs w:val="16"/>
          <w:lang w:eastAsia="x-none"/>
        </w:rPr>
        <w:t>9</w:t>
      </w:r>
      <w:r w:rsidRPr="002B29CB">
        <w:rPr>
          <w:bCs/>
          <w:sz w:val="16"/>
          <w:szCs w:val="16"/>
          <w:lang w:val="x-none" w:eastAsia="x-none"/>
        </w:rPr>
        <w:t xml:space="preserve"> млн. </w:t>
      </w:r>
      <w:r w:rsidRPr="002B29CB">
        <w:rPr>
          <w:bCs/>
          <w:sz w:val="16"/>
          <w:szCs w:val="16"/>
          <w:lang w:eastAsia="x-none"/>
        </w:rPr>
        <w:t>828</w:t>
      </w:r>
      <w:r w:rsidRPr="002B29CB">
        <w:rPr>
          <w:bCs/>
          <w:sz w:val="16"/>
          <w:szCs w:val="16"/>
          <w:lang w:val="x-none" w:eastAsia="x-none"/>
        </w:rPr>
        <w:t xml:space="preserve"> тыс. </w:t>
      </w:r>
      <w:r w:rsidRPr="002B29CB">
        <w:rPr>
          <w:bCs/>
          <w:sz w:val="16"/>
          <w:szCs w:val="16"/>
          <w:lang w:eastAsia="x-none"/>
        </w:rPr>
        <w:t>1</w:t>
      </w:r>
      <w:r w:rsidRPr="002B29CB">
        <w:rPr>
          <w:bCs/>
          <w:sz w:val="16"/>
          <w:szCs w:val="16"/>
          <w:lang w:val="x-none" w:eastAsia="x-none"/>
        </w:rPr>
        <w:t>00 рублей или</w:t>
      </w:r>
      <w:r w:rsidRPr="002B29CB">
        <w:rPr>
          <w:bCs/>
          <w:sz w:val="16"/>
          <w:szCs w:val="16"/>
          <w:lang w:eastAsia="x-none"/>
        </w:rPr>
        <w:t xml:space="preserve">  47,9</w:t>
      </w:r>
      <w:r w:rsidRPr="002B29CB">
        <w:rPr>
          <w:bCs/>
          <w:sz w:val="16"/>
          <w:szCs w:val="16"/>
          <w:lang w:val="x-none" w:eastAsia="x-none"/>
        </w:rPr>
        <w:t>%.</w:t>
      </w:r>
    </w:p>
    <w:p w:rsidR="002B29CB" w:rsidRPr="002B29CB" w:rsidRDefault="002B29CB" w:rsidP="002B29CB">
      <w:pPr>
        <w:ind w:firstLine="851"/>
        <w:jc w:val="both"/>
        <w:rPr>
          <w:spacing w:val="-6"/>
          <w:sz w:val="16"/>
          <w:szCs w:val="16"/>
          <w:lang w:val="x-none" w:eastAsia="x-none"/>
        </w:rPr>
      </w:pPr>
      <w:r w:rsidRPr="002B29CB">
        <w:rPr>
          <w:sz w:val="16"/>
          <w:szCs w:val="16"/>
          <w:lang w:val="x-none" w:eastAsia="x-none"/>
        </w:rPr>
        <w:t>По сравнению с плановым показателем бюджета сельского поселения на 201</w:t>
      </w:r>
      <w:r w:rsidRPr="002B29CB">
        <w:rPr>
          <w:sz w:val="16"/>
          <w:szCs w:val="16"/>
          <w:lang w:eastAsia="x-none"/>
        </w:rPr>
        <w:t>8</w:t>
      </w:r>
      <w:r w:rsidRPr="002B29CB">
        <w:rPr>
          <w:sz w:val="16"/>
          <w:szCs w:val="16"/>
          <w:lang w:val="x-none" w:eastAsia="x-none"/>
        </w:rPr>
        <w:t xml:space="preserve"> год (</w:t>
      </w:r>
      <w:r w:rsidRPr="002B29CB">
        <w:rPr>
          <w:sz w:val="16"/>
          <w:szCs w:val="16"/>
          <w:lang w:eastAsia="x-none"/>
        </w:rPr>
        <w:t>7569,5</w:t>
      </w:r>
      <w:r w:rsidRPr="002B29CB">
        <w:rPr>
          <w:sz w:val="16"/>
          <w:szCs w:val="16"/>
          <w:lang w:val="x-none" w:eastAsia="x-none"/>
        </w:rPr>
        <w:t xml:space="preserve"> тыс. рублей), прогнозируемые </w:t>
      </w:r>
      <w:r w:rsidRPr="002B29CB">
        <w:rPr>
          <w:sz w:val="16"/>
          <w:szCs w:val="16"/>
          <w:lang w:eastAsia="x-none"/>
        </w:rPr>
        <w:t>на</w:t>
      </w:r>
      <w:r w:rsidRPr="002B29CB">
        <w:rPr>
          <w:sz w:val="16"/>
          <w:szCs w:val="16"/>
          <w:lang w:val="x-none" w:eastAsia="x-none"/>
        </w:rPr>
        <w:t xml:space="preserve"> 201</w:t>
      </w:r>
      <w:r w:rsidRPr="002B29CB">
        <w:rPr>
          <w:sz w:val="16"/>
          <w:szCs w:val="16"/>
          <w:lang w:eastAsia="x-none"/>
        </w:rPr>
        <w:t>9</w:t>
      </w:r>
      <w:r w:rsidRPr="002B29CB">
        <w:rPr>
          <w:sz w:val="16"/>
          <w:szCs w:val="16"/>
          <w:lang w:val="x-none" w:eastAsia="x-none"/>
        </w:rPr>
        <w:t xml:space="preserve"> год налоговые  доходы</w:t>
      </w:r>
      <w:r w:rsidRPr="002B29CB">
        <w:rPr>
          <w:spacing w:val="-6"/>
          <w:sz w:val="16"/>
          <w:szCs w:val="16"/>
          <w:lang w:val="x-none" w:eastAsia="x-none"/>
        </w:rPr>
        <w:t xml:space="preserve"> у</w:t>
      </w:r>
      <w:r w:rsidRPr="002B29CB">
        <w:rPr>
          <w:spacing w:val="-6"/>
          <w:sz w:val="16"/>
          <w:szCs w:val="16"/>
          <w:lang w:eastAsia="x-none"/>
        </w:rPr>
        <w:t xml:space="preserve">величатся </w:t>
      </w:r>
      <w:r w:rsidRPr="002B29CB">
        <w:rPr>
          <w:spacing w:val="-6"/>
          <w:sz w:val="16"/>
          <w:szCs w:val="16"/>
          <w:lang w:val="x-none" w:eastAsia="x-none"/>
        </w:rPr>
        <w:t xml:space="preserve"> на  </w:t>
      </w:r>
      <w:r w:rsidRPr="002B29CB">
        <w:rPr>
          <w:spacing w:val="-6"/>
          <w:sz w:val="16"/>
          <w:szCs w:val="16"/>
          <w:lang w:eastAsia="x-none"/>
        </w:rPr>
        <w:t>2 млн. 258</w:t>
      </w:r>
      <w:r w:rsidRPr="002B29CB">
        <w:rPr>
          <w:spacing w:val="-6"/>
          <w:sz w:val="16"/>
          <w:szCs w:val="16"/>
          <w:lang w:val="x-none" w:eastAsia="x-none"/>
        </w:rPr>
        <w:t xml:space="preserve"> тыс. </w:t>
      </w:r>
      <w:r w:rsidRPr="002B29CB">
        <w:rPr>
          <w:spacing w:val="-6"/>
          <w:sz w:val="16"/>
          <w:szCs w:val="16"/>
          <w:lang w:eastAsia="x-none"/>
        </w:rPr>
        <w:t>6</w:t>
      </w:r>
      <w:r w:rsidRPr="002B29CB">
        <w:rPr>
          <w:spacing w:val="-6"/>
          <w:sz w:val="16"/>
          <w:szCs w:val="16"/>
          <w:lang w:val="x-none" w:eastAsia="x-none"/>
        </w:rPr>
        <w:t xml:space="preserve">00 рублей или </w:t>
      </w:r>
      <w:r w:rsidRPr="002B29CB">
        <w:rPr>
          <w:spacing w:val="-6"/>
          <w:sz w:val="16"/>
          <w:szCs w:val="16"/>
          <w:lang w:eastAsia="x-none"/>
        </w:rPr>
        <w:t xml:space="preserve"> на 29,8</w:t>
      </w:r>
      <w:r w:rsidRPr="002B29CB">
        <w:rPr>
          <w:spacing w:val="-6"/>
          <w:sz w:val="16"/>
          <w:szCs w:val="16"/>
          <w:lang w:val="x-none" w:eastAsia="x-none"/>
        </w:rPr>
        <w:t>%.</w:t>
      </w:r>
    </w:p>
    <w:p w:rsidR="002B29CB" w:rsidRPr="002B29CB" w:rsidRDefault="002B29CB" w:rsidP="002B29CB">
      <w:pPr>
        <w:ind w:right="-181" w:firstLine="851"/>
        <w:jc w:val="both"/>
        <w:rPr>
          <w:bCs/>
          <w:sz w:val="16"/>
          <w:szCs w:val="16"/>
          <w:lang w:eastAsia="x-none"/>
        </w:rPr>
      </w:pPr>
      <w:r w:rsidRPr="002B29CB">
        <w:rPr>
          <w:bCs/>
          <w:sz w:val="16"/>
          <w:szCs w:val="16"/>
          <w:lang w:val="x-none" w:eastAsia="x-none"/>
        </w:rPr>
        <w:t xml:space="preserve">Налоговые доходы бюджета </w:t>
      </w:r>
      <w:r w:rsidRPr="002B29CB">
        <w:rPr>
          <w:sz w:val="16"/>
          <w:szCs w:val="16"/>
          <w:lang w:val="x-none" w:eastAsia="x-none"/>
        </w:rPr>
        <w:t xml:space="preserve">сельского поселения </w:t>
      </w:r>
      <w:r w:rsidRPr="002B29CB">
        <w:rPr>
          <w:bCs/>
          <w:sz w:val="16"/>
          <w:szCs w:val="16"/>
          <w:lang w:val="x-none" w:eastAsia="x-none"/>
        </w:rPr>
        <w:t xml:space="preserve">прогнозируются на основании данных главного администратора доходов бюджета муниципального района -  Межрайонной ИФНС России №6 по Новгородской области и прогнозных условий социально-экономического развития </w:t>
      </w:r>
      <w:r w:rsidRPr="002B29CB">
        <w:rPr>
          <w:sz w:val="16"/>
          <w:szCs w:val="16"/>
          <w:lang w:val="x-none" w:eastAsia="x-none"/>
        </w:rPr>
        <w:t>сельского поселения</w:t>
      </w:r>
      <w:r>
        <w:rPr>
          <w:sz w:val="16"/>
          <w:szCs w:val="16"/>
          <w:lang w:val="x-none" w:eastAsia="x-none"/>
        </w:rPr>
        <w:tab/>
      </w:r>
      <w:r>
        <w:rPr>
          <w:sz w:val="16"/>
          <w:szCs w:val="16"/>
          <w:lang w:val="x-none" w:eastAsia="x-none"/>
        </w:rPr>
        <w:tab/>
      </w:r>
      <w:r>
        <w:rPr>
          <w:sz w:val="16"/>
          <w:szCs w:val="16"/>
          <w:lang w:val="x-none" w:eastAsia="x-none"/>
        </w:rPr>
        <w:tab/>
      </w:r>
      <w:r>
        <w:rPr>
          <w:sz w:val="16"/>
          <w:szCs w:val="16"/>
          <w:lang w:val="x-none" w:eastAsia="x-none"/>
        </w:rPr>
        <w:tab/>
      </w:r>
      <w:r>
        <w:rPr>
          <w:sz w:val="16"/>
          <w:szCs w:val="16"/>
          <w:lang w:val="x-none" w:eastAsia="x-none"/>
        </w:rPr>
        <w:tab/>
      </w:r>
      <w:r>
        <w:rPr>
          <w:sz w:val="16"/>
          <w:szCs w:val="16"/>
          <w:lang w:val="x-none" w:eastAsia="x-none"/>
        </w:rPr>
        <w:tab/>
      </w:r>
      <w:r>
        <w:rPr>
          <w:sz w:val="16"/>
          <w:szCs w:val="16"/>
          <w:lang w:val="x-none" w:eastAsia="x-none"/>
        </w:rPr>
        <w:tab/>
      </w:r>
      <w:r>
        <w:rPr>
          <w:sz w:val="16"/>
          <w:szCs w:val="16"/>
          <w:lang w:val="x-none" w:eastAsia="x-none"/>
        </w:rPr>
        <w:tab/>
      </w:r>
      <w:r>
        <w:rPr>
          <w:sz w:val="16"/>
          <w:szCs w:val="16"/>
          <w:lang w:val="x-none" w:eastAsia="x-none"/>
        </w:rPr>
        <w:tab/>
        <w:t xml:space="preserve"> </w:t>
      </w:r>
      <w:r>
        <w:rPr>
          <w:sz w:val="16"/>
          <w:szCs w:val="16"/>
          <w:lang w:eastAsia="x-none"/>
        </w:rPr>
        <w:t xml:space="preserve">   </w:t>
      </w:r>
      <w:r w:rsidRPr="002B29CB">
        <w:rPr>
          <w:sz w:val="16"/>
          <w:szCs w:val="16"/>
          <w:lang w:val="x-none" w:eastAsia="x-none"/>
        </w:rPr>
        <w:t>(</w:t>
      </w:r>
      <w:r>
        <w:rPr>
          <w:sz w:val="16"/>
          <w:szCs w:val="16"/>
          <w:lang w:val="x-none" w:eastAsia="x-none"/>
        </w:rPr>
        <w:t>т</w:t>
      </w:r>
      <w:r>
        <w:rPr>
          <w:sz w:val="16"/>
          <w:szCs w:val="16"/>
          <w:lang w:eastAsia="x-none"/>
        </w:rPr>
        <w:t>ыс.</w:t>
      </w:r>
      <w:r w:rsidRPr="002B29CB">
        <w:rPr>
          <w:sz w:val="16"/>
          <w:szCs w:val="16"/>
          <w:lang w:val="x-none" w:eastAsia="x-none"/>
        </w:rPr>
        <w:t xml:space="preserve"> рублей)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1551"/>
        <w:gridCol w:w="1376"/>
        <w:gridCol w:w="1768"/>
      </w:tblGrid>
      <w:tr w:rsidR="002B29CB" w:rsidRPr="002B29CB" w:rsidTr="002B29CB">
        <w:trPr>
          <w:trHeight w:val="702"/>
        </w:trPr>
        <w:tc>
          <w:tcPr>
            <w:tcW w:w="2818" w:type="dxa"/>
            <w:vMerge w:val="restart"/>
          </w:tcPr>
          <w:p w:rsidR="002B29CB" w:rsidRPr="002B29CB" w:rsidRDefault="002B29CB" w:rsidP="002B29CB">
            <w:pPr>
              <w:ind w:firstLine="34"/>
              <w:jc w:val="center"/>
              <w:rPr>
                <w:b/>
                <w:sz w:val="16"/>
                <w:szCs w:val="16"/>
              </w:rPr>
            </w:pPr>
            <w:r w:rsidRPr="002B29CB">
              <w:rPr>
                <w:b/>
                <w:sz w:val="16"/>
                <w:szCs w:val="16"/>
              </w:rPr>
              <w:t>Наименование дохода</w:t>
            </w:r>
          </w:p>
        </w:tc>
        <w:tc>
          <w:tcPr>
            <w:tcW w:w="4695" w:type="dxa"/>
            <w:gridSpan w:val="3"/>
          </w:tcPr>
          <w:p w:rsidR="002B29CB" w:rsidRPr="002B29CB" w:rsidRDefault="002B29CB" w:rsidP="002B29CB">
            <w:pPr>
              <w:ind w:firstLine="34"/>
              <w:jc w:val="center"/>
              <w:rPr>
                <w:b/>
                <w:sz w:val="16"/>
                <w:szCs w:val="16"/>
              </w:rPr>
            </w:pPr>
            <w:r w:rsidRPr="002B29CB">
              <w:rPr>
                <w:b/>
                <w:sz w:val="16"/>
                <w:szCs w:val="16"/>
              </w:rPr>
              <w:t xml:space="preserve">Проект бюджета </w:t>
            </w:r>
          </w:p>
        </w:tc>
      </w:tr>
      <w:tr w:rsidR="002B29CB" w:rsidRPr="002B29CB" w:rsidTr="002B29CB">
        <w:trPr>
          <w:trHeight w:val="107"/>
        </w:trPr>
        <w:tc>
          <w:tcPr>
            <w:tcW w:w="2818" w:type="dxa"/>
            <w:vMerge/>
          </w:tcPr>
          <w:p w:rsidR="002B29CB" w:rsidRPr="002B29CB" w:rsidRDefault="002B29CB" w:rsidP="002B29CB">
            <w:pPr>
              <w:ind w:firstLine="34"/>
              <w:jc w:val="center"/>
              <w:rPr>
                <w:b/>
                <w:sz w:val="16"/>
                <w:szCs w:val="16"/>
              </w:rPr>
            </w:pPr>
          </w:p>
        </w:tc>
        <w:tc>
          <w:tcPr>
            <w:tcW w:w="1551" w:type="dxa"/>
          </w:tcPr>
          <w:p w:rsidR="002B29CB" w:rsidRPr="002B29CB" w:rsidRDefault="002B29CB" w:rsidP="002B29CB">
            <w:pPr>
              <w:ind w:firstLine="34"/>
              <w:jc w:val="center"/>
              <w:rPr>
                <w:b/>
                <w:sz w:val="16"/>
                <w:szCs w:val="16"/>
              </w:rPr>
            </w:pPr>
            <w:r w:rsidRPr="002B29CB">
              <w:rPr>
                <w:b/>
                <w:sz w:val="16"/>
                <w:szCs w:val="16"/>
              </w:rPr>
              <w:t>на 2019 год</w:t>
            </w:r>
          </w:p>
        </w:tc>
        <w:tc>
          <w:tcPr>
            <w:tcW w:w="1376" w:type="dxa"/>
          </w:tcPr>
          <w:p w:rsidR="002B29CB" w:rsidRPr="002B29CB" w:rsidRDefault="002B29CB" w:rsidP="002B29CB">
            <w:pPr>
              <w:ind w:firstLine="34"/>
              <w:jc w:val="center"/>
              <w:rPr>
                <w:b/>
                <w:sz w:val="16"/>
                <w:szCs w:val="16"/>
              </w:rPr>
            </w:pPr>
            <w:r w:rsidRPr="002B29CB">
              <w:rPr>
                <w:b/>
                <w:sz w:val="16"/>
                <w:szCs w:val="16"/>
              </w:rPr>
              <w:t>на 2020 год</w:t>
            </w:r>
          </w:p>
        </w:tc>
        <w:tc>
          <w:tcPr>
            <w:tcW w:w="1768" w:type="dxa"/>
          </w:tcPr>
          <w:p w:rsidR="002B29CB" w:rsidRPr="002B29CB" w:rsidRDefault="002B29CB" w:rsidP="002B29CB">
            <w:pPr>
              <w:ind w:firstLine="34"/>
              <w:jc w:val="center"/>
              <w:rPr>
                <w:b/>
                <w:sz w:val="16"/>
                <w:szCs w:val="16"/>
              </w:rPr>
            </w:pPr>
            <w:r w:rsidRPr="002B29CB">
              <w:rPr>
                <w:b/>
                <w:sz w:val="16"/>
                <w:szCs w:val="16"/>
              </w:rPr>
              <w:t>на 2021 год</w:t>
            </w:r>
          </w:p>
        </w:tc>
      </w:tr>
      <w:tr w:rsidR="002B29CB" w:rsidRPr="002B29CB" w:rsidTr="002B29CB">
        <w:trPr>
          <w:trHeight w:val="229"/>
        </w:trPr>
        <w:tc>
          <w:tcPr>
            <w:tcW w:w="2818" w:type="dxa"/>
          </w:tcPr>
          <w:p w:rsidR="002B29CB" w:rsidRPr="002B29CB" w:rsidRDefault="002B29CB" w:rsidP="002B29CB">
            <w:pPr>
              <w:ind w:firstLine="34"/>
              <w:jc w:val="both"/>
              <w:rPr>
                <w:sz w:val="16"/>
                <w:szCs w:val="16"/>
              </w:rPr>
            </w:pPr>
            <w:r w:rsidRPr="002B29CB">
              <w:rPr>
                <w:sz w:val="16"/>
                <w:szCs w:val="16"/>
              </w:rPr>
              <w:t>Налог на доходы физических лиц</w:t>
            </w:r>
          </w:p>
        </w:tc>
        <w:tc>
          <w:tcPr>
            <w:tcW w:w="1551" w:type="dxa"/>
          </w:tcPr>
          <w:p w:rsidR="002B29CB" w:rsidRPr="002B29CB" w:rsidRDefault="002B29CB" w:rsidP="002B29CB">
            <w:pPr>
              <w:ind w:firstLine="34"/>
              <w:jc w:val="center"/>
              <w:rPr>
                <w:sz w:val="16"/>
                <w:szCs w:val="16"/>
              </w:rPr>
            </w:pPr>
            <w:r w:rsidRPr="002B29CB">
              <w:rPr>
                <w:sz w:val="16"/>
                <w:szCs w:val="16"/>
              </w:rPr>
              <w:t>825,00000</w:t>
            </w:r>
          </w:p>
        </w:tc>
        <w:tc>
          <w:tcPr>
            <w:tcW w:w="1376" w:type="dxa"/>
          </w:tcPr>
          <w:p w:rsidR="002B29CB" w:rsidRPr="002B29CB" w:rsidRDefault="002B29CB" w:rsidP="002B29CB">
            <w:pPr>
              <w:jc w:val="center"/>
              <w:rPr>
                <w:sz w:val="16"/>
                <w:szCs w:val="16"/>
              </w:rPr>
            </w:pPr>
            <w:r w:rsidRPr="002B29CB">
              <w:rPr>
                <w:sz w:val="16"/>
                <w:szCs w:val="16"/>
              </w:rPr>
              <w:t>840,00000</w:t>
            </w:r>
          </w:p>
        </w:tc>
        <w:tc>
          <w:tcPr>
            <w:tcW w:w="1768" w:type="dxa"/>
          </w:tcPr>
          <w:p w:rsidR="002B29CB" w:rsidRPr="002B29CB" w:rsidRDefault="002B29CB" w:rsidP="002B29CB">
            <w:pPr>
              <w:jc w:val="center"/>
              <w:rPr>
                <w:sz w:val="16"/>
                <w:szCs w:val="16"/>
              </w:rPr>
            </w:pPr>
            <w:r w:rsidRPr="002B29CB">
              <w:rPr>
                <w:sz w:val="16"/>
                <w:szCs w:val="16"/>
              </w:rPr>
              <w:t>870,00000</w:t>
            </w:r>
          </w:p>
        </w:tc>
      </w:tr>
      <w:tr w:rsidR="002B29CB" w:rsidRPr="002B29CB" w:rsidTr="002B29CB">
        <w:trPr>
          <w:trHeight w:val="486"/>
        </w:trPr>
        <w:tc>
          <w:tcPr>
            <w:tcW w:w="2818" w:type="dxa"/>
          </w:tcPr>
          <w:p w:rsidR="002B29CB" w:rsidRPr="002B29CB" w:rsidRDefault="002B29CB" w:rsidP="002B29CB">
            <w:pPr>
              <w:ind w:firstLine="34"/>
              <w:jc w:val="both"/>
              <w:rPr>
                <w:sz w:val="16"/>
                <w:szCs w:val="16"/>
              </w:rPr>
            </w:pPr>
            <w:r w:rsidRPr="002B29CB">
              <w:rPr>
                <w:sz w:val="16"/>
                <w:szCs w:val="16"/>
              </w:rPr>
              <w:t>Акцизы на нефтепродукты</w:t>
            </w:r>
          </w:p>
        </w:tc>
        <w:tc>
          <w:tcPr>
            <w:tcW w:w="1551" w:type="dxa"/>
          </w:tcPr>
          <w:p w:rsidR="002B29CB" w:rsidRPr="002B29CB" w:rsidRDefault="002B29CB" w:rsidP="002B29CB">
            <w:pPr>
              <w:ind w:firstLine="34"/>
              <w:jc w:val="center"/>
              <w:rPr>
                <w:sz w:val="16"/>
                <w:szCs w:val="16"/>
              </w:rPr>
            </w:pPr>
            <w:r w:rsidRPr="002B29CB">
              <w:rPr>
                <w:sz w:val="16"/>
                <w:szCs w:val="16"/>
              </w:rPr>
              <w:t>4019,70000</w:t>
            </w:r>
          </w:p>
        </w:tc>
        <w:tc>
          <w:tcPr>
            <w:tcW w:w="1376" w:type="dxa"/>
          </w:tcPr>
          <w:p w:rsidR="002B29CB" w:rsidRPr="002B29CB" w:rsidRDefault="002B29CB" w:rsidP="002B29CB">
            <w:pPr>
              <w:jc w:val="center"/>
              <w:rPr>
                <w:sz w:val="16"/>
                <w:szCs w:val="16"/>
              </w:rPr>
            </w:pPr>
            <w:r w:rsidRPr="002B29CB">
              <w:rPr>
                <w:sz w:val="16"/>
                <w:szCs w:val="16"/>
              </w:rPr>
              <w:t>6974,30000</w:t>
            </w:r>
          </w:p>
        </w:tc>
        <w:tc>
          <w:tcPr>
            <w:tcW w:w="1768" w:type="dxa"/>
          </w:tcPr>
          <w:p w:rsidR="002B29CB" w:rsidRPr="002B29CB" w:rsidRDefault="002B29CB" w:rsidP="002B29CB">
            <w:pPr>
              <w:jc w:val="center"/>
              <w:rPr>
                <w:sz w:val="16"/>
                <w:szCs w:val="16"/>
              </w:rPr>
            </w:pPr>
            <w:r w:rsidRPr="002B29CB">
              <w:rPr>
                <w:sz w:val="16"/>
                <w:szCs w:val="16"/>
              </w:rPr>
              <w:t>9740,60000</w:t>
            </w:r>
          </w:p>
        </w:tc>
      </w:tr>
      <w:tr w:rsidR="002B29CB" w:rsidRPr="002B29CB" w:rsidTr="002B29CB">
        <w:trPr>
          <w:trHeight w:val="165"/>
        </w:trPr>
        <w:tc>
          <w:tcPr>
            <w:tcW w:w="2818" w:type="dxa"/>
          </w:tcPr>
          <w:p w:rsidR="002B29CB" w:rsidRPr="002B29CB" w:rsidRDefault="002B29CB" w:rsidP="002B29CB">
            <w:pPr>
              <w:ind w:firstLine="34"/>
              <w:jc w:val="both"/>
              <w:rPr>
                <w:sz w:val="16"/>
                <w:szCs w:val="16"/>
              </w:rPr>
            </w:pPr>
            <w:r w:rsidRPr="002B29CB">
              <w:rPr>
                <w:sz w:val="16"/>
                <w:szCs w:val="16"/>
              </w:rPr>
              <w:t xml:space="preserve">Налоги на имущество </w:t>
            </w:r>
          </w:p>
        </w:tc>
        <w:tc>
          <w:tcPr>
            <w:tcW w:w="1551" w:type="dxa"/>
          </w:tcPr>
          <w:p w:rsidR="002B29CB" w:rsidRPr="002B29CB" w:rsidRDefault="002B29CB" w:rsidP="002B29CB">
            <w:pPr>
              <w:ind w:firstLine="34"/>
              <w:jc w:val="center"/>
              <w:rPr>
                <w:sz w:val="16"/>
                <w:szCs w:val="16"/>
              </w:rPr>
            </w:pPr>
            <w:r w:rsidRPr="002B29CB">
              <w:rPr>
                <w:sz w:val="16"/>
                <w:szCs w:val="16"/>
              </w:rPr>
              <w:t>4983,40000</w:t>
            </w:r>
          </w:p>
        </w:tc>
        <w:tc>
          <w:tcPr>
            <w:tcW w:w="1376" w:type="dxa"/>
          </w:tcPr>
          <w:p w:rsidR="002B29CB" w:rsidRPr="002B29CB" w:rsidRDefault="002B29CB" w:rsidP="002B29CB">
            <w:pPr>
              <w:jc w:val="center"/>
              <w:rPr>
                <w:sz w:val="16"/>
                <w:szCs w:val="16"/>
              </w:rPr>
            </w:pPr>
            <w:r w:rsidRPr="002B29CB">
              <w:rPr>
                <w:sz w:val="16"/>
                <w:szCs w:val="16"/>
              </w:rPr>
              <w:t>6175,00000</w:t>
            </w:r>
          </w:p>
        </w:tc>
        <w:tc>
          <w:tcPr>
            <w:tcW w:w="1768" w:type="dxa"/>
          </w:tcPr>
          <w:p w:rsidR="002B29CB" w:rsidRPr="002B29CB" w:rsidRDefault="002B29CB" w:rsidP="002B29CB">
            <w:pPr>
              <w:jc w:val="center"/>
              <w:rPr>
                <w:sz w:val="16"/>
                <w:szCs w:val="16"/>
              </w:rPr>
            </w:pPr>
            <w:r w:rsidRPr="002B29CB">
              <w:rPr>
                <w:sz w:val="16"/>
                <w:szCs w:val="16"/>
              </w:rPr>
              <w:t>6035,00000</w:t>
            </w:r>
          </w:p>
        </w:tc>
      </w:tr>
    </w:tbl>
    <w:p w:rsidR="002B29CB" w:rsidRPr="002B29CB" w:rsidRDefault="002B29CB" w:rsidP="002B29CB">
      <w:pPr>
        <w:ind w:firstLine="851"/>
        <w:jc w:val="both"/>
        <w:rPr>
          <w:bCs/>
          <w:sz w:val="16"/>
          <w:szCs w:val="16"/>
          <w:lang w:eastAsia="x-none"/>
        </w:rPr>
      </w:pPr>
    </w:p>
    <w:p w:rsidR="002B29CB" w:rsidRPr="002B29CB" w:rsidRDefault="002B29CB" w:rsidP="002B29CB">
      <w:pPr>
        <w:ind w:firstLine="851"/>
        <w:jc w:val="both"/>
        <w:rPr>
          <w:bCs/>
          <w:i/>
          <w:sz w:val="16"/>
          <w:szCs w:val="16"/>
          <w:lang w:val="x-none" w:eastAsia="x-none"/>
        </w:rPr>
      </w:pPr>
      <w:r w:rsidRPr="002B29CB">
        <w:rPr>
          <w:bCs/>
          <w:sz w:val="16"/>
          <w:szCs w:val="16"/>
          <w:lang w:val="x-none" w:eastAsia="x-none"/>
        </w:rPr>
        <w:t>Поступление доходов от уплаты акцизов на нефтепродукты  прогнозируется на сведениях Федерального Казначейства на 201</w:t>
      </w:r>
      <w:r w:rsidRPr="002B29CB">
        <w:rPr>
          <w:bCs/>
          <w:sz w:val="16"/>
          <w:szCs w:val="16"/>
          <w:lang w:eastAsia="x-none"/>
        </w:rPr>
        <w:t>9</w:t>
      </w:r>
      <w:r w:rsidRPr="002B29CB">
        <w:rPr>
          <w:bCs/>
          <w:sz w:val="16"/>
          <w:szCs w:val="16"/>
          <w:lang w:val="x-none" w:eastAsia="x-none"/>
        </w:rPr>
        <w:t xml:space="preserve"> год в размере </w:t>
      </w:r>
      <w:r w:rsidRPr="002B29CB">
        <w:rPr>
          <w:bCs/>
          <w:sz w:val="16"/>
          <w:szCs w:val="16"/>
          <w:lang w:eastAsia="x-none"/>
        </w:rPr>
        <w:t>4</w:t>
      </w:r>
      <w:r w:rsidRPr="002B29CB">
        <w:rPr>
          <w:bCs/>
          <w:sz w:val="16"/>
          <w:szCs w:val="16"/>
          <w:lang w:val="x-none" w:eastAsia="x-none"/>
        </w:rPr>
        <w:t xml:space="preserve"> млн. </w:t>
      </w:r>
      <w:r w:rsidRPr="002B29CB">
        <w:rPr>
          <w:bCs/>
          <w:sz w:val="16"/>
          <w:szCs w:val="16"/>
          <w:lang w:eastAsia="x-none"/>
        </w:rPr>
        <w:t>19</w:t>
      </w:r>
      <w:r w:rsidRPr="002B29CB">
        <w:rPr>
          <w:bCs/>
          <w:sz w:val="16"/>
          <w:szCs w:val="16"/>
          <w:lang w:val="x-none" w:eastAsia="x-none"/>
        </w:rPr>
        <w:t xml:space="preserve"> тыс. </w:t>
      </w:r>
      <w:r w:rsidRPr="002B29CB">
        <w:rPr>
          <w:bCs/>
          <w:sz w:val="16"/>
          <w:szCs w:val="16"/>
          <w:lang w:eastAsia="x-none"/>
        </w:rPr>
        <w:t>7</w:t>
      </w:r>
      <w:r w:rsidRPr="002B29CB">
        <w:rPr>
          <w:bCs/>
          <w:sz w:val="16"/>
          <w:szCs w:val="16"/>
          <w:lang w:val="x-none" w:eastAsia="x-none"/>
        </w:rPr>
        <w:t>00 рублей, на 20</w:t>
      </w:r>
      <w:r w:rsidRPr="002B29CB">
        <w:rPr>
          <w:bCs/>
          <w:sz w:val="16"/>
          <w:szCs w:val="16"/>
          <w:lang w:eastAsia="x-none"/>
        </w:rPr>
        <w:t>20</w:t>
      </w:r>
      <w:r w:rsidRPr="002B29CB">
        <w:rPr>
          <w:bCs/>
          <w:sz w:val="16"/>
          <w:szCs w:val="16"/>
          <w:lang w:val="x-none" w:eastAsia="x-none"/>
        </w:rPr>
        <w:t xml:space="preserve"> год в размере </w:t>
      </w:r>
      <w:r w:rsidRPr="002B29CB">
        <w:rPr>
          <w:bCs/>
          <w:sz w:val="16"/>
          <w:szCs w:val="16"/>
          <w:lang w:eastAsia="x-none"/>
        </w:rPr>
        <w:t>6</w:t>
      </w:r>
      <w:r w:rsidRPr="002B29CB">
        <w:rPr>
          <w:bCs/>
          <w:sz w:val="16"/>
          <w:szCs w:val="16"/>
          <w:lang w:val="x-none" w:eastAsia="x-none"/>
        </w:rPr>
        <w:t xml:space="preserve"> млн. </w:t>
      </w:r>
      <w:r w:rsidRPr="002B29CB">
        <w:rPr>
          <w:bCs/>
          <w:sz w:val="16"/>
          <w:szCs w:val="16"/>
          <w:lang w:eastAsia="x-none"/>
        </w:rPr>
        <w:t>974</w:t>
      </w:r>
      <w:r w:rsidRPr="002B29CB">
        <w:rPr>
          <w:bCs/>
          <w:sz w:val="16"/>
          <w:szCs w:val="16"/>
          <w:lang w:val="x-none" w:eastAsia="x-none"/>
        </w:rPr>
        <w:t xml:space="preserve"> тыс.  300 рублей, на 202</w:t>
      </w:r>
      <w:r w:rsidRPr="002B29CB">
        <w:rPr>
          <w:bCs/>
          <w:sz w:val="16"/>
          <w:szCs w:val="16"/>
          <w:lang w:eastAsia="x-none"/>
        </w:rPr>
        <w:t>1</w:t>
      </w:r>
      <w:r w:rsidRPr="002B29CB">
        <w:rPr>
          <w:bCs/>
          <w:sz w:val="16"/>
          <w:szCs w:val="16"/>
          <w:lang w:val="x-none" w:eastAsia="x-none"/>
        </w:rPr>
        <w:t xml:space="preserve"> год в размере </w:t>
      </w:r>
      <w:r w:rsidRPr="002B29CB">
        <w:rPr>
          <w:bCs/>
          <w:sz w:val="16"/>
          <w:szCs w:val="16"/>
          <w:lang w:eastAsia="x-none"/>
        </w:rPr>
        <w:t>9</w:t>
      </w:r>
      <w:r w:rsidRPr="002B29CB">
        <w:rPr>
          <w:bCs/>
          <w:sz w:val="16"/>
          <w:szCs w:val="16"/>
          <w:lang w:val="x-none" w:eastAsia="x-none"/>
        </w:rPr>
        <w:t xml:space="preserve"> млн. </w:t>
      </w:r>
      <w:r w:rsidRPr="002B29CB">
        <w:rPr>
          <w:bCs/>
          <w:sz w:val="16"/>
          <w:szCs w:val="16"/>
          <w:lang w:eastAsia="x-none"/>
        </w:rPr>
        <w:t>740</w:t>
      </w:r>
      <w:r w:rsidRPr="002B29CB">
        <w:rPr>
          <w:bCs/>
          <w:sz w:val="16"/>
          <w:szCs w:val="16"/>
          <w:lang w:val="x-none" w:eastAsia="x-none"/>
        </w:rPr>
        <w:t xml:space="preserve"> тыс. </w:t>
      </w:r>
      <w:r w:rsidRPr="002B29CB">
        <w:rPr>
          <w:bCs/>
          <w:sz w:val="16"/>
          <w:szCs w:val="16"/>
          <w:lang w:eastAsia="x-none"/>
        </w:rPr>
        <w:t>6</w:t>
      </w:r>
      <w:r w:rsidRPr="002B29CB">
        <w:rPr>
          <w:bCs/>
          <w:sz w:val="16"/>
          <w:szCs w:val="16"/>
          <w:lang w:val="x-none" w:eastAsia="x-none"/>
        </w:rPr>
        <w:t>00 рублей.</w:t>
      </w:r>
    </w:p>
    <w:p w:rsidR="002B29CB" w:rsidRPr="002B29CB" w:rsidRDefault="002B29CB" w:rsidP="002B29CB">
      <w:pPr>
        <w:ind w:firstLine="851"/>
        <w:jc w:val="both"/>
        <w:rPr>
          <w:bCs/>
          <w:sz w:val="16"/>
          <w:szCs w:val="16"/>
          <w:lang w:val="x-none" w:eastAsia="x-none"/>
        </w:rPr>
      </w:pPr>
      <w:r w:rsidRPr="002B29CB">
        <w:rPr>
          <w:bCs/>
          <w:sz w:val="16"/>
          <w:szCs w:val="16"/>
          <w:lang w:val="x-none" w:eastAsia="x-none"/>
        </w:rPr>
        <w:t>Нормативы отчислений в бюджет сельского поселения установлены исходя из протяженности автомобильных дорог местного значения, находящихся в собственности сельского поселения.</w:t>
      </w:r>
    </w:p>
    <w:p w:rsidR="002B29CB" w:rsidRPr="002B29CB" w:rsidRDefault="002B29CB" w:rsidP="002B29CB">
      <w:pPr>
        <w:ind w:firstLine="851"/>
        <w:jc w:val="both"/>
        <w:rPr>
          <w:bCs/>
          <w:sz w:val="16"/>
          <w:szCs w:val="16"/>
          <w:lang w:val="x-none" w:eastAsia="x-none"/>
        </w:rPr>
      </w:pPr>
    </w:p>
    <w:p w:rsidR="002B29CB" w:rsidRPr="002B29CB" w:rsidRDefault="002B29CB" w:rsidP="002B29CB">
      <w:pPr>
        <w:ind w:firstLine="851"/>
        <w:jc w:val="both"/>
        <w:rPr>
          <w:b/>
          <w:bCs/>
          <w:sz w:val="16"/>
          <w:szCs w:val="16"/>
          <w:lang w:val="x-none" w:eastAsia="x-none"/>
        </w:rPr>
      </w:pPr>
      <w:r w:rsidRPr="002B29CB">
        <w:rPr>
          <w:bCs/>
          <w:sz w:val="16"/>
          <w:szCs w:val="16"/>
          <w:lang w:val="x-none" w:eastAsia="x-none"/>
        </w:rPr>
        <w:t>В расчетах прогноза доходов бюджета на 201</w:t>
      </w:r>
      <w:r w:rsidRPr="002B29CB">
        <w:rPr>
          <w:bCs/>
          <w:sz w:val="16"/>
          <w:szCs w:val="16"/>
          <w:lang w:eastAsia="x-none"/>
        </w:rPr>
        <w:t>9</w:t>
      </w:r>
      <w:r w:rsidRPr="002B29CB">
        <w:rPr>
          <w:bCs/>
          <w:sz w:val="16"/>
          <w:szCs w:val="16"/>
          <w:lang w:val="x-none" w:eastAsia="x-none"/>
        </w:rPr>
        <w:t xml:space="preserve"> год  и плановый период 20</w:t>
      </w:r>
      <w:r w:rsidRPr="002B29CB">
        <w:rPr>
          <w:bCs/>
          <w:sz w:val="16"/>
          <w:szCs w:val="16"/>
          <w:lang w:eastAsia="x-none"/>
        </w:rPr>
        <w:t>20</w:t>
      </w:r>
      <w:r w:rsidRPr="002B29CB">
        <w:rPr>
          <w:bCs/>
          <w:sz w:val="16"/>
          <w:szCs w:val="16"/>
          <w:lang w:val="x-none" w:eastAsia="x-none"/>
        </w:rPr>
        <w:t xml:space="preserve"> и 202</w:t>
      </w:r>
      <w:r w:rsidRPr="002B29CB">
        <w:rPr>
          <w:bCs/>
          <w:sz w:val="16"/>
          <w:szCs w:val="16"/>
          <w:lang w:eastAsia="x-none"/>
        </w:rPr>
        <w:t>1</w:t>
      </w:r>
      <w:r w:rsidRPr="002B29CB">
        <w:rPr>
          <w:bCs/>
          <w:sz w:val="16"/>
          <w:szCs w:val="16"/>
          <w:lang w:val="x-none" w:eastAsia="x-none"/>
        </w:rPr>
        <w:t xml:space="preserve"> годов неналоговые доходы не планируются.</w:t>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t xml:space="preserve">     </w:t>
      </w:r>
    </w:p>
    <w:p w:rsidR="002B29CB" w:rsidRPr="002B29CB" w:rsidRDefault="002B29CB" w:rsidP="002B29CB">
      <w:pPr>
        <w:ind w:firstLine="709"/>
        <w:jc w:val="both"/>
        <w:rPr>
          <w:sz w:val="16"/>
          <w:szCs w:val="16"/>
        </w:rPr>
      </w:pPr>
      <w:r w:rsidRPr="002B29CB">
        <w:rPr>
          <w:sz w:val="16"/>
          <w:szCs w:val="16"/>
        </w:rPr>
        <w:t xml:space="preserve">В проекте бюджета сельского поселения предусмотрены следующие безвозмездные поступления: </w:t>
      </w:r>
    </w:p>
    <w:p w:rsidR="002B29CB" w:rsidRPr="002B29CB" w:rsidRDefault="002B29CB" w:rsidP="002B29CB">
      <w:pPr>
        <w:ind w:left="6372"/>
        <w:jc w:val="both"/>
        <w:rPr>
          <w:b/>
          <w:sz w:val="16"/>
          <w:szCs w:val="16"/>
          <w:lang w:val="x-none" w:eastAsia="x-none"/>
        </w:rPr>
      </w:pPr>
      <w:r w:rsidRPr="002B29CB">
        <w:rPr>
          <w:sz w:val="16"/>
          <w:szCs w:val="16"/>
          <w:lang w:val="x-none" w:eastAsia="x-none"/>
        </w:rPr>
        <w:tab/>
      </w:r>
      <w:r w:rsidRPr="002B29CB">
        <w:rPr>
          <w:sz w:val="16"/>
          <w:szCs w:val="16"/>
          <w:lang w:val="x-none" w:eastAsia="x-none"/>
        </w:rPr>
        <w:tab/>
      </w:r>
      <w:r w:rsidRPr="002B29CB">
        <w:rPr>
          <w:bCs/>
          <w:sz w:val="16"/>
          <w:szCs w:val="16"/>
          <w:lang w:val="x-none" w:eastAsia="x-none"/>
        </w:rPr>
        <w:t>тыс. рублей</w:t>
      </w:r>
    </w:p>
    <w:tbl>
      <w:tblPr>
        <w:tblW w:w="726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8"/>
        <w:gridCol w:w="1193"/>
        <w:gridCol w:w="1194"/>
        <w:gridCol w:w="1194"/>
      </w:tblGrid>
      <w:tr w:rsidR="002B29CB" w:rsidRPr="002B29CB" w:rsidTr="002B29CB">
        <w:trPr>
          <w:trHeight w:val="334"/>
        </w:trPr>
        <w:tc>
          <w:tcPr>
            <w:tcW w:w="3688" w:type="dxa"/>
            <w:tcMar>
              <w:top w:w="15" w:type="dxa"/>
              <w:left w:w="15" w:type="dxa"/>
              <w:bottom w:w="0" w:type="dxa"/>
              <w:right w:w="15" w:type="dxa"/>
            </w:tcMar>
            <w:vAlign w:val="bottom"/>
          </w:tcPr>
          <w:p w:rsidR="002B29CB" w:rsidRPr="002B29CB" w:rsidRDefault="002B29CB" w:rsidP="002B29CB">
            <w:pPr>
              <w:jc w:val="center"/>
              <w:rPr>
                <w:sz w:val="16"/>
                <w:szCs w:val="16"/>
              </w:rPr>
            </w:pPr>
            <w:r w:rsidRPr="002B29CB">
              <w:rPr>
                <w:sz w:val="16"/>
                <w:szCs w:val="16"/>
              </w:rPr>
              <w:t>Наименование доходов</w:t>
            </w:r>
          </w:p>
        </w:tc>
        <w:tc>
          <w:tcPr>
            <w:tcW w:w="1193" w:type="dxa"/>
            <w:vAlign w:val="bottom"/>
          </w:tcPr>
          <w:p w:rsidR="002B29CB" w:rsidRPr="002B29CB" w:rsidRDefault="002B29CB" w:rsidP="002B29CB">
            <w:pPr>
              <w:jc w:val="center"/>
              <w:rPr>
                <w:sz w:val="16"/>
                <w:szCs w:val="16"/>
              </w:rPr>
            </w:pPr>
            <w:r w:rsidRPr="002B29CB">
              <w:rPr>
                <w:sz w:val="16"/>
                <w:szCs w:val="16"/>
              </w:rPr>
              <w:t>2019 год</w:t>
            </w:r>
          </w:p>
        </w:tc>
        <w:tc>
          <w:tcPr>
            <w:tcW w:w="1194" w:type="dxa"/>
          </w:tcPr>
          <w:p w:rsidR="002B29CB" w:rsidRPr="002B29CB" w:rsidRDefault="002B29CB" w:rsidP="002B29CB">
            <w:pPr>
              <w:jc w:val="center"/>
              <w:rPr>
                <w:sz w:val="16"/>
                <w:szCs w:val="16"/>
              </w:rPr>
            </w:pPr>
            <w:r w:rsidRPr="002B29CB">
              <w:rPr>
                <w:sz w:val="16"/>
                <w:szCs w:val="16"/>
              </w:rPr>
              <w:t>2020 год</w:t>
            </w:r>
          </w:p>
        </w:tc>
        <w:tc>
          <w:tcPr>
            <w:tcW w:w="1194" w:type="dxa"/>
          </w:tcPr>
          <w:p w:rsidR="002B29CB" w:rsidRPr="002B29CB" w:rsidRDefault="002B29CB" w:rsidP="002B29CB">
            <w:pPr>
              <w:jc w:val="center"/>
              <w:rPr>
                <w:sz w:val="16"/>
                <w:szCs w:val="16"/>
              </w:rPr>
            </w:pPr>
            <w:r w:rsidRPr="002B29CB">
              <w:rPr>
                <w:sz w:val="16"/>
                <w:szCs w:val="16"/>
              </w:rPr>
              <w:t>2021 год</w:t>
            </w:r>
          </w:p>
        </w:tc>
      </w:tr>
      <w:tr w:rsidR="002B29CB" w:rsidRPr="002B29CB" w:rsidTr="002B29CB">
        <w:trPr>
          <w:trHeight w:val="396"/>
        </w:trPr>
        <w:tc>
          <w:tcPr>
            <w:tcW w:w="3688" w:type="dxa"/>
            <w:tcMar>
              <w:top w:w="15" w:type="dxa"/>
              <w:left w:w="15" w:type="dxa"/>
              <w:bottom w:w="0" w:type="dxa"/>
              <w:right w:w="15" w:type="dxa"/>
            </w:tcMar>
            <w:vAlign w:val="bottom"/>
          </w:tcPr>
          <w:p w:rsidR="002B29CB" w:rsidRPr="002B29CB" w:rsidRDefault="002B29CB" w:rsidP="002B29CB">
            <w:pPr>
              <w:suppressAutoHyphens/>
              <w:snapToGrid w:val="0"/>
              <w:spacing w:line="240" w:lineRule="exact"/>
              <w:rPr>
                <w:b/>
                <w:sz w:val="16"/>
                <w:szCs w:val="16"/>
              </w:rPr>
            </w:pPr>
            <w:r w:rsidRPr="002B29CB">
              <w:rPr>
                <w:b/>
                <w:sz w:val="16"/>
                <w:szCs w:val="16"/>
              </w:rPr>
              <w:t xml:space="preserve">БЕЗВОЗМЕЗДНЫЕ ПОСТУПЛЕНИЯ </w:t>
            </w:r>
          </w:p>
        </w:tc>
        <w:tc>
          <w:tcPr>
            <w:tcW w:w="1193" w:type="dxa"/>
            <w:vAlign w:val="bottom"/>
          </w:tcPr>
          <w:p w:rsidR="002B29CB" w:rsidRPr="002B29CB" w:rsidRDefault="002B29CB" w:rsidP="002B29CB">
            <w:pPr>
              <w:suppressAutoHyphens/>
              <w:snapToGrid w:val="0"/>
              <w:spacing w:line="240" w:lineRule="exact"/>
              <w:ind w:left="-108" w:right="-108"/>
              <w:jc w:val="center"/>
              <w:rPr>
                <w:b/>
                <w:sz w:val="16"/>
                <w:szCs w:val="16"/>
              </w:rPr>
            </w:pPr>
            <w:r w:rsidRPr="002B29CB">
              <w:rPr>
                <w:b/>
                <w:sz w:val="16"/>
                <w:szCs w:val="16"/>
              </w:rPr>
              <w:t>10684,60000</w:t>
            </w:r>
          </w:p>
        </w:tc>
        <w:tc>
          <w:tcPr>
            <w:tcW w:w="1194" w:type="dxa"/>
            <w:vAlign w:val="bottom"/>
          </w:tcPr>
          <w:p w:rsidR="002B29CB" w:rsidRPr="002B29CB" w:rsidRDefault="002B29CB" w:rsidP="002B29CB">
            <w:pPr>
              <w:suppressAutoHyphens/>
              <w:snapToGrid w:val="0"/>
              <w:spacing w:line="240" w:lineRule="exact"/>
              <w:jc w:val="center"/>
              <w:rPr>
                <w:b/>
                <w:sz w:val="16"/>
                <w:szCs w:val="16"/>
              </w:rPr>
            </w:pPr>
            <w:r w:rsidRPr="002B29CB">
              <w:rPr>
                <w:b/>
                <w:sz w:val="16"/>
                <w:szCs w:val="16"/>
              </w:rPr>
              <w:t>8186,15000</w:t>
            </w:r>
          </w:p>
        </w:tc>
        <w:tc>
          <w:tcPr>
            <w:tcW w:w="1194" w:type="dxa"/>
            <w:vAlign w:val="bottom"/>
          </w:tcPr>
          <w:p w:rsidR="002B29CB" w:rsidRPr="002B29CB" w:rsidRDefault="002B29CB" w:rsidP="002B29CB">
            <w:pPr>
              <w:suppressAutoHyphens/>
              <w:snapToGrid w:val="0"/>
              <w:spacing w:line="240" w:lineRule="exact"/>
              <w:jc w:val="center"/>
              <w:rPr>
                <w:b/>
                <w:sz w:val="16"/>
                <w:szCs w:val="16"/>
              </w:rPr>
            </w:pPr>
            <w:r w:rsidRPr="002B29CB">
              <w:rPr>
                <w:b/>
                <w:sz w:val="16"/>
                <w:szCs w:val="16"/>
              </w:rPr>
              <w:t>8123,70000</w:t>
            </w:r>
          </w:p>
        </w:tc>
      </w:tr>
      <w:tr w:rsidR="002B29CB" w:rsidRPr="002B29CB" w:rsidTr="002B29CB">
        <w:trPr>
          <w:trHeight w:val="368"/>
        </w:trPr>
        <w:tc>
          <w:tcPr>
            <w:tcW w:w="3688" w:type="dxa"/>
            <w:tcMar>
              <w:top w:w="15" w:type="dxa"/>
              <w:left w:w="15" w:type="dxa"/>
              <w:bottom w:w="0" w:type="dxa"/>
              <w:right w:w="15" w:type="dxa"/>
            </w:tcMar>
          </w:tcPr>
          <w:p w:rsidR="002B29CB" w:rsidRPr="002B29CB" w:rsidRDefault="002B29CB" w:rsidP="002B29CB">
            <w:pPr>
              <w:suppressAutoHyphens/>
              <w:snapToGrid w:val="0"/>
              <w:spacing w:before="80" w:line="240" w:lineRule="exact"/>
              <w:rPr>
                <w:sz w:val="16"/>
                <w:szCs w:val="16"/>
              </w:rPr>
            </w:pPr>
            <w:r w:rsidRPr="002B29CB">
              <w:rPr>
                <w:sz w:val="16"/>
                <w:szCs w:val="16"/>
              </w:rPr>
              <w:t>Дотации на выравнивание бюджетной обеспеченности</w:t>
            </w:r>
          </w:p>
        </w:tc>
        <w:tc>
          <w:tcPr>
            <w:tcW w:w="1193" w:type="dxa"/>
            <w:vAlign w:val="bottom"/>
          </w:tcPr>
          <w:p w:rsidR="002B29CB" w:rsidRPr="002B29CB" w:rsidRDefault="002B29CB" w:rsidP="002B29CB">
            <w:pPr>
              <w:suppressAutoHyphens/>
              <w:snapToGrid w:val="0"/>
              <w:jc w:val="center"/>
              <w:rPr>
                <w:sz w:val="16"/>
                <w:szCs w:val="16"/>
              </w:rPr>
            </w:pPr>
            <w:r w:rsidRPr="002B29CB">
              <w:rPr>
                <w:sz w:val="16"/>
                <w:szCs w:val="16"/>
              </w:rPr>
              <w:t>9952,80000</w:t>
            </w:r>
          </w:p>
        </w:tc>
        <w:tc>
          <w:tcPr>
            <w:tcW w:w="1194" w:type="dxa"/>
            <w:vAlign w:val="bottom"/>
          </w:tcPr>
          <w:p w:rsidR="002B29CB" w:rsidRPr="002B29CB" w:rsidRDefault="002B29CB" w:rsidP="002B29CB">
            <w:pPr>
              <w:suppressAutoHyphens/>
              <w:snapToGrid w:val="0"/>
              <w:jc w:val="center"/>
              <w:rPr>
                <w:sz w:val="16"/>
                <w:szCs w:val="16"/>
              </w:rPr>
            </w:pPr>
            <w:r w:rsidRPr="002B29CB">
              <w:rPr>
                <w:sz w:val="16"/>
                <w:szCs w:val="16"/>
              </w:rPr>
              <w:t>7449,20000</w:t>
            </w:r>
          </w:p>
        </w:tc>
        <w:tc>
          <w:tcPr>
            <w:tcW w:w="1194" w:type="dxa"/>
            <w:vAlign w:val="bottom"/>
          </w:tcPr>
          <w:p w:rsidR="002B29CB" w:rsidRPr="002B29CB" w:rsidRDefault="002B29CB" w:rsidP="002B29CB">
            <w:pPr>
              <w:suppressAutoHyphens/>
              <w:snapToGrid w:val="0"/>
              <w:jc w:val="center"/>
              <w:rPr>
                <w:sz w:val="16"/>
                <w:szCs w:val="16"/>
              </w:rPr>
            </w:pPr>
            <w:r w:rsidRPr="002B29CB">
              <w:rPr>
                <w:sz w:val="16"/>
                <w:szCs w:val="16"/>
              </w:rPr>
              <w:t>7379,50000</w:t>
            </w:r>
          </w:p>
        </w:tc>
      </w:tr>
      <w:tr w:rsidR="002B29CB" w:rsidRPr="002B29CB" w:rsidTr="002B29CB">
        <w:trPr>
          <w:trHeight w:val="368"/>
        </w:trPr>
        <w:tc>
          <w:tcPr>
            <w:tcW w:w="3688" w:type="dxa"/>
            <w:tcMar>
              <w:top w:w="15" w:type="dxa"/>
              <w:left w:w="15" w:type="dxa"/>
              <w:bottom w:w="0" w:type="dxa"/>
              <w:right w:w="15" w:type="dxa"/>
            </w:tcMar>
          </w:tcPr>
          <w:p w:rsidR="002B29CB" w:rsidRPr="002B29CB" w:rsidRDefault="002B29CB" w:rsidP="002B29CB">
            <w:pPr>
              <w:suppressAutoHyphens/>
              <w:snapToGrid w:val="0"/>
              <w:rPr>
                <w:sz w:val="16"/>
                <w:szCs w:val="16"/>
              </w:rPr>
            </w:pPr>
            <w:r w:rsidRPr="002B29CB">
              <w:rPr>
                <w:sz w:val="16"/>
                <w:szCs w:val="16"/>
              </w:rPr>
              <w:t>Субвенции</w:t>
            </w:r>
          </w:p>
        </w:tc>
        <w:tc>
          <w:tcPr>
            <w:tcW w:w="1193" w:type="dxa"/>
            <w:vAlign w:val="bottom"/>
          </w:tcPr>
          <w:p w:rsidR="002B29CB" w:rsidRPr="002B29CB" w:rsidRDefault="002B29CB" w:rsidP="002B29CB">
            <w:pPr>
              <w:suppressAutoHyphens/>
              <w:snapToGrid w:val="0"/>
              <w:jc w:val="center"/>
              <w:rPr>
                <w:sz w:val="16"/>
                <w:szCs w:val="16"/>
              </w:rPr>
            </w:pPr>
            <w:r w:rsidRPr="002B29CB">
              <w:rPr>
                <w:sz w:val="16"/>
                <w:szCs w:val="16"/>
              </w:rPr>
              <w:t>198,80000</w:t>
            </w:r>
          </w:p>
        </w:tc>
        <w:tc>
          <w:tcPr>
            <w:tcW w:w="1194" w:type="dxa"/>
            <w:vAlign w:val="bottom"/>
          </w:tcPr>
          <w:p w:rsidR="002B29CB" w:rsidRPr="002B29CB" w:rsidRDefault="002B29CB" w:rsidP="002B29CB">
            <w:pPr>
              <w:suppressAutoHyphens/>
              <w:snapToGrid w:val="0"/>
              <w:jc w:val="center"/>
              <w:rPr>
                <w:sz w:val="16"/>
                <w:szCs w:val="16"/>
              </w:rPr>
            </w:pPr>
            <w:r w:rsidRPr="002B29CB">
              <w:rPr>
                <w:sz w:val="16"/>
                <w:szCs w:val="16"/>
              </w:rPr>
              <w:t>203,95000</w:t>
            </w:r>
          </w:p>
        </w:tc>
        <w:tc>
          <w:tcPr>
            <w:tcW w:w="1194" w:type="dxa"/>
            <w:vAlign w:val="bottom"/>
          </w:tcPr>
          <w:p w:rsidR="002B29CB" w:rsidRPr="002B29CB" w:rsidRDefault="002B29CB" w:rsidP="002B29CB">
            <w:pPr>
              <w:suppressAutoHyphens/>
              <w:snapToGrid w:val="0"/>
              <w:jc w:val="center"/>
              <w:rPr>
                <w:sz w:val="16"/>
                <w:szCs w:val="16"/>
              </w:rPr>
            </w:pPr>
            <w:r w:rsidRPr="002B29CB">
              <w:rPr>
                <w:sz w:val="16"/>
                <w:szCs w:val="16"/>
              </w:rPr>
              <w:t>211,20000</w:t>
            </w:r>
          </w:p>
        </w:tc>
      </w:tr>
      <w:tr w:rsidR="002B29CB" w:rsidRPr="002B29CB" w:rsidTr="002B29CB">
        <w:trPr>
          <w:trHeight w:val="368"/>
        </w:trPr>
        <w:tc>
          <w:tcPr>
            <w:tcW w:w="3688" w:type="dxa"/>
            <w:tcMar>
              <w:top w:w="15" w:type="dxa"/>
              <w:left w:w="15" w:type="dxa"/>
              <w:bottom w:w="0" w:type="dxa"/>
              <w:right w:w="15" w:type="dxa"/>
            </w:tcMar>
          </w:tcPr>
          <w:p w:rsidR="002B29CB" w:rsidRPr="002B29CB" w:rsidRDefault="002B29CB" w:rsidP="002B29CB">
            <w:pPr>
              <w:suppressAutoHyphens/>
              <w:snapToGrid w:val="0"/>
              <w:rPr>
                <w:sz w:val="16"/>
                <w:szCs w:val="16"/>
              </w:rPr>
            </w:pPr>
            <w:r w:rsidRPr="002B29CB">
              <w:rPr>
                <w:sz w:val="16"/>
                <w:szCs w:val="16"/>
              </w:rPr>
              <w:t>Субсидии</w:t>
            </w:r>
          </w:p>
        </w:tc>
        <w:tc>
          <w:tcPr>
            <w:tcW w:w="1193" w:type="dxa"/>
            <w:vAlign w:val="bottom"/>
          </w:tcPr>
          <w:p w:rsidR="002B29CB" w:rsidRPr="002B29CB" w:rsidRDefault="002B29CB" w:rsidP="002B29CB">
            <w:pPr>
              <w:suppressAutoHyphens/>
              <w:snapToGrid w:val="0"/>
              <w:jc w:val="center"/>
              <w:rPr>
                <w:sz w:val="16"/>
                <w:szCs w:val="16"/>
              </w:rPr>
            </w:pPr>
            <w:r w:rsidRPr="002B29CB">
              <w:rPr>
                <w:sz w:val="16"/>
                <w:szCs w:val="16"/>
              </w:rPr>
              <w:t>533,00000</w:t>
            </w:r>
          </w:p>
        </w:tc>
        <w:tc>
          <w:tcPr>
            <w:tcW w:w="1194" w:type="dxa"/>
            <w:vAlign w:val="bottom"/>
          </w:tcPr>
          <w:p w:rsidR="002B29CB" w:rsidRPr="002B29CB" w:rsidRDefault="002B29CB" w:rsidP="002B29CB">
            <w:pPr>
              <w:suppressAutoHyphens/>
              <w:snapToGrid w:val="0"/>
              <w:jc w:val="center"/>
              <w:rPr>
                <w:sz w:val="16"/>
                <w:szCs w:val="16"/>
              </w:rPr>
            </w:pPr>
            <w:r w:rsidRPr="002B29CB">
              <w:rPr>
                <w:sz w:val="16"/>
                <w:szCs w:val="16"/>
              </w:rPr>
              <w:t>533,00000</w:t>
            </w:r>
          </w:p>
        </w:tc>
        <w:tc>
          <w:tcPr>
            <w:tcW w:w="1194" w:type="dxa"/>
            <w:vAlign w:val="bottom"/>
          </w:tcPr>
          <w:p w:rsidR="002B29CB" w:rsidRPr="002B29CB" w:rsidRDefault="002B29CB" w:rsidP="002B29CB">
            <w:pPr>
              <w:suppressAutoHyphens/>
              <w:snapToGrid w:val="0"/>
              <w:jc w:val="center"/>
              <w:rPr>
                <w:sz w:val="16"/>
                <w:szCs w:val="16"/>
              </w:rPr>
            </w:pPr>
            <w:r w:rsidRPr="002B29CB">
              <w:rPr>
                <w:sz w:val="16"/>
                <w:szCs w:val="16"/>
              </w:rPr>
              <w:t>533,00000</w:t>
            </w:r>
          </w:p>
        </w:tc>
      </w:tr>
    </w:tbl>
    <w:p w:rsidR="002B29CB" w:rsidRPr="002B29CB" w:rsidRDefault="002B29CB" w:rsidP="002B29CB">
      <w:pPr>
        <w:ind w:firstLine="709"/>
        <w:jc w:val="both"/>
        <w:rPr>
          <w:bCs/>
          <w:sz w:val="16"/>
          <w:szCs w:val="16"/>
        </w:rPr>
      </w:pPr>
    </w:p>
    <w:p w:rsidR="002B29CB" w:rsidRPr="002B29CB" w:rsidRDefault="002B29CB" w:rsidP="002B29CB">
      <w:pPr>
        <w:ind w:firstLine="709"/>
        <w:jc w:val="both"/>
        <w:rPr>
          <w:bCs/>
          <w:sz w:val="16"/>
          <w:szCs w:val="16"/>
        </w:rPr>
      </w:pPr>
      <w:r w:rsidRPr="002B29CB">
        <w:rPr>
          <w:bCs/>
          <w:sz w:val="16"/>
          <w:szCs w:val="16"/>
        </w:rPr>
        <w:t xml:space="preserve">Общий  объем  безвозмездных  поступлений    составит  в   2019 году </w:t>
      </w:r>
    </w:p>
    <w:p w:rsidR="002B29CB" w:rsidRPr="002B29CB" w:rsidRDefault="002B29CB" w:rsidP="002B29CB">
      <w:pPr>
        <w:jc w:val="both"/>
        <w:rPr>
          <w:bCs/>
          <w:sz w:val="16"/>
          <w:szCs w:val="16"/>
        </w:rPr>
      </w:pPr>
      <w:proofErr w:type="gramStart"/>
      <w:r w:rsidRPr="002B29CB">
        <w:rPr>
          <w:bCs/>
          <w:sz w:val="16"/>
          <w:szCs w:val="16"/>
        </w:rPr>
        <w:t xml:space="preserve">– 10  млн. 684 тыс. 600 рублей, в 2020 году – 8 млн. 186 тыс. 150 рублей, в 2021 году – 8 млн. 123 тыс. 700  рублей. </w:t>
      </w:r>
      <w:proofErr w:type="gramEnd"/>
    </w:p>
    <w:p w:rsidR="002B29CB" w:rsidRPr="002B29CB" w:rsidRDefault="002B29CB" w:rsidP="002B29CB">
      <w:pPr>
        <w:ind w:firstLine="709"/>
        <w:jc w:val="both"/>
        <w:rPr>
          <w:bCs/>
          <w:sz w:val="16"/>
          <w:szCs w:val="16"/>
        </w:rPr>
      </w:pPr>
      <w:r w:rsidRPr="002B29CB">
        <w:rPr>
          <w:bCs/>
          <w:sz w:val="16"/>
          <w:szCs w:val="16"/>
        </w:rPr>
        <w:t xml:space="preserve">В 2019 году структура безвозмездных поступлений бюджета выглядит следующим образом: дотации  – 93,1%, субвенции – 1,9%, субсидии – 5,0%. </w:t>
      </w:r>
    </w:p>
    <w:p w:rsidR="002B29CB" w:rsidRPr="002B29CB" w:rsidRDefault="002B29CB" w:rsidP="002B29CB">
      <w:pPr>
        <w:jc w:val="both"/>
        <w:rPr>
          <w:bCs/>
          <w:sz w:val="16"/>
          <w:szCs w:val="16"/>
        </w:rPr>
      </w:pPr>
      <w:r w:rsidRPr="002B29CB">
        <w:rPr>
          <w:bCs/>
          <w:sz w:val="16"/>
          <w:szCs w:val="16"/>
        </w:rPr>
        <w:t xml:space="preserve">Объем дотаций, предоставляемый бюджету </w:t>
      </w:r>
      <w:r w:rsidRPr="002B29CB">
        <w:rPr>
          <w:sz w:val="16"/>
          <w:szCs w:val="16"/>
        </w:rPr>
        <w:t>сельского поселения</w:t>
      </w:r>
      <w:r w:rsidRPr="002B29CB">
        <w:rPr>
          <w:bCs/>
          <w:sz w:val="16"/>
          <w:szCs w:val="16"/>
        </w:rPr>
        <w:t xml:space="preserve">, запланирован на  2019 в размере 9  млн. 952 тыс. 800 рублей, на  2020 в размере 7 млн. 449 тыс. 200 рублей, в 2021 году в размере 7 млн. 379 тыс. 500  рублей. </w:t>
      </w:r>
    </w:p>
    <w:p w:rsidR="002B29CB" w:rsidRPr="002B29CB" w:rsidRDefault="002B29CB" w:rsidP="002B29CB">
      <w:pPr>
        <w:ind w:firstLine="709"/>
        <w:jc w:val="both"/>
        <w:rPr>
          <w:bCs/>
          <w:sz w:val="16"/>
          <w:szCs w:val="16"/>
        </w:rPr>
      </w:pPr>
      <w:r w:rsidRPr="002B29CB">
        <w:rPr>
          <w:bCs/>
          <w:sz w:val="16"/>
          <w:szCs w:val="16"/>
        </w:rPr>
        <w:t xml:space="preserve">Субвенции на реализацию передаваемых полномочий Российской Федерации: субвенции бюджетам сельских поселений на осуществление первичного воинского учета на территориях, где отсутствуют военные </w:t>
      </w:r>
      <w:proofErr w:type="gramStart"/>
      <w:r w:rsidRPr="002B29CB">
        <w:rPr>
          <w:bCs/>
          <w:sz w:val="16"/>
          <w:szCs w:val="16"/>
        </w:rPr>
        <w:t>комиссариаты</w:t>
      </w:r>
      <w:proofErr w:type="gramEnd"/>
      <w:r w:rsidRPr="002B29CB">
        <w:rPr>
          <w:bCs/>
          <w:sz w:val="16"/>
          <w:szCs w:val="16"/>
        </w:rPr>
        <w:t xml:space="preserve">  распределяются на 2019 год в сумме 198 тыс.800 рублей, на 2020 год – 203 тыс. 950 рублей, на 2021 год – 211 тыс. 200 рублей.</w:t>
      </w:r>
    </w:p>
    <w:p w:rsidR="002B29CB" w:rsidRPr="002B29CB" w:rsidRDefault="002B29CB" w:rsidP="002B29CB">
      <w:pPr>
        <w:ind w:firstLine="709"/>
        <w:jc w:val="both"/>
        <w:rPr>
          <w:bCs/>
          <w:sz w:val="16"/>
          <w:szCs w:val="16"/>
          <w:lang w:val="x-none" w:eastAsia="x-none"/>
        </w:rPr>
      </w:pPr>
      <w:r w:rsidRPr="002B29CB">
        <w:rPr>
          <w:bCs/>
          <w:sz w:val="16"/>
          <w:szCs w:val="16"/>
          <w:lang w:val="x-none" w:eastAsia="x-none"/>
        </w:rPr>
        <w:t>Субсидии бюджетам сельских поселений на формирование муниципальных   дорожных  фондов   определены  в  201</w:t>
      </w:r>
      <w:r w:rsidRPr="002B29CB">
        <w:rPr>
          <w:bCs/>
          <w:sz w:val="16"/>
          <w:szCs w:val="16"/>
          <w:lang w:eastAsia="x-none"/>
        </w:rPr>
        <w:t>9</w:t>
      </w:r>
      <w:r w:rsidRPr="002B29CB">
        <w:rPr>
          <w:bCs/>
          <w:sz w:val="16"/>
          <w:szCs w:val="16"/>
          <w:lang w:val="x-none" w:eastAsia="x-none"/>
        </w:rPr>
        <w:t xml:space="preserve"> году  в  объеме </w:t>
      </w:r>
    </w:p>
    <w:p w:rsidR="002B29CB" w:rsidRPr="002B29CB" w:rsidRDefault="002B29CB" w:rsidP="002B29CB">
      <w:pPr>
        <w:jc w:val="both"/>
        <w:rPr>
          <w:bCs/>
          <w:sz w:val="16"/>
          <w:szCs w:val="16"/>
          <w:lang w:val="x-none" w:eastAsia="x-none"/>
        </w:rPr>
      </w:pPr>
      <w:proofErr w:type="gramStart"/>
      <w:r w:rsidRPr="002B29CB">
        <w:rPr>
          <w:bCs/>
          <w:sz w:val="16"/>
          <w:szCs w:val="16"/>
          <w:lang w:eastAsia="x-none"/>
        </w:rPr>
        <w:t>533</w:t>
      </w:r>
      <w:r w:rsidRPr="002B29CB">
        <w:rPr>
          <w:bCs/>
          <w:sz w:val="16"/>
          <w:szCs w:val="16"/>
          <w:lang w:val="x-none" w:eastAsia="x-none"/>
        </w:rPr>
        <w:t xml:space="preserve"> тыс. рублей, </w:t>
      </w:r>
      <w:r w:rsidRPr="002B29CB">
        <w:rPr>
          <w:bCs/>
          <w:sz w:val="16"/>
          <w:szCs w:val="16"/>
          <w:lang w:eastAsia="x-none"/>
        </w:rPr>
        <w:t xml:space="preserve"> </w:t>
      </w:r>
      <w:r w:rsidRPr="002B29CB">
        <w:rPr>
          <w:bCs/>
          <w:sz w:val="16"/>
          <w:szCs w:val="16"/>
          <w:lang w:val="x-none" w:eastAsia="x-none"/>
        </w:rPr>
        <w:t>в 20</w:t>
      </w:r>
      <w:r w:rsidRPr="002B29CB">
        <w:rPr>
          <w:bCs/>
          <w:sz w:val="16"/>
          <w:szCs w:val="16"/>
          <w:lang w:eastAsia="x-none"/>
        </w:rPr>
        <w:t>20</w:t>
      </w:r>
      <w:r w:rsidRPr="002B29CB">
        <w:rPr>
          <w:bCs/>
          <w:sz w:val="16"/>
          <w:szCs w:val="16"/>
          <w:lang w:val="x-none" w:eastAsia="x-none"/>
        </w:rPr>
        <w:t xml:space="preserve"> году – </w:t>
      </w:r>
      <w:r w:rsidRPr="002B29CB">
        <w:rPr>
          <w:bCs/>
          <w:sz w:val="16"/>
          <w:szCs w:val="16"/>
          <w:lang w:eastAsia="x-none"/>
        </w:rPr>
        <w:t>533</w:t>
      </w:r>
      <w:r w:rsidRPr="002B29CB">
        <w:rPr>
          <w:bCs/>
          <w:sz w:val="16"/>
          <w:szCs w:val="16"/>
          <w:lang w:val="x-none" w:eastAsia="x-none"/>
        </w:rPr>
        <w:t xml:space="preserve"> тыс. рублей, </w:t>
      </w:r>
      <w:r w:rsidRPr="002B29CB">
        <w:rPr>
          <w:bCs/>
          <w:sz w:val="16"/>
          <w:szCs w:val="16"/>
          <w:lang w:eastAsia="x-none"/>
        </w:rPr>
        <w:t xml:space="preserve"> </w:t>
      </w:r>
      <w:r w:rsidRPr="002B29CB">
        <w:rPr>
          <w:bCs/>
          <w:sz w:val="16"/>
          <w:szCs w:val="16"/>
          <w:lang w:val="x-none" w:eastAsia="x-none"/>
        </w:rPr>
        <w:t>202</w:t>
      </w:r>
      <w:r w:rsidRPr="002B29CB">
        <w:rPr>
          <w:bCs/>
          <w:sz w:val="16"/>
          <w:szCs w:val="16"/>
          <w:lang w:eastAsia="x-none"/>
        </w:rPr>
        <w:t>1</w:t>
      </w:r>
      <w:r w:rsidRPr="002B29CB">
        <w:rPr>
          <w:bCs/>
          <w:sz w:val="16"/>
          <w:szCs w:val="16"/>
          <w:lang w:val="x-none" w:eastAsia="x-none"/>
        </w:rPr>
        <w:t xml:space="preserve"> году – </w:t>
      </w:r>
      <w:r w:rsidRPr="002B29CB">
        <w:rPr>
          <w:bCs/>
          <w:sz w:val="16"/>
          <w:szCs w:val="16"/>
          <w:lang w:eastAsia="x-none"/>
        </w:rPr>
        <w:t>533</w:t>
      </w:r>
      <w:r w:rsidRPr="002B29CB">
        <w:rPr>
          <w:bCs/>
          <w:sz w:val="16"/>
          <w:szCs w:val="16"/>
          <w:lang w:val="x-none" w:eastAsia="x-none"/>
        </w:rPr>
        <w:t xml:space="preserve"> тыс. рублей.</w:t>
      </w:r>
      <w:proofErr w:type="gramEnd"/>
    </w:p>
    <w:p w:rsidR="002B29CB" w:rsidRPr="002B29CB" w:rsidRDefault="002B29CB" w:rsidP="002B29CB">
      <w:pPr>
        <w:ind w:firstLine="709"/>
        <w:jc w:val="both"/>
        <w:rPr>
          <w:bCs/>
          <w:sz w:val="16"/>
          <w:szCs w:val="16"/>
          <w:lang w:val="x-none" w:eastAsia="x-none"/>
        </w:rPr>
      </w:pPr>
    </w:p>
    <w:p w:rsidR="002B29CB" w:rsidRPr="002B29CB" w:rsidRDefault="002B29CB" w:rsidP="002B29CB">
      <w:pPr>
        <w:jc w:val="center"/>
        <w:rPr>
          <w:b/>
          <w:bCs/>
          <w:sz w:val="16"/>
          <w:szCs w:val="16"/>
          <w:u w:val="single"/>
          <w:lang w:val="x-none" w:eastAsia="x-none"/>
        </w:rPr>
      </w:pPr>
      <w:r w:rsidRPr="002B29CB">
        <w:rPr>
          <w:b/>
          <w:bCs/>
          <w:sz w:val="16"/>
          <w:szCs w:val="16"/>
          <w:lang w:val="x-none" w:eastAsia="x-none"/>
        </w:rPr>
        <w:t>Раздел 01 «Общегосударственные вопросы»</w:t>
      </w:r>
    </w:p>
    <w:p w:rsidR="002B29CB" w:rsidRPr="002B29CB" w:rsidRDefault="002B29CB" w:rsidP="002B29CB">
      <w:pPr>
        <w:jc w:val="center"/>
        <w:rPr>
          <w:b/>
          <w:bCs/>
          <w:sz w:val="16"/>
          <w:szCs w:val="16"/>
          <w:lang w:val="x-none" w:eastAsia="x-none"/>
        </w:rPr>
      </w:pPr>
    </w:p>
    <w:p w:rsidR="002B29CB" w:rsidRPr="002B29CB" w:rsidRDefault="002B29CB" w:rsidP="002B29CB">
      <w:pPr>
        <w:jc w:val="both"/>
        <w:rPr>
          <w:bCs/>
          <w:sz w:val="16"/>
          <w:szCs w:val="16"/>
          <w:lang w:val="x-none" w:eastAsia="x-none"/>
        </w:rPr>
      </w:pPr>
      <w:r w:rsidRPr="002B29CB">
        <w:rPr>
          <w:sz w:val="16"/>
          <w:szCs w:val="16"/>
          <w:lang w:val="x-none" w:eastAsia="x-none"/>
        </w:rPr>
        <w:tab/>
        <w:t xml:space="preserve">Бюджетные ассигнования бюджета сельского поселения по разделу  </w:t>
      </w:r>
      <w:r w:rsidRPr="002B29CB">
        <w:rPr>
          <w:bCs/>
          <w:sz w:val="16"/>
          <w:szCs w:val="16"/>
          <w:lang w:val="x-none" w:eastAsia="x-none"/>
        </w:rPr>
        <w:t>«Общегосударственные вопросы»</w:t>
      </w:r>
      <w:r w:rsidRPr="002B29CB">
        <w:rPr>
          <w:sz w:val="16"/>
          <w:szCs w:val="16"/>
          <w:lang w:val="x-none" w:eastAsia="x-none"/>
        </w:rPr>
        <w:t xml:space="preserve"> характеризуются следующими данными:</w:t>
      </w:r>
      <w:r w:rsidRPr="002B29CB">
        <w:rPr>
          <w:bCs/>
          <w:sz w:val="16"/>
          <w:szCs w:val="16"/>
          <w:lang w:val="x-none" w:eastAsia="x-none"/>
        </w:rPr>
        <w:tab/>
      </w:r>
    </w:p>
    <w:p w:rsidR="002B29CB" w:rsidRPr="002B29CB" w:rsidRDefault="002B29CB" w:rsidP="002B29CB">
      <w:pPr>
        <w:jc w:val="both"/>
        <w:rPr>
          <w:bCs/>
          <w:sz w:val="16"/>
          <w:szCs w:val="16"/>
          <w:lang w:val="x-none" w:eastAsia="x-none"/>
        </w:rPr>
      </w:pP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t xml:space="preserve">     </w:t>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r w:rsidRPr="002B29CB">
        <w:rPr>
          <w:bCs/>
          <w:sz w:val="16"/>
          <w:szCs w:val="16"/>
          <w:lang w:val="x-none" w:eastAsia="x-none"/>
        </w:rPr>
        <w:tab/>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1"/>
        <w:gridCol w:w="1105"/>
        <w:gridCol w:w="1104"/>
        <w:gridCol w:w="1211"/>
      </w:tblGrid>
      <w:tr w:rsidR="002B29CB" w:rsidRPr="002B29CB" w:rsidTr="002B29CB">
        <w:trPr>
          <w:cantSplit/>
          <w:trHeight w:val="491"/>
          <w:tblHeader/>
        </w:trPr>
        <w:tc>
          <w:tcPr>
            <w:tcW w:w="3951" w:type="dxa"/>
          </w:tcPr>
          <w:p w:rsidR="002B29CB" w:rsidRPr="002B29CB" w:rsidRDefault="002B29CB" w:rsidP="002B29CB">
            <w:pPr>
              <w:jc w:val="both"/>
              <w:rPr>
                <w:sz w:val="16"/>
                <w:szCs w:val="16"/>
              </w:rPr>
            </w:pPr>
          </w:p>
        </w:tc>
        <w:tc>
          <w:tcPr>
            <w:tcW w:w="1105" w:type="dxa"/>
          </w:tcPr>
          <w:p w:rsidR="002B29CB" w:rsidRPr="002B29CB" w:rsidRDefault="002B29CB" w:rsidP="002B29CB">
            <w:pPr>
              <w:jc w:val="center"/>
              <w:rPr>
                <w:sz w:val="16"/>
                <w:szCs w:val="16"/>
              </w:rPr>
            </w:pPr>
            <w:r w:rsidRPr="002B29CB">
              <w:rPr>
                <w:sz w:val="16"/>
                <w:szCs w:val="16"/>
              </w:rPr>
              <w:t>Проект бюджета 2019 год</w:t>
            </w:r>
          </w:p>
        </w:tc>
        <w:tc>
          <w:tcPr>
            <w:tcW w:w="1104" w:type="dxa"/>
          </w:tcPr>
          <w:p w:rsidR="002B29CB" w:rsidRPr="002B29CB" w:rsidRDefault="002B29CB" w:rsidP="002B29CB">
            <w:pPr>
              <w:jc w:val="center"/>
              <w:rPr>
                <w:sz w:val="16"/>
                <w:szCs w:val="16"/>
              </w:rPr>
            </w:pPr>
            <w:r w:rsidRPr="002B29CB">
              <w:rPr>
                <w:sz w:val="16"/>
                <w:szCs w:val="16"/>
              </w:rPr>
              <w:t>Проект бюджета 2020 год</w:t>
            </w:r>
          </w:p>
        </w:tc>
        <w:tc>
          <w:tcPr>
            <w:tcW w:w="1211" w:type="dxa"/>
          </w:tcPr>
          <w:p w:rsidR="002B29CB" w:rsidRPr="002B29CB" w:rsidRDefault="002B29CB" w:rsidP="002B29CB">
            <w:pPr>
              <w:jc w:val="center"/>
              <w:rPr>
                <w:sz w:val="16"/>
                <w:szCs w:val="16"/>
              </w:rPr>
            </w:pPr>
            <w:r w:rsidRPr="002B29CB">
              <w:rPr>
                <w:sz w:val="16"/>
                <w:szCs w:val="16"/>
              </w:rPr>
              <w:t>Проект бюджета 2021 год</w:t>
            </w:r>
          </w:p>
        </w:tc>
      </w:tr>
      <w:tr w:rsidR="002B29CB" w:rsidRPr="002B29CB" w:rsidTr="002B29CB">
        <w:trPr>
          <w:trHeight w:val="254"/>
        </w:trPr>
        <w:tc>
          <w:tcPr>
            <w:tcW w:w="3951" w:type="dxa"/>
          </w:tcPr>
          <w:p w:rsidR="002B29CB" w:rsidRPr="002B29CB" w:rsidRDefault="002B29CB" w:rsidP="002B29CB">
            <w:pPr>
              <w:jc w:val="both"/>
              <w:rPr>
                <w:sz w:val="16"/>
                <w:szCs w:val="16"/>
              </w:rPr>
            </w:pPr>
            <w:r w:rsidRPr="002B29CB">
              <w:rPr>
                <w:sz w:val="16"/>
                <w:szCs w:val="16"/>
              </w:rPr>
              <w:t>Общий объем, тыс. руб.</w:t>
            </w:r>
          </w:p>
        </w:tc>
        <w:tc>
          <w:tcPr>
            <w:tcW w:w="1105" w:type="dxa"/>
          </w:tcPr>
          <w:p w:rsidR="002B29CB" w:rsidRPr="002B29CB" w:rsidRDefault="002B29CB" w:rsidP="002B29CB">
            <w:pPr>
              <w:jc w:val="center"/>
              <w:rPr>
                <w:snapToGrid w:val="0"/>
                <w:color w:val="000000"/>
                <w:sz w:val="16"/>
                <w:szCs w:val="16"/>
              </w:rPr>
            </w:pPr>
            <w:r w:rsidRPr="002B29CB">
              <w:rPr>
                <w:snapToGrid w:val="0"/>
                <w:color w:val="000000"/>
                <w:sz w:val="16"/>
                <w:szCs w:val="16"/>
              </w:rPr>
              <w:t>276,00000</w:t>
            </w:r>
          </w:p>
        </w:tc>
        <w:tc>
          <w:tcPr>
            <w:tcW w:w="1104" w:type="dxa"/>
          </w:tcPr>
          <w:p w:rsidR="002B29CB" w:rsidRPr="002B29CB" w:rsidRDefault="002B29CB" w:rsidP="002B29CB">
            <w:pPr>
              <w:ind w:right="-108"/>
              <w:jc w:val="center"/>
              <w:rPr>
                <w:snapToGrid w:val="0"/>
                <w:color w:val="000000"/>
                <w:sz w:val="16"/>
                <w:szCs w:val="16"/>
              </w:rPr>
            </w:pPr>
            <w:r w:rsidRPr="002B29CB">
              <w:rPr>
                <w:snapToGrid w:val="0"/>
                <w:color w:val="000000"/>
                <w:sz w:val="16"/>
                <w:szCs w:val="16"/>
              </w:rPr>
              <w:t>974,30000</w:t>
            </w:r>
          </w:p>
        </w:tc>
        <w:tc>
          <w:tcPr>
            <w:tcW w:w="1211" w:type="dxa"/>
          </w:tcPr>
          <w:p w:rsidR="002B29CB" w:rsidRPr="002B29CB" w:rsidRDefault="002B29CB" w:rsidP="002B29CB">
            <w:pPr>
              <w:ind w:left="-108" w:right="-108"/>
              <w:jc w:val="center"/>
              <w:rPr>
                <w:snapToGrid w:val="0"/>
                <w:color w:val="000000"/>
                <w:sz w:val="16"/>
                <w:szCs w:val="16"/>
              </w:rPr>
            </w:pPr>
            <w:r w:rsidRPr="002B29CB">
              <w:rPr>
                <w:snapToGrid w:val="0"/>
                <w:color w:val="000000"/>
                <w:sz w:val="16"/>
                <w:szCs w:val="16"/>
              </w:rPr>
              <w:t>1477,00000</w:t>
            </w:r>
          </w:p>
        </w:tc>
      </w:tr>
      <w:tr w:rsidR="002B29CB" w:rsidRPr="002B29CB" w:rsidTr="002B29CB">
        <w:trPr>
          <w:trHeight w:val="763"/>
        </w:trPr>
        <w:tc>
          <w:tcPr>
            <w:tcW w:w="3951" w:type="dxa"/>
          </w:tcPr>
          <w:p w:rsidR="002B29CB" w:rsidRPr="002B29CB" w:rsidRDefault="002B29CB" w:rsidP="002B29CB">
            <w:pPr>
              <w:spacing w:beforeLines="40" w:before="96" w:line="240" w:lineRule="exact"/>
              <w:jc w:val="both"/>
              <w:rPr>
                <w:sz w:val="16"/>
                <w:szCs w:val="16"/>
              </w:rPr>
            </w:pPr>
            <w:r w:rsidRPr="002B29CB">
              <w:rPr>
                <w:sz w:val="16"/>
                <w:szCs w:val="16"/>
              </w:rPr>
              <w:t>Доля в бюджетных ассигнованиях  бюджета поселения, %</w:t>
            </w:r>
          </w:p>
        </w:tc>
        <w:tc>
          <w:tcPr>
            <w:tcW w:w="1105"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br/>
              <w:t>1,35</w:t>
            </w:r>
          </w:p>
        </w:tc>
        <w:tc>
          <w:tcPr>
            <w:tcW w:w="1104"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br/>
              <w:t>4,39</w:t>
            </w:r>
          </w:p>
        </w:tc>
        <w:tc>
          <w:tcPr>
            <w:tcW w:w="1211"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br/>
              <w:t>5,96</w:t>
            </w:r>
          </w:p>
        </w:tc>
      </w:tr>
    </w:tbl>
    <w:p w:rsidR="002B29CB" w:rsidRPr="002B29CB" w:rsidRDefault="002B29CB" w:rsidP="002B29CB">
      <w:pPr>
        <w:spacing w:before="40"/>
        <w:ind w:firstLine="709"/>
        <w:jc w:val="both"/>
        <w:rPr>
          <w:bCs/>
          <w:sz w:val="16"/>
          <w:szCs w:val="16"/>
          <w:lang w:eastAsia="x-none"/>
        </w:rPr>
      </w:pPr>
    </w:p>
    <w:p w:rsidR="002B29CB" w:rsidRPr="002B29CB" w:rsidRDefault="002B29CB" w:rsidP="002B29CB">
      <w:pPr>
        <w:spacing w:before="40"/>
        <w:ind w:firstLine="709"/>
        <w:jc w:val="both"/>
        <w:rPr>
          <w:bCs/>
          <w:sz w:val="16"/>
          <w:szCs w:val="16"/>
          <w:lang w:val="x-none" w:eastAsia="x-none"/>
        </w:rPr>
      </w:pPr>
      <w:r w:rsidRPr="002B29CB">
        <w:rPr>
          <w:bCs/>
          <w:sz w:val="16"/>
          <w:szCs w:val="16"/>
          <w:lang w:val="x-none" w:eastAsia="x-none"/>
        </w:rPr>
        <w:t>Расходные обязательства сельского поселения в сфере общегосударственных расходов определяются следующими нормативно-правовыми актами:</w:t>
      </w:r>
    </w:p>
    <w:p w:rsidR="002B29CB" w:rsidRPr="002B29CB" w:rsidRDefault="002B29CB" w:rsidP="002B29CB">
      <w:pPr>
        <w:spacing w:before="40"/>
        <w:ind w:firstLine="708"/>
        <w:jc w:val="both"/>
        <w:rPr>
          <w:bCs/>
          <w:sz w:val="16"/>
          <w:szCs w:val="16"/>
          <w:lang w:val="x-none" w:eastAsia="x-none"/>
        </w:rPr>
      </w:pPr>
      <w:r w:rsidRPr="002B29CB">
        <w:rPr>
          <w:bCs/>
          <w:sz w:val="16"/>
          <w:szCs w:val="16"/>
          <w:lang w:val="x-none" w:eastAsia="x-none"/>
        </w:rPr>
        <w:t>Федеральный закон от 6 октября 1999 года № 184-ФЗ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29CB" w:rsidRPr="002B29CB" w:rsidRDefault="002B29CB" w:rsidP="002B29CB">
      <w:pPr>
        <w:spacing w:before="40"/>
        <w:ind w:firstLine="709"/>
        <w:jc w:val="both"/>
        <w:rPr>
          <w:bCs/>
          <w:iCs/>
          <w:sz w:val="16"/>
          <w:szCs w:val="16"/>
          <w:lang w:val="x-none" w:eastAsia="x-none"/>
        </w:rPr>
      </w:pPr>
      <w:r w:rsidRPr="002B29CB">
        <w:rPr>
          <w:bCs/>
          <w:iCs/>
          <w:sz w:val="16"/>
          <w:szCs w:val="16"/>
          <w:lang w:val="x-none" w:eastAsia="x-none"/>
        </w:rPr>
        <w:t>Бюджетный кодекс Российской Федерации;</w:t>
      </w:r>
    </w:p>
    <w:p w:rsidR="002B29CB" w:rsidRPr="002B29CB" w:rsidRDefault="002B29CB" w:rsidP="002B29CB">
      <w:pPr>
        <w:spacing w:before="120"/>
        <w:ind w:firstLine="709"/>
        <w:jc w:val="both"/>
        <w:rPr>
          <w:sz w:val="16"/>
          <w:szCs w:val="16"/>
          <w:lang w:val="x-none" w:eastAsia="x-none"/>
        </w:rPr>
      </w:pPr>
      <w:r w:rsidRPr="002B29CB">
        <w:rPr>
          <w:iCs/>
          <w:sz w:val="16"/>
          <w:szCs w:val="16"/>
          <w:lang w:val="x-none" w:eastAsia="x-none"/>
        </w:rPr>
        <w:t>Расходы из бюджета</w:t>
      </w:r>
      <w:r w:rsidRPr="002B29CB">
        <w:rPr>
          <w:sz w:val="16"/>
          <w:szCs w:val="16"/>
          <w:lang w:val="x-none" w:eastAsia="x-none"/>
        </w:rPr>
        <w:t xml:space="preserve"> сельского поселения по разделу «Общегосударственные вопросы»</w:t>
      </w:r>
      <w:r w:rsidRPr="002B29CB">
        <w:rPr>
          <w:b/>
          <w:sz w:val="16"/>
          <w:szCs w:val="16"/>
          <w:lang w:val="x-none" w:eastAsia="x-none"/>
        </w:rPr>
        <w:t xml:space="preserve"> </w:t>
      </w:r>
      <w:r w:rsidRPr="002B29CB">
        <w:rPr>
          <w:sz w:val="16"/>
          <w:szCs w:val="16"/>
          <w:lang w:val="x-none" w:eastAsia="x-none"/>
        </w:rPr>
        <w:t xml:space="preserve"> распределены по подразделам следующим образом:</w:t>
      </w:r>
    </w:p>
    <w:p w:rsidR="002B29CB" w:rsidRPr="002B29CB" w:rsidRDefault="002B29CB" w:rsidP="002B29CB">
      <w:pPr>
        <w:ind w:firstLine="708"/>
        <w:rPr>
          <w:sz w:val="16"/>
          <w:szCs w:val="16"/>
          <w:lang w:val="x-none" w:eastAsia="x-none"/>
        </w:rPr>
      </w:pPr>
      <w:r w:rsidRPr="002B29CB">
        <w:rPr>
          <w:sz w:val="16"/>
          <w:szCs w:val="16"/>
          <w:lang w:val="x-none" w:eastAsia="x-none"/>
        </w:rPr>
        <w:tab/>
      </w:r>
      <w:r w:rsidRPr="002B29CB">
        <w:rPr>
          <w:sz w:val="16"/>
          <w:szCs w:val="16"/>
          <w:lang w:val="x-none" w:eastAsia="x-none"/>
        </w:rPr>
        <w:tab/>
      </w:r>
      <w:r w:rsidRPr="002B29CB">
        <w:rPr>
          <w:sz w:val="16"/>
          <w:szCs w:val="16"/>
          <w:lang w:val="x-none" w:eastAsia="x-none"/>
        </w:rPr>
        <w:tab/>
      </w:r>
      <w:r w:rsidRPr="002B29CB">
        <w:rPr>
          <w:sz w:val="16"/>
          <w:szCs w:val="16"/>
          <w:lang w:val="x-none" w:eastAsia="x-none"/>
        </w:rPr>
        <w:tab/>
      </w:r>
      <w:r w:rsidRPr="002B29CB">
        <w:rPr>
          <w:sz w:val="16"/>
          <w:szCs w:val="16"/>
          <w:lang w:val="x-none" w:eastAsia="x-none"/>
        </w:rPr>
        <w:tab/>
      </w:r>
      <w:r w:rsidRPr="002B29CB">
        <w:rPr>
          <w:sz w:val="16"/>
          <w:szCs w:val="16"/>
          <w:lang w:val="x-none" w:eastAsia="x-none"/>
        </w:rPr>
        <w:tab/>
      </w:r>
      <w:r w:rsidRPr="002B29CB">
        <w:rPr>
          <w:sz w:val="16"/>
          <w:szCs w:val="16"/>
          <w:lang w:val="x-none" w:eastAsia="x-none"/>
        </w:rPr>
        <w:tab/>
      </w:r>
      <w:r w:rsidRPr="002B29CB">
        <w:rPr>
          <w:sz w:val="16"/>
          <w:szCs w:val="16"/>
          <w:lang w:val="x-none" w:eastAsia="x-none"/>
        </w:rPr>
        <w:tab/>
      </w:r>
      <w:r w:rsidRPr="002B29CB">
        <w:rPr>
          <w:sz w:val="16"/>
          <w:szCs w:val="16"/>
          <w:lang w:val="x-none" w:eastAsia="x-none"/>
        </w:rPr>
        <w:tab/>
        <w:t xml:space="preserve">        тыс. рублей</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5"/>
        <w:gridCol w:w="1041"/>
        <w:gridCol w:w="936"/>
        <w:gridCol w:w="1579"/>
      </w:tblGrid>
      <w:tr w:rsidR="002B29CB" w:rsidRPr="002B29CB" w:rsidTr="002B29CB">
        <w:trPr>
          <w:cantSplit/>
          <w:trHeight w:val="594"/>
          <w:tblHeader/>
        </w:trPr>
        <w:tc>
          <w:tcPr>
            <w:tcW w:w="3815" w:type="dxa"/>
          </w:tcPr>
          <w:p w:rsidR="002B29CB" w:rsidRPr="002B29CB" w:rsidRDefault="002B29CB" w:rsidP="002B29CB">
            <w:pPr>
              <w:jc w:val="both"/>
              <w:rPr>
                <w:sz w:val="16"/>
                <w:szCs w:val="16"/>
              </w:rPr>
            </w:pPr>
          </w:p>
        </w:tc>
        <w:tc>
          <w:tcPr>
            <w:tcW w:w="1041" w:type="dxa"/>
          </w:tcPr>
          <w:p w:rsidR="002B29CB" w:rsidRPr="002B29CB" w:rsidRDefault="002B29CB" w:rsidP="002B29CB">
            <w:pPr>
              <w:jc w:val="center"/>
              <w:rPr>
                <w:sz w:val="16"/>
                <w:szCs w:val="16"/>
              </w:rPr>
            </w:pPr>
            <w:r w:rsidRPr="002B29CB">
              <w:rPr>
                <w:sz w:val="16"/>
                <w:szCs w:val="16"/>
              </w:rPr>
              <w:t>Проект бюджета 2019 год</w:t>
            </w:r>
          </w:p>
        </w:tc>
        <w:tc>
          <w:tcPr>
            <w:tcW w:w="936" w:type="dxa"/>
          </w:tcPr>
          <w:p w:rsidR="002B29CB" w:rsidRPr="002B29CB" w:rsidRDefault="002B29CB" w:rsidP="002B29CB">
            <w:pPr>
              <w:jc w:val="center"/>
              <w:rPr>
                <w:sz w:val="16"/>
                <w:szCs w:val="16"/>
              </w:rPr>
            </w:pPr>
            <w:r w:rsidRPr="002B29CB">
              <w:rPr>
                <w:sz w:val="16"/>
                <w:szCs w:val="16"/>
              </w:rPr>
              <w:t>Проект бюджета 2020 год</w:t>
            </w:r>
          </w:p>
        </w:tc>
        <w:tc>
          <w:tcPr>
            <w:tcW w:w="1579" w:type="dxa"/>
          </w:tcPr>
          <w:p w:rsidR="002B29CB" w:rsidRPr="002B29CB" w:rsidRDefault="002B29CB" w:rsidP="002B29CB">
            <w:pPr>
              <w:jc w:val="center"/>
              <w:rPr>
                <w:sz w:val="16"/>
                <w:szCs w:val="16"/>
              </w:rPr>
            </w:pPr>
            <w:r w:rsidRPr="002B29CB">
              <w:rPr>
                <w:sz w:val="16"/>
                <w:szCs w:val="16"/>
              </w:rPr>
              <w:t>Проект бюджета 2021 год</w:t>
            </w:r>
          </w:p>
        </w:tc>
      </w:tr>
      <w:tr w:rsidR="002B29CB" w:rsidRPr="002B29CB" w:rsidTr="002B29CB">
        <w:trPr>
          <w:trHeight w:val="189"/>
        </w:trPr>
        <w:tc>
          <w:tcPr>
            <w:tcW w:w="3815" w:type="dxa"/>
          </w:tcPr>
          <w:p w:rsidR="002B29CB" w:rsidRPr="002B29CB" w:rsidRDefault="002B29CB" w:rsidP="002B29CB">
            <w:pPr>
              <w:jc w:val="both"/>
              <w:rPr>
                <w:sz w:val="16"/>
                <w:szCs w:val="16"/>
              </w:rPr>
            </w:pPr>
            <w:r w:rsidRPr="002B29CB">
              <w:rPr>
                <w:sz w:val="16"/>
                <w:szCs w:val="16"/>
              </w:rPr>
              <w:t>Общегосударственные вопросы – всего</w:t>
            </w:r>
          </w:p>
        </w:tc>
        <w:tc>
          <w:tcPr>
            <w:tcW w:w="1041" w:type="dxa"/>
          </w:tcPr>
          <w:p w:rsidR="002B29CB" w:rsidRPr="002B29CB" w:rsidRDefault="002B29CB" w:rsidP="002B29CB">
            <w:pPr>
              <w:jc w:val="center"/>
              <w:rPr>
                <w:snapToGrid w:val="0"/>
                <w:color w:val="000000"/>
                <w:sz w:val="16"/>
                <w:szCs w:val="16"/>
              </w:rPr>
            </w:pPr>
            <w:r w:rsidRPr="002B29CB">
              <w:rPr>
                <w:snapToGrid w:val="0"/>
                <w:color w:val="000000"/>
                <w:sz w:val="16"/>
                <w:szCs w:val="16"/>
              </w:rPr>
              <w:t>276,00000</w:t>
            </w:r>
          </w:p>
        </w:tc>
        <w:tc>
          <w:tcPr>
            <w:tcW w:w="936" w:type="dxa"/>
          </w:tcPr>
          <w:p w:rsidR="002B29CB" w:rsidRPr="002B29CB" w:rsidRDefault="002B29CB" w:rsidP="002B29CB">
            <w:pPr>
              <w:ind w:left="-108" w:right="-108"/>
              <w:jc w:val="center"/>
              <w:rPr>
                <w:snapToGrid w:val="0"/>
                <w:color w:val="000000"/>
                <w:sz w:val="16"/>
                <w:szCs w:val="16"/>
              </w:rPr>
            </w:pPr>
            <w:r w:rsidRPr="002B29CB">
              <w:rPr>
                <w:snapToGrid w:val="0"/>
                <w:color w:val="000000"/>
                <w:sz w:val="16"/>
                <w:szCs w:val="16"/>
              </w:rPr>
              <w:t>974,30000</w:t>
            </w:r>
          </w:p>
        </w:tc>
        <w:tc>
          <w:tcPr>
            <w:tcW w:w="1579" w:type="dxa"/>
          </w:tcPr>
          <w:p w:rsidR="002B29CB" w:rsidRPr="002B29CB" w:rsidRDefault="002B29CB" w:rsidP="002B29CB">
            <w:pPr>
              <w:ind w:left="-108" w:right="-54"/>
              <w:jc w:val="center"/>
              <w:rPr>
                <w:snapToGrid w:val="0"/>
                <w:color w:val="000000"/>
                <w:sz w:val="16"/>
                <w:szCs w:val="16"/>
              </w:rPr>
            </w:pPr>
            <w:r w:rsidRPr="002B29CB">
              <w:rPr>
                <w:snapToGrid w:val="0"/>
                <w:color w:val="000000"/>
                <w:sz w:val="16"/>
                <w:szCs w:val="16"/>
              </w:rPr>
              <w:t>1477,00000</w:t>
            </w:r>
          </w:p>
        </w:tc>
      </w:tr>
      <w:tr w:rsidR="002B29CB" w:rsidRPr="002B29CB" w:rsidTr="002B29CB">
        <w:trPr>
          <w:trHeight w:val="189"/>
        </w:trPr>
        <w:tc>
          <w:tcPr>
            <w:tcW w:w="3815" w:type="dxa"/>
          </w:tcPr>
          <w:p w:rsidR="002B29CB" w:rsidRPr="002B29CB" w:rsidRDefault="002B29CB" w:rsidP="002B29CB">
            <w:pPr>
              <w:jc w:val="both"/>
              <w:rPr>
                <w:sz w:val="16"/>
                <w:szCs w:val="16"/>
              </w:rPr>
            </w:pPr>
            <w:r w:rsidRPr="002B29CB">
              <w:rPr>
                <w:sz w:val="16"/>
                <w:szCs w:val="16"/>
              </w:rPr>
              <w:t>в   том числе по подразделам</w:t>
            </w:r>
          </w:p>
        </w:tc>
        <w:tc>
          <w:tcPr>
            <w:tcW w:w="1041" w:type="dxa"/>
            <w:vAlign w:val="center"/>
          </w:tcPr>
          <w:p w:rsidR="002B29CB" w:rsidRPr="002B29CB" w:rsidRDefault="002B29CB" w:rsidP="002B29CB">
            <w:pPr>
              <w:jc w:val="center"/>
              <w:rPr>
                <w:snapToGrid w:val="0"/>
                <w:color w:val="000000"/>
                <w:sz w:val="16"/>
                <w:szCs w:val="16"/>
              </w:rPr>
            </w:pPr>
          </w:p>
        </w:tc>
        <w:tc>
          <w:tcPr>
            <w:tcW w:w="936" w:type="dxa"/>
          </w:tcPr>
          <w:p w:rsidR="002B29CB" w:rsidRPr="002B29CB" w:rsidRDefault="002B29CB" w:rsidP="002B29CB">
            <w:pPr>
              <w:jc w:val="center"/>
              <w:rPr>
                <w:snapToGrid w:val="0"/>
                <w:color w:val="000000"/>
                <w:sz w:val="16"/>
                <w:szCs w:val="16"/>
              </w:rPr>
            </w:pPr>
          </w:p>
        </w:tc>
        <w:tc>
          <w:tcPr>
            <w:tcW w:w="1579" w:type="dxa"/>
          </w:tcPr>
          <w:p w:rsidR="002B29CB" w:rsidRPr="002B29CB" w:rsidRDefault="002B29CB" w:rsidP="002B29CB">
            <w:pPr>
              <w:jc w:val="center"/>
              <w:rPr>
                <w:snapToGrid w:val="0"/>
                <w:color w:val="000000"/>
                <w:sz w:val="16"/>
                <w:szCs w:val="16"/>
              </w:rPr>
            </w:pPr>
          </w:p>
        </w:tc>
      </w:tr>
      <w:tr w:rsidR="002B29CB" w:rsidRPr="002B29CB" w:rsidTr="002B29CB">
        <w:trPr>
          <w:trHeight w:val="198"/>
        </w:trPr>
        <w:tc>
          <w:tcPr>
            <w:tcW w:w="3815" w:type="dxa"/>
          </w:tcPr>
          <w:p w:rsidR="002B29CB" w:rsidRPr="002B29CB" w:rsidRDefault="002B29CB" w:rsidP="002B29CB">
            <w:pPr>
              <w:spacing w:beforeLines="40" w:before="96" w:line="240" w:lineRule="exact"/>
              <w:jc w:val="both"/>
              <w:rPr>
                <w:sz w:val="16"/>
                <w:szCs w:val="16"/>
              </w:rPr>
            </w:pPr>
            <w:r w:rsidRPr="002B29CB">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1" w:type="dxa"/>
            <w:vAlign w:val="center"/>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5,00</w:t>
            </w:r>
          </w:p>
        </w:tc>
        <w:tc>
          <w:tcPr>
            <w:tcW w:w="936" w:type="dxa"/>
            <w:vAlign w:val="center"/>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5,00</w:t>
            </w:r>
          </w:p>
        </w:tc>
        <w:tc>
          <w:tcPr>
            <w:tcW w:w="1579" w:type="dxa"/>
            <w:vAlign w:val="center"/>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5,00</w:t>
            </w:r>
          </w:p>
        </w:tc>
      </w:tr>
      <w:tr w:rsidR="002B29CB" w:rsidRPr="002B29CB" w:rsidTr="002B29CB">
        <w:trPr>
          <w:trHeight w:val="594"/>
        </w:trPr>
        <w:tc>
          <w:tcPr>
            <w:tcW w:w="3815" w:type="dxa"/>
          </w:tcPr>
          <w:p w:rsidR="002B29CB" w:rsidRPr="002B29CB" w:rsidRDefault="002B29CB" w:rsidP="002B29CB">
            <w:pPr>
              <w:spacing w:beforeLines="40" w:before="96" w:line="240" w:lineRule="exact"/>
              <w:jc w:val="both"/>
              <w:rPr>
                <w:bCs/>
                <w:sz w:val="16"/>
                <w:szCs w:val="16"/>
              </w:rPr>
            </w:pPr>
            <w:r w:rsidRPr="002B29CB">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41" w:type="dxa"/>
            <w:vAlign w:val="center"/>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112,00</w:t>
            </w:r>
          </w:p>
        </w:tc>
        <w:tc>
          <w:tcPr>
            <w:tcW w:w="936" w:type="dxa"/>
            <w:vAlign w:val="center"/>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112,00</w:t>
            </w:r>
          </w:p>
        </w:tc>
        <w:tc>
          <w:tcPr>
            <w:tcW w:w="1579" w:type="dxa"/>
            <w:vAlign w:val="center"/>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112,00</w:t>
            </w:r>
          </w:p>
        </w:tc>
      </w:tr>
      <w:tr w:rsidR="002B29CB" w:rsidRPr="002B29CB" w:rsidTr="002B29CB">
        <w:trPr>
          <w:trHeight w:val="277"/>
        </w:trPr>
        <w:tc>
          <w:tcPr>
            <w:tcW w:w="3815" w:type="dxa"/>
          </w:tcPr>
          <w:p w:rsidR="002B29CB" w:rsidRPr="002B29CB" w:rsidRDefault="002B29CB" w:rsidP="002B29CB">
            <w:pPr>
              <w:spacing w:beforeLines="40" w:before="96" w:line="240" w:lineRule="exact"/>
              <w:jc w:val="both"/>
              <w:rPr>
                <w:iCs/>
                <w:sz w:val="16"/>
                <w:szCs w:val="16"/>
              </w:rPr>
            </w:pPr>
            <w:r w:rsidRPr="002B29CB">
              <w:rPr>
                <w:iCs/>
                <w:sz w:val="16"/>
                <w:szCs w:val="16"/>
              </w:rPr>
              <w:t>Обеспечение проведения выборов и референдумов</w:t>
            </w:r>
          </w:p>
        </w:tc>
        <w:tc>
          <w:tcPr>
            <w:tcW w:w="1041" w:type="dxa"/>
            <w:vAlign w:val="center"/>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0,00</w:t>
            </w:r>
          </w:p>
        </w:tc>
        <w:tc>
          <w:tcPr>
            <w:tcW w:w="936"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162,30</w:t>
            </w:r>
          </w:p>
        </w:tc>
        <w:tc>
          <w:tcPr>
            <w:tcW w:w="1579"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0,00</w:t>
            </w:r>
          </w:p>
        </w:tc>
      </w:tr>
      <w:tr w:rsidR="002B29CB" w:rsidRPr="002B29CB" w:rsidTr="002B29CB">
        <w:trPr>
          <w:trHeight w:val="277"/>
        </w:trPr>
        <w:tc>
          <w:tcPr>
            <w:tcW w:w="3815" w:type="dxa"/>
          </w:tcPr>
          <w:p w:rsidR="002B29CB" w:rsidRPr="002B29CB" w:rsidRDefault="002B29CB" w:rsidP="002B29CB">
            <w:pPr>
              <w:spacing w:beforeLines="40" w:before="96" w:line="240" w:lineRule="exact"/>
              <w:jc w:val="both"/>
              <w:rPr>
                <w:iCs/>
                <w:sz w:val="16"/>
                <w:szCs w:val="16"/>
              </w:rPr>
            </w:pPr>
            <w:r w:rsidRPr="002B29CB">
              <w:rPr>
                <w:iCs/>
                <w:sz w:val="16"/>
                <w:szCs w:val="16"/>
              </w:rPr>
              <w:t>Резервные фонды</w:t>
            </w:r>
          </w:p>
        </w:tc>
        <w:tc>
          <w:tcPr>
            <w:tcW w:w="1041" w:type="dxa"/>
            <w:vAlign w:val="center"/>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10,00</w:t>
            </w:r>
          </w:p>
        </w:tc>
        <w:tc>
          <w:tcPr>
            <w:tcW w:w="936"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10,00</w:t>
            </w:r>
          </w:p>
        </w:tc>
        <w:tc>
          <w:tcPr>
            <w:tcW w:w="1579"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10,00</w:t>
            </w:r>
          </w:p>
        </w:tc>
      </w:tr>
      <w:tr w:rsidR="002B29CB" w:rsidRPr="002B29CB" w:rsidTr="002B29CB">
        <w:trPr>
          <w:trHeight w:val="277"/>
        </w:trPr>
        <w:tc>
          <w:tcPr>
            <w:tcW w:w="3815" w:type="dxa"/>
          </w:tcPr>
          <w:p w:rsidR="002B29CB" w:rsidRPr="002B29CB" w:rsidRDefault="002B29CB" w:rsidP="002B29CB">
            <w:pPr>
              <w:spacing w:beforeLines="40" w:before="96" w:line="240" w:lineRule="exact"/>
              <w:jc w:val="both"/>
              <w:rPr>
                <w:bCs/>
                <w:sz w:val="16"/>
                <w:szCs w:val="16"/>
              </w:rPr>
            </w:pPr>
            <w:r w:rsidRPr="002B29CB">
              <w:rPr>
                <w:iCs/>
                <w:sz w:val="16"/>
                <w:szCs w:val="16"/>
              </w:rPr>
              <w:t xml:space="preserve">Другие общегосударственные вопросы </w:t>
            </w:r>
          </w:p>
        </w:tc>
        <w:tc>
          <w:tcPr>
            <w:tcW w:w="1041" w:type="dxa"/>
            <w:vAlign w:val="center"/>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149,00</w:t>
            </w:r>
          </w:p>
        </w:tc>
        <w:tc>
          <w:tcPr>
            <w:tcW w:w="936"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685,00</w:t>
            </w:r>
          </w:p>
        </w:tc>
        <w:tc>
          <w:tcPr>
            <w:tcW w:w="1579"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t>1350,00</w:t>
            </w:r>
          </w:p>
        </w:tc>
      </w:tr>
    </w:tbl>
    <w:p w:rsidR="002B29CB" w:rsidRPr="002B29CB" w:rsidRDefault="002B29CB" w:rsidP="002B29CB">
      <w:pPr>
        <w:ind w:firstLine="708"/>
        <w:jc w:val="center"/>
        <w:rPr>
          <w:b/>
          <w:sz w:val="16"/>
          <w:szCs w:val="16"/>
          <w:lang w:val="x-none" w:eastAsia="x-none"/>
        </w:rPr>
      </w:pPr>
    </w:p>
    <w:p w:rsidR="002B29CB" w:rsidRPr="002B29CB" w:rsidRDefault="002B29CB" w:rsidP="002B29CB">
      <w:pPr>
        <w:spacing w:line="240" w:lineRule="exact"/>
        <w:ind w:firstLine="567"/>
        <w:jc w:val="center"/>
        <w:rPr>
          <w:b/>
          <w:bCs/>
          <w:sz w:val="16"/>
          <w:szCs w:val="16"/>
          <w:lang w:val="x-none" w:eastAsia="x-none"/>
        </w:rPr>
      </w:pPr>
      <w:r w:rsidRPr="002B29CB">
        <w:rPr>
          <w:b/>
          <w:bCs/>
          <w:sz w:val="16"/>
          <w:szCs w:val="16"/>
          <w:lang w:val="x-none" w:eastAsia="x-none"/>
        </w:rP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p w:rsidR="002B29CB" w:rsidRPr="002B29CB" w:rsidRDefault="002B29CB" w:rsidP="002B29CB">
      <w:pPr>
        <w:spacing w:before="120"/>
        <w:ind w:firstLine="567"/>
        <w:jc w:val="both"/>
        <w:rPr>
          <w:sz w:val="16"/>
          <w:szCs w:val="16"/>
          <w:lang w:val="x-none" w:eastAsia="x-none"/>
        </w:rPr>
      </w:pPr>
      <w:r w:rsidRPr="002B29CB">
        <w:rPr>
          <w:sz w:val="16"/>
          <w:szCs w:val="16"/>
          <w:lang w:val="x-none" w:eastAsia="x-none"/>
        </w:rPr>
        <w:t xml:space="preserve">По данному подразделу предусматриваются средства </w:t>
      </w:r>
      <w:r w:rsidRPr="002B29CB">
        <w:rPr>
          <w:bCs/>
          <w:sz w:val="16"/>
          <w:szCs w:val="16"/>
          <w:lang w:val="x-none" w:eastAsia="x-none"/>
        </w:rPr>
        <w:tab/>
      </w:r>
      <w:r w:rsidRPr="002B29CB">
        <w:rPr>
          <w:sz w:val="16"/>
          <w:szCs w:val="16"/>
          <w:lang w:val="x-none" w:eastAsia="x-none"/>
        </w:rPr>
        <w:t>на обеспечение деятельности Совета депутатов муниципального образования – на 201</w:t>
      </w:r>
      <w:r w:rsidRPr="002B29CB">
        <w:rPr>
          <w:sz w:val="16"/>
          <w:szCs w:val="16"/>
          <w:lang w:eastAsia="x-none"/>
        </w:rPr>
        <w:t>9</w:t>
      </w:r>
      <w:r w:rsidRPr="002B29CB">
        <w:rPr>
          <w:sz w:val="16"/>
          <w:szCs w:val="16"/>
          <w:lang w:val="x-none" w:eastAsia="x-none"/>
        </w:rPr>
        <w:t xml:space="preserve"> год в сумме  5,0 тыс. рублей, на 20</w:t>
      </w:r>
      <w:r w:rsidRPr="002B29CB">
        <w:rPr>
          <w:sz w:val="16"/>
          <w:szCs w:val="16"/>
          <w:lang w:eastAsia="x-none"/>
        </w:rPr>
        <w:t>20</w:t>
      </w:r>
      <w:r w:rsidRPr="002B29CB">
        <w:rPr>
          <w:sz w:val="16"/>
          <w:szCs w:val="16"/>
          <w:lang w:val="x-none" w:eastAsia="x-none"/>
        </w:rPr>
        <w:t xml:space="preserve"> год в сумме  5,0 тыс. рублей,</w:t>
      </w:r>
      <w:r w:rsidRPr="002B29CB">
        <w:rPr>
          <w:sz w:val="16"/>
          <w:szCs w:val="16"/>
          <w:lang w:eastAsia="x-none"/>
        </w:rPr>
        <w:t xml:space="preserve">  на  </w:t>
      </w:r>
      <w:r w:rsidRPr="002B29CB">
        <w:rPr>
          <w:sz w:val="16"/>
          <w:szCs w:val="16"/>
          <w:lang w:val="x-none" w:eastAsia="x-none"/>
        </w:rPr>
        <w:t>202</w:t>
      </w:r>
      <w:r w:rsidRPr="002B29CB">
        <w:rPr>
          <w:sz w:val="16"/>
          <w:szCs w:val="16"/>
          <w:lang w:eastAsia="x-none"/>
        </w:rPr>
        <w:t xml:space="preserve">1 </w:t>
      </w:r>
      <w:r w:rsidRPr="002B29CB">
        <w:rPr>
          <w:sz w:val="16"/>
          <w:szCs w:val="16"/>
          <w:lang w:val="x-none" w:eastAsia="x-none"/>
        </w:rPr>
        <w:t xml:space="preserve"> год</w:t>
      </w:r>
      <w:r w:rsidRPr="002B29CB">
        <w:rPr>
          <w:sz w:val="16"/>
          <w:szCs w:val="16"/>
          <w:lang w:eastAsia="x-none"/>
        </w:rPr>
        <w:t xml:space="preserve"> </w:t>
      </w:r>
      <w:r w:rsidRPr="002B29CB">
        <w:rPr>
          <w:sz w:val="16"/>
          <w:szCs w:val="16"/>
          <w:lang w:val="x-none" w:eastAsia="x-none"/>
        </w:rPr>
        <w:t xml:space="preserve">в сумме  5,0 тыс. рублей. </w:t>
      </w:r>
    </w:p>
    <w:p w:rsidR="002B29CB" w:rsidRPr="002B29CB" w:rsidRDefault="002B29CB" w:rsidP="002B29CB">
      <w:pPr>
        <w:spacing w:before="120"/>
        <w:ind w:firstLine="567"/>
        <w:jc w:val="center"/>
        <w:rPr>
          <w:b/>
          <w:bCs/>
          <w:sz w:val="16"/>
          <w:szCs w:val="16"/>
          <w:lang w:val="x-none" w:eastAsia="x-none"/>
        </w:rPr>
      </w:pPr>
      <w:r w:rsidRPr="002B29CB">
        <w:rPr>
          <w:b/>
          <w:bCs/>
          <w:sz w:val="16"/>
          <w:szCs w:val="16"/>
          <w:lang w:val="x-none" w:eastAsia="x-none"/>
        </w:rPr>
        <w:t>Подраздел «Обеспечение деятельности финансовых,</w:t>
      </w:r>
    </w:p>
    <w:p w:rsidR="002B29CB" w:rsidRPr="002B29CB" w:rsidRDefault="002B29CB" w:rsidP="002B29CB">
      <w:pPr>
        <w:spacing w:line="240" w:lineRule="exact"/>
        <w:ind w:firstLine="567"/>
        <w:jc w:val="center"/>
        <w:rPr>
          <w:b/>
          <w:bCs/>
          <w:sz w:val="16"/>
          <w:szCs w:val="16"/>
          <w:lang w:val="x-none" w:eastAsia="x-none"/>
        </w:rPr>
      </w:pPr>
      <w:r w:rsidRPr="002B29CB">
        <w:rPr>
          <w:b/>
          <w:bCs/>
          <w:sz w:val="16"/>
          <w:szCs w:val="16"/>
          <w:lang w:val="x-none" w:eastAsia="x-none"/>
        </w:rPr>
        <w:t xml:space="preserve"> налоговых и таможенных органов и органов финансового (финансово-бюджетного) надзора»</w:t>
      </w:r>
    </w:p>
    <w:p w:rsidR="002B29CB" w:rsidRPr="002B29CB" w:rsidRDefault="002B29CB" w:rsidP="002B29CB">
      <w:pPr>
        <w:spacing w:before="120"/>
        <w:ind w:firstLine="709"/>
        <w:jc w:val="both"/>
        <w:rPr>
          <w:sz w:val="16"/>
          <w:szCs w:val="16"/>
          <w:lang w:val="x-none" w:eastAsia="x-none"/>
        </w:rPr>
      </w:pPr>
      <w:r w:rsidRPr="002B29CB">
        <w:rPr>
          <w:sz w:val="16"/>
          <w:szCs w:val="16"/>
          <w:lang w:val="x-none" w:eastAsia="x-none"/>
        </w:rPr>
        <w:t>По данному подразделу предусмотрены ассигнования на 201</w:t>
      </w:r>
      <w:r w:rsidRPr="002B29CB">
        <w:rPr>
          <w:sz w:val="16"/>
          <w:szCs w:val="16"/>
          <w:lang w:eastAsia="x-none"/>
        </w:rPr>
        <w:t>9</w:t>
      </w:r>
      <w:r w:rsidRPr="002B29CB">
        <w:rPr>
          <w:sz w:val="16"/>
          <w:szCs w:val="16"/>
          <w:lang w:val="x-none" w:eastAsia="x-none"/>
        </w:rPr>
        <w:t>-202</w:t>
      </w:r>
      <w:r w:rsidRPr="002B29CB">
        <w:rPr>
          <w:sz w:val="16"/>
          <w:szCs w:val="16"/>
          <w:lang w:eastAsia="x-none"/>
        </w:rPr>
        <w:t>1</w:t>
      </w:r>
      <w:r w:rsidRPr="002B29CB">
        <w:rPr>
          <w:sz w:val="16"/>
          <w:szCs w:val="16"/>
          <w:lang w:val="x-none" w:eastAsia="x-none"/>
        </w:rPr>
        <w:t xml:space="preserve"> годы:</w:t>
      </w:r>
    </w:p>
    <w:p w:rsidR="002B29CB" w:rsidRPr="002B29CB" w:rsidRDefault="002B29CB" w:rsidP="002B29CB">
      <w:pPr>
        <w:spacing w:before="40"/>
        <w:ind w:firstLine="567"/>
        <w:jc w:val="both"/>
        <w:rPr>
          <w:sz w:val="16"/>
          <w:szCs w:val="16"/>
          <w:lang w:val="x-none" w:eastAsia="x-none"/>
        </w:rPr>
      </w:pPr>
      <w:r w:rsidRPr="002B29CB">
        <w:rPr>
          <w:sz w:val="16"/>
          <w:szCs w:val="16"/>
          <w:lang w:val="x-none" w:eastAsia="x-none"/>
        </w:rPr>
        <w:t xml:space="preserve"> на обеспечение деятельности </w:t>
      </w:r>
      <w:proofErr w:type="spellStart"/>
      <w:r w:rsidRPr="002B29CB">
        <w:rPr>
          <w:sz w:val="16"/>
          <w:szCs w:val="16"/>
          <w:lang w:val="x-none" w:eastAsia="x-none"/>
        </w:rPr>
        <w:t>контрольно</w:t>
      </w:r>
      <w:proofErr w:type="spellEnd"/>
      <w:r w:rsidRPr="002B29CB">
        <w:rPr>
          <w:sz w:val="16"/>
          <w:szCs w:val="16"/>
          <w:lang w:val="x-none" w:eastAsia="x-none"/>
        </w:rPr>
        <w:t xml:space="preserve"> счетной палаты Любытинского муниципального района - на 201</w:t>
      </w:r>
      <w:r w:rsidRPr="002B29CB">
        <w:rPr>
          <w:sz w:val="16"/>
          <w:szCs w:val="16"/>
          <w:lang w:eastAsia="x-none"/>
        </w:rPr>
        <w:t>9</w:t>
      </w:r>
      <w:r w:rsidRPr="002B29CB">
        <w:rPr>
          <w:sz w:val="16"/>
          <w:szCs w:val="16"/>
          <w:lang w:val="x-none" w:eastAsia="x-none"/>
        </w:rPr>
        <w:t xml:space="preserve"> год в сумме  112,0 тыс. рублей, на 20</w:t>
      </w:r>
      <w:r w:rsidRPr="002B29CB">
        <w:rPr>
          <w:sz w:val="16"/>
          <w:szCs w:val="16"/>
          <w:lang w:eastAsia="x-none"/>
        </w:rPr>
        <w:t>20</w:t>
      </w:r>
      <w:r w:rsidRPr="002B29CB">
        <w:rPr>
          <w:sz w:val="16"/>
          <w:szCs w:val="16"/>
          <w:lang w:val="x-none" w:eastAsia="x-none"/>
        </w:rPr>
        <w:t xml:space="preserve"> год в сумме  112,0 тыс. рублей, на 202</w:t>
      </w:r>
      <w:r w:rsidRPr="002B29CB">
        <w:rPr>
          <w:sz w:val="16"/>
          <w:szCs w:val="16"/>
          <w:lang w:eastAsia="x-none"/>
        </w:rPr>
        <w:t>1</w:t>
      </w:r>
      <w:r w:rsidRPr="002B29CB">
        <w:rPr>
          <w:sz w:val="16"/>
          <w:szCs w:val="16"/>
          <w:lang w:val="x-none" w:eastAsia="x-none"/>
        </w:rPr>
        <w:t xml:space="preserve"> год в сумме  112,0 тыс. рублей.</w:t>
      </w:r>
    </w:p>
    <w:p w:rsidR="002B29CB" w:rsidRPr="002B29CB" w:rsidRDefault="002B29CB" w:rsidP="002B29CB">
      <w:pPr>
        <w:spacing w:before="120"/>
        <w:ind w:firstLine="567"/>
        <w:jc w:val="center"/>
        <w:rPr>
          <w:b/>
          <w:bCs/>
          <w:sz w:val="16"/>
          <w:szCs w:val="16"/>
          <w:lang w:val="x-none" w:eastAsia="x-none"/>
        </w:rPr>
      </w:pPr>
      <w:r w:rsidRPr="002B29CB">
        <w:rPr>
          <w:b/>
          <w:bCs/>
          <w:sz w:val="16"/>
          <w:szCs w:val="16"/>
          <w:lang w:val="x-none" w:eastAsia="x-none"/>
        </w:rPr>
        <w:t>Подраздел «Обеспечение проведения выборов и референдумов»</w:t>
      </w:r>
    </w:p>
    <w:p w:rsidR="002B29CB" w:rsidRPr="002B29CB" w:rsidRDefault="002B29CB" w:rsidP="00D23069">
      <w:pPr>
        <w:spacing w:before="120"/>
        <w:ind w:firstLine="709"/>
        <w:rPr>
          <w:sz w:val="16"/>
          <w:szCs w:val="16"/>
          <w:lang w:val="x-none" w:eastAsia="x-none"/>
        </w:rPr>
      </w:pPr>
      <w:r w:rsidRPr="002B29CB">
        <w:rPr>
          <w:sz w:val="16"/>
          <w:szCs w:val="16"/>
          <w:lang w:val="x-none" w:eastAsia="x-none"/>
        </w:rPr>
        <w:t>По данному подразделу предусмотрены ассигнования на  2020 год:</w:t>
      </w:r>
    </w:p>
    <w:p w:rsidR="002B29CB" w:rsidRPr="00D23069" w:rsidRDefault="002B29CB" w:rsidP="00D23069">
      <w:pPr>
        <w:spacing w:before="40"/>
        <w:ind w:firstLine="567"/>
        <w:rPr>
          <w:sz w:val="16"/>
          <w:szCs w:val="16"/>
          <w:lang w:eastAsia="x-none"/>
        </w:rPr>
      </w:pPr>
      <w:r w:rsidRPr="002B29CB">
        <w:rPr>
          <w:sz w:val="16"/>
          <w:szCs w:val="16"/>
          <w:lang w:val="x-none" w:eastAsia="x-none"/>
        </w:rPr>
        <w:t xml:space="preserve"> на расходы по проведению выборов в представительные органы муниципального образования    - на 201</w:t>
      </w:r>
      <w:r w:rsidRPr="002B29CB">
        <w:rPr>
          <w:sz w:val="16"/>
          <w:szCs w:val="16"/>
          <w:lang w:eastAsia="x-none"/>
        </w:rPr>
        <w:t>9</w:t>
      </w:r>
      <w:r w:rsidRPr="002B29CB">
        <w:rPr>
          <w:sz w:val="16"/>
          <w:szCs w:val="16"/>
          <w:lang w:val="x-none" w:eastAsia="x-none"/>
        </w:rPr>
        <w:t xml:space="preserve"> год в сумме  0,0 тыс. рублей,  на 2020 год в сумме  162,3 тыс. рублей</w:t>
      </w:r>
      <w:r w:rsidRPr="002B29CB">
        <w:rPr>
          <w:sz w:val="16"/>
          <w:szCs w:val="16"/>
          <w:lang w:eastAsia="x-none"/>
        </w:rPr>
        <w:t xml:space="preserve">, </w:t>
      </w:r>
      <w:r w:rsidRPr="002B29CB">
        <w:rPr>
          <w:sz w:val="16"/>
          <w:szCs w:val="16"/>
          <w:lang w:val="x-none" w:eastAsia="x-none"/>
        </w:rPr>
        <w:t xml:space="preserve"> на 20</w:t>
      </w:r>
      <w:r w:rsidRPr="002B29CB">
        <w:rPr>
          <w:sz w:val="16"/>
          <w:szCs w:val="16"/>
          <w:lang w:eastAsia="x-none"/>
        </w:rPr>
        <w:t>21</w:t>
      </w:r>
      <w:r w:rsidRPr="002B29CB">
        <w:rPr>
          <w:sz w:val="16"/>
          <w:szCs w:val="16"/>
          <w:lang w:val="x-none" w:eastAsia="x-none"/>
        </w:rPr>
        <w:t xml:space="preserve"> год в сумме  0,0 тыс. рублей.</w:t>
      </w:r>
    </w:p>
    <w:p w:rsidR="002B29CB" w:rsidRPr="002B29CB" w:rsidRDefault="002B29CB" w:rsidP="002B29CB">
      <w:pPr>
        <w:spacing w:before="120"/>
        <w:jc w:val="center"/>
        <w:rPr>
          <w:b/>
          <w:bCs/>
          <w:sz w:val="16"/>
          <w:szCs w:val="16"/>
          <w:lang w:val="x-none" w:eastAsia="x-none"/>
        </w:rPr>
      </w:pPr>
      <w:r w:rsidRPr="002B29CB">
        <w:rPr>
          <w:b/>
          <w:bCs/>
          <w:sz w:val="16"/>
          <w:szCs w:val="16"/>
          <w:lang w:val="x-none" w:eastAsia="x-none"/>
        </w:rPr>
        <w:t>Подраздел «Резервные фонды»</w:t>
      </w:r>
    </w:p>
    <w:p w:rsidR="002B29CB" w:rsidRPr="002B29CB" w:rsidRDefault="002B29CB" w:rsidP="00D23069">
      <w:pPr>
        <w:spacing w:before="120" w:line="276" w:lineRule="auto"/>
        <w:jc w:val="both"/>
        <w:rPr>
          <w:sz w:val="16"/>
          <w:szCs w:val="16"/>
          <w:lang w:val="x-none" w:eastAsia="x-none"/>
        </w:rPr>
      </w:pPr>
      <w:r w:rsidRPr="002B29CB">
        <w:rPr>
          <w:bCs/>
          <w:sz w:val="16"/>
          <w:szCs w:val="16"/>
          <w:lang w:val="x-none" w:eastAsia="x-none"/>
        </w:rPr>
        <w:t xml:space="preserve">               В  соответствии  с частью 6   статьи   81  бюджетного кодекса Российской Федерации,  на  основании постановления Администрации Любытинского муниципального района от 08.09.2017 № 1006 </w:t>
      </w:r>
      <w:r w:rsidRPr="002B29CB">
        <w:rPr>
          <w:sz w:val="16"/>
          <w:szCs w:val="16"/>
          <w:lang w:val="x-none" w:eastAsia="x-none"/>
        </w:rPr>
        <w:t xml:space="preserve"> в данном подразделе предусмотрен резервный фонд Администрации Любытинского муниципального района в составе бюджета Любытинского сельского поселения   на 201</w:t>
      </w:r>
      <w:r w:rsidRPr="002B29CB">
        <w:rPr>
          <w:sz w:val="16"/>
          <w:szCs w:val="16"/>
          <w:lang w:eastAsia="x-none"/>
        </w:rPr>
        <w:t>9</w:t>
      </w:r>
      <w:r w:rsidRPr="002B29CB">
        <w:rPr>
          <w:sz w:val="16"/>
          <w:szCs w:val="16"/>
          <w:lang w:val="x-none" w:eastAsia="x-none"/>
        </w:rPr>
        <w:t xml:space="preserve"> год в размере </w:t>
      </w:r>
      <w:r w:rsidRPr="002B29CB">
        <w:rPr>
          <w:sz w:val="16"/>
          <w:szCs w:val="16"/>
          <w:lang w:eastAsia="x-none"/>
        </w:rPr>
        <w:t>10</w:t>
      </w:r>
      <w:r w:rsidRPr="002B29CB">
        <w:rPr>
          <w:sz w:val="16"/>
          <w:szCs w:val="16"/>
          <w:lang w:val="x-none" w:eastAsia="x-none"/>
        </w:rPr>
        <w:t xml:space="preserve"> тыс. рублей, на 20</w:t>
      </w:r>
      <w:r w:rsidRPr="002B29CB">
        <w:rPr>
          <w:sz w:val="16"/>
          <w:szCs w:val="16"/>
          <w:lang w:eastAsia="x-none"/>
        </w:rPr>
        <w:t>20</w:t>
      </w:r>
      <w:r w:rsidRPr="002B29CB">
        <w:rPr>
          <w:sz w:val="16"/>
          <w:szCs w:val="16"/>
          <w:lang w:val="x-none" w:eastAsia="x-none"/>
        </w:rPr>
        <w:t xml:space="preserve"> год </w:t>
      </w:r>
      <w:r w:rsidRPr="002B29CB">
        <w:rPr>
          <w:sz w:val="16"/>
          <w:szCs w:val="16"/>
          <w:lang w:eastAsia="x-none"/>
        </w:rPr>
        <w:t>1</w:t>
      </w:r>
      <w:r w:rsidRPr="002B29CB">
        <w:rPr>
          <w:sz w:val="16"/>
          <w:szCs w:val="16"/>
          <w:lang w:val="x-none" w:eastAsia="x-none"/>
        </w:rPr>
        <w:t>0 тыс. рублей, на 202</w:t>
      </w:r>
      <w:r w:rsidRPr="002B29CB">
        <w:rPr>
          <w:sz w:val="16"/>
          <w:szCs w:val="16"/>
          <w:lang w:eastAsia="x-none"/>
        </w:rPr>
        <w:t>1</w:t>
      </w:r>
      <w:r w:rsidRPr="002B29CB">
        <w:rPr>
          <w:sz w:val="16"/>
          <w:szCs w:val="16"/>
          <w:lang w:val="x-none" w:eastAsia="x-none"/>
        </w:rPr>
        <w:t xml:space="preserve"> год </w:t>
      </w:r>
      <w:r w:rsidRPr="002B29CB">
        <w:rPr>
          <w:sz w:val="16"/>
          <w:szCs w:val="16"/>
          <w:lang w:eastAsia="x-none"/>
        </w:rPr>
        <w:t>10</w:t>
      </w:r>
      <w:r w:rsidRPr="002B29CB">
        <w:rPr>
          <w:sz w:val="16"/>
          <w:szCs w:val="16"/>
          <w:lang w:val="x-none" w:eastAsia="x-none"/>
        </w:rPr>
        <w:t xml:space="preserve">  тыс. рублей.</w:t>
      </w:r>
    </w:p>
    <w:p w:rsidR="002B29CB" w:rsidRPr="002B29CB" w:rsidRDefault="002B29CB" w:rsidP="002B29CB">
      <w:pPr>
        <w:spacing w:before="40"/>
        <w:ind w:firstLine="567"/>
        <w:jc w:val="both"/>
        <w:rPr>
          <w:sz w:val="16"/>
          <w:szCs w:val="16"/>
          <w:lang w:val="x-none" w:eastAsia="x-none"/>
        </w:rPr>
      </w:pPr>
    </w:p>
    <w:p w:rsidR="00D23069" w:rsidRDefault="00D23069" w:rsidP="002B29CB">
      <w:pPr>
        <w:spacing w:before="120"/>
        <w:jc w:val="center"/>
        <w:rPr>
          <w:b/>
          <w:bCs/>
          <w:sz w:val="16"/>
          <w:szCs w:val="16"/>
          <w:lang w:eastAsia="x-none"/>
        </w:rPr>
      </w:pPr>
    </w:p>
    <w:p w:rsidR="002B29CB" w:rsidRPr="002B29CB" w:rsidRDefault="002B29CB" w:rsidP="002B29CB">
      <w:pPr>
        <w:spacing w:before="120"/>
        <w:jc w:val="center"/>
        <w:rPr>
          <w:b/>
          <w:bCs/>
          <w:sz w:val="16"/>
          <w:szCs w:val="16"/>
          <w:lang w:val="x-none" w:eastAsia="x-none"/>
        </w:rPr>
      </w:pPr>
      <w:r w:rsidRPr="002B29CB">
        <w:rPr>
          <w:b/>
          <w:bCs/>
          <w:sz w:val="16"/>
          <w:szCs w:val="16"/>
          <w:lang w:val="x-none" w:eastAsia="x-none"/>
        </w:rPr>
        <w:lastRenderedPageBreak/>
        <w:t>Подраздел «Другие общегосударственные вопросы»</w:t>
      </w:r>
    </w:p>
    <w:p w:rsidR="002B29CB" w:rsidRPr="002B29CB" w:rsidRDefault="002B29CB" w:rsidP="002B29CB">
      <w:pPr>
        <w:spacing w:before="120"/>
        <w:jc w:val="both"/>
        <w:rPr>
          <w:sz w:val="16"/>
          <w:szCs w:val="16"/>
          <w:lang w:val="x-none" w:eastAsia="x-none"/>
        </w:rPr>
      </w:pPr>
      <w:r w:rsidRPr="002B29CB">
        <w:rPr>
          <w:sz w:val="16"/>
          <w:szCs w:val="16"/>
          <w:lang w:val="x-none" w:eastAsia="x-none"/>
        </w:rPr>
        <w:t xml:space="preserve">          В данном подразделе предусмотрены расходы на 201</w:t>
      </w:r>
      <w:r w:rsidRPr="002B29CB">
        <w:rPr>
          <w:sz w:val="16"/>
          <w:szCs w:val="16"/>
          <w:lang w:eastAsia="x-none"/>
        </w:rPr>
        <w:t>9</w:t>
      </w:r>
      <w:r w:rsidRPr="002B29CB">
        <w:rPr>
          <w:sz w:val="16"/>
          <w:szCs w:val="16"/>
          <w:lang w:val="x-none" w:eastAsia="x-none"/>
        </w:rPr>
        <w:t>-202</w:t>
      </w:r>
      <w:r w:rsidRPr="002B29CB">
        <w:rPr>
          <w:sz w:val="16"/>
          <w:szCs w:val="16"/>
          <w:lang w:eastAsia="x-none"/>
        </w:rPr>
        <w:t>1</w:t>
      </w:r>
      <w:r w:rsidRPr="002B29CB">
        <w:rPr>
          <w:sz w:val="16"/>
          <w:szCs w:val="16"/>
          <w:lang w:val="x-none" w:eastAsia="x-none"/>
        </w:rPr>
        <w:t xml:space="preserve"> годы:</w:t>
      </w:r>
    </w:p>
    <w:p w:rsidR="002B29CB" w:rsidRPr="002B29CB" w:rsidRDefault="002B29CB" w:rsidP="002B29CB">
      <w:pPr>
        <w:spacing w:before="40"/>
        <w:ind w:firstLine="708"/>
        <w:jc w:val="both"/>
        <w:rPr>
          <w:sz w:val="16"/>
          <w:szCs w:val="16"/>
          <w:lang w:val="x-none" w:eastAsia="x-none"/>
        </w:rPr>
      </w:pPr>
      <w:r w:rsidRPr="002B29CB">
        <w:rPr>
          <w:sz w:val="16"/>
          <w:szCs w:val="16"/>
          <w:lang w:val="x-none" w:eastAsia="x-none"/>
        </w:rPr>
        <w:t>на выполнение других общегосударственных вопросов, в том числе на оплату членских взносов в ассоциацию поселений -  на 201</w:t>
      </w:r>
      <w:r w:rsidRPr="002B29CB">
        <w:rPr>
          <w:sz w:val="16"/>
          <w:szCs w:val="16"/>
          <w:lang w:eastAsia="x-none"/>
        </w:rPr>
        <w:t>9</w:t>
      </w:r>
      <w:r w:rsidRPr="002B29CB">
        <w:rPr>
          <w:sz w:val="16"/>
          <w:szCs w:val="16"/>
          <w:lang w:val="x-none" w:eastAsia="x-none"/>
        </w:rPr>
        <w:t xml:space="preserve"> год в сумме  39,0 тыс. рублей, на 20</w:t>
      </w:r>
      <w:r w:rsidRPr="002B29CB">
        <w:rPr>
          <w:sz w:val="16"/>
          <w:szCs w:val="16"/>
          <w:lang w:eastAsia="x-none"/>
        </w:rPr>
        <w:t>20</w:t>
      </w:r>
      <w:r w:rsidRPr="002B29CB">
        <w:rPr>
          <w:sz w:val="16"/>
          <w:szCs w:val="16"/>
          <w:lang w:val="x-none" w:eastAsia="x-none"/>
        </w:rPr>
        <w:t xml:space="preserve"> год в сумме  </w:t>
      </w:r>
      <w:r w:rsidRPr="002B29CB">
        <w:rPr>
          <w:sz w:val="16"/>
          <w:szCs w:val="16"/>
          <w:lang w:eastAsia="x-none"/>
        </w:rPr>
        <w:t>39</w:t>
      </w:r>
      <w:r w:rsidRPr="002B29CB">
        <w:rPr>
          <w:sz w:val="16"/>
          <w:szCs w:val="16"/>
          <w:lang w:val="x-none" w:eastAsia="x-none"/>
        </w:rPr>
        <w:t>,0 тыс. рублей, на 202</w:t>
      </w:r>
      <w:r w:rsidRPr="002B29CB">
        <w:rPr>
          <w:sz w:val="16"/>
          <w:szCs w:val="16"/>
          <w:lang w:eastAsia="x-none"/>
        </w:rPr>
        <w:t>1</w:t>
      </w:r>
      <w:r w:rsidRPr="002B29CB">
        <w:rPr>
          <w:sz w:val="16"/>
          <w:szCs w:val="16"/>
          <w:lang w:val="x-none" w:eastAsia="x-none"/>
        </w:rPr>
        <w:t xml:space="preserve"> год в сумме  </w:t>
      </w:r>
      <w:r w:rsidRPr="002B29CB">
        <w:rPr>
          <w:sz w:val="16"/>
          <w:szCs w:val="16"/>
          <w:lang w:eastAsia="x-none"/>
        </w:rPr>
        <w:t>39</w:t>
      </w:r>
      <w:r w:rsidRPr="002B29CB">
        <w:rPr>
          <w:sz w:val="16"/>
          <w:szCs w:val="16"/>
          <w:lang w:val="x-none" w:eastAsia="x-none"/>
        </w:rPr>
        <w:t>,0 тыс. рублей;</w:t>
      </w:r>
    </w:p>
    <w:p w:rsidR="002B29CB" w:rsidRPr="002B29CB" w:rsidRDefault="002B29CB" w:rsidP="002B29CB">
      <w:pPr>
        <w:spacing w:before="40"/>
        <w:ind w:firstLine="708"/>
        <w:jc w:val="both"/>
        <w:rPr>
          <w:sz w:val="16"/>
          <w:szCs w:val="16"/>
          <w:lang w:val="x-none" w:eastAsia="x-none"/>
        </w:rPr>
      </w:pPr>
      <w:r w:rsidRPr="002B29CB">
        <w:rPr>
          <w:sz w:val="16"/>
          <w:szCs w:val="16"/>
          <w:lang w:val="x-none" w:eastAsia="x-none"/>
        </w:rPr>
        <w:t>по обеспечению деятельности муниципального образования  -  на 201</w:t>
      </w:r>
      <w:r w:rsidRPr="002B29CB">
        <w:rPr>
          <w:sz w:val="16"/>
          <w:szCs w:val="16"/>
          <w:lang w:eastAsia="x-none"/>
        </w:rPr>
        <w:t>9 г</w:t>
      </w:r>
      <w:r w:rsidRPr="002B29CB">
        <w:rPr>
          <w:sz w:val="16"/>
          <w:szCs w:val="16"/>
          <w:lang w:val="x-none" w:eastAsia="x-none"/>
        </w:rPr>
        <w:t xml:space="preserve">од  </w:t>
      </w:r>
      <w:r w:rsidRPr="002B29CB">
        <w:rPr>
          <w:sz w:val="16"/>
          <w:szCs w:val="16"/>
          <w:lang w:eastAsia="x-none"/>
        </w:rPr>
        <w:t>110</w:t>
      </w:r>
      <w:r w:rsidRPr="002B29CB">
        <w:rPr>
          <w:sz w:val="16"/>
          <w:szCs w:val="16"/>
          <w:lang w:val="x-none" w:eastAsia="x-none"/>
        </w:rPr>
        <w:t xml:space="preserve">,0 тыс. рублей (в </w:t>
      </w:r>
      <w:proofErr w:type="spellStart"/>
      <w:r w:rsidRPr="002B29CB">
        <w:rPr>
          <w:sz w:val="16"/>
          <w:szCs w:val="16"/>
          <w:lang w:val="x-none" w:eastAsia="x-none"/>
        </w:rPr>
        <w:t>т.ч</w:t>
      </w:r>
      <w:proofErr w:type="spellEnd"/>
      <w:r w:rsidRPr="002B29CB">
        <w:rPr>
          <w:sz w:val="16"/>
          <w:szCs w:val="16"/>
          <w:lang w:val="x-none" w:eastAsia="x-none"/>
        </w:rPr>
        <w:t>. на   прочие расходы: печатные издания 77,0 тыс. рублей,  уплата налогов, сборов и иных платежей 3</w:t>
      </w:r>
      <w:r w:rsidRPr="002B29CB">
        <w:rPr>
          <w:sz w:val="16"/>
          <w:szCs w:val="16"/>
          <w:lang w:eastAsia="x-none"/>
        </w:rPr>
        <w:t>3</w:t>
      </w:r>
      <w:r w:rsidRPr="002B29CB">
        <w:rPr>
          <w:sz w:val="16"/>
          <w:szCs w:val="16"/>
          <w:lang w:val="x-none" w:eastAsia="x-none"/>
        </w:rPr>
        <w:t>,0 тыс. рублей), на 20</w:t>
      </w:r>
      <w:r w:rsidRPr="002B29CB">
        <w:rPr>
          <w:sz w:val="16"/>
          <w:szCs w:val="16"/>
          <w:lang w:eastAsia="x-none"/>
        </w:rPr>
        <w:t>20</w:t>
      </w:r>
      <w:r w:rsidRPr="002B29CB">
        <w:rPr>
          <w:sz w:val="16"/>
          <w:szCs w:val="16"/>
          <w:lang w:val="x-none" w:eastAsia="x-none"/>
        </w:rPr>
        <w:t xml:space="preserve"> год – </w:t>
      </w:r>
      <w:r w:rsidRPr="002B29CB">
        <w:rPr>
          <w:sz w:val="16"/>
          <w:szCs w:val="16"/>
          <w:lang w:eastAsia="x-none"/>
        </w:rPr>
        <w:t>646</w:t>
      </w:r>
      <w:r w:rsidRPr="002B29CB">
        <w:rPr>
          <w:sz w:val="16"/>
          <w:szCs w:val="16"/>
          <w:lang w:val="x-none" w:eastAsia="x-none"/>
        </w:rPr>
        <w:t>,0 тыс. рублей (прочие расходы: печатные издания 77,0 тыс. рублей,  уплата налогов, сборов и иных платежей 3</w:t>
      </w:r>
      <w:r w:rsidRPr="002B29CB">
        <w:rPr>
          <w:sz w:val="16"/>
          <w:szCs w:val="16"/>
          <w:lang w:eastAsia="x-none"/>
        </w:rPr>
        <w:t>3</w:t>
      </w:r>
      <w:r w:rsidRPr="002B29CB">
        <w:rPr>
          <w:sz w:val="16"/>
          <w:szCs w:val="16"/>
          <w:lang w:val="x-none" w:eastAsia="x-none"/>
        </w:rPr>
        <w:t>,0 тыс. рублей</w:t>
      </w:r>
      <w:r w:rsidRPr="002B29CB">
        <w:rPr>
          <w:sz w:val="16"/>
          <w:szCs w:val="16"/>
          <w:lang w:eastAsia="x-none"/>
        </w:rPr>
        <w:t xml:space="preserve">, условно утвержденные расходы  536,0 тыс. </w:t>
      </w:r>
      <w:proofErr w:type="gramStart"/>
      <w:r w:rsidRPr="002B29CB">
        <w:rPr>
          <w:sz w:val="16"/>
          <w:szCs w:val="16"/>
          <w:lang w:eastAsia="x-none"/>
        </w:rPr>
        <w:t>рублей</w:t>
      </w:r>
      <w:r w:rsidRPr="002B29CB">
        <w:rPr>
          <w:sz w:val="16"/>
          <w:szCs w:val="16"/>
          <w:lang w:val="x-none" w:eastAsia="x-none"/>
        </w:rPr>
        <w:t>), на 202</w:t>
      </w:r>
      <w:r w:rsidRPr="002B29CB">
        <w:rPr>
          <w:sz w:val="16"/>
          <w:szCs w:val="16"/>
          <w:lang w:eastAsia="x-none"/>
        </w:rPr>
        <w:t>1</w:t>
      </w:r>
      <w:r w:rsidRPr="002B29CB">
        <w:rPr>
          <w:sz w:val="16"/>
          <w:szCs w:val="16"/>
          <w:lang w:val="x-none" w:eastAsia="x-none"/>
        </w:rPr>
        <w:t xml:space="preserve"> год – 68,0 тыс. рублей  прочие расходы: печатные издания 77,0 тыс. рублей,  уплата налогов, сборов и иных платежей 3</w:t>
      </w:r>
      <w:r w:rsidRPr="002B29CB">
        <w:rPr>
          <w:sz w:val="16"/>
          <w:szCs w:val="16"/>
          <w:lang w:eastAsia="x-none"/>
        </w:rPr>
        <w:t>3</w:t>
      </w:r>
      <w:r w:rsidRPr="002B29CB">
        <w:rPr>
          <w:sz w:val="16"/>
          <w:szCs w:val="16"/>
          <w:lang w:val="x-none" w:eastAsia="x-none"/>
        </w:rPr>
        <w:t>,0 тыс. рублей</w:t>
      </w:r>
      <w:r w:rsidRPr="002B29CB">
        <w:rPr>
          <w:sz w:val="16"/>
          <w:szCs w:val="16"/>
          <w:lang w:eastAsia="x-none"/>
        </w:rPr>
        <w:t>, условно утвержденные расходы 1201,0 тыс. рублей</w:t>
      </w:r>
      <w:r w:rsidRPr="002B29CB">
        <w:rPr>
          <w:sz w:val="16"/>
          <w:szCs w:val="16"/>
          <w:lang w:val="x-none" w:eastAsia="x-none"/>
        </w:rPr>
        <w:t>);</w:t>
      </w:r>
      <w:proofErr w:type="gramEnd"/>
    </w:p>
    <w:p w:rsidR="002B29CB" w:rsidRPr="002B29CB" w:rsidRDefault="002B29CB" w:rsidP="002B29CB">
      <w:pPr>
        <w:spacing w:before="40"/>
        <w:ind w:firstLine="708"/>
        <w:jc w:val="both"/>
        <w:rPr>
          <w:sz w:val="16"/>
          <w:szCs w:val="16"/>
          <w:lang w:val="x-none" w:eastAsia="x-none"/>
        </w:rPr>
      </w:pPr>
    </w:p>
    <w:p w:rsidR="002B29CB" w:rsidRPr="002B29CB" w:rsidRDefault="002B29CB" w:rsidP="002B29CB">
      <w:pPr>
        <w:jc w:val="center"/>
        <w:rPr>
          <w:bCs/>
          <w:sz w:val="16"/>
          <w:szCs w:val="16"/>
          <w:lang w:val="x-none" w:eastAsia="x-none"/>
        </w:rPr>
      </w:pPr>
      <w:r w:rsidRPr="002B29CB">
        <w:rPr>
          <w:b/>
          <w:sz w:val="16"/>
          <w:szCs w:val="16"/>
          <w:lang w:val="x-none" w:eastAsia="x-none"/>
        </w:rPr>
        <w:t>Раздел  02 «Национальная оборона</w:t>
      </w:r>
      <w:r w:rsidRPr="002B29CB">
        <w:rPr>
          <w:bCs/>
          <w:sz w:val="16"/>
          <w:szCs w:val="16"/>
          <w:lang w:val="x-none" w:eastAsia="x-none"/>
        </w:rPr>
        <w:t>»</w:t>
      </w:r>
    </w:p>
    <w:p w:rsidR="002B29CB" w:rsidRPr="002B29CB" w:rsidRDefault="002B29CB" w:rsidP="002B29CB">
      <w:pPr>
        <w:spacing w:before="120"/>
        <w:ind w:firstLine="720"/>
        <w:jc w:val="both"/>
        <w:rPr>
          <w:sz w:val="16"/>
          <w:szCs w:val="16"/>
        </w:rPr>
      </w:pPr>
    </w:p>
    <w:p w:rsidR="002B29CB" w:rsidRPr="002B29CB" w:rsidRDefault="002B29CB" w:rsidP="002B29CB">
      <w:pPr>
        <w:spacing w:before="120"/>
        <w:ind w:firstLine="720"/>
        <w:jc w:val="both"/>
        <w:rPr>
          <w:sz w:val="16"/>
          <w:szCs w:val="16"/>
        </w:rPr>
      </w:pPr>
      <w:r w:rsidRPr="002B29CB">
        <w:rPr>
          <w:sz w:val="16"/>
          <w:szCs w:val="16"/>
        </w:rPr>
        <w:t xml:space="preserve">Бюджетные ассигнования  бюджета сельского поселения по разделу </w:t>
      </w:r>
      <w:r w:rsidRPr="002B29CB">
        <w:rPr>
          <w:bCs/>
          <w:sz w:val="16"/>
          <w:szCs w:val="16"/>
        </w:rPr>
        <w:t>«Национальная оборона»</w:t>
      </w:r>
      <w:r w:rsidRPr="002B29CB">
        <w:rPr>
          <w:sz w:val="16"/>
          <w:szCs w:val="16"/>
        </w:rPr>
        <w:t xml:space="preserve"> характеризуются следующими данными:</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1158"/>
        <w:gridCol w:w="1158"/>
        <w:gridCol w:w="1505"/>
      </w:tblGrid>
      <w:tr w:rsidR="002B29CB" w:rsidRPr="002B29CB" w:rsidTr="00116743">
        <w:trPr>
          <w:cantSplit/>
          <w:trHeight w:val="843"/>
          <w:tblHeader/>
        </w:trPr>
        <w:tc>
          <w:tcPr>
            <w:tcW w:w="3550" w:type="dxa"/>
          </w:tcPr>
          <w:p w:rsidR="002B29CB" w:rsidRPr="002B29CB" w:rsidRDefault="002B29CB" w:rsidP="002B29CB">
            <w:pPr>
              <w:jc w:val="both"/>
              <w:rPr>
                <w:sz w:val="16"/>
                <w:szCs w:val="16"/>
              </w:rPr>
            </w:pPr>
          </w:p>
        </w:tc>
        <w:tc>
          <w:tcPr>
            <w:tcW w:w="1158" w:type="dxa"/>
          </w:tcPr>
          <w:p w:rsidR="002B29CB" w:rsidRPr="002B29CB" w:rsidRDefault="002B29CB" w:rsidP="002B29CB">
            <w:pPr>
              <w:jc w:val="center"/>
              <w:rPr>
                <w:sz w:val="16"/>
                <w:szCs w:val="16"/>
              </w:rPr>
            </w:pPr>
            <w:r w:rsidRPr="002B29CB">
              <w:rPr>
                <w:sz w:val="16"/>
                <w:szCs w:val="16"/>
              </w:rPr>
              <w:t>Проект бюджета</w:t>
            </w:r>
          </w:p>
          <w:p w:rsidR="002B29CB" w:rsidRPr="002B29CB" w:rsidRDefault="002B29CB" w:rsidP="002B29CB">
            <w:pPr>
              <w:jc w:val="center"/>
              <w:rPr>
                <w:sz w:val="16"/>
                <w:szCs w:val="16"/>
              </w:rPr>
            </w:pPr>
            <w:r w:rsidRPr="002B29CB">
              <w:rPr>
                <w:sz w:val="16"/>
                <w:szCs w:val="16"/>
              </w:rPr>
              <w:t>2019 год</w:t>
            </w:r>
          </w:p>
        </w:tc>
        <w:tc>
          <w:tcPr>
            <w:tcW w:w="1158" w:type="dxa"/>
          </w:tcPr>
          <w:p w:rsidR="002B29CB" w:rsidRPr="002B29CB" w:rsidRDefault="002B29CB" w:rsidP="002B29CB">
            <w:pPr>
              <w:jc w:val="center"/>
              <w:rPr>
                <w:sz w:val="16"/>
                <w:szCs w:val="16"/>
              </w:rPr>
            </w:pPr>
            <w:r w:rsidRPr="002B29CB">
              <w:rPr>
                <w:sz w:val="16"/>
                <w:szCs w:val="16"/>
              </w:rPr>
              <w:t>Проект бюджета</w:t>
            </w:r>
          </w:p>
          <w:p w:rsidR="002B29CB" w:rsidRPr="002B29CB" w:rsidRDefault="002B29CB" w:rsidP="002B29CB">
            <w:pPr>
              <w:jc w:val="center"/>
              <w:rPr>
                <w:sz w:val="16"/>
                <w:szCs w:val="16"/>
              </w:rPr>
            </w:pPr>
            <w:r w:rsidRPr="002B29CB">
              <w:rPr>
                <w:sz w:val="16"/>
                <w:szCs w:val="16"/>
              </w:rPr>
              <w:t>2020 год</w:t>
            </w:r>
          </w:p>
        </w:tc>
        <w:tc>
          <w:tcPr>
            <w:tcW w:w="1505" w:type="dxa"/>
          </w:tcPr>
          <w:p w:rsidR="002B29CB" w:rsidRPr="002B29CB" w:rsidRDefault="002B29CB" w:rsidP="002B29CB">
            <w:pPr>
              <w:jc w:val="center"/>
              <w:rPr>
                <w:sz w:val="16"/>
                <w:szCs w:val="16"/>
              </w:rPr>
            </w:pPr>
            <w:r w:rsidRPr="002B29CB">
              <w:rPr>
                <w:sz w:val="16"/>
                <w:szCs w:val="16"/>
              </w:rPr>
              <w:t>Проект бюджета</w:t>
            </w:r>
          </w:p>
          <w:p w:rsidR="002B29CB" w:rsidRPr="002B29CB" w:rsidRDefault="002B29CB" w:rsidP="002B29CB">
            <w:pPr>
              <w:jc w:val="center"/>
              <w:rPr>
                <w:sz w:val="16"/>
                <w:szCs w:val="16"/>
              </w:rPr>
            </w:pPr>
            <w:r w:rsidRPr="002B29CB">
              <w:rPr>
                <w:sz w:val="16"/>
                <w:szCs w:val="16"/>
              </w:rPr>
              <w:t>2021 год</w:t>
            </w:r>
          </w:p>
        </w:tc>
      </w:tr>
      <w:tr w:rsidR="002B29CB" w:rsidRPr="002B29CB" w:rsidTr="00116743">
        <w:trPr>
          <w:trHeight w:val="232"/>
        </w:trPr>
        <w:tc>
          <w:tcPr>
            <w:tcW w:w="3550" w:type="dxa"/>
          </w:tcPr>
          <w:p w:rsidR="002B29CB" w:rsidRPr="002B29CB" w:rsidRDefault="002B29CB" w:rsidP="002B29CB">
            <w:pPr>
              <w:jc w:val="both"/>
              <w:rPr>
                <w:sz w:val="16"/>
                <w:szCs w:val="16"/>
              </w:rPr>
            </w:pPr>
            <w:r w:rsidRPr="002B29CB">
              <w:rPr>
                <w:sz w:val="16"/>
                <w:szCs w:val="16"/>
              </w:rPr>
              <w:t>Общий объем, тыс. руб.</w:t>
            </w:r>
          </w:p>
        </w:tc>
        <w:tc>
          <w:tcPr>
            <w:tcW w:w="1158" w:type="dxa"/>
          </w:tcPr>
          <w:p w:rsidR="002B29CB" w:rsidRPr="002B29CB" w:rsidRDefault="002B29CB" w:rsidP="002B29CB">
            <w:pPr>
              <w:jc w:val="center"/>
              <w:rPr>
                <w:snapToGrid w:val="0"/>
                <w:color w:val="000000"/>
                <w:sz w:val="16"/>
                <w:szCs w:val="16"/>
              </w:rPr>
            </w:pPr>
            <w:r w:rsidRPr="002B29CB">
              <w:rPr>
                <w:snapToGrid w:val="0"/>
                <w:color w:val="000000"/>
                <w:sz w:val="16"/>
                <w:szCs w:val="16"/>
              </w:rPr>
              <w:t>198,80000</w:t>
            </w:r>
          </w:p>
        </w:tc>
        <w:tc>
          <w:tcPr>
            <w:tcW w:w="1158" w:type="dxa"/>
          </w:tcPr>
          <w:p w:rsidR="002B29CB" w:rsidRPr="002B29CB" w:rsidRDefault="002B29CB" w:rsidP="002B29CB">
            <w:pPr>
              <w:jc w:val="center"/>
              <w:rPr>
                <w:snapToGrid w:val="0"/>
                <w:color w:val="000000"/>
                <w:sz w:val="16"/>
                <w:szCs w:val="16"/>
              </w:rPr>
            </w:pPr>
            <w:r w:rsidRPr="002B29CB">
              <w:rPr>
                <w:snapToGrid w:val="0"/>
                <w:color w:val="000000"/>
                <w:sz w:val="16"/>
                <w:szCs w:val="16"/>
              </w:rPr>
              <w:t>203,95000</w:t>
            </w:r>
          </w:p>
        </w:tc>
        <w:tc>
          <w:tcPr>
            <w:tcW w:w="1505" w:type="dxa"/>
          </w:tcPr>
          <w:p w:rsidR="002B29CB" w:rsidRPr="002B29CB" w:rsidRDefault="002B29CB" w:rsidP="002B29CB">
            <w:pPr>
              <w:jc w:val="center"/>
              <w:rPr>
                <w:snapToGrid w:val="0"/>
                <w:color w:val="000000"/>
                <w:sz w:val="16"/>
                <w:szCs w:val="16"/>
              </w:rPr>
            </w:pPr>
            <w:r w:rsidRPr="002B29CB">
              <w:rPr>
                <w:snapToGrid w:val="0"/>
                <w:color w:val="000000"/>
                <w:sz w:val="16"/>
                <w:szCs w:val="16"/>
              </w:rPr>
              <w:t>211,20000</w:t>
            </w:r>
          </w:p>
        </w:tc>
      </w:tr>
      <w:tr w:rsidR="002B29CB" w:rsidRPr="002B29CB" w:rsidTr="00116743">
        <w:trPr>
          <w:trHeight w:val="499"/>
        </w:trPr>
        <w:tc>
          <w:tcPr>
            <w:tcW w:w="3550" w:type="dxa"/>
          </w:tcPr>
          <w:p w:rsidR="002B29CB" w:rsidRPr="002B29CB" w:rsidRDefault="002B29CB" w:rsidP="002B29CB">
            <w:pPr>
              <w:jc w:val="both"/>
              <w:rPr>
                <w:sz w:val="16"/>
                <w:szCs w:val="16"/>
              </w:rPr>
            </w:pPr>
            <w:r w:rsidRPr="002B29CB">
              <w:rPr>
                <w:sz w:val="16"/>
                <w:szCs w:val="16"/>
              </w:rPr>
              <w:t>Доля в бюджетных ассигнованиях  бюджета поселения, %</w:t>
            </w:r>
          </w:p>
        </w:tc>
        <w:tc>
          <w:tcPr>
            <w:tcW w:w="1158"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0,97</w:t>
            </w:r>
          </w:p>
        </w:tc>
        <w:tc>
          <w:tcPr>
            <w:tcW w:w="1158" w:type="dxa"/>
          </w:tcPr>
          <w:p w:rsidR="002B29CB" w:rsidRPr="002B29CB" w:rsidRDefault="002B29CB" w:rsidP="002B29CB">
            <w:pPr>
              <w:jc w:val="center"/>
              <w:rPr>
                <w:snapToGrid w:val="0"/>
                <w:color w:val="000000"/>
                <w:sz w:val="16"/>
                <w:szCs w:val="16"/>
              </w:rPr>
            </w:pPr>
          </w:p>
          <w:p w:rsidR="002B29CB" w:rsidRPr="002B29CB" w:rsidRDefault="002B29CB" w:rsidP="002B29CB">
            <w:pPr>
              <w:jc w:val="center"/>
              <w:rPr>
                <w:snapToGrid w:val="0"/>
                <w:color w:val="000000"/>
                <w:sz w:val="16"/>
                <w:szCs w:val="16"/>
              </w:rPr>
            </w:pPr>
            <w:r w:rsidRPr="002B29CB">
              <w:rPr>
                <w:snapToGrid w:val="0"/>
                <w:color w:val="000000"/>
                <w:sz w:val="16"/>
                <w:szCs w:val="16"/>
              </w:rPr>
              <w:t>0,92</w:t>
            </w:r>
          </w:p>
        </w:tc>
        <w:tc>
          <w:tcPr>
            <w:tcW w:w="1505" w:type="dxa"/>
          </w:tcPr>
          <w:p w:rsidR="002B29CB" w:rsidRPr="002B29CB" w:rsidRDefault="002B29CB" w:rsidP="002B29CB">
            <w:pPr>
              <w:jc w:val="center"/>
              <w:rPr>
                <w:snapToGrid w:val="0"/>
                <w:color w:val="000000"/>
                <w:sz w:val="16"/>
                <w:szCs w:val="16"/>
              </w:rPr>
            </w:pPr>
          </w:p>
          <w:p w:rsidR="002B29CB" w:rsidRPr="002B29CB" w:rsidRDefault="002B29CB" w:rsidP="002B29CB">
            <w:pPr>
              <w:jc w:val="center"/>
              <w:rPr>
                <w:snapToGrid w:val="0"/>
                <w:color w:val="000000"/>
                <w:sz w:val="16"/>
                <w:szCs w:val="16"/>
              </w:rPr>
            </w:pPr>
            <w:r w:rsidRPr="002B29CB">
              <w:rPr>
                <w:snapToGrid w:val="0"/>
                <w:color w:val="000000"/>
                <w:sz w:val="16"/>
                <w:szCs w:val="16"/>
              </w:rPr>
              <w:t>0,85</w:t>
            </w:r>
          </w:p>
        </w:tc>
      </w:tr>
    </w:tbl>
    <w:p w:rsidR="002B29CB" w:rsidRPr="002B29CB" w:rsidRDefault="002B29CB" w:rsidP="002B29CB">
      <w:pPr>
        <w:spacing w:before="120"/>
        <w:ind w:firstLine="708"/>
        <w:jc w:val="both"/>
        <w:rPr>
          <w:sz w:val="16"/>
          <w:szCs w:val="16"/>
          <w:lang w:eastAsia="x-none"/>
        </w:rPr>
      </w:pPr>
    </w:p>
    <w:p w:rsidR="002B29CB" w:rsidRPr="002B29CB" w:rsidRDefault="002B29CB" w:rsidP="002B29CB">
      <w:pPr>
        <w:spacing w:before="120"/>
        <w:ind w:firstLine="708"/>
        <w:jc w:val="both"/>
        <w:rPr>
          <w:spacing w:val="-4"/>
          <w:sz w:val="16"/>
          <w:szCs w:val="16"/>
          <w:lang w:val="x-none" w:eastAsia="x-none"/>
        </w:rPr>
      </w:pPr>
      <w:r w:rsidRPr="002B29CB">
        <w:rPr>
          <w:sz w:val="16"/>
          <w:szCs w:val="16"/>
          <w:lang w:val="x-none" w:eastAsia="x-none"/>
        </w:rPr>
        <w:t xml:space="preserve">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 в </w:t>
      </w:r>
      <w:r w:rsidRPr="002B29CB">
        <w:rPr>
          <w:spacing w:val="-4"/>
          <w:sz w:val="16"/>
          <w:szCs w:val="16"/>
          <w:lang w:val="x-none" w:eastAsia="x-none"/>
        </w:rPr>
        <w:t>201</w:t>
      </w:r>
      <w:r w:rsidRPr="002B29CB">
        <w:rPr>
          <w:spacing w:val="-4"/>
          <w:sz w:val="16"/>
          <w:szCs w:val="16"/>
          <w:lang w:eastAsia="x-none"/>
        </w:rPr>
        <w:t>9</w:t>
      </w:r>
      <w:r w:rsidRPr="002B29CB">
        <w:rPr>
          <w:spacing w:val="-4"/>
          <w:sz w:val="16"/>
          <w:szCs w:val="16"/>
          <w:lang w:val="x-none" w:eastAsia="x-none"/>
        </w:rPr>
        <w:t>-202</w:t>
      </w:r>
      <w:r w:rsidRPr="002B29CB">
        <w:rPr>
          <w:spacing w:val="-4"/>
          <w:sz w:val="16"/>
          <w:szCs w:val="16"/>
          <w:lang w:eastAsia="x-none"/>
        </w:rPr>
        <w:t>1</w:t>
      </w:r>
      <w:r w:rsidRPr="002B29CB">
        <w:rPr>
          <w:spacing w:val="-4"/>
          <w:sz w:val="16"/>
          <w:szCs w:val="16"/>
          <w:lang w:val="x-none" w:eastAsia="x-none"/>
        </w:rPr>
        <w:t xml:space="preserve"> годах  </w:t>
      </w:r>
      <w:r w:rsidRPr="002B29CB">
        <w:rPr>
          <w:sz w:val="16"/>
          <w:szCs w:val="16"/>
          <w:lang w:val="x-none" w:eastAsia="x-none"/>
        </w:rPr>
        <w:t>на 201</w:t>
      </w:r>
      <w:r w:rsidRPr="002B29CB">
        <w:rPr>
          <w:sz w:val="16"/>
          <w:szCs w:val="16"/>
          <w:lang w:eastAsia="x-none"/>
        </w:rPr>
        <w:t>9</w:t>
      </w:r>
      <w:r w:rsidRPr="002B29CB">
        <w:rPr>
          <w:sz w:val="16"/>
          <w:szCs w:val="16"/>
          <w:lang w:val="x-none" w:eastAsia="x-none"/>
        </w:rPr>
        <w:t xml:space="preserve"> год в сумме  </w:t>
      </w:r>
      <w:r w:rsidRPr="002B29CB">
        <w:rPr>
          <w:spacing w:val="-4"/>
          <w:sz w:val="16"/>
          <w:szCs w:val="16"/>
          <w:lang w:val="x-none" w:eastAsia="x-none"/>
        </w:rPr>
        <w:t>19</w:t>
      </w:r>
      <w:r w:rsidRPr="002B29CB">
        <w:rPr>
          <w:spacing w:val="-4"/>
          <w:sz w:val="16"/>
          <w:szCs w:val="16"/>
          <w:lang w:eastAsia="x-none"/>
        </w:rPr>
        <w:t>8</w:t>
      </w:r>
      <w:r w:rsidRPr="002B29CB">
        <w:rPr>
          <w:spacing w:val="-4"/>
          <w:sz w:val="16"/>
          <w:szCs w:val="16"/>
          <w:lang w:val="x-none" w:eastAsia="x-none"/>
        </w:rPr>
        <w:t xml:space="preserve"> тыс. </w:t>
      </w:r>
      <w:r w:rsidRPr="002B29CB">
        <w:rPr>
          <w:spacing w:val="-4"/>
          <w:sz w:val="16"/>
          <w:szCs w:val="16"/>
          <w:lang w:eastAsia="x-none"/>
        </w:rPr>
        <w:t>8</w:t>
      </w:r>
      <w:r w:rsidRPr="002B29CB">
        <w:rPr>
          <w:spacing w:val="-4"/>
          <w:sz w:val="16"/>
          <w:szCs w:val="16"/>
          <w:lang w:val="x-none" w:eastAsia="x-none"/>
        </w:rPr>
        <w:t>00 рублей,</w:t>
      </w:r>
      <w:r w:rsidRPr="002B29CB">
        <w:rPr>
          <w:sz w:val="16"/>
          <w:szCs w:val="16"/>
          <w:lang w:val="x-none" w:eastAsia="x-none"/>
        </w:rPr>
        <w:t xml:space="preserve"> на 20</w:t>
      </w:r>
      <w:r w:rsidRPr="002B29CB">
        <w:rPr>
          <w:sz w:val="16"/>
          <w:szCs w:val="16"/>
          <w:lang w:eastAsia="x-none"/>
        </w:rPr>
        <w:t>20</w:t>
      </w:r>
      <w:r w:rsidRPr="002B29CB">
        <w:rPr>
          <w:sz w:val="16"/>
          <w:szCs w:val="16"/>
          <w:lang w:val="x-none" w:eastAsia="x-none"/>
        </w:rPr>
        <w:t xml:space="preserve"> год в сумме  </w:t>
      </w:r>
      <w:r w:rsidRPr="002B29CB">
        <w:rPr>
          <w:spacing w:val="-4"/>
          <w:sz w:val="16"/>
          <w:szCs w:val="16"/>
          <w:lang w:eastAsia="x-none"/>
        </w:rPr>
        <w:t>203</w:t>
      </w:r>
      <w:r w:rsidRPr="002B29CB">
        <w:rPr>
          <w:spacing w:val="-4"/>
          <w:sz w:val="16"/>
          <w:szCs w:val="16"/>
          <w:lang w:val="x-none" w:eastAsia="x-none"/>
        </w:rPr>
        <w:t xml:space="preserve"> тыс. </w:t>
      </w:r>
      <w:r w:rsidRPr="002B29CB">
        <w:rPr>
          <w:spacing w:val="-4"/>
          <w:sz w:val="16"/>
          <w:szCs w:val="16"/>
          <w:lang w:eastAsia="x-none"/>
        </w:rPr>
        <w:t>9</w:t>
      </w:r>
      <w:r w:rsidRPr="002B29CB">
        <w:rPr>
          <w:spacing w:val="-4"/>
          <w:sz w:val="16"/>
          <w:szCs w:val="16"/>
          <w:lang w:val="x-none" w:eastAsia="x-none"/>
        </w:rPr>
        <w:t>50 рублей,</w:t>
      </w:r>
      <w:r w:rsidRPr="002B29CB">
        <w:rPr>
          <w:sz w:val="16"/>
          <w:szCs w:val="16"/>
          <w:lang w:val="x-none" w:eastAsia="x-none"/>
        </w:rPr>
        <w:t xml:space="preserve"> на 202</w:t>
      </w:r>
      <w:r w:rsidRPr="002B29CB">
        <w:rPr>
          <w:sz w:val="16"/>
          <w:szCs w:val="16"/>
          <w:lang w:eastAsia="x-none"/>
        </w:rPr>
        <w:t>1</w:t>
      </w:r>
      <w:r w:rsidRPr="002B29CB">
        <w:rPr>
          <w:sz w:val="16"/>
          <w:szCs w:val="16"/>
          <w:lang w:val="x-none" w:eastAsia="x-none"/>
        </w:rPr>
        <w:t xml:space="preserve"> год в сумме  </w:t>
      </w:r>
      <w:r w:rsidRPr="002B29CB">
        <w:rPr>
          <w:spacing w:val="-4"/>
          <w:sz w:val="16"/>
          <w:szCs w:val="16"/>
          <w:lang w:val="x-none" w:eastAsia="x-none"/>
        </w:rPr>
        <w:t>2</w:t>
      </w:r>
      <w:r w:rsidRPr="002B29CB">
        <w:rPr>
          <w:spacing w:val="-4"/>
          <w:sz w:val="16"/>
          <w:szCs w:val="16"/>
          <w:lang w:eastAsia="x-none"/>
        </w:rPr>
        <w:t>11</w:t>
      </w:r>
      <w:r w:rsidRPr="002B29CB">
        <w:rPr>
          <w:spacing w:val="-4"/>
          <w:sz w:val="16"/>
          <w:szCs w:val="16"/>
          <w:lang w:val="x-none" w:eastAsia="x-none"/>
        </w:rPr>
        <w:t xml:space="preserve">  тыс. </w:t>
      </w:r>
      <w:r w:rsidRPr="002B29CB">
        <w:rPr>
          <w:spacing w:val="-4"/>
          <w:sz w:val="16"/>
          <w:szCs w:val="16"/>
          <w:lang w:eastAsia="x-none"/>
        </w:rPr>
        <w:t>20</w:t>
      </w:r>
      <w:r w:rsidRPr="002B29CB">
        <w:rPr>
          <w:spacing w:val="-4"/>
          <w:sz w:val="16"/>
          <w:szCs w:val="16"/>
          <w:lang w:val="x-none" w:eastAsia="x-none"/>
        </w:rPr>
        <w:t>0 рублей.</w:t>
      </w:r>
    </w:p>
    <w:p w:rsidR="002B29CB" w:rsidRPr="002B29CB" w:rsidRDefault="002B29CB" w:rsidP="002B29CB">
      <w:pPr>
        <w:spacing w:before="120"/>
        <w:jc w:val="both"/>
        <w:rPr>
          <w:bCs/>
          <w:sz w:val="16"/>
          <w:szCs w:val="16"/>
          <w:lang w:val="x-none" w:eastAsia="x-none"/>
        </w:rPr>
      </w:pPr>
      <w:r w:rsidRPr="002B29CB">
        <w:rPr>
          <w:bCs/>
          <w:sz w:val="16"/>
          <w:szCs w:val="16"/>
          <w:lang w:val="x-none" w:eastAsia="x-none"/>
        </w:rPr>
        <w:tab/>
        <w:t>Расходные обязательства поселения в сфере национальной обороны определяются:</w:t>
      </w:r>
    </w:p>
    <w:p w:rsidR="002B29CB" w:rsidRPr="002B29CB" w:rsidRDefault="002B29CB" w:rsidP="002B29CB">
      <w:pPr>
        <w:ind w:firstLine="708"/>
        <w:jc w:val="both"/>
        <w:rPr>
          <w:bCs/>
          <w:sz w:val="16"/>
          <w:szCs w:val="16"/>
          <w:lang w:val="x-none" w:eastAsia="x-none"/>
        </w:rPr>
      </w:pPr>
      <w:r w:rsidRPr="002B29CB">
        <w:rPr>
          <w:bCs/>
          <w:sz w:val="16"/>
          <w:szCs w:val="16"/>
          <w:lang w:val="x-none" w:eastAsia="x-none"/>
        </w:rPr>
        <w:t>Федеральным законом от 28 марта 1998 года № 53-ФЗ «О воинской обязанности и военной службе»;</w:t>
      </w:r>
    </w:p>
    <w:p w:rsidR="002B29CB" w:rsidRPr="002B29CB" w:rsidRDefault="002B29CB" w:rsidP="002B29CB">
      <w:pPr>
        <w:ind w:firstLine="708"/>
        <w:jc w:val="both"/>
        <w:rPr>
          <w:bCs/>
          <w:sz w:val="16"/>
          <w:szCs w:val="16"/>
          <w:lang w:val="x-none" w:eastAsia="x-none"/>
        </w:rPr>
      </w:pPr>
      <w:r w:rsidRPr="002B29CB">
        <w:rPr>
          <w:bCs/>
          <w:sz w:val="16"/>
          <w:szCs w:val="16"/>
          <w:lang w:val="x-none" w:eastAsia="x-none"/>
        </w:rPr>
        <w:t>Постановлением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w:t>
      </w:r>
    </w:p>
    <w:p w:rsidR="002B29CB" w:rsidRPr="002B29CB" w:rsidRDefault="002B29CB" w:rsidP="002B29CB">
      <w:pPr>
        <w:ind w:firstLine="708"/>
        <w:jc w:val="both"/>
        <w:rPr>
          <w:bCs/>
          <w:sz w:val="16"/>
          <w:szCs w:val="16"/>
          <w:lang w:val="x-none" w:eastAsia="x-none"/>
        </w:rPr>
      </w:pPr>
      <w:r w:rsidRPr="002B29CB">
        <w:rPr>
          <w:bCs/>
          <w:sz w:val="16"/>
          <w:szCs w:val="16"/>
          <w:lang w:val="x-none" w:eastAsia="x-none"/>
        </w:rPr>
        <w:t>областным законом от 3 марта 2008 года № 255-ОЗ «Об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p w:rsidR="002B29CB" w:rsidRPr="002B29CB" w:rsidRDefault="002B29CB" w:rsidP="002B29CB">
      <w:pPr>
        <w:spacing w:before="120"/>
        <w:jc w:val="both"/>
        <w:rPr>
          <w:spacing w:val="-4"/>
          <w:sz w:val="16"/>
          <w:szCs w:val="16"/>
          <w:lang w:val="x-none" w:eastAsia="x-none"/>
        </w:rPr>
      </w:pPr>
      <w:r w:rsidRPr="002B29CB">
        <w:rPr>
          <w:sz w:val="16"/>
          <w:szCs w:val="16"/>
          <w:lang w:val="x-none" w:eastAsia="x-none"/>
        </w:rPr>
        <w:tab/>
        <w:t xml:space="preserve"> </w:t>
      </w:r>
    </w:p>
    <w:p w:rsidR="002B29CB" w:rsidRPr="002B29CB" w:rsidRDefault="002B29CB" w:rsidP="002B29CB">
      <w:pPr>
        <w:spacing w:line="240" w:lineRule="exact"/>
        <w:jc w:val="center"/>
        <w:rPr>
          <w:b/>
          <w:sz w:val="16"/>
          <w:szCs w:val="16"/>
          <w:lang w:val="x-none" w:eastAsia="x-none"/>
        </w:rPr>
      </w:pPr>
      <w:r w:rsidRPr="002B29CB">
        <w:rPr>
          <w:b/>
          <w:sz w:val="16"/>
          <w:szCs w:val="16"/>
          <w:lang w:val="x-none" w:eastAsia="x-none"/>
        </w:rPr>
        <w:t>Раздел 03 «Национальная безопасность и</w:t>
      </w:r>
    </w:p>
    <w:p w:rsidR="002B29CB" w:rsidRPr="002B29CB" w:rsidRDefault="002B29CB" w:rsidP="002B29CB">
      <w:pPr>
        <w:spacing w:line="240" w:lineRule="exact"/>
        <w:jc w:val="center"/>
        <w:rPr>
          <w:bCs/>
          <w:sz w:val="16"/>
          <w:szCs w:val="16"/>
          <w:lang w:val="x-none" w:eastAsia="x-none"/>
        </w:rPr>
      </w:pPr>
      <w:r w:rsidRPr="002B29CB">
        <w:rPr>
          <w:b/>
          <w:sz w:val="16"/>
          <w:szCs w:val="16"/>
          <w:lang w:val="x-none" w:eastAsia="x-none"/>
        </w:rPr>
        <w:t>правоохранительная деятельность</w:t>
      </w:r>
      <w:r w:rsidRPr="002B29CB">
        <w:rPr>
          <w:bCs/>
          <w:sz w:val="16"/>
          <w:szCs w:val="16"/>
          <w:lang w:val="x-none" w:eastAsia="x-none"/>
        </w:rPr>
        <w:t>»</w:t>
      </w:r>
    </w:p>
    <w:p w:rsidR="002B29CB" w:rsidRPr="002B29CB" w:rsidRDefault="002B29CB" w:rsidP="002B29CB">
      <w:pPr>
        <w:spacing w:before="120"/>
        <w:ind w:firstLine="720"/>
        <w:jc w:val="both"/>
        <w:rPr>
          <w:sz w:val="16"/>
          <w:szCs w:val="16"/>
        </w:rPr>
      </w:pPr>
    </w:p>
    <w:p w:rsidR="002B29CB" w:rsidRPr="002B29CB" w:rsidRDefault="002B29CB" w:rsidP="002B29CB">
      <w:pPr>
        <w:spacing w:before="120"/>
        <w:ind w:firstLine="720"/>
        <w:jc w:val="both"/>
        <w:rPr>
          <w:bCs/>
          <w:sz w:val="16"/>
          <w:szCs w:val="16"/>
        </w:rPr>
      </w:pPr>
      <w:r w:rsidRPr="002B29CB">
        <w:rPr>
          <w:sz w:val="16"/>
          <w:szCs w:val="16"/>
        </w:rPr>
        <w:t>Бюджетные ассигнования  бюджета сельского поселения по разделу «Национальная безопасность и правоохранительная деятельность»  характеризуются следующими данными:</w:t>
      </w:r>
      <w:r w:rsidRPr="002B29CB">
        <w:rPr>
          <w:bCs/>
          <w:sz w:val="16"/>
          <w:szCs w:val="16"/>
        </w:rPr>
        <w:tab/>
      </w:r>
      <w:r w:rsidRPr="002B29CB">
        <w:rPr>
          <w:bCs/>
          <w:sz w:val="16"/>
          <w:szCs w:val="16"/>
        </w:rPr>
        <w:tab/>
      </w:r>
      <w:r w:rsidRPr="002B29CB">
        <w:rPr>
          <w:bCs/>
          <w:sz w:val="16"/>
          <w:szCs w:val="16"/>
        </w:rPr>
        <w:tab/>
      </w:r>
      <w:r w:rsidRPr="002B29CB">
        <w:rPr>
          <w:bCs/>
          <w:sz w:val="16"/>
          <w:szCs w:val="16"/>
        </w:rPr>
        <w:tab/>
      </w:r>
      <w:r w:rsidRPr="002B29CB">
        <w:rPr>
          <w:bCs/>
          <w:sz w:val="16"/>
          <w:szCs w:val="16"/>
        </w:rPr>
        <w:tab/>
        <w:t xml:space="preserve">                    </w:t>
      </w:r>
    </w:p>
    <w:p w:rsidR="002B29CB" w:rsidRPr="002B29CB" w:rsidRDefault="002B29CB" w:rsidP="002B29CB">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7"/>
        <w:gridCol w:w="1044"/>
        <w:gridCol w:w="1045"/>
        <w:gridCol w:w="1875"/>
      </w:tblGrid>
      <w:tr w:rsidR="002B29CB" w:rsidRPr="002B29CB" w:rsidTr="00116743">
        <w:trPr>
          <w:cantSplit/>
          <w:trHeight w:val="297"/>
          <w:tblHeader/>
        </w:trPr>
        <w:tc>
          <w:tcPr>
            <w:tcW w:w="3407" w:type="dxa"/>
            <w:vMerge w:val="restart"/>
          </w:tcPr>
          <w:p w:rsidR="002B29CB" w:rsidRPr="002B29CB" w:rsidRDefault="002B29CB" w:rsidP="002B29CB">
            <w:pPr>
              <w:jc w:val="both"/>
              <w:rPr>
                <w:sz w:val="16"/>
                <w:szCs w:val="16"/>
              </w:rPr>
            </w:pPr>
          </w:p>
          <w:p w:rsidR="002B29CB" w:rsidRPr="002B29CB" w:rsidRDefault="002B29CB" w:rsidP="002B29CB">
            <w:pPr>
              <w:jc w:val="both"/>
              <w:rPr>
                <w:sz w:val="16"/>
                <w:szCs w:val="16"/>
              </w:rPr>
            </w:pPr>
          </w:p>
        </w:tc>
        <w:tc>
          <w:tcPr>
            <w:tcW w:w="3964" w:type="dxa"/>
            <w:gridSpan w:val="3"/>
          </w:tcPr>
          <w:p w:rsidR="002B29CB" w:rsidRPr="002B29CB" w:rsidRDefault="002B29CB" w:rsidP="002B29CB">
            <w:pPr>
              <w:jc w:val="center"/>
              <w:rPr>
                <w:sz w:val="16"/>
                <w:szCs w:val="16"/>
              </w:rPr>
            </w:pPr>
            <w:r w:rsidRPr="002B29CB">
              <w:rPr>
                <w:sz w:val="16"/>
                <w:szCs w:val="16"/>
              </w:rPr>
              <w:t>Проект бюджета</w:t>
            </w:r>
          </w:p>
        </w:tc>
      </w:tr>
      <w:tr w:rsidR="002B29CB" w:rsidRPr="002B29CB" w:rsidTr="00116743">
        <w:trPr>
          <w:cantSplit/>
          <w:trHeight w:val="221"/>
          <w:tblHeader/>
        </w:trPr>
        <w:tc>
          <w:tcPr>
            <w:tcW w:w="3407" w:type="dxa"/>
            <w:vMerge/>
          </w:tcPr>
          <w:p w:rsidR="002B29CB" w:rsidRPr="002B29CB" w:rsidRDefault="002B29CB" w:rsidP="002B29CB">
            <w:pPr>
              <w:jc w:val="both"/>
              <w:rPr>
                <w:sz w:val="16"/>
                <w:szCs w:val="16"/>
              </w:rPr>
            </w:pPr>
          </w:p>
        </w:tc>
        <w:tc>
          <w:tcPr>
            <w:tcW w:w="1044" w:type="dxa"/>
          </w:tcPr>
          <w:p w:rsidR="002B29CB" w:rsidRPr="002B29CB" w:rsidRDefault="002B29CB" w:rsidP="002B29CB">
            <w:pPr>
              <w:jc w:val="center"/>
              <w:rPr>
                <w:sz w:val="16"/>
                <w:szCs w:val="16"/>
              </w:rPr>
            </w:pPr>
            <w:r w:rsidRPr="002B29CB">
              <w:rPr>
                <w:sz w:val="16"/>
                <w:szCs w:val="16"/>
              </w:rPr>
              <w:t>2019 год</w:t>
            </w:r>
          </w:p>
        </w:tc>
        <w:tc>
          <w:tcPr>
            <w:tcW w:w="1045" w:type="dxa"/>
          </w:tcPr>
          <w:p w:rsidR="002B29CB" w:rsidRPr="002B29CB" w:rsidRDefault="002B29CB" w:rsidP="002B29CB">
            <w:pPr>
              <w:jc w:val="center"/>
              <w:rPr>
                <w:sz w:val="16"/>
                <w:szCs w:val="16"/>
              </w:rPr>
            </w:pPr>
            <w:r w:rsidRPr="002B29CB">
              <w:rPr>
                <w:sz w:val="16"/>
                <w:szCs w:val="16"/>
              </w:rPr>
              <w:t>2020 год</w:t>
            </w:r>
          </w:p>
        </w:tc>
        <w:tc>
          <w:tcPr>
            <w:tcW w:w="1875" w:type="dxa"/>
          </w:tcPr>
          <w:p w:rsidR="002B29CB" w:rsidRPr="002B29CB" w:rsidRDefault="002B29CB" w:rsidP="002B29CB">
            <w:pPr>
              <w:jc w:val="center"/>
              <w:rPr>
                <w:sz w:val="16"/>
                <w:szCs w:val="16"/>
              </w:rPr>
            </w:pPr>
            <w:r w:rsidRPr="002B29CB">
              <w:rPr>
                <w:sz w:val="16"/>
                <w:szCs w:val="16"/>
              </w:rPr>
              <w:t>2021 год</w:t>
            </w:r>
          </w:p>
        </w:tc>
      </w:tr>
      <w:tr w:rsidR="002B29CB" w:rsidRPr="002B29CB" w:rsidTr="00116743">
        <w:trPr>
          <w:trHeight w:val="276"/>
        </w:trPr>
        <w:tc>
          <w:tcPr>
            <w:tcW w:w="3407" w:type="dxa"/>
          </w:tcPr>
          <w:p w:rsidR="002B29CB" w:rsidRPr="002B29CB" w:rsidRDefault="002B29CB" w:rsidP="002B29CB">
            <w:pPr>
              <w:jc w:val="both"/>
              <w:rPr>
                <w:sz w:val="16"/>
                <w:szCs w:val="16"/>
              </w:rPr>
            </w:pPr>
            <w:r w:rsidRPr="002B29CB">
              <w:rPr>
                <w:sz w:val="16"/>
                <w:szCs w:val="16"/>
              </w:rPr>
              <w:t>Общий объем, тыс. руб.</w:t>
            </w:r>
          </w:p>
        </w:tc>
        <w:tc>
          <w:tcPr>
            <w:tcW w:w="1044" w:type="dxa"/>
          </w:tcPr>
          <w:p w:rsidR="002B29CB" w:rsidRPr="002B29CB" w:rsidRDefault="002B29CB" w:rsidP="002B29CB">
            <w:pPr>
              <w:jc w:val="center"/>
              <w:rPr>
                <w:snapToGrid w:val="0"/>
                <w:color w:val="000000"/>
                <w:sz w:val="16"/>
                <w:szCs w:val="16"/>
              </w:rPr>
            </w:pPr>
            <w:r w:rsidRPr="002B29CB">
              <w:rPr>
                <w:snapToGrid w:val="0"/>
                <w:color w:val="000000"/>
                <w:sz w:val="16"/>
                <w:szCs w:val="16"/>
              </w:rPr>
              <w:t>122,00000</w:t>
            </w:r>
          </w:p>
        </w:tc>
        <w:tc>
          <w:tcPr>
            <w:tcW w:w="1045" w:type="dxa"/>
          </w:tcPr>
          <w:p w:rsidR="002B29CB" w:rsidRPr="002B29CB" w:rsidRDefault="002B29CB" w:rsidP="002B29CB">
            <w:pPr>
              <w:jc w:val="center"/>
              <w:rPr>
                <w:snapToGrid w:val="0"/>
                <w:color w:val="000000"/>
                <w:sz w:val="16"/>
                <w:szCs w:val="16"/>
              </w:rPr>
            </w:pPr>
            <w:r w:rsidRPr="002B29CB">
              <w:rPr>
                <w:snapToGrid w:val="0"/>
                <w:color w:val="000000"/>
                <w:sz w:val="16"/>
                <w:szCs w:val="16"/>
              </w:rPr>
              <w:t>122,00000</w:t>
            </w:r>
          </w:p>
        </w:tc>
        <w:tc>
          <w:tcPr>
            <w:tcW w:w="1875" w:type="dxa"/>
          </w:tcPr>
          <w:p w:rsidR="002B29CB" w:rsidRPr="002B29CB" w:rsidRDefault="002B29CB" w:rsidP="002B29CB">
            <w:pPr>
              <w:jc w:val="center"/>
              <w:rPr>
                <w:snapToGrid w:val="0"/>
                <w:color w:val="000000"/>
                <w:sz w:val="16"/>
                <w:szCs w:val="16"/>
              </w:rPr>
            </w:pPr>
            <w:r w:rsidRPr="002B29CB">
              <w:rPr>
                <w:snapToGrid w:val="0"/>
                <w:color w:val="000000"/>
                <w:sz w:val="16"/>
                <w:szCs w:val="16"/>
              </w:rPr>
              <w:t>122,00000</w:t>
            </w:r>
          </w:p>
        </w:tc>
      </w:tr>
      <w:tr w:rsidR="002B29CB" w:rsidRPr="002B29CB" w:rsidTr="00116743">
        <w:trPr>
          <w:trHeight w:val="319"/>
        </w:trPr>
        <w:tc>
          <w:tcPr>
            <w:tcW w:w="3407" w:type="dxa"/>
          </w:tcPr>
          <w:p w:rsidR="002B29CB" w:rsidRPr="002B29CB" w:rsidRDefault="002B29CB" w:rsidP="002B29CB">
            <w:pPr>
              <w:jc w:val="both"/>
              <w:rPr>
                <w:sz w:val="16"/>
                <w:szCs w:val="16"/>
              </w:rPr>
            </w:pPr>
            <w:r w:rsidRPr="002B29CB">
              <w:rPr>
                <w:sz w:val="16"/>
                <w:szCs w:val="16"/>
              </w:rPr>
              <w:t>Доля в бюджетных ассигнованиях  бюджета поселения, %</w:t>
            </w:r>
          </w:p>
        </w:tc>
        <w:tc>
          <w:tcPr>
            <w:tcW w:w="1044"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0,59</w:t>
            </w:r>
          </w:p>
        </w:tc>
        <w:tc>
          <w:tcPr>
            <w:tcW w:w="1045"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0,55</w:t>
            </w:r>
          </w:p>
        </w:tc>
        <w:tc>
          <w:tcPr>
            <w:tcW w:w="1875"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0,49</w:t>
            </w:r>
          </w:p>
        </w:tc>
      </w:tr>
    </w:tbl>
    <w:p w:rsidR="002B29CB" w:rsidRPr="002B29CB" w:rsidRDefault="002B29CB" w:rsidP="002B29CB">
      <w:pPr>
        <w:spacing w:before="120"/>
        <w:ind w:firstLine="720"/>
        <w:jc w:val="both"/>
        <w:rPr>
          <w:sz w:val="16"/>
          <w:szCs w:val="16"/>
        </w:rPr>
      </w:pPr>
    </w:p>
    <w:p w:rsidR="002B29CB" w:rsidRPr="002B29CB" w:rsidRDefault="002B29CB" w:rsidP="002B29CB">
      <w:pPr>
        <w:spacing w:before="120"/>
        <w:ind w:firstLine="720"/>
        <w:jc w:val="both"/>
        <w:rPr>
          <w:sz w:val="16"/>
          <w:szCs w:val="16"/>
        </w:rPr>
      </w:pPr>
      <w:r w:rsidRPr="002B29CB">
        <w:rPr>
          <w:sz w:val="16"/>
          <w:szCs w:val="16"/>
        </w:rPr>
        <w:t>Расходы  бюджета сельского поселения по разделу</w:t>
      </w:r>
      <w:r w:rsidRPr="002B29CB">
        <w:rPr>
          <w:b/>
          <w:sz w:val="16"/>
          <w:szCs w:val="16"/>
        </w:rPr>
        <w:t xml:space="preserve"> </w:t>
      </w:r>
      <w:r w:rsidRPr="002B29CB">
        <w:rPr>
          <w:sz w:val="16"/>
          <w:szCs w:val="16"/>
        </w:rPr>
        <w:t>«Национальная безопасность и правоохранительная деятельность» характеризуются следующими данными:</w:t>
      </w:r>
      <w:r w:rsidRPr="002B29CB">
        <w:rPr>
          <w:sz w:val="16"/>
          <w:szCs w:val="16"/>
        </w:rPr>
        <w:tab/>
      </w:r>
    </w:p>
    <w:p w:rsidR="002B29CB" w:rsidRPr="002B29CB" w:rsidRDefault="002B29CB" w:rsidP="002B29CB">
      <w:pPr>
        <w:spacing w:before="120"/>
        <w:ind w:firstLine="720"/>
        <w:jc w:val="both"/>
        <w:rPr>
          <w:sz w:val="16"/>
          <w:szCs w:val="16"/>
        </w:rPr>
      </w:pPr>
    </w:p>
    <w:p w:rsidR="002B29CB" w:rsidRPr="002B29CB" w:rsidRDefault="002B29CB" w:rsidP="002B29CB">
      <w:pPr>
        <w:spacing w:before="120"/>
        <w:ind w:firstLine="720"/>
        <w:jc w:val="both"/>
        <w:rPr>
          <w:sz w:val="16"/>
          <w:szCs w:val="16"/>
        </w:rPr>
      </w:pPr>
      <w:r w:rsidRPr="002B29CB">
        <w:rPr>
          <w:sz w:val="16"/>
          <w:szCs w:val="16"/>
        </w:rPr>
        <w:tab/>
      </w:r>
      <w:r w:rsidRPr="002B29CB">
        <w:rPr>
          <w:sz w:val="16"/>
          <w:szCs w:val="16"/>
        </w:rPr>
        <w:tab/>
        <w:t xml:space="preserve">              </w:t>
      </w:r>
      <w:r w:rsidRPr="002B29CB">
        <w:rPr>
          <w:sz w:val="16"/>
          <w:szCs w:val="16"/>
        </w:rPr>
        <w:tab/>
      </w:r>
      <w:r w:rsidRPr="002B29CB">
        <w:rPr>
          <w:sz w:val="16"/>
          <w:szCs w:val="16"/>
        </w:rPr>
        <w:tab/>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0"/>
        <w:gridCol w:w="1041"/>
        <w:gridCol w:w="1041"/>
        <w:gridCol w:w="1907"/>
      </w:tblGrid>
      <w:tr w:rsidR="002B29CB" w:rsidRPr="002B29CB" w:rsidTr="00116743">
        <w:trPr>
          <w:cantSplit/>
          <w:trHeight w:val="367"/>
          <w:tblHeader/>
        </w:trPr>
        <w:tc>
          <w:tcPr>
            <w:tcW w:w="3490"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jc w:val="both"/>
              <w:rPr>
                <w:sz w:val="16"/>
                <w:szCs w:val="16"/>
              </w:rPr>
            </w:pPr>
          </w:p>
        </w:tc>
        <w:tc>
          <w:tcPr>
            <w:tcW w:w="3989" w:type="dxa"/>
            <w:gridSpan w:val="3"/>
            <w:tcBorders>
              <w:top w:val="single" w:sz="4" w:space="0" w:color="auto"/>
              <w:left w:val="single" w:sz="4" w:space="0" w:color="auto"/>
              <w:bottom w:val="single" w:sz="4" w:space="0" w:color="auto"/>
              <w:right w:val="single" w:sz="4" w:space="0" w:color="auto"/>
            </w:tcBorders>
          </w:tcPr>
          <w:p w:rsidR="002B29CB" w:rsidRPr="002B29CB" w:rsidRDefault="002B29CB" w:rsidP="002B29CB">
            <w:pPr>
              <w:jc w:val="center"/>
              <w:rPr>
                <w:sz w:val="16"/>
                <w:szCs w:val="16"/>
              </w:rPr>
            </w:pPr>
            <w:r w:rsidRPr="002B29CB">
              <w:rPr>
                <w:sz w:val="16"/>
                <w:szCs w:val="16"/>
              </w:rPr>
              <w:t>Проект бюджета</w:t>
            </w:r>
          </w:p>
        </w:tc>
      </w:tr>
      <w:tr w:rsidR="002B29CB" w:rsidRPr="002B29CB" w:rsidTr="00116743">
        <w:trPr>
          <w:cantSplit/>
          <w:trHeight w:val="224"/>
          <w:tblHeader/>
        </w:trPr>
        <w:tc>
          <w:tcPr>
            <w:tcW w:w="3490" w:type="dxa"/>
          </w:tcPr>
          <w:p w:rsidR="002B29CB" w:rsidRPr="002B29CB" w:rsidRDefault="002B29CB" w:rsidP="002B29CB">
            <w:pPr>
              <w:jc w:val="both"/>
              <w:rPr>
                <w:sz w:val="16"/>
                <w:szCs w:val="16"/>
              </w:rPr>
            </w:pPr>
          </w:p>
        </w:tc>
        <w:tc>
          <w:tcPr>
            <w:tcW w:w="1041" w:type="dxa"/>
          </w:tcPr>
          <w:p w:rsidR="002B29CB" w:rsidRPr="002B29CB" w:rsidRDefault="002B29CB" w:rsidP="002B29CB">
            <w:pPr>
              <w:jc w:val="center"/>
              <w:rPr>
                <w:sz w:val="16"/>
                <w:szCs w:val="16"/>
              </w:rPr>
            </w:pPr>
            <w:r w:rsidRPr="002B29CB">
              <w:rPr>
                <w:sz w:val="16"/>
                <w:szCs w:val="16"/>
              </w:rPr>
              <w:t>2019 год</w:t>
            </w:r>
          </w:p>
        </w:tc>
        <w:tc>
          <w:tcPr>
            <w:tcW w:w="1041" w:type="dxa"/>
          </w:tcPr>
          <w:p w:rsidR="002B29CB" w:rsidRPr="002B29CB" w:rsidRDefault="002B29CB" w:rsidP="002B29CB">
            <w:pPr>
              <w:jc w:val="center"/>
              <w:rPr>
                <w:sz w:val="16"/>
                <w:szCs w:val="16"/>
              </w:rPr>
            </w:pPr>
            <w:r w:rsidRPr="002B29CB">
              <w:rPr>
                <w:sz w:val="16"/>
                <w:szCs w:val="16"/>
              </w:rPr>
              <w:t>2020 год</w:t>
            </w:r>
          </w:p>
        </w:tc>
        <w:tc>
          <w:tcPr>
            <w:tcW w:w="1907" w:type="dxa"/>
          </w:tcPr>
          <w:p w:rsidR="002B29CB" w:rsidRPr="002B29CB" w:rsidRDefault="002B29CB" w:rsidP="002B29CB">
            <w:pPr>
              <w:jc w:val="center"/>
              <w:rPr>
                <w:sz w:val="16"/>
                <w:szCs w:val="16"/>
              </w:rPr>
            </w:pPr>
            <w:r w:rsidRPr="002B29CB">
              <w:rPr>
                <w:sz w:val="16"/>
                <w:szCs w:val="16"/>
              </w:rPr>
              <w:t>2021 год</w:t>
            </w:r>
          </w:p>
        </w:tc>
      </w:tr>
      <w:tr w:rsidR="002B29CB" w:rsidRPr="002B29CB" w:rsidTr="00116743">
        <w:trPr>
          <w:trHeight w:val="208"/>
        </w:trPr>
        <w:tc>
          <w:tcPr>
            <w:tcW w:w="3490" w:type="dxa"/>
          </w:tcPr>
          <w:p w:rsidR="002B29CB" w:rsidRPr="002B29CB" w:rsidRDefault="002B29CB" w:rsidP="002B29CB">
            <w:pPr>
              <w:jc w:val="both"/>
              <w:rPr>
                <w:sz w:val="16"/>
                <w:szCs w:val="16"/>
              </w:rPr>
            </w:pPr>
            <w:r w:rsidRPr="002B29CB">
              <w:rPr>
                <w:sz w:val="16"/>
                <w:szCs w:val="16"/>
              </w:rPr>
              <w:t>Общий объем, тыс. руб.</w:t>
            </w:r>
          </w:p>
        </w:tc>
        <w:tc>
          <w:tcPr>
            <w:tcW w:w="1041" w:type="dxa"/>
          </w:tcPr>
          <w:p w:rsidR="002B29CB" w:rsidRPr="002B29CB" w:rsidRDefault="002B29CB" w:rsidP="002B29CB">
            <w:pPr>
              <w:jc w:val="center"/>
              <w:rPr>
                <w:snapToGrid w:val="0"/>
                <w:color w:val="000000"/>
                <w:sz w:val="16"/>
                <w:szCs w:val="16"/>
              </w:rPr>
            </w:pPr>
            <w:r w:rsidRPr="002B29CB">
              <w:rPr>
                <w:snapToGrid w:val="0"/>
                <w:color w:val="000000"/>
                <w:sz w:val="16"/>
                <w:szCs w:val="16"/>
              </w:rPr>
              <w:t>122,00000</w:t>
            </w:r>
          </w:p>
        </w:tc>
        <w:tc>
          <w:tcPr>
            <w:tcW w:w="1041" w:type="dxa"/>
          </w:tcPr>
          <w:p w:rsidR="002B29CB" w:rsidRPr="002B29CB" w:rsidRDefault="002B29CB" w:rsidP="002B29CB">
            <w:pPr>
              <w:jc w:val="center"/>
              <w:rPr>
                <w:snapToGrid w:val="0"/>
                <w:color w:val="000000"/>
                <w:sz w:val="16"/>
                <w:szCs w:val="16"/>
              </w:rPr>
            </w:pPr>
            <w:r w:rsidRPr="002B29CB">
              <w:rPr>
                <w:snapToGrid w:val="0"/>
                <w:color w:val="000000"/>
                <w:sz w:val="16"/>
                <w:szCs w:val="16"/>
              </w:rPr>
              <w:t>122,00000</w:t>
            </w:r>
          </w:p>
        </w:tc>
        <w:tc>
          <w:tcPr>
            <w:tcW w:w="1907" w:type="dxa"/>
          </w:tcPr>
          <w:p w:rsidR="002B29CB" w:rsidRPr="002B29CB" w:rsidRDefault="002B29CB" w:rsidP="002B29CB">
            <w:pPr>
              <w:jc w:val="center"/>
              <w:rPr>
                <w:snapToGrid w:val="0"/>
                <w:color w:val="000000"/>
                <w:sz w:val="16"/>
                <w:szCs w:val="16"/>
              </w:rPr>
            </w:pPr>
            <w:r w:rsidRPr="002B29CB">
              <w:rPr>
                <w:snapToGrid w:val="0"/>
                <w:color w:val="000000"/>
                <w:sz w:val="16"/>
                <w:szCs w:val="16"/>
              </w:rPr>
              <w:t>122,00000</w:t>
            </w:r>
          </w:p>
        </w:tc>
      </w:tr>
      <w:tr w:rsidR="002B29CB" w:rsidRPr="002B29CB" w:rsidTr="00116743">
        <w:trPr>
          <w:trHeight w:val="224"/>
        </w:trPr>
        <w:tc>
          <w:tcPr>
            <w:tcW w:w="3490" w:type="dxa"/>
          </w:tcPr>
          <w:p w:rsidR="002B29CB" w:rsidRPr="002B29CB" w:rsidRDefault="002B29CB" w:rsidP="002B29CB">
            <w:pPr>
              <w:jc w:val="both"/>
              <w:rPr>
                <w:sz w:val="16"/>
                <w:szCs w:val="16"/>
              </w:rPr>
            </w:pPr>
            <w:r w:rsidRPr="002B29CB">
              <w:rPr>
                <w:sz w:val="16"/>
                <w:szCs w:val="16"/>
              </w:rPr>
              <w:t>в   том числе по подразделам:</w:t>
            </w:r>
          </w:p>
        </w:tc>
        <w:tc>
          <w:tcPr>
            <w:tcW w:w="1041" w:type="dxa"/>
          </w:tcPr>
          <w:p w:rsidR="002B29CB" w:rsidRPr="002B29CB" w:rsidRDefault="002B29CB" w:rsidP="002B29CB">
            <w:pPr>
              <w:jc w:val="center"/>
              <w:rPr>
                <w:snapToGrid w:val="0"/>
                <w:color w:val="C00000"/>
                <w:sz w:val="16"/>
                <w:szCs w:val="16"/>
              </w:rPr>
            </w:pPr>
          </w:p>
        </w:tc>
        <w:tc>
          <w:tcPr>
            <w:tcW w:w="1041" w:type="dxa"/>
          </w:tcPr>
          <w:p w:rsidR="002B29CB" w:rsidRPr="002B29CB" w:rsidRDefault="002B29CB" w:rsidP="002B29CB">
            <w:pPr>
              <w:jc w:val="center"/>
              <w:rPr>
                <w:snapToGrid w:val="0"/>
                <w:color w:val="C00000"/>
                <w:sz w:val="16"/>
                <w:szCs w:val="16"/>
              </w:rPr>
            </w:pPr>
          </w:p>
        </w:tc>
        <w:tc>
          <w:tcPr>
            <w:tcW w:w="1907" w:type="dxa"/>
          </w:tcPr>
          <w:p w:rsidR="002B29CB" w:rsidRPr="002B29CB" w:rsidRDefault="002B29CB" w:rsidP="002B29CB">
            <w:pPr>
              <w:jc w:val="center"/>
              <w:rPr>
                <w:b/>
                <w:snapToGrid w:val="0"/>
                <w:color w:val="C00000"/>
                <w:sz w:val="16"/>
                <w:szCs w:val="16"/>
              </w:rPr>
            </w:pPr>
          </w:p>
        </w:tc>
      </w:tr>
      <w:tr w:rsidR="002B29CB" w:rsidRPr="002B29CB" w:rsidTr="00116743">
        <w:trPr>
          <w:trHeight w:val="585"/>
        </w:trPr>
        <w:tc>
          <w:tcPr>
            <w:tcW w:w="3490" w:type="dxa"/>
          </w:tcPr>
          <w:p w:rsidR="002B29CB" w:rsidRPr="002B29CB" w:rsidRDefault="002B29CB" w:rsidP="002B29CB">
            <w:pPr>
              <w:spacing w:before="40" w:line="240" w:lineRule="exact"/>
              <w:jc w:val="both"/>
              <w:rPr>
                <w:sz w:val="16"/>
                <w:szCs w:val="16"/>
              </w:rPr>
            </w:pPr>
            <w:r w:rsidRPr="002B29CB">
              <w:rPr>
                <w:sz w:val="16"/>
                <w:szCs w:val="16"/>
              </w:rPr>
              <w:t>Обеспечение пожарной безопасности</w:t>
            </w:r>
          </w:p>
        </w:tc>
        <w:tc>
          <w:tcPr>
            <w:tcW w:w="1041" w:type="dxa"/>
          </w:tcPr>
          <w:p w:rsidR="002B29CB" w:rsidRPr="002B29CB" w:rsidRDefault="002B29CB" w:rsidP="002B29CB">
            <w:pPr>
              <w:jc w:val="center"/>
              <w:rPr>
                <w:snapToGrid w:val="0"/>
                <w:color w:val="000000"/>
                <w:sz w:val="16"/>
                <w:szCs w:val="16"/>
              </w:rPr>
            </w:pPr>
            <w:r w:rsidRPr="002B29CB">
              <w:rPr>
                <w:snapToGrid w:val="0"/>
                <w:color w:val="000000"/>
                <w:sz w:val="16"/>
                <w:szCs w:val="16"/>
              </w:rPr>
              <w:t>122,00000</w:t>
            </w:r>
          </w:p>
        </w:tc>
        <w:tc>
          <w:tcPr>
            <w:tcW w:w="1041" w:type="dxa"/>
          </w:tcPr>
          <w:p w:rsidR="002B29CB" w:rsidRPr="002B29CB" w:rsidRDefault="002B29CB" w:rsidP="002B29CB">
            <w:pPr>
              <w:jc w:val="center"/>
              <w:rPr>
                <w:snapToGrid w:val="0"/>
                <w:color w:val="000000"/>
                <w:sz w:val="16"/>
                <w:szCs w:val="16"/>
              </w:rPr>
            </w:pPr>
            <w:r w:rsidRPr="002B29CB">
              <w:rPr>
                <w:snapToGrid w:val="0"/>
                <w:color w:val="000000"/>
                <w:sz w:val="16"/>
                <w:szCs w:val="16"/>
              </w:rPr>
              <w:t>122,00000</w:t>
            </w:r>
          </w:p>
        </w:tc>
        <w:tc>
          <w:tcPr>
            <w:tcW w:w="1907" w:type="dxa"/>
          </w:tcPr>
          <w:p w:rsidR="002B29CB" w:rsidRPr="002B29CB" w:rsidRDefault="002B29CB" w:rsidP="002B29CB">
            <w:pPr>
              <w:jc w:val="center"/>
              <w:rPr>
                <w:snapToGrid w:val="0"/>
                <w:color w:val="000000"/>
                <w:sz w:val="16"/>
                <w:szCs w:val="16"/>
              </w:rPr>
            </w:pPr>
            <w:r w:rsidRPr="002B29CB">
              <w:rPr>
                <w:snapToGrid w:val="0"/>
                <w:color w:val="000000"/>
                <w:sz w:val="16"/>
                <w:szCs w:val="16"/>
              </w:rPr>
              <w:t>122,00000</w:t>
            </w:r>
          </w:p>
        </w:tc>
      </w:tr>
    </w:tbl>
    <w:p w:rsidR="002B29CB" w:rsidRPr="002B29CB" w:rsidRDefault="002B29CB" w:rsidP="002B29CB">
      <w:pPr>
        <w:spacing w:before="120"/>
        <w:ind w:firstLine="709"/>
        <w:jc w:val="center"/>
        <w:rPr>
          <w:b/>
          <w:sz w:val="16"/>
          <w:szCs w:val="16"/>
          <w:lang w:val="x-none" w:eastAsia="x-none"/>
        </w:rPr>
      </w:pPr>
    </w:p>
    <w:p w:rsidR="002B29CB" w:rsidRPr="002B29CB" w:rsidRDefault="002B29CB" w:rsidP="002B29CB">
      <w:pPr>
        <w:spacing w:before="120"/>
        <w:ind w:firstLine="709"/>
        <w:jc w:val="center"/>
        <w:rPr>
          <w:b/>
          <w:sz w:val="16"/>
          <w:szCs w:val="16"/>
          <w:lang w:val="x-none" w:eastAsia="x-none"/>
        </w:rPr>
      </w:pPr>
      <w:r w:rsidRPr="002B29CB">
        <w:rPr>
          <w:b/>
          <w:sz w:val="16"/>
          <w:szCs w:val="16"/>
          <w:lang w:val="x-none" w:eastAsia="x-none"/>
        </w:rPr>
        <w:t>Подраздел «Обеспечение пожарной безопасности»</w:t>
      </w:r>
    </w:p>
    <w:p w:rsidR="002B29CB" w:rsidRPr="002B29CB" w:rsidRDefault="002B29CB" w:rsidP="002B29CB">
      <w:pPr>
        <w:spacing w:before="120"/>
        <w:ind w:firstLine="709"/>
        <w:jc w:val="both"/>
        <w:rPr>
          <w:sz w:val="16"/>
          <w:szCs w:val="16"/>
          <w:lang w:val="x-none" w:eastAsia="x-none"/>
        </w:rPr>
      </w:pPr>
      <w:r w:rsidRPr="002B29CB">
        <w:rPr>
          <w:sz w:val="16"/>
          <w:szCs w:val="16"/>
          <w:lang w:val="x-none" w:eastAsia="x-none"/>
        </w:rPr>
        <w:t>Расходные обязательства сельского поселения на обеспечение пожарной безопасности определяются следующими нормативными правовыми актами:</w:t>
      </w:r>
    </w:p>
    <w:p w:rsidR="002B29CB" w:rsidRPr="002B29CB" w:rsidRDefault="002B29CB" w:rsidP="002B29CB">
      <w:pPr>
        <w:ind w:firstLine="709"/>
        <w:jc w:val="both"/>
        <w:rPr>
          <w:bCs/>
          <w:sz w:val="16"/>
          <w:szCs w:val="16"/>
          <w:lang w:val="x-none" w:eastAsia="x-none"/>
        </w:rPr>
      </w:pPr>
      <w:r w:rsidRPr="002B29CB">
        <w:rPr>
          <w:bCs/>
          <w:sz w:val="16"/>
          <w:szCs w:val="16"/>
          <w:lang w:val="x-none" w:eastAsia="x-none"/>
        </w:rPr>
        <w:t>Федеральным законом от 21 декабря 1994 года № 69-ФЗ «О пожарной безопасности»;</w:t>
      </w:r>
    </w:p>
    <w:p w:rsidR="002B29CB" w:rsidRPr="002B29CB" w:rsidRDefault="002B29CB" w:rsidP="002B29CB">
      <w:pPr>
        <w:ind w:firstLine="709"/>
        <w:jc w:val="both"/>
        <w:rPr>
          <w:sz w:val="16"/>
          <w:szCs w:val="16"/>
          <w:lang w:val="x-none" w:eastAsia="x-none"/>
        </w:rPr>
      </w:pPr>
      <w:r w:rsidRPr="002B29CB">
        <w:rPr>
          <w:sz w:val="16"/>
          <w:szCs w:val="16"/>
          <w:lang w:val="x-none" w:eastAsia="x-none"/>
        </w:rPr>
        <w:t>областным законом от 11 января 2005 года № 384-ОЗ «О пожарной безопасности».</w:t>
      </w:r>
    </w:p>
    <w:p w:rsidR="002B29CB" w:rsidRPr="002B29CB" w:rsidRDefault="002B29CB" w:rsidP="002B29CB">
      <w:pPr>
        <w:spacing w:before="120"/>
        <w:ind w:firstLine="720"/>
        <w:jc w:val="both"/>
        <w:rPr>
          <w:bCs/>
          <w:sz w:val="16"/>
          <w:szCs w:val="16"/>
        </w:rPr>
      </w:pPr>
      <w:r w:rsidRPr="002B29CB">
        <w:rPr>
          <w:bCs/>
          <w:iCs/>
          <w:sz w:val="16"/>
          <w:szCs w:val="16"/>
        </w:rPr>
        <w:t>Расходы бюджета сельского поселения на обеспечение пожарной безопасности</w:t>
      </w:r>
      <w:r w:rsidRPr="002B29CB">
        <w:rPr>
          <w:sz w:val="16"/>
          <w:szCs w:val="16"/>
        </w:rPr>
        <w:t xml:space="preserve"> распределены следующим образом:</w:t>
      </w:r>
    </w:p>
    <w:p w:rsidR="002B29CB" w:rsidRPr="002B29CB" w:rsidRDefault="002B29CB" w:rsidP="002B29CB">
      <w:pPr>
        <w:ind w:firstLine="709"/>
        <w:jc w:val="both"/>
        <w:rPr>
          <w:sz w:val="16"/>
          <w:szCs w:val="16"/>
          <w:lang w:val="x-none" w:eastAsia="x-none"/>
        </w:rPr>
      </w:pPr>
      <w:r w:rsidRPr="002B29CB">
        <w:rPr>
          <w:sz w:val="16"/>
          <w:szCs w:val="16"/>
          <w:lang w:val="x-none" w:eastAsia="x-none"/>
        </w:rPr>
        <w:t>На реализацию муниципальной  программы Любытинского сельского поселения «Благоустройство территории Любытинского сельского поселения на 2016-2020 годы</w:t>
      </w:r>
      <w:r w:rsidRPr="002B29CB">
        <w:rPr>
          <w:sz w:val="16"/>
          <w:szCs w:val="16"/>
          <w:lang w:eastAsia="x-none"/>
        </w:rPr>
        <w:t xml:space="preserve"> и на период до 2024 года</w:t>
      </w:r>
      <w:r w:rsidRPr="002B29CB">
        <w:rPr>
          <w:sz w:val="16"/>
          <w:szCs w:val="16"/>
          <w:lang w:val="x-none" w:eastAsia="x-none"/>
        </w:rPr>
        <w:t>» предусмотрено:</w:t>
      </w:r>
    </w:p>
    <w:p w:rsidR="002B29CB" w:rsidRPr="002B29CB" w:rsidRDefault="002B29CB" w:rsidP="002B29CB">
      <w:pPr>
        <w:spacing w:before="120"/>
        <w:ind w:firstLine="708"/>
        <w:jc w:val="both"/>
        <w:rPr>
          <w:spacing w:val="-4"/>
          <w:sz w:val="16"/>
          <w:szCs w:val="16"/>
          <w:lang w:val="x-none" w:eastAsia="x-none"/>
        </w:rPr>
      </w:pPr>
      <w:r w:rsidRPr="002B29CB">
        <w:rPr>
          <w:sz w:val="16"/>
          <w:szCs w:val="16"/>
          <w:lang w:val="x-none" w:eastAsia="x-none"/>
        </w:rPr>
        <w:t>по подпрограмме «Озеленение, уборка мусора, пожарная безопасность на территории Любытинского сельского поселения»  расходы на мероприятия по обеспечению  пожарной безопасности населения и территории поселения    на  201</w:t>
      </w:r>
      <w:r w:rsidRPr="002B29CB">
        <w:rPr>
          <w:sz w:val="16"/>
          <w:szCs w:val="16"/>
          <w:lang w:eastAsia="x-none"/>
        </w:rPr>
        <w:t>9</w:t>
      </w:r>
      <w:r w:rsidRPr="002B29CB">
        <w:rPr>
          <w:sz w:val="16"/>
          <w:szCs w:val="16"/>
          <w:lang w:val="x-none" w:eastAsia="x-none"/>
        </w:rPr>
        <w:t xml:space="preserve"> год в сумме  </w:t>
      </w:r>
      <w:r w:rsidRPr="002B29CB">
        <w:rPr>
          <w:spacing w:val="-4"/>
          <w:sz w:val="16"/>
          <w:szCs w:val="16"/>
          <w:lang w:val="x-none" w:eastAsia="x-none"/>
        </w:rPr>
        <w:t>12</w:t>
      </w:r>
      <w:r w:rsidRPr="002B29CB">
        <w:rPr>
          <w:spacing w:val="-4"/>
          <w:sz w:val="16"/>
          <w:szCs w:val="16"/>
          <w:lang w:eastAsia="x-none"/>
        </w:rPr>
        <w:t>2</w:t>
      </w:r>
      <w:r w:rsidRPr="002B29CB">
        <w:rPr>
          <w:spacing w:val="-4"/>
          <w:sz w:val="16"/>
          <w:szCs w:val="16"/>
          <w:lang w:val="x-none" w:eastAsia="x-none"/>
        </w:rPr>
        <w:t xml:space="preserve"> тыс.  рублей,</w:t>
      </w:r>
      <w:r w:rsidRPr="002B29CB">
        <w:rPr>
          <w:sz w:val="16"/>
          <w:szCs w:val="16"/>
          <w:lang w:val="x-none" w:eastAsia="x-none"/>
        </w:rPr>
        <w:t xml:space="preserve"> на 20</w:t>
      </w:r>
      <w:r w:rsidRPr="002B29CB">
        <w:rPr>
          <w:sz w:val="16"/>
          <w:szCs w:val="16"/>
          <w:lang w:eastAsia="x-none"/>
        </w:rPr>
        <w:t>20</w:t>
      </w:r>
      <w:r w:rsidRPr="002B29CB">
        <w:rPr>
          <w:sz w:val="16"/>
          <w:szCs w:val="16"/>
          <w:lang w:val="x-none" w:eastAsia="x-none"/>
        </w:rPr>
        <w:t xml:space="preserve"> год в сумме  </w:t>
      </w:r>
      <w:r w:rsidRPr="002B29CB">
        <w:rPr>
          <w:spacing w:val="-4"/>
          <w:sz w:val="16"/>
          <w:szCs w:val="16"/>
          <w:lang w:val="x-none" w:eastAsia="x-none"/>
        </w:rPr>
        <w:t>1</w:t>
      </w:r>
      <w:r w:rsidRPr="002B29CB">
        <w:rPr>
          <w:spacing w:val="-4"/>
          <w:sz w:val="16"/>
          <w:szCs w:val="16"/>
          <w:lang w:eastAsia="x-none"/>
        </w:rPr>
        <w:t>22</w:t>
      </w:r>
      <w:r w:rsidRPr="002B29CB">
        <w:rPr>
          <w:spacing w:val="-4"/>
          <w:sz w:val="16"/>
          <w:szCs w:val="16"/>
          <w:lang w:val="x-none" w:eastAsia="x-none"/>
        </w:rPr>
        <w:t xml:space="preserve"> тыс.  рублей,</w:t>
      </w:r>
      <w:r w:rsidRPr="002B29CB">
        <w:rPr>
          <w:sz w:val="16"/>
          <w:szCs w:val="16"/>
          <w:lang w:val="x-none" w:eastAsia="x-none"/>
        </w:rPr>
        <w:t xml:space="preserve"> на 202</w:t>
      </w:r>
      <w:r w:rsidRPr="002B29CB">
        <w:rPr>
          <w:sz w:val="16"/>
          <w:szCs w:val="16"/>
          <w:lang w:eastAsia="x-none"/>
        </w:rPr>
        <w:t>1</w:t>
      </w:r>
      <w:r w:rsidRPr="002B29CB">
        <w:rPr>
          <w:sz w:val="16"/>
          <w:szCs w:val="16"/>
          <w:lang w:val="x-none" w:eastAsia="x-none"/>
        </w:rPr>
        <w:t xml:space="preserve"> год в сумме  </w:t>
      </w:r>
      <w:r w:rsidRPr="002B29CB">
        <w:rPr>
          <w:spacing w:val="-4"/>
          <w:sz w:val="16"/>
          <w:szCs w:val="16"/>
          <w:lang w:val="x-none" w:eastAsia="x-none"/>
        </w:rPr>
        <w:t>1</w:t>
      </w:r>
      <w:r w:rsidRPr="002B29CB">
        <w:rPr>
          <w:spacing w:val="-4"/>
          <w:sz w:val="16"/>
          <w:szCs w:val="16"/>
          <w:lang w:eastAsia="x-none"/>
        </w:rPr>
        <w:t>22</w:t>
      </w:r>
      <w:r w:rsidRPr="002B29CB">
        <w:rPr>
          <w:spacing w:val="-4"/>
          <w:sz w:val="16"/>
          <w:szCs w:val="16"/>
          <w:lang w:val="x-none" w:eastAsia="x-none"/>
        </w:rPr>
        <w:t xml:space="preserve"> тыс.  рублей.</w:t>
      </w:r>
    </w:p>
    <w:p w:rsidR="002B29CB" w:rsidRPr="002B29CB" w:rsidRDefault="002B29CB" w:rsidP="002B29CB">
      <w:pPr>
        <w:spacing w:before="120"/>
        <w:ind w:firstLine="708"/>
        <w:jc w:val="both"/>
        <w:rPr>
          <w:spacing w:val="-4"/>
          <w:sz w:val="16"/>
          <w:szCs w:val="16"/>
          <w:lang w:val="x-none" w:eastAsia="x-none"/>
        </w:rPr>
      </w:pPr>
    </w:p>
    <w:p w:rsidR="002B29CB" w:rsidRPr="002B29CB" w:rsidRDefault="002B29CB" w:rsidP="002B29CB">
      <w:pPr>
        <w:jc w:val="center"/>
        <w:rPr>
          <w:b/>
          <w:bCs/>
          <w:sz w:val="16"/>
          <w:szCs w:val="16"/>
          <w:lang w:val="x-none" w:eastAsia="x-none"/>
        </w:rPr>
      </w:pPr>
      <w:r w:rsidRPr="002B29CB">
        <w:rPr>
          <w:b/>
          <w:bCs/>
          <w:sz w:val="16"/>
          <w:szCs w:val="16"/>
          <w:lang w:val="x-none" w:eastAsia="x-none"/>
        </w:rPr>
        <w:t>Раздел 04 «Национальная экономика»</w:t>
      </w:r>
    </w:p>
    <w:p w:rsidR="002B29CB" w:rsidRPr="002B29CB" w:rsidRDefault="002B29CB" w:rsidP="002B29CB">
      <w:pPr>
        <w:spacing w:before="120"/>
        <w:ind w:firstLine="720"/>
        <w:jc w:val="both"/>
        <w:rPr>
          <w:sz w:val="16"/>
          <w:szCs w:val="16"/>
        </w:rPr>
      </w:pPr>
    </w:p>
    <w:p w:rsidR="002B29CB" w:rsidRPr="002B29CB" w:rsidRDefault="002B29CB" w:rsidP="002B29CB">
      <w:pPr>
        <w:spacing w:before="120"/>
        <w:ind w:firstLine="720"/>
        <w:jc w:val="both"/>
        <w:rPr>
          <w:sz w:val="16"/>
          <w:szCs w:val="16"/>
        </w:rPr>
      </w:pPr>
      <w:r w:rsidRPr="002B29CB">
        <w:rPr>
          <w:sz w:val="16"/>
          <w:szCs w:val="16"/>
        </w:rPr>
        <w:t xml:space="preserve">Бюджетные ассигнования  бюджета сельского поселения по разделу </w:t>
      </w:r>
      <w:r w:rsidRPr="002B29CB">
        <w:rPr>
          <w:bCs/>
          <w:sz w:val="16"/>
          <w:szCs w:val="16"/>
        </w:rPr>
        <w:t>«Национальная экономика»</w:t>
      </w:r>
      <w:r w:rsidRPr="002B29CB">
        <w:rPr>
          <w:sz w:val="16"/>
          <w:szCs w:val="16"/>
        </w:rPr>
        <w:t xml:space="preserve"> характеризуются следующими данными:</w:t>
      </w:r>
    </w:p>
    <w:p w:rsidR="002B29CB" w:rsidRPr="002B29CB" w:rsidRDefault="002B29CB" w:rsidP="002B29CB">
      <w:pPr>
        <w:spacing w:before="120"/>
        <w:ind w:firstLine="720"/>
        <w:jc w:val="both"/>
        <w:rPr>
          <w:sz w:val="16"/>
          <w:szCs w:val="16"/>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1048"/>
        <w:gridCol w:w="1049"/>
        <w:gridCol w:w="1632"/>
      </w:tblGrid>
      <w:tr w:rsidR="002B29CB" w:rsidRPr="002B29CB" w:rsidTr="002B29CB">
        <w:trPr>
          <w:cantSplit/>
          <w:trHeight w:val="446"/>
          <w:tblHeader/>
        </w:trPr>
        <w:tc>
          <w:tcPr>
            <w:tcW w:w="3642" w:type="dxa"/>
          </w:tcPr>
          <w:p w:rsidR="002B29CB" w:rsidRPr="002B29CB" w:rsidRDefault="002B29CB" w:rsidP="002B29CB">
            <w:pPr>
              <w:jc w:val="both"/>
              <w:rPr>
                <w:sz w:val="16"/>
                <w:szCs w:val="16"/>
              </w:rPr>
            </w:pPr>
          </w:p>
        </w:tc>
        <w:tc>
          <w:tcPr>
            <w:tcW w:w="1048" w:type="dxa"/>
          </w:tcPr>
          <w:p w:rsidR="002B29CB" w:rsidRPr="002B29CB" w:rsidRDefault="002B29CB" w:rsidP="002B29CB">
            <w:pPr>
              <w:jc w:val="center"/>
              <w:rPr>
                <w:sz w:val="16"/>
                <w:szCs w:val="16"/>
              </w:rPr>
            </w:pPr>
            <w:r w:rsidRPr="002B29CB">
              <w:rPr>
                <w:sz w:val="16"/>
                <w:szCs w:val="16"/>
              </w:rPr>
              <w:t>Проект бюджета 2019 год</w:t>
            </w:r>
          </w:p>
        </w:tc>
        <w:tc>
          <w:tcPr>
            <w:tcW w:w="1049" w:type="dxa"/>
          </w:tcPr>
          <w:p w:rsidR="002B29CB" w:rsidRPr="002B29CB" w:rsidRDefault="002B29CB" w:rsidP="002B29CB">
            <w:pPr>
              <w:jc w:val="center"/>
              <w:rPr>
                <w:sz w:val="16"/>
                <w:szCs w:val="16"/>
              </w:rPr>
            </w:pPr>
            <w:r w:rsidRPr="002B29CB">
              <w:rPr>
                <w:sz w:val="16"/>
                <w:szCs w:val="16"/>
              </w:rPr>
              <w:t>Проект бюджета 2020 год</w:t>
            </w:r>
          </w:p>
        </w:tc>
        <w:tc>
          <w:tcPr>
            <w:tcW w:w="1632" w:type="dxa"/>
          </w:tcPr>
          <w:p w:rsidR="002B29CB" w:rsidRPr="002B29CB" w:rsidRDefault="002B29CB" w:rsidP="002B29CB">
            <w:pPr>
              <w:jc w:val="center"/>
              <w:rPr>
                <w:sz w:val="16"/>
                <w:szCs w:val="16"/>
              </w:rPr>
            </w:pPr>
            <w:r w:rsidRPr="002B29CB">
              <w:rPr>
                <w:sz w:val="16"/>
                <w:szCs w:val="16"/>
              </w:rPr>
              <w:t>Проект бюджета 2021 год</w:t>
            </w:r>
          </w:p>
        </w:tc>
      </w:tr>
      <w:tr w:rsidR="002B29CB" w:rsidRPr="002B29CB" w:rsidTr="002B29CB">
        <w:trPr>
          <w:trHeight w:val="214"/>
        </w:trPr>
        <w:tc>
          <w:tcPr>
            <w:tcW w:w="3642" w:type="dxa"/>
          </w:tcPr>
          <w:p w:rsidR="002B29CB" w:rsidRPr="002B29CB" w:rsidRDefault="002B29CB" w:rsidP="002B29CB">
            <w:pPr>
              <w:jc w:val="both"/>
              <w:rPr>
                <w:sz w:val="16"/>
                <w:szCs w:val="16"/>
              </w:rPr>
            </w:pPr>
            <w:r w:rsidRPr="002B29CB">
              <w:rPr>
                <w:sz w:val="16"/>
                <w:szCs w:val="16"/>
              </w:rPr>
              <w:t>Общий объем, тыс. руб.</w:t>
            </w:r>
          </w:p>
        </w:tc>
        <w:tc>
          <w:tcPr>
            <w:tcW w:w="1048" w:type="dxa"/>
          </w:tcPr>
          <w:p w:rsidR="002B29CB" w:rsidRPr="002B29CB" w:rsidRDefault="002B29CB" w:rsidP="002B29CB">
            <w:pPr>
              <w:ind w:left="-108" w:right="-108"/>
              <w:jc w:val="center"/>
              <w:rPr>
                <w:snapToGrid w:val="0"/>
                <w:color w:val="000000"/>
                <w:sz w:val="16"/>
                <w:szCs w:val="16"/>
              </w:rPr>
            </w:pPr>
            <w:r w:rsidRPr="002B29CB">
              <w:rPr>
                <w:snapToGrid w:val="0"/>
                <w:color w:val="000000"/>
                <w:sz w:val="16"/>
                <w:szCs w:val="16"/>
              </w:rPr>
              <w:t>4752,70000</w:t>
            </w:r>
          </w:p>
        </w:tc>
        <w:tc>
          <w:tcPr>
            <w:tcW w:w="1049" w:type="dxa"/>
          </w:tcPr>
          <w:p w:rsidR="002B29CB" w:rsidRPr="002B29CB" w:rsidRDefault="002B29CB" w:rsidP="002B29CB">
            <w:pPr>
              <w:ind w:left="-108" w:right="-108"/>
              <w:jc w:val="center"/>
              <w:rPr>
                <w:snapToGrid w:val="0"/>
                <w:color w:val="000000"/>
                <w:sz w:val="16"/>
                <w:szCs w:val="16"/>
              </w:rPr>
            </w:pPr>
            <w:r w:rsidRPr="002B29CB">
              <w:rPr>
                <w:snapToGrid w:val="0"/>
                <w:color w:val="000000"/>
                <w:sz w:val="16"/>
                <w:szCs w:val="16"/>
              </w:rPr>
              <w:t>7507,30000</w:t>
            </w:r>
          </w:p>
        </w:tc>
        <w:tc>
          <w:tcPr>
            <w:tcW w:w="1632" w:type="dxa"/>
          </w:tcPr>
          <w:p w:rsidR="002B29CB" w:rsidRPr="002B29CB" w:rsidRDefault="002B29CB" w:rsidP="002B29CB">
            <w:pPr>
              <w:ind w:left="-108" w:right="-108"/>
              <w:jc w:val="center"/>
              <w:rPr>
                <w:snapToGrid w:val="0"/>
                <w:color w:val="000000"/>
                <w:sz w:val="16"/>
                <w:szCs w:val="16"/>
              </w:rPr>
            </w:pPr>
            <w:r w:rsidRPr="002B29CB">
              <w:rPr>
                <w:snapToGrid w:val="0"/>
                <w:color w:val="000000"/>
                <w:sz w:val="16"/>
                <w:szCs w:val="16"/>
              </w:rPr>
              <w:t>10273,60000</w:t>
            </w:r>
          </w:p>
        </w:tc>
      </w:tr>
      <w:tr w:rsidR="002B29CB" w:rsidRPr="002B29CB" w:rsidTr="002B29CB">
        <w:trPr>
          <w:trHeight w:val="693"/>
        </w:trPr>
        <w:tc>
          <w:tcPr>
            <w:tcW w:w="3642" w:type="dxa"/>
          </w:tcPr>
          <w:p w:rsidR="002B29CB" w:rsidRPr="002B29CB" w:rsidRDefault="002B29CB" w:rsidP="002B29CB">
            <w:pPr>
              <w:spacing w:beforeLines="40" w:before="96" w:line="240" w:lineRule="exact"/>
              <w:jc w:val="both"/>
              <w:rPr>
                <w:sz w:val="16"/>
                <w:szCs w:val="16"/>
              </w:rPr>
            </w:pPr>
            <w:r w:rsidRPr="002B29CB">
              <w:rPr>
                <w:sz w:val="16"/>
                <w:szCs w:val="16"/>
              </w:rPr>
              <w:t>Доля в бюджетных ассигнованиях  бюджета поселения, %</w:t>
            </w:r>
          </w:p>
        </w:tc>
        <w:tc>
          <w:tcPr>
            <w:tcW w:w="1048"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br/>
              <w:t>23,17</w:t>
            </w:r>
          </w:p>
        </w:tc>
        <w:tc>
          <w:tcPr>
            <w:tcW w:w="1049"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br/>
              <w:t>33,85</w:t>
            </w:r>
          </w:p>
        </w:tc>
        <w:tc>
          <w:tcPr>
            <w:tcW w:w="1632" w:type="dxa"/>
          </w:tcPr>
          <w:p w:rsidR="002B29CB" w:rsidRPr="002B29CB" w:rsidRDefault="002B29CB" w:rsidP="002B29CB">
            <w:pPr>
              <w:spacing w:beforeLines="40" w:before="96" w:line="240" w:lineRule="exact"/>
              <w:jc w:val="center"/>
              <w:rPr>
                <w:snapToGrid w:val="0"/>
                <w:color w:val="000000"/>
                <w:sz w:val="16"/>
                <w:szCs w:val="16"/>
              </w:rPr>
            </w:pPr>
            <w:r w:rsidRPr="002B29CB">
              <w:rPr>
                <w:snapToGrid w:val="0"/>
                <w:color w:val="000000"/>
                <w:sz w:val="16"/>
                <w:szCs w:val="16"/>
              </w:rPr>
              <w:br/>
              <w:t>41,48</w:t>
            </w:r>
          </w:p>
        </w:tc>
      </w:tr>
    </w:tbl>
    <w:p w:rsidR="002B29CB" w:rsidRPr="002B29CB" w:rsidRDefault="002B29CB" w:rsidP="002B29CB">
      <w:pPr>
        <w:ind w:firstLine="720"/>
        <w:jc w:val="both"/>
        <w:rPr>
          <w:bCs/>
          <w:iCs/>
          <w:sz w:val="16"/>
          <w:szCs w:val="16"/>
        </w:rPr>
      </w:pPr>
    </w:p>
    <w:p w:rsidR="002B29CB" w:rsidRPr="002B29CB" w:rsidRDefault="002B29CB" w:rsidP="002B29CB">
      <w:pPr>
        <w:ind w:firstLine="720"/>
        <w:jc w:val="both"/>
        <w:rPr>
          <w:sz w:val="16"/>
          <w:szCs w:val="16"/>
        </w:rPr>
      </w:pPr>
      <w:r w:rsidRPr="002B29CB">
        <w:rPr>
          <w:bCs/>
          <w:iCs/>
          <w:sz w:val="16"/>
          <w:szCs w:val="16"/>
        </w:rPr>
        <w:t>Расходы из бюджета</w:t>
      </w:r>
      <w:r w:rsidRPr="002B29CB">
        <w:rPr>
          <w:sz w:val="16"/>
          <w:szCs w:val="16"/>
        </w:rPr>
        <w:t xml:space="preserve"> сельского поселения  на национальную экономику характеризуются следующими данными:</w:t>
      </w:r>
    </w:p>
    <w:p w:rsidR="002B29CB" w:rsidRPr="002B29CB" w:rsidRDefault="002B29CB" w:rsidP="002B29CB">
      <w:pPr>
        <w:ind w:firstLine="720"/>
        <w:jc w:val="both"/>
        <w:rPr>
          <w:sz w:val="16"/>
          <w:szCs w:val="16"/>
        </w:rPr>
      </w:pPr>
    </w:p>
    <w:p w:rsidR="002B29CB" w:rsidRPr="002B29CB" w:rsidRDefault="002B29CB" w:rsidP="002B29CB">
      <w:pPr>
        <w:ind w:firstLine="720"/>
        <w:jc w:val="both"/>
        <w:rPr>
          <w:sz w:val="16"/>
          <w:szCs w:val="16"/>
        </w:rPr>
      </w:pPr>
    </w:p>
    <w:p w:rsidR="002B29CB" w:rsidRPr="002B29CB" w:rsidRDefault="002B29CB" w:rsidP="002B29CB">
      <w:pPr>
        <w:ind w:firstLine="720"/>
        <w:jc w:val="both"/>
        <w:rPr>
          <w:sz w:val="16"/>
          <w:szCs w:val="16"/>
        </w:rPr>
      </w:pPr>
    </w:p>
    <w:p w:rsidR="002B29CB" w:rsidRPr="002B29CB" w:rsidRDefault="002B29CB" w:rsidP="002B29CB">
      <w:pPr>
        <w:ind w:firstLine="720"/>
        <w:jc w:val="both"/>
        <w:rPr>
          <w:sz w:val="16"/>
          <w:szCs w:val="16"/>
        </w:rPr>
      </w:pPr>
      <w:r w:rsidRPr="002B29CB">
        <w:rPr>
          <w:sz w:val="16"/>
          <w:szCs w:val="16"/>
        </w:rPr>
        <w:lastRenderedPageBreak/>
        <w:tab/>
      </w:r>
      <w:r w:rsidRPr="002B29CB">
        <w:rPr>
          <w:sz w:val="16"/>
          <w:szCs w:val="16"/>
        </w:rPr>
        <w:tab/>
      </w:r>
      <w:r w:rsidRPr="002B29CB">
        <w:rPr>
          <w:sz w:val="16"/>
          <w:szCs w:val="16"/>
        </w:rPr>
        <w:tab/>
      </w:r>
      <w:r w:rsidRPr="002B29CB">
        <w:rPr>
          <w:sz w:val="16"/>
          <w:szCs w:val="16"/>
        </w:rPr>
        <w:tab/>
      </w:r>
      <w:r w:rsidRPr="002B29CB">
        <w:rPr>
          <w:sz w:val="16"/>
          <w:szCs w:val="16"/>
        </w:rPr>
        <w:tab/>
      </w:r>
      <w:r w:rsidRPr="002B29CB">
        <w:rPr>
          <w:sz w:val="16"/>
          <w:szCs w:val="16"/>
        </w:rPr>
        <w:tab/>
      </w:r>
      <w:r w:rsidRPr="002B29CB">
        <w:rPr>
          <w:sz w:val="16"/>
          <w:szCs w:val="16"/>
        </w:rPr>
        <w:tab/>
      </w:r>
      <w:r w:rsidRPr="002B29CB">
        <w:rPr>
          <w:sz w:val="16"/>
          <w:szCs w:val="16"/>
        </w:rPr>
        <w:tab/>
      </w:r>
      <w:r w:rsidRPr="002B29CB">
        <w:rPr>
          <w:sz w:val="16"/>
          <w:szCs w:val="16"/>
        </w:rPr>
        <w:tab/>
        <w:t xml:space="preserve">           тыс. рублей</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18"/>
        <w:gridCol w:w="1019"/>
        <w:gridCol w:w="1798"/>
      </w:tblGrid>
      <w:tr w:rsidR="002B29CB" w:rsidRPr="002B29CB" w:rsidTr="00116743">
        <w:trPr>
          <w:cantSplit/>
          <w:trHeight w:val="220"/>
          <w:tblHeader/>
        </w:trPr>
        <w:tc>
          <w:tcPr>
            <w:tcW w:w="3536" w:type="dxa"/>
            <w:vMerge w:val="restart"/>
          </w:tcPr>
          <w:p w:rsidR="002B29CB" w:rsidRPr="002B29CB" w:rsidRDefault="002B29CB" w:rsidP="002B29CB">
            <w:pPr>
              <w:jc w:val="both"/>
              <w:rPr>
                <w:sz w:val="16"/>
                <w:szCs w:val="16"/>
              </w:rPr>
            </w:pPr>
          </w:p>
        </w:tc>
        <w:tc>
          <w:tcPr>
            <w:tcW w:w="3835" w:type="dxa"/>
            <w:gridSpan w:val="3"/>
          </w:tcPr>
          <w:p w:rsidR="002B29CB" w:rsidRPr="002B29CB" w:rsidRDefault="002B29CB" w:rsidP="002B29CB">
            <w:pPr>
              <w:jc w:val="center"/>
              <w:rPr>
                <w:sz w:val="16"/>
                <w:szCs w:val="16"/>
              </w:rPr>
            </w:pPr>
            <w:r w:rsidRPr="002B29CB">
              <w:rPr>
                <w:sz w:val="16"/>
                <w:szCs w:val="16"/>
              </w:rPr>
              <w:t>Проект бюджета</w:t>
            </w:r>
          </w:p>
        </w:tc>
      </w:tr>
      <w:tr w:rsidR="002B29CB" w:rsidRPr="002B29CB" w:rsidTr="00116743">
        <w:trPr>
          <w:cantSplit/>
          <w:trHeight w:val="163"/>
          <w:tblHeader/>
        </w:trPr>
        <w:tc>
          <w:tcPr>
            <w:tcW w:w="3536" w:type="dxa"/>
            <w:vMerge/>
          </w:tcPr>
          <w:p w:rsidR="002B29CB" w:rsidRPr="002B29CB" w:rsidRDefault="002B29CB" w:rsidP="002B29CB">
            <w:pPr>
              <w:jc w:val="both"/>
              <w:rPr>
                <w:sz w:val="16"/>
                <w:szCs w:val="16"/>
              </w:rPr>
            </w:pPr>
          </w:p>
        </w:tc>
        <w:tc>
          <w:tcPr>
            <w:tcW w:w="1018" w:type="dxa"/>
          </w:tcPr>
          <w:p w:rsidR="002B29CB" w:rsidRPr="002B29CB" w:rsidRDefault="002B29CB" w:rsidP="002B29CB">
            <w:pPr>
              <w:jc w:val="center"/>
              <w:rPr>
                <w:sz w:val="16"/>
                <w:szCs w:val="16"/>
              </w:rPr>
            </w:pPr>
            <w:r w:rsidRPr="002B29CB">
              <w:rPr>
                <w:sz w:val="16"/>
                <w:szCs w:val="16"/>
              </w:rPr>
              <w:t>2019 год</w:t>
            </w:r>
          </w:p>
        </w:tc>
        <w:tc>
          <w:tcPr>
            <w:tcW w:w="1019" w:type="dxa"/>
          </w:tcPr>
          <w:p w:rsidR="002B29CB" w:rsidRPr="002B29CB" w:rsidRDefault="002B29CB" w:rsidP="002B29CB">
            <w:pPr>
              <w:jc w:val="center"/>
              <w:rPr>
                <w:sz w:val="16"/>
                <w:szCs w:val="16"/>
              </w:rPr>
            </w:pPr>
            <w:r w:rsidRPr="002B29CB">
              <w:rPr>
                <w:sz w:val="16"/>
                <w:szCs w:val="16"/>
              </w:rPr>
              <w:t>2020 год</w:t>
            </w:r>
          </w:p>
        </w:tc>
        <w:tc>
          <w:tcPr>
            <w:tcW w:w="1798" w:type="dxa"/>
          </w:tcPr>
          <w:p w:rsidR="002B29CB" w:rsidRPr="002B29CB" w:rsidRDefault="002B29CB" w:rsidP="002B29CB">
            <w:pPr>
              <w:jc w:val="center"/>
              <w:rPr>
                <w:sz w:val="16"/>
                <w:szCs w:val="16"/>
              </w:rPr>
            </w:pPr>
            <w:r w:rsidRPr="002B29CB">
              <w:rPr>
                <w:sz w:val="16"/>
                <w:szCs w:val="16"/>
              </w:rPr>
              <w:t>2021 год</w:t>
            </w:r>
          </w:p>
        </w:tc>
      </w:tr>
      <w:tr w:rsidR="002B29CB" w:rsidRPr="002B29CB" w:rsidTr="00116743">
        <w:trPr>
          <w:trHeight w:val="205"/>
        </w:trPr>
        <w:tc>
          <w:tcPr>
            <w:tcW w:w="3536" w:type="dxa"/>
          </w:tcPr>
          <w:p w:rsidR="002B29CB" w:rsidRPr="002B29CB" w:rsidRDefault="002B29CB" w:rsidP="002B29CB">
            <w:pPr>
              <w:jc w:val="both"/>
              <w:rPr>
                <w:sz w:val="16"/>
                <w:szCs w:val="16"/>
              </w:rPr>
            </w:pPr>
            <w:r w:rsidRPr="002B29CB">
              <w:rPr>
                <w:b/>
                <w:sz w:val="16"/>
                <w:szCs w:val="16"/>
              </w:rPr>
              <w:t>Национальная экономика</w:t>
            </w:r>
          </w:p>
        </w:tc>
        <w:tc>
          <w:tcPr>
            <w:tcW w:w="1018" w:type="dxa"/>
          </w:tcPr>
          <w:p w:rsidR="002B29CB" w:rsidRPr="002B29CB" w:rsidRDefault="002B29CB" w:rsidP="002B29CB">
            <w:pPr>
              <w:ind w:left="-108" w:right="-108"/>
              <w:jc w:val="center"/>
              <w:rPr>
                <w:snapToGrid w:val="0"/>
                <w:color w:val="000000"/>
                <w:sz w:val="16"/>
                <w:szCs w:val="16"/>
              </w:rPr>
            </w:pPr>
            <w:r w:rsidRPr="002B29CB">
              <w:rPr>
                <w:snapToGrid w:val="0"/>
                <w:color w:val="000000"/>
                <w:sz w:val="16"/>
                <w:szCs w:val="16"/>
              </w:rPr>
              <w:t>4752,70000</w:t>
            </w:r>
          </w:p>
        </w:tc>
        <w:tc>
          <w:tcPr>
            <w:tcW w:w="1019" w:type="dxa"/>
          </w:tcPr>
          <w:p w:rsidR="002B29CB" w:rsidRPr="002B29CB" w:rsidRDefault="002B29CB" w:rsidP="002B29CB">
            <w:pPr>
              <w:ind w:left="-108" w:right="-108"/>
              <w:jc w:val="center"/>
              <w:rPr>
                <w:snapToGrid w:val="0"/>
                <w:color w:val="000000"/>
                <w:sz w:val="16"/>
                <w:szCs w:val="16"/>
              </w:rPr>
            </w:pPr>
            <w:r w:rsidRPr="002B29CB">
              <w:rPr>
                <w:snapToGrid w:val="0"/>
                <w:color w:val="000000"/>
                <w:sz w:val="16"/>
                <w:szCs w:val="16"/>
              </w:rPr>
              <w:t>7507,30000</w:t>
            </w:r>
          </w:p>
        </w:tc>
        <w:tc>
          <w:tcPr>
            <w:tcW w:w="1798" w:type="dxa"/>
          </w:tcPr>
          <w:p w:rsidR="002B29CB" w:rsidRPr="002B29CB" w:rsidRDefault="002B29CB" w:rsidP="002B29CB">
            <w:pPr>
              <w:ind w:left="-14" w:firstLine="14"/>
              <w:jc w:val="center"/>
              <w:rPr>
                <w:snapToGrid w:val="0"/>
                <w:color w:val="000000"/>
                <w:sz w:val="16"/>
                <w:szCs w:val="16"/>
              </w:rPr>
            </w:pPr>
            <w:r w:rsidRPr="002B29CB">
              <w:rPr>
                <w:snapToGrid w:val="0"/>
                <w:color w:val="000000"/>
                <w:sz w:val="16"/>
                <w:szCs w:val="16"/>
              </w:rPr>
              <w:t>10273,60000</w:t>
            </w:r>
          </w:p>
        </w:tc>
      </w:tr>
      <w:tr w:rsidR="002B29CB" w:rsidRPr="002B29CB" w:rsidTr="00116743">
        <w:trPr>
          <w:trHeight w:val="220"/>
        </w:trPr>
        <w:tc>
          <w:tcPr>
            <w:tcW w:w="3536" w:type="dxa"/>
          </w:tcPr>
          <w:p w:rsidR="002B29CB" w:rsidRPr="002B29CB" w:rsidRDefault="002B29CB" w:rsidP="002B29CB">
            <w:pPr>
              <w:jc w:val="both"/>
              <w:rPr>
                <w:b/>
                <w:sz w:val="16"/>
                <w:szCs w:val="16"/>
              </w:rPr>
            </w:pPr>
            <w:r w:rsidRPr="002B29CB">
              <w:rPr>
                <w:sz w:val="16"/>
                <w:szCs w:val="16"/>
              </w:rPr>
              <w:t>в том числе по подразделам:</w:t>
            </w:r>
          </w:p>
        </w:tc>
        <w:tc>
          <w:tcPr>
            <w:tcW w:w="1018" w:type="dxa"/>
          </w:tcPr>
          <w:p w:rsidR="002B29CB" w:rsidRPr="002B29CB" w:rsidRDefault="002B29CB" w:rsidP="002B29CB">
            <w:pPr>
              <w:ind w:left="-108" w:right="-108"/>
              <w:jc w:val="center"/>
              <w:rPr>
                <w:b/>
                <w:snapToGrid w:val="0"/>
                <w:color w:val="000000"/>
                <w:sz w:val="16"/>
                <w:szCs w:val="16"/>
              </w:rPr>
            </w:pPr>
          </w:p>
        </w:tc>
        <w:tc>
          <w:tcPr>
            <w:tcW w:w="1019" w:type="dxa"/>
          </w:tcPr>
          <w:p w:rsidR="002B29CB" w:rsidRPr="002B29CB" w:rsidRDefault="002B29CB" w:rsidP="002B29CB">
            <w:pPr>
              <w:ind w:left="-108" w:right="-108"/>
              <w:jc w:val="center"/>
              <w:rPr>
                <w:b/>
                <w:snapToGrid w:val="0"/>
                <w:color w:val="000000"/>
                <w:sz w:val="16"/>
                <w:szCs w:val="16"/>
              </w:rPr>
            </w:pPr>
          </w:p>
        </w:tc>
        <w:tc>
          <w:tcPr>
            <w:tcW w:w="1798" w:type="dxa"/>
          </w:tcPr>
          <w:p w:rsidR="002B29CB" w:rsidRPr="002B29CB" w:rsidRDefault="002B29CB" w:rsidP="002B29CB">
            <w:pPr>
              <w:ind w:left="-14" w:firstLine="14"/>
              <w:jc w:val="center"/>
              <w:rPr>
                <w:b/>
                <w:snapToGrid w:val="0"/>
                <w:color w:val="000000"/>
                <w:sz w:val="16"/>
                <w:szCs w:val="16"/>
              </w:rPr>
            </w:pPr>
          </w:p>
        </w:tc>
      </w:tr>
      <w:tr w:rsidR="002B29CB" w:rsidRPr="002B29CB" w:rsidTr="00116743">
        <w:trPr>
          <w:trHeight w:val="205"/>
        </w:trPr>
        <w:tc>
          <w:tcPr>
            <w:tcW w:w="3536" w:type="dxa"/>
          </w:tcPr>
          <w:p w:rsidR="002B29CB" w:rsidRPr="002B29CB" w:rsidRDefault="002B29CB" w:rsidP="002B29CB">
            <w:pPr>
              <w:jc w:val="both"/>
              <w:rPr>
                <w:sz w:val="16"/>
                <w:szCs w:val="16"/>
              </w:rPr>
            </w:pPr>
            <w:r w:rsidRPr="002B29CB">
              <w:rPr>
                <w:sz w:val="16"/>
                <w:szCs w:val="16"/>
              </w:rPr>
              <w:t>дорожное хозяйство (дорожные фонды)</w:t>
            </w:r>
          </w:p>
        </w:tc>
        <w:tc>
          <w:tcPr>
            <w:tcW w:w="1018" w:type="dxa"/>
          </w:tcPr>
          <w:p w:rsidR="002B29CB" w:rsidRPr="002B29CB" w:rsidRDefault="002B29CB" w:rsidP="002B29CB">
            <w:pPr>
              <w:ind w:left="-108" w:right="-108"/>
              <w:jc w:val="center"/>
              <w:rPr>
                <w:snapToGrid w:val="0"/>
                <w:color w:val="000000"/>
                <w:sz w:val="16"/>
                <w:szCs w:val="16"/>
              </w:rPr>
            </w:pPr>
            <w:r w:rsidRPr="002B29CB">
              <w:rPr>
                <w:snapToGrid w:val="0"/>
                <w:color w:val="000000"/>
                <w:sz w:val="16"/>
                <w:szCs w:val="16"/>
              </w:rPr>
              <w:t>4552,70000</w:t>
            </w:r>
          </w:p>
        </w:tc>
        <w:tc>
          <w:tcPr>
            <w:tcW w:w="1019" w:type="dxa"/>
          </w:tcPr>
          <w:p w:rsidR="002B29CB" w:rsidRPr="002B29CB" w:rsidRDefault="002B29CB" w:rsidP="002B29CB">
            <w:pPr>
              <w:ind w:left="-108" w:right="-108"/>
              <w:jc w:val="center"/>
              <w:rPr>
                <w:snapToGrid w:val="0"/>
                <w:color w:val="000000"/>
                <w:sz w:val="16"/>
                <w:szCs w:val="16"/>
              </w:rPr>
            </w:pPr>
            <w:r w:rsidRPr="002B29CB">
              <w:rPr>
                <w:snapToGrid w:val="0"/>
                <w:color w:val="000000"/>
                <w:sz w:val="16"/>
                <w:szCs w:val="16"/>
              </w:rPr>
              <w:t>7507,30000</w:t>
            </w:r>
          </w:p>
        </w:tc>
        <w:tc>
          <w:tcPr>
            <w:tcW w:w="1798" w:type="dxa"/>
          </w:tcPr>
          <w:p w:rsidR="002B29CB" w:rsidRPr="002B29CB" w:rsidRDefault="002B29CB" w:rsidP="002B29CB">
            <w:pPr>
              <w:ind w:left="-14" w:firstLine="14"/>
              <w:jc w:val="center"/>
              <w:rPr>
                <w:snapToGrid w:val="0"/>
                <w:color w:val="000000"/>
                <w:sz w:val="16"/>
                <w:szCs w:val="16"/>
              </w:rPr>
            </w:pPr>
            <w:r w:rsidRPr="002B29CB">
              <w:rPr>
                <w:snapToGrid w:val="0"/>
                <w:color w:val="000000"/>
                <w:sz w:val="16"/>
                <w:szCs w:val="16"/>
              </w:rPr>
              <w:t>10273,60000</w:t>
            </w:r>
          </w:p>
        </w:tc>
      </w:tr>
      <w:tr w:rsidR="002B29CB" w:rsidRPr="002B29CB" w:rsidTr="00116743">
        <w:trPr>
          <w:trHeight w:val="598"/>
        </w:trPr>
        <w:tc>
          <w:tcPr>
            <w:tcW w:w="3536" w:type="dxa"/>
          </w:tcPr>
          <w:p w:rsidR="002B29CB" w:rsidRPr="002B29CB" w:rsidRDefault="002B29CB" w:rsidP="002B29CB">
            <w:pPr>
              <w:spacing w:before="40" w:line="240" w:lineRule="exact"/>
              <w:jc w:val="both"/>
              <w:rPr>
                <w:sz w:val="16"/>
                <w:szCs w:val="16"/>
              </w:rPr>
            </w:pPr>
            <w:r w:rsidRPr="002B29CB">
              <w:rPr>
                <w:sz w:val="16"/>
                <w:szCs w:val="16"/>
              </w:rPr>
              <w:t>другие вопросы в области национальной экономики</w:t>
            </w:r>
          </w:p>
        </w:tc>
        <w:tc>
          <w:tcPr>
            <w:tcW w:w="1018" w:type="dxa"/>
          </w:tcPr>
          <w:p w:rsidR="002B29CB" w:rsidRPr="002B29CB" w:rsidRDefault="002B29CB" w:rsidP="002B29CB">
            <w:pPr>
              <w:spacing w:before="40" w:line="240" w:lineRule="exact"/>
              <w:ind w:left="-108"/>
              <w:jc w:val="center"/>
              <w:rPr>
                <w:snapToGrid w:val="0"/>
                <w:sz w:val="16"/>
                <w:szCs w:val="16"/>
              </w:rPr>
            </w:pPr>
            <w:r w:rsidRPr="002B29CB">
              <w:rPr>
                <w:snapToGrid w:val="0"/>
                <w:sz w:val="16"/>
                <w:szCs w:val="16"/>
              </w:rPr>
              <w:br/>
              <w:t>200,00000</w:t>
            </w:r>
          </w:p>
        </w:tc>
        <w:tc>
          <w:tcPr>
            <w:tcW w:w="1019" w:type="dxa"/>
          </w:tcPr>
          <w:p w:rsidR="002B29CB" w:rsidRPr="002B29CB" w:rsidRDefault="002B29CB" w:rsidP="002B29CB">
            <w:pPr>
              <w:spacing w:before="40" w:line="240" w:lineRule="exact"/>
              <w:jc w:val="center"/>
              <w:rPr>
                <w:snapToGrid w:val="0"/>
                <w:sz w:val="16"/>
                <w:szCs w:val="16"/>
              </w:rPr>
            </w:pPr>
            <w:r w:rsidRPr="002B29CB">
              <w:rPr>
                <w:snapToGrid w:val="0"/>
                <w:sz w:val="16"/>
                <w:szCs w:val="16"/>
              </w:rPr>
              <w:br/>
              <w:t>0,00000</w:t>
            </w:r>
          </w:p>
        </w:tc>
        <w:tc>
          <w:tcPr>
            <w:tcW w:w="1798" w:type="dxa"/>
          </w:tcPr>
          <w:p w:rsidR="002B29CB" w:rsidRPr="002B29CB" w:rsidRDefault="002B29CB" w:rsidP="002B29CB">
            <w:pPr>
              <w:spacing w:before="40" w:line="240" w:lineRule="exact"/>
              <w:jc w:val="center"/>
              <w:rPr>
                <w:snapToGrid w:val="0"/>
                <w:sz w:val="16"/>
                <w:szCs w:val="16"/>
              </w:rPr>
            </w:pPr>
            <w:r w:rsidRPr="002B29CB">
              <w:rPr>
                <w:snapToGrid w:val="0"/>
                <w:sz w:val="16"/>
                <w:szCs w:val="16"/>
              </w:rPr>
              <w:br/>
              <w:t>0,00000</w:t>
            </w:r>
          </w:p>
        </w:tc>
      </w:tr>
    </w:tbl>
    <w:p w:rsidR="002B29CB" w:rsidRPr="002B29CB" w:rsidRDefault="002B29CB" w:rsidP="002B29CB">
      <w:pPr>
        <w:jc w:val="both"/>
        <w:rPr>
          <w:sz w:val="16"/>
          <w:szCs w:val="16"/>
          <w:lang w:val="x-none" w:eastAsia="x-none"/>
        </w:rPr>
      </w:pPr>
      <w:r w:rsidRPr="002B29CB">
        <w:rPr>
          <w:sz w:val="16"/>
          <w:szCs w:val="16"/>
          <w:lang w:val="x-none" w:eastAsia="x-none"/>
        </w:rPr>
        <w:tab/>
      </w:r>
    </w:p>
    <w:p w:rsidR="002B29CB" w:rsidRPr="002B29CB" w:rsidRDefault="002B29CB" w:rsidP="002B29CB">
      <w:pPr>
        <w:spacing w:before="120"/>
        <w:jc w:val="center"/>
        <w:rPr>
          <w:b/>
          <w:sz w:val="16"/>
          <w:szCs w:val="16"/>
          <w:lang w:val="x-none" w:eastAsia="x-none"/>
        </w:rPr>
      </w:pPr>
      <w:r w:rsidRPr="002B29CB">
        <w:rPr>
          <w:b/>
          <w:sz w:val="16"/>
          <w:szCs w:val="16"/>
          <w:lang w:val="x-none" w:eastAsia="x-none"/>
        </w:rPr>
        <w:t xml:space="preserve">Подраздел «Дорожное хозяйство </w:t>
      </w:r>
      <w:r w:rsidRPr="002B29CB">
        <w:rPr>
          <w:b/>
          <w:iCs/>
          <w:sz w:val="16"/>
          <w:szCs w:val="16"/>
          <w:lang w:val="x-none" w:eastAsia="x-none"/>
        </w:rPr>
        <w:t>(дорожные фонды)</w:t>
      </w:r>
      <w:r w:rsidRPr="002B29CB">
        <w:rPr>
          <w:b/>
          <w:sz w:val="16"/>
          <w:szCs w:val="16"/>
          <w:lang w:val="x-none" w:eastAsia="x-none"/>
        </w:rPr>
        <w:t>»</w:t>
      </w:r>
    </w:p>
    <w:p w:rsidR="002B29CB" w:rsidRPr="002B29CB" w:rsidRDefault="002B29CB" w:rsidP="002B29CB">
      <w:pPr>
        <w:spacing w:before="120"/>
        <w:ind w:firstLine="709"/>
        <w:jc w:val="both"/>
        <w:rPr>
          <w:sz w:val="16"/>
          <w:szCs w:val="16"/>
          <w:lang w:val="x-none" w:eastAsia="x-none"/>
        </w:rPr>
      </w:pPr>
      <w:r w:rsidRPr="002B29CB">
        <w:rPr>
          <w:iCs/>
          <w:sz w:val="16"/>
          <w:szCs w:val="16"/>
          <w:lang w:val="x-none" w:eastAsia="x-none"/>
        </w:rPr>
        <w:t>По подразделу «Дорожное хозяйство (дорожные фонды)»</w:t>
      </w:r>
      <w:r w:rsidRPr="002B29CB">
        <w:rPr>
          <w:sz w:val="16"/>
          <w:szCs w:val="16"/>
          <w:lang w:val="x-none" w:eastAsia="x-none"/>
        </w:rPr>
        <w:t xml:space="preserve"> в бюджете предусмотрены ассигнования на реализацию мероприятий муниципальной программы « Благоустройство территории Любытинского сельского поселения на 2016-2020 годы</w:t>
      </w:r>
      <w:r w:rsidRPr="002B29CB">
        <w:rPr>
          <w:sz w:val="16"/>
          <w:szCs w:val="16"/>
          <w:lang w:eastAsia="x-none"/>
        </w:rPr>
        <w:t xml:space="preserve"> и на период до 2024 года</w:t>
      </w:r>
      <w:r w:rsidRPr="002B29CB">
        <w:rPr>
          <w:sz w:val="16"/>
          <w:szCs w:val="16"/>
          <w:lang w:val="x-none" w:eastAsia="x-none"/>
        </w:rPr>
        <w:t>»    в части  выполнения мероприятий подпрограммы «Содержание, текущий и капитальный ремонт дорог в границах населенных пунктов Любытинского сельского поселения»  на 201</w:t>
      </w:r>
      <w:r w:rsidRPr="002B29CB">
        <w:rPr>
          <w:sz w:val="16"/>
          <w:szCs w:val="16"/>
          <w:lang w:eastAsia="x-none"/>
        </w:rPr>
        <w:t>9</w:t>
      </w:r>
      <w:r w:rsidRPr="002B29CB">
        <w:rPr>
          <w:sz w:val="16"/>
          <w:szCs w:val="16"/>
          <w:lang w:val="x-none" w:eastAsia="x-none"/>
        </w:rPr>
        <w:t xml:space="preserve"> год в сумме 4 млн. </w:t>
      </w:r>
      <w:r w:rsidRPr="002B29CB">
        <w:rPr>
          <w:sz w:val="16"/>
          <w:szCs w:val="16"/>
          <w:lang w:eastAsia="x-none"/>
        </w:rPr>
        <w:t>552</w:t>
      </w:r>
      <w:r w:rsidRPr="002B29CB">
        <w:rPr>
          <w:sz w:val="16"/>
          <w:szCs w:val="16"/>
          <w:lang w:val="x-none" w:eastAsia="x-none"/>
        </w:rPr>
        <w:t xml:space="preserve"> тыс. </w:t>
      </w:r>
      <w:r w:rsidRPr="002B29CB">
        <w:rPr>
          <w:sz w:val="16"/>
          <w:szCs w:val="16"/>
          <w:lang w:eastAsia="x-none"/>
        </w:rPr>
        <w:t>7</w:t>
      </w:r>
      <w:r w:rsidRPr="002B29CB">
        <w:rPr>
          <w:sz w:val="16"/>
          <w:szCs w:val="16"/>
          <w:lang w:val="x-none" w:eastAsia="x-none"/>
        </w:rPr>
        <w:t>00 рублей, на 20</w:t>
      </w:r>
      <w:r w:rsidRPr="002B29CB">
        <w:rPr>
          <w:sz w:val="16"/>
          <w:szCs w:val="16"/>
          <w:lang w:eastAsia="x-none"/>
        </w:rPr>
        <w:t>20</w:t>
      </w:r>
      <w:r w:rsidRPr="002B29CB">
        <w:rPr>
          <w:sz w:val="16"/>
          <w:szCs w:val="16"/>
          <w:lang w:val="x-none" w:eastAsia="x-none"/>
        </w:rPr>
        <w:t xml:space="preserve"> год в сумме </w:t>
      </w:r>
      <w:r w:rsidRPr="002B29CB">
        <w:rPr>
          <w:sz w:val="16"/>
          <w:szCs w:val="16"/>
          <w:lang w:eastAsia="x-none"/>
        </w:rPr>
        <w:t>7</w:t>
      </w:r>
      <w:r w:rsidRPr="002B29CB">
        <w:rPr>
          <w:sz w:val="16"/>
          <w:szCs w:val="16"/>
          <w:lang w:val="x-none" w:eastAsia="x-none"/>
        </w:rPr>
        <w:t xml:space="preserve"> млн. </w:t>
      </w:r>
      <w:r w:rsidRPr="002B29CB">
        <w:rPr>
          <w:sz w:val="16"/>
          <w:szCs w:val="16"/>
          <w:lang w:eastAsia="x-none"/>
        </w:rPr>
        <w:t>507</w:t>
      </w:r>
      <w:r w:rsidRPr="002B29CB">
        <w:rPr>
          <w:sz w:val="16"/>
          <w:szCs w:val="16"/>
          <w:lang w:val="x-none" w:eastAsia="x-none"/>
        </w:rPr>
        <w:t xml:space="preserve"> тыс.  300 рублей  и на 202</w:t>
      </w:r>
      <w:r w:rsidRPr="002B29CB">
        <w:rPr>
          <w:sz w:val="16"/>
          <w:szCs w:val="16"/>
          <w:lang w:eastAsia="x-none"/>
        </w:rPr>
        <w:t>1</w:t>
      </w:r>
      <w:r w:rsidRPr="002B29CB">
        <w:rPr>
          <w:sz w:val="16"/>
          <w:szCs w:val="16"/>
          <w:lang w:val="x-none" w:eastAsia="x-none"/>
        </w:rPr>
        <w:t xml:space="preserve"> год в сумме </w:t>
      </w:r>
      <w:r w:rsidRPr="002B29CB">
        <w:rPr>
          <w:sz w:val="16"/>
          <w:szCs w:val="16"/>
          <w:lang w:eastAsia="x-none"/>
        </w:rPr>
        <w:t>10</w:t>
      </w:r>
      <w:r w:rsidRPr="002B29CB">
        <w:rPr>
          <w:sz w:val="16"/>
          <w:szCs w:val="16"/>
          <w:lang w:val="x-none" w:eastAsia="x-none"/>
        </w:rPr>
        <w:t xml:space="preserve"> млн. </w:t>
      </w:r>
      <w:r w:rsidRPr="002B29CB">
        <w:rPr>
          <w:sz w:val="16"/>
          <w:szCs w:val="16"/>
          <w:lang w:eastAsia="x-none"/>
        </w:rPr>
        <w:t>273</w:t>
      </w:r>
      <w:r w:rsidRPr="002B29CB">
        <w:rPr>
          <w:sz w:val="16"/>
          <w:szCs w:val="16"/>
          <w:lang w:val="x-none" w:eastAsia="x-none"/>
        </w:rPr>
        <w:t xml:space="preserve"> тыс. </w:t>
      </w:r>
      <w:r w:rsidRPr="002B29CB">
        <w:rPr>
          <w:sz w:val="16"/>
          <w:szCs w:val="16"/>
          <w:lang w:eastAsia="x-none"/>
        </w:rPr>
        <w:t>6</w:t>
      </w:r>
      <w:r w:rsidRPr="002B29CB">
        <w:rPr>
          <w:sz w:val="16"/>
          <w:szCs w:val="16"/>
          <w:lang w:val="x-none" w:eastAsia="x-none"/>
        </w:rPr>
        <w:t>00 рублей.</w:t>
      </w:r>
    </w:p>
    <w:p w:rsidR="002B29CB" w:rsidRPr="002B29CB" w:rsidRDefault="002B29CB" w:rsidP="002B29CB">
      <w:pPr>
        <w:spacing w:before="120"/>
        <w:ind w:firstLine="709"/>
        <w:jc w:val="both"/>
        <w:rPr>
          <w:sz w:val="16"/>
          <w:szCs w:val="16"/>
          <w:lang w:val="x-none" w:eastAsia="x-none"/>
        </w:rPr>
      </w:pPr>
      <w:r w:rsidRPr="002B29CB">
        <w:rPr>
          <w:iCs/>
          <w:sz w:val="16"/>
          <w:szCs w:val="16"/>
          <w:lang w:val="x-none" w:eastAsia="x-none"/>
        </w:rPr>
        <w:t xml:space="preserve">В составе дорожного фонда Любытинского сельского поселения </w:t>
      </w:r>
      <w:r w:rsidRPr="002B29CB">
        <w:rPr>
          <w:sz w:val="16"/>
          <w:szCs w:val="16"/>
          <w:lang w:val="x-none" w:eastAsia="x-none"/>
        </w:rPr>
        <w:t>учтены  субсидии на формирование муниципальных дорожных фондов: на 201</w:t>
      </w:r>
      <w:r w:rsidRPr="002B29CB">
        <w:rPr>
          <w:sz w:val="16"/>
          <w:szCs w:val="16"/>
          <w:lang w:eastAsia="x-none"/>
        </w:rPr>
        <w:t>9</w:t>
      </w:r>
      <w:r w:rsidRPr="002B29CB">
        <w:rPr>
          <w:sz w:val="16"/>
          <w:szCs w:val="16"/>
          <w:lang w:val="x-none" w:eastAsia="x-none"/>
        </w:rPr>
        <w:t xml:space="preserve"> год в сумме   </w:t>
      </w:r>
      <w:r w:rsidRPr="002B29CB">
        <w:rPr>
          <w:sz w:val="16"/>
          <w:szCs w:val="16"/>
          <w:lang w:eastAsia="x-none"/>
        </w:rPr>
        <w:t>533</w:t>
      </w:r>
      <w:r w:rsidRPr="002B29CB">
        <w:rPr>
          <w:sz w:val="16"/>
          <w:szCs w:val="16"/>
          <w:lang w:val="x-none" w:eastAsia="x-none"/>
        </w:rPr>
        <w:t xml:space="preserve"> тыс. рублей, на 20</w:t>
      </w:r>
      <w:r w:rsidRPr="002B29CB">
        <w:rPr>
          <w:sz w:val="16"/>
          <w:szCs w:val="16"/>
          <w:lang w:eastAsia="x-none"/>
        </w:rPr>
        <w:t>20</w:t>
      </w:r>
      <w:r w:rsidRPr="002B29CB">
        <w:rPr>
          <w:sz w:val="16"/>
          <w:szCs w:val="16"/>
          <w:lang w:val="x-none" w:eastAsia="x-none"/>
        </w:rPr>
        <w:t xml:space="preserve"> год в сумме </w:t>
      </w:r>
      <w:r w:rsidRPr="002B29CB">
        <w:rPr>
          <w:sz w:val="16"/>
          <w:szCs w:val="16"/>
          <w:lang w:eastAsia="x-none"/>
        </w:rPr>
        <w:t>533</w:t>
      </w:r>
      <w:r w:rsidRPr="002B29CB">
        <w:rPr>
          <w:sz w:val="16"/>
          <w:szCs w:val="16"/>
          <w:lang w:val="x-none" w:eastAsia="x-none"/>
        </w:rPr>
        <w:t xml:space="preserve"> тыс. рублей  и на 202</w:t>
      </w:r>
      <w:r w:rsidRPr="002B29CB">
        <w:rPr>
          <w:sz w:val="16"/>
          <w:szCs w:val="16"/>
          <w:lang w:eastAsia="x-none"/>
        </w:rPr>
        <w:t>1</w:t>
      </w:r>
      <w:r w:rsidRPr="002B29CB">
        <w:rPr>
          <w:sz w:val="16"/>
          <w:szCs w:val="16"/>
          <w:lang w:val="x-none" w:eastAsia="x-none"/>
        </w:rPr>
        <w:t xml:space="preserve"> год в сумме  </w:t>
      </w:r>
      <w:r w:rsidRPr="002B29CB">
        <w:rPr>
          <w:sz w:val="16"/>
          <w:szCs w:val="16"/>
          <w:lang w:eastAsia="x-none"/>
        </w:rPr>
        <w:t>533</w:t>
      </w:r>
      <w:r w:rsidRPr="002B29CB">
        <w:rPr>
          <w:sz w:val="16"/>
          <w:szCs w:val="16"/>
          <w:lang w:val="x-none" w:eastAsia="x-none"/>
        </w:rPr>
        <w:t xml:space="preserve"> тыс. рублей;</w:t>
      </w:r>
    </w:p>
    <w:p w:rsidR="002B29CB" w:rsidRPr="002B29CB" w:rsidRDefault="002B29CB" w:rsidP="002B29CB">
      <w:pPr>
        <w:spacing w:before="120"/>
        <w:ind w:firstLine="708"/>
        <w:jc w:val="both"/>
        <w:rPr>
          <w:spacing w:val="-4"/>
          <w:sz w:val="16"/>
          <w:szCs w:val="16"/>
          <w:lang w:val="x-none" w:eastAsia="x-none"/>
        </w:rPr>
      </w:pPr>
      <w:r w:rsidRPr="002B29CB">
        <w:rPr>
          <w:sz w:val="16"/>
          <w:szCs w:val="16"/>
          <w:lang w:val="x-none" w:eastAsia="x-none"/>
        </w:rPr>
        <w:t xml:space="preserve">на </w:t>
      </w:r>
      <w:proofErr w:type="spellStart"/>
      <w:r w:rsidRPr="002B29CB">
        <w:rPr>
          <w:sz w:val="16"/>
          <w:szCs w:val="16"/>
          <w:lang w:val="x-none" w:eastAsia="x-none"/>
        </w:rPr>
        <w:t>софинансирование</w:t>
      </w:r>
      <w:proofErr w:type="spellEnd"/>
      <w:r w:rsidRPr="002B29CB">
        <w:rPr>
          <w:sz w:val="16"/>
          <w:szCs w:val="16"/>
          <w:lang w:val="x-none" w:eastAsia="x-none"/>
        </w:rPr>
        <w:t xml:space="preserve"> субсидии на формирование муниципальных дорожных  фондов из средств муниципальной программы « Благоустройство территории Любытинского сельского поселения на 2016-2020 годы</w:t>
      </w:r>
      <w:r w:rsidRPr="002B29CB">
        <w:rPr>
          <w:sz w:val="16"/>
          <w:szCs w:val="16"/>
          <w:lang w:eastAsia="x-none"/>
        </w:rPr>
        <w:t xml:space="preserve"> и на период до 2024 года</w:t>
      </w:r>
      <w:r w:rsidRPr="002B29CB">
        <w:rPr>
          <w:sz w:val="16"/>
          <w:szCs w:val="16"/>
          <w:lang w:val="x-none" w:eastAsia="x-none"/>
        </w:rPr>
        <w:t>» предусмотрены средства в размере на 201</w:t>
      </w:r>
      <w:r w:rsidRPr="002B29CB">
        <w:rPr>
          <w:sz w:val="16"/>
          <w:szCs w:val="16"/>
          <w:lang w:eastAsia="x-none"/>
        </w:rPr>
        <w:t>9</w:t>
      </w:r>
      <w:r w:rsidRPr="002B29CB">
        <w:rPr>
          <w:sz w:val="16"/>
          <w:szCs w:val="16"/>
          <w:lang w:val="x-none" w:eastAsia="x-none"/>
        </w:rPr>
        <w:t xml:space="preserve"> год в сумме  </w:t>
      </w:r>
      <w:r w:rsidRPr="002B29CB">
        <w:rPr>
          <w:sz w:val="16"/>
          <w:szCs w:val="16"/>
          <w:lang w:eastAsia="x-none"/>
        </w:rPr>
        <w:t>28</w:t>
      </w:r>
      <w:r w:rsidRPr="002B29CB">
        <w:rPr>
          <w:spacing w:val="-4"/>
          <w:sz w:val="16"/>
          <w:szCs w:val="16"/>
          <w:lang w:val="x-none" w:eastAsia="x-none"/>
        </w:rPr>
        <w:t xml:space="preserve"> тыс.  </w:t>
      </w:r>
      <w:r w:rsidRPr="002B29CB">
        <w:rPr>
          <w:spacing w:val="-4"/>
          <w:sz w:val="16"/>
          <w:szCs w:val="16"/>
          <w:lang w:eastAsia="x-none"/>
        </w:rPr>
        <w:t xml:space="preserve">100 </w:t>
      </w:r>
      <w:r w:rsidRPr="002B29CB">
        <w:rPr>
          <w:spacing w:val="-4"/>
          <w:sz w:val="16"/>
          <w:szCs w:val="16"/>
          <w:lang w:val="x-none" w:eastAsia="x-none"/>
        </w:rPr>
        <w:t>рублей,</w:t>
      </w:r>
      <w:r w:rsidRPr="002B29CB">
        <w:rPr>
          <w:sz w:val="16"/>
          <w:szCs w:val="16"/>
          <w:lang w:val="x-none" w:eastAsia="x-none"/>
        </w:rPr>
        <w:t xml:space="preserve"> на 20</w:t>
      </w:r>
      <w:r w:rsidRPr="002B29CB">
        <w:rPr>
          <w:sz w:val="16"/>
          <w:szCs w:val="16"/>
          <w:lang w:eastAsia="x-none"/>
        </w:rPr>
        <w:t>20</w:t>
      </w:r>
      <w:r w:rsidRPr="002B29CB">
        <w:rPr>
          <w:sz w:val="16"/>
          <w:szCs w:val="16"/>
          <w:lang w:val="x-none" w:eastAsia="x-none"/>
        </w:rPr>
        <w:t xml:space="preserve"> год в сумме  </w:t>
      </w:r>
      <w:r w:rsidRPr="002B29CB">
        <w:rPr>
          <w:sz w:val="16"/>
          <w:szCs w:val="16"/>
          <w:lang w:eastAsia="x-none"/>
        </w:rPr>
        <w:t>28</w:t>
      </w:r>
      <w:r w:rsidRPr="002B29CB">
        <w:rPr>
          <w:spacing w:val="-4"/>
          <w:sz w:val="16"/>
          <w:szCs w:val="16"/>
          <w:lang w:val="x-none" w:eastAsia="x-none"/>
        </w:rPr>
        <w:t xml:space="preserve"> тыс.  </w:t>
      </w:r>
      <w:r w:rsidRPr="002B29CB">
        <w:rPr>
          <w:spacing w:val="-4"/>
          <w:sz w:val="16"/>
          <w:szCs w:val="16"/>
          <w:lang w:eastAsia="x-none"/>
        </w:rPr>
        <w:t xml:space="preserve">100 </w:t>
      </w:r>
      <w:r w:rsidRPr="002B29CB">
        <w:rPr>
          <w:spacing w:val="-4"/>
          <w:sz w:val="16"/>
          <w:szCs w:val="16"/>
          <w:lang w:val="x-none" w:eastAsia="x-none"/>
        </w:rPr>
        <w:t>рублей,</w:t>
      </w:r>
      <w:r w:rsidRPr="002B29CB">
        <w:rPr>
          <w:sz w:val="16"/>
          <w:szCs w:val="16"/>
          <w:lang w:val="x-none" w:eastAsia="x-none"/>
        </w:rPr>
        <w:t xml:space="preserve"> на 202</w:t>
      </w:r>
      <w:r w:rsidRPr="002B29CB">
        <w:rPr>
          <w:sz w:val="16"/>
          <w:szCs w:val="16"/>
          <w:lang w:eastAsia="x-none"/>
        </w:rPr>
        <w:t xml:space="preserve">1 </w:t>
      </w:r>
      <w:r w:rsidRPr="002B29CB">
        <w:rPr>
          <w:sz w:val="16"/>
          <w:szCs w:val="16"/>
          <w:lang w:val="x-none" w:eastAsia="x-none"/>
        </w:rPr>
        <w:t xml:space="preserve"> год в сумме  </w:t>
      </w:r>
      <w:r w:rsidRPr="002B29CB">
        <w:rPr>
          <w:sz w:val="16"/>
          <w:szCs w:val="16"/>
          <w:lang w:eastAsia="x-none"/>
        </w:rPr>
        <w:t>28</w:t>
      </w:r>
      <w:r w:rsidRPr="002B29CB">
        <w:rPr>
          <w:spacing w:val="-4"/>
          <w:sz w:val="16"/>
          <w:szCs w:val="16"/>
          <w:lang w:val="x-none" w:eastAsia="x-none"/>
        </w:rPr>
        <w:t xml:space="preserve"> тыс.  </w:t>
      </w:r>
      <w:r w:rsidRPr="002B29CB">
        <w:rPr>
          <w:spacing w:val="-4"/>
          <w:sz w:val="16"/>
          <w:szCs w:val="16"/>
          <w:lang w:eastAsia="x-none"/>
        </w:rPr>
        <w:t xml:space="preserve">100 </w:t>
      </w:r>
      <w:r w:rsidRPr="002B29CB">
        <w:rPr>
          <w:spacing w:val="-4"/>
          <w:sz w:val="16"/>
          <w:szCs w:val="16"/>
          <w:lang w:val="x-none" w:eastAsia="x-none"/>
        </w:rPr>
        <w:t>рублей.</w:t>
      </w:r>
    </w:p>
    <w:p w:rsidR="002B29CB" w:rsidRPr="002B29CB" w:rsidRDefault="002B29CB" w:rsidP="002B29CB">
      <w:pPr>
        <w:ind w:firstLine="708"/>
        <w:jc w:val="both"/>
        <w:rPr>
          <w:sz w:val="16"/>
          <w:szCs w:val="16"/>
          <w:lang w:val="x-none" w:eastAsia="x-none"/>
        </w:rPr>
      </w:pPr>
    </w:p>
    <w:p w:rsidR="002B29CB" w:rsidRPr="002B29CB" w:rsidRDefault="002B29CB" w:rsidP="002B29CB">
      <w:pPr>
        <w:jc w:val="both"/>
        <w:rPr>
          <w:b/>
          <w:sz w:val="16"/>
          <w:szCs w:val="16"/>
          <w:lang w:val="x-none" w:eastAsia="x-none"/>
        </w:rPr>
      </w:pPr>
      <w:r w:rsidRPr="002B29CB">
        <w:rPr>
          <w:sz w:val="16"/>
          <w:szCs w:val="16"/>
          <w:lang w:val="x-none" w:eastAsia="x-none"/>
        </w:rPr>
        <w:tab/>
      </w:r>
      <w:r w:rsidRPr="002B29CB">
        <w:rPr>
          <w:b/>
          <w:sz w:val="16"/>
          <w:szCs w:val="16"/>
          <w:lang w:val="x-none" w:eastAsia="x-none"/>
        </w:rPr>
        <w:t xml:space="preserve">Подраздел </w:t>
      </w:r>
      <w:r w:rsidRPr="002B29CB">
        <w:rPr>
          <w:b/>
          <w:bCs/>
          <w:sz w:val="16"/>
          <w:szCs w:val="16"/>
          <w:lang w:val="x-none" w:eastAsia="x-none"/>
        </w:rPr>
        <w:t>«Другие вопросы в области национальной экономики»</w:t>
      </w:r>
    </w:p>
    <w:p w:rsidR="002B29CB" w:rsidRPr="002B29CB" w:rsidRDefault="002B29CB" w:rsidP="00D23069">
      <w:pPr>
        <w:tabs>
          <w:tab w:val="left" w:pos="8647"/>
        </w:tabs>
        <w:spacing w:before="120"/>
        <w:ind w:right="45" w:firstLine="709"/>
        <w:jc w:val="both"/>
        <w:rPr>
          <w:sz w:val="16"/>
          <w:szCs w:val="16"/>
        </w:rPr>
      </w:pPr>
      <w:r w:rsidRPr="002B29CB">
        <w:rPr>
          <w:sz w:val="16"/>
          <w:szCs w:val="16"/>
        </w:rPr>
        <w:t>Расходные обязательства сельского поселения</w:t>
      </w:r>
      <w:r w:rsidRPr="002B29CB">
        <w:rPr>
          <w:b/>
          <w:sz w:val="16"/>
          <w:szCs w:val="16"/>
        </w:rPr>
        <w:t xml:space="preserve">  </w:t>
      </w:r>
      <w:r w:rsidRPr="002B29CB">
        <w:rPr>
          <w:sz w:val="16"/>
          <w:szCs w:val="16"/>
        </w:rPr>
        <w:t xml:space="preserve">по подразделу </w:t>
      </w:r>
      <w:r w:rsidRPr="002B29CB">
        <w:rPr>
          <w:bCs/>
          <w:sz w:val="16"/>
          <w:szCs w:val="16"/>
        </w:rPr>
        <w:t>«Другие вопросы в области национальной экономики»</w:t>
      </w:r>
      <w:r w:rsidRPr="002B29CB">
        <w:rPr>
          <w:sz w:val="16"/>
          <w:szCs w:val="16"/>
        </w:rPr>
        <w:t xml:space="preserve"> характеризуются следующими данными:</w:t>
      </w:r>
    </w:p>
    <w:p w:rsidR="002B29CB" w:rsidRPr="002B29CB" w:rsidRDefault="002B29CB" w:rsidP="00D23069">
      <w:pPr>
        <w:jc w:val="both"/>
        <w:rPr>
          <w:sz w:val="16"/>
          <w:szCs w:val="16"/>
        </w:rPr>
      </w:pPr>
      <w:r w:rsidRPr="002B29CB">
        <w:rPr>
          <w:sz w:val="16"/>
          <w:szCs w:val="16"/>
        </w:rPr>
        <w:t xml:space="preserve">         Реализация  мероприятий  муниципальной  программы   «Управление муниципальным имуществом Любытинского сельского поселения на 2018-2023 годы» в 2019 году  на  формирование  земельных  участков,  находящихся  в собственности  поселения  200 тыс. рублей. На 2020-2021 годы расходы не запланированы.</w:t>
      </w:r>
    </w:p>
    <w:p w:rsidR="002B29CB" w:rsidRPr="002B29CB" w:rsidRDefault="002B29CB" w:rsidP="002B29CB">
      <w:pPr>
        <w:rPr>
          <w:sz w:val="16"/>
          <w:szCs w:val="16"/>
        </w:rPr>
      </w:pPr>
    </w:p>
    <w:p w:rsidR="002B29CB" w:rsidRPr="002B29CB" w:rsidRDefault="002B29CB" w:rsidP="002B29CB">
      <w:pPr>
        <w:jc w:val="center"/>
        <w:rPr>
          <w:b/>
          <w:bCs/>
          <w:sz w:val="16"/>
          <w:szCs w:val="16"/>
          <w:lang w:val="x-none" w:eastAsia="x-none"/>
        </w:rPr>
      </w:pPr>
      <w:r w:rsidRPr="002B29CB">
        <w:rPr>
          <w:b/>
          <w:bCs/>
          <w:sz w:val="16"/>
          <w:szCs w:val="16"/>
          <w:lang w:val="x-none" w:eastAsia="x-none"/>
        </w:rPr>
        <w:t>Раздел 05 «Жилищно-коммунальное хозяйство»</w:t>
      </w:r>
    </w:p>
    <w:p w:rsidR="002B29CB" w:rsidRPr="002B29CB" w:rsidRDefault="002B29CB" w:rsidP="002B29CB">
      <w:pPr>
        <w:jc w:val="both"/>
        <w:rPr>
          <w:sz w:val="16"/>
          <w:szCs w:val="16"/>
          <w:lang w:val="x-none" w:eastAsia="x-none"/>
        </w:rPr>
      </w:pPr>
    </w:p>
    <w:p w:rsidR="002B29CB" w:rsidRPr="002B29CB" w:rsidRDefault="002B29CB" w:rsidP="002B29CB">
      <w:pPr>
        <w:spacing w:before="120"/>
        <w:ind w:firstLine="709"/>
        <w:jc w:val="both"/>
        <w:rPr>
          <w:sz w:val="16"/>
          <w:szCs w:val="16"/>
          <w:lang w:val="x-none" w:eastAsia="x-none"/>
        </w:rPr>
      </w:pPr>
      <w:r w:rsidRPr="002B29CB">
        <w:rPr>
          <w:sz w:val="16"/>
          <w:szCs w:val="16"/>
          <w:lang w:val="x-none" w:eastAsia="x-none"/>
        </w:rPr>
        <w:t>Основные полномочия в сфере жилищно-коммунального хозяйства относятся к сфере ведения органов местного самоуправления.</w:t>
      </w:r>
    </w:p>
    <w:p w:rsidR="002B29CB" w:rsidRPr="002B29CB" w:rsidRDefault="002B29CB" w:rsidP="002B29CB">
      <w:pPr>
        <w:ind w:firstLine="708"/>
        <w:jc w:val="both"/>
        <w:rPr>
          <w:sz w:val="16"/>
          <w:szCs w:val="16"/>
          <w:lang w:val="x-none" w:eastAsia="x-none"/>
        </w:rPr>
      </w:pPr>
      <w:r w:rsidRPr="002B29CB">
        <w:rPr>
          <w:sz w:val="16"/>
          <w:szCs w:val="16"/>
          <w:lang w:val="x-none" w:eastAsia="x-none"/>
        </w:rPr>
        <w:t>Бюджетные ассигнования на финансирование жилищно-коммунального хозяйства в проекте бюджета сельского поселения характеризуются следующими показателями:</w:t>
      </w:r>
    </w:p>
    <w:p w:rsidR="002B29CB" w:rsidRPr="002B29CB" w:rsidRDefault="002B29CB" w:rsidP="002B29CB">
      <w:pPr>
        <w:ind w:firstLine="708"/>
        <w:jc w:val="both"/>
        <w:rPr>
          <w:sz w:val="16"/>
          <w:szCs w:val="16"/>
          <w:lang w:val="x-none" w:eastAsia="x-none"/>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1136"/>
        <w:gridCol w:w="1171"/>
        <w:gridCol w:w="1580"/>
      </w:tblGrid>
      <w:tr w:rsidR="002B29CB" w:rsidRPr="002B29CB" w:rsidTr="00781149">
        <w:trPr>
          <w:cantSplit/>
          <w:trHeight w:val="667"/>
          <w:tblHeader/>
        </w:trPr>
        <w:tc>
          <w:tcPr>
            <w:tcW w:w="3592" w:type="dxa"/>
            <w:tcBorders>
              <w:top w:val="single" w:sz="4" w:space="0" w:color="auto"/>
              <w:left w:val="single" w:sz="4" w:space="0" w:color="auto"/>
              <w:bottom w:val="single" w:sz="4" w:space="0" w:color="auto"/>
              <w:right w:val="single" w:sz="4" w:space="0" w:color="auto"/>
            </w:tcBorders>
          </w:tcPr>
          <w:p w:rsidR="002B29CB" w:rsidRPr="002B29CB" w:rsidRDefault="002B29CB" w:rsidP="002B29CB">
            <w:pPr>
              <w:jc w:val="both"/>
              <w:rPr>
                <w:sz w:val="16"/>
                <w:szCs w:val="16"/>
              </w:rPr>
            </w:pPr>
          </w:p>
        </w:tc>
        <w:tc>
          <w:tcPr>
            <w:tcW w:w="3887" w:type="dxa"/>
            <w:gridSpan w:val="3"/>
            <w:tcBorders>
              <w:top w:val="single" w:sz="4" w:space="0" w:color="auto"/>
              <w:left w:val="single" w:sz="4" w:space="0" w:color="auto"/>
              <w:bottom w:val="single" w:sz="4" w:space="0" w:color="auto"/>
              <w:right w:val="single" w:sz="4" w:space="0" w:color="auto"/>
            </w:tcBorders>
          </w:tcPr>
          <w:p w:rsidR="002B29CB" w:rsidRPr="002B29CB" w:rsidRDefault="002B29CB" w:rsidP="002B29CB">
            <w:pPr>
              <w:jc w:val="center"/>
              <w:rPr>
                <w:sz w:val="16"/>
                <w:szCs w:val="16"/>
              </w:rPr>
            </w:pPr>
            <w:r w:rsidRPr="002B29CB">
              <w:rPr>
                <w:sz w:val="16"/>
                <w:szCs w:val="16"/>
              </w:rPr>
              <w:t>Проект бюджета</w:t>
            </w:r>
          </w:p>
        </w:tc>
      </w:tr>
      <w:tr w:rsidR="002B29CB" w:rsidRPr="002B29CB" w:rsidTr="00781149">
        <w:trPr>
          <w:cantSplit/>
          <w:trHeight w:val="474"/>
          <w:tblHeader/>
        </w:trPr>
        <w:tc>
          <w:tcPr>
            <w:tcW w:w="3592" w:type="dxa"/>
          </w:tcPr>
          <w:p w:rsidR="002B29CB" w:rsidRPr="002B29CB" w:rsidRDefault="002B29CB" w:rsidP="002B29CB">
            <w:pPr>
              <w:jc w:val="both"/>
              <w:rPr>
                <w:sz w:val="16"/>
                <w:szCs w:val="16"/>
              </w:rPr>
            </w:pPr>
          </w:p>
        </w:tc>
        <w:tc>
          <w:tcPr>
            <w:tcW w:w="1136" w:type="dxa"/>
          </w:tcPr>
          <w:p w:rsidR="002B29CB" w:rsidRPr="002B29CB" w:rsidRDefault="002B29CB" w:rsidP="002B29CB">
            <w:pPr>
              <w:jc w:val="center"/>
              <w:rPr>
                <w:sz w:val="16"/>
                <w:szCs w:val="16"/>
              </w:rPr>
            </w:pPr>
            <w:r w:rsidRPr="002B29CB">
              <w:rPr>
                <w:sz w:val="16"/>
                <w:szCs w:val="16"/>
              </w:rPr>
              <w:t>2019 год</w:t>
            </w:r>
          </w:p>
        </w:tc>
        <w:tc>
          <w:tcPr>
            <w:tcW w:w="1171" w:type="dxa"/>
          </w:tcPr>
          <w:p w:rsidR="002B29CB" w:rsidRPr="002B29CB" w:rsidRDefault="002B29CB" w:rsidP="002B29CB">
            <w:pPr>
              <w:jc w:val="center"/>
              <w:rPr>
                <w:sz w:val="16"/>
                <w:szCs w:val="16"/>
              </w:rPr>
            </w:pPr>
            <w:r w:rsidRPr="002B29CB">
              <w:rPr>
                <w:sz w:val="16"/>
                <w:szCs w:val="16"/>
              </w:rPr>
              <w:t>2020 год</w:t>
            </w:r>
          </w:p>
        </w:tc>
        <w:tc>
          <w:tcPr>
            <w:tcW w:w="1580"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496"/>
        </w:trPr>
        <w:tc>
          <w:tcPr>
            <w:tcW w:w="3592" w:type="dxa"/>
          </w:tcPr>
          <w:p w:rsidR="002B29CB" w:rsidRPr="002B29CB" w:rsidRDefault="002B29CB" w:rsidP="002B29CB">
            <w:pPr>
              <w:jc w:val="both"/>
              <w:rPr>
                <w:sz w:val="16"/>
                <w:szCs w:val="16"/>
              </w:rPr>
            </w:pPr>
            <w:r w:rsidRPr="002B29CB">
              <w:rPr>
                <w:sz w:val="16"/>
                <w:szCs w:val="16"/>
              </w:rPr>
              <w:t>Общий объем, тыс. руб.</w:t>
            </w:r>
          </w:p>
        </w:tc>
        <w:tc>
          <w:tcPr>
            <w:tcW w:w="1136" w:type="dxa"/>
            <w:vAlign w:val="center"/>
          </w:tcPr>
          <w:p w:rsidR="002B29CB" w:rsidRPr="002B29CB" w:rsidRDefault="002B29CB" w:rsidP="002B29CB">
            <w:pPr>
              <w:spacing w:before="40" w:line="240" w:lineRule="exact"/>
              <w:ind w:left="-108" w:right="-155"/>
              <w:jc w:val="center"/>
              <w:rPr>
                <w:sz w:val="16"/>
                <w:szCs w:val="16"/>
              </w:rPr>
            </w:pPr>
            <w:r w:rsidRPr="002B29CB">
              <w:rPr>
                <w:sz w:val="16"/>
                <w:szCs w:val="16"/>
              </w:rPr>
              <w:t>14845,00000</w:t>
            </w:r>
          </w:p>
        </w:tc>
        <w:tc>
          <w:tcPr>
            <w:tcW w:w="1171" w:type="dxa"/>
            <w:vAlign w:val="center"/>
          </w:tcPr>
          <w:p w:rsidR="002B29CB" w:rsidRPr="002B29CB" w:rsidRDefault="002B29CB" w:rsidP="002B29CB">
            <w:pPr>
              <w:spacing w:before="40" w:line="240" w:lineRule="exact"/>
              <w:ind w:left="-61" w:right="-60"/>
              <w:jc w:val="center"/>
              <w:rPr>
                <w:sz w:val="16"/>
                <w:szCs w:val="16"/>
              </w:rPr>
            </w:pPr>
            <w:r w:rsidRPr="002B29CB">
              <w:rPr>
                <w:sz w:val="16"/>
                <w:szCs w:val="16"/>
              </w:rPr>
              <w:t>13049,70000</w:t>
            </w:r>
          </w:p>
        </w:tc>
        <w:tc>
          <w:tcPr>
            <w:tcW w:w="1580" w:type="dxa"/>
            <w:vAlign w:val="center"/>
          </w:tcPr>
          <w:p w:rsidR="002B29CB" w:rsidRPr="002B29CB" w:rsidRDefault="002B29CB" w:rsidP="002B29CB">
            <w:pPr>
              <w:spacing w:before="40" w:line="240" w:lineRule="exact"/>
              <w:ind w:left="-14" w:right="-108" w:hanging="142"/>
              <w:jc w:val="center"/>
              <w:rPr>
                <w:sz w:val="16"/>
                <w:szCs w:val="16"/>
              </w:rPr>
            </w:pPr>
            <w:r w:rsidRPr="002B29CB">
              <w:rPr>
                <w:sz w:val="16"/>
                <w:szCs w:val="16"/>
              </w:rPr>
              <w:t>12367,30000</w:t>
            </w:r>
          </w:p>
        </w:tc>
      </w:tr>
      <w:tr w:rsidR="002B29CB" w:rsidRPr="002B29CB" w:rsidTr="00781149">
        <w:trPr>
          <w:trHeight w:val="496"/>
        </w:trPr>
        <w:tc>
          <w:tcPr>
            <w:tcW w:w="3592" w:type="dxa"/>
          </w:tcPr>
          <w:p w:rsidR="002B29CB" w:rsidRPr="002B29CB" w:rsidRDefault="002B29CB" w:rsidP="002B29CB">
            <w:pPr>
              <w:jc w:val="both"/>
              <w:rPr>
                <w:sz w:val="16"/>
                <w:szCs w:val="16"/>
              </w:rPr>
            </w:pPr>
            <w:r w:rsidRPr="002B29CB">
              <w:rPr>
                <w:sz w:val="16"/>
                <w:szCs w:val="16"/>
              </w:rPr>
              <w:t>Доля в бюджетных ассигнованиях  бюджета поселения, %</w:t>
            </w:r>
          </w:p>
        </w:tc>
        <w:tc>
          <w:tcPr>
            <w:tcW w:w="1136" w:type="dxa"/>
            <w:vAlign w:val="center"/>
          </w:tcPr>
          <w:p w:rsidR="002B29CB" w:rsidRPr="002B29CB" w:rsidRDefault="002B29CB" w:rsidP="002B29CB">
            <w:pPr>
              <w:spacing w:before="40" w:line="240" w:lineRule="exact"/>
              <w:jc w:val="center"/>
              <w:rPr>
                <w:sz w:val="16"/>
                <w:szCs w:val="16"/>
              </w:rPr>
            </w:pPr>
            <w:r w:rsidRPr="002B29CB">
              <w:rPr>
                <w:sz w:val="16"/>
                <w:szCs w:val="16"/>
              </w:rPr>
              <w:t>72,37</w:t>
            </w:r>
          </w:p>
        </w:tc>
        <w:tc>
          <w:tcPr>
            <w:tcW w:w="1171" w:type="dxa"/>
            <w:vAlign w:val="center"/>
          </w:tcPr>
          <w:p w:rsidR="002B29CB" w:rsidRPr="002B29CB" w:rsidRDefault="002B29CB" w:rsidP="002B29CB">
            <w:pPr>
              <w:spacing w:before="40" w:line="240" w:lineRule="exact"/>
              <w:jc w:val="center"/>
              <w:rPr>
                <w:sz w:val="16"/>
                <w:szCs w:val="16"/>
              </w:rPr>
            </w:pPr>
            <w:r w:rsidRPr="002B29CB">
              <w:rPr>
                <w:sz w:val="16"/>
                <w:szCs w:val="16"/>
              </w:rPr>
              <w:t>58,85</w:t>
            </w:r>
          </w:p>
        </w:tc>
        <w:tc>
          <w:tcPr>
            <w:tcW w:w="1580" w:type="dxa"/>
            <w:vAlign w:val="center"/>
          </w:tcPr>
          <w:p w:rsidR="002B29CB" w:rsidRPr="002B29CB" w:rsidRDefault="002B29CB" w:rsidP="002B29CB">
            <w:pPr>
              <w:spacing w:before="40" w:line="240" w:lineRule="exact"/>
              <w:jc w:val="center"/>
              <w:rPr>
                <w:sz w:val="16"/>
                <w:szCs w:val="16"/>
              </w:rPr>
            </w:pPr>
            <w:r w:rsidRPr="002B29CB">
              <w:rPr>
                <w:sz w:val="16"/>
                <w:szCs w:val="16"/>
              </w:rPr>
              <w:t>49,93</w:t>
            </w:r>
          </w:p>
        </w:tc>
      </w:tr>
    </w:tbl>
    <w:p w:rsidR="002B29CB" w:rsidRPr="002B29CB" w:rsidRDefault="002B29CB" w:rsidP="002B29CB">
      <w:pPr>
        <w:spacing w:before="120"/>
        <w:ind w:firstLine="708"/>
        <w:jc w:val="both"/>
        <w:rPr>
          <w:sz w:val="16"/>
          <w:szCs w:val="16"/>
          <w:lang w:eastAsia="x-none"/>
        </w:rPr>
      </w:pPr>
      <w:r w:rsidRPr="002B29CB">
        <w:rPr>
          <w:sz w:val="16"/>
          <w:szCs w:val="16"/>
          <w:lang w:val="x-none" w:eastAsia="x-none"/>
        </w:rPr>
        <w:t>Общий объем бюджетных ассигнований по разделу «Жилищно-коммунальное хозяйство» в бюджете сельского поселения составляет:</w:t>
      </w:r>
    </w:p>
    <w:p w:rsidR="002B29CB" w:rsidRPr="002B29CB" w:rsidRDefault="002B29CB" w:rsidP="002B29CB">
      <w:pPr>
        <w:spacing w:before="120"/>
        <w:ind w:firstLine="708"/>
        <w:jc w:val="both"/>
        <w:rPr>
          <w:sz w:val="16"/>
          <w:szCs w:val="16"/>
          <w:lang w:eastAsia="x-none"/>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122"/>
        <w:gridCol w:w="1088"/>
        <w:gridCol w:w="1505"/>
      </w:tblGrid>
      <w:tr w:rsidR="002B29CB" w:rsidRPr="002B29CB" w:rsidTr="00781149">
        <w:trPr>
          <w:cantSplit/>
          <w:trHeight w:val="308"/>
        </w:trPr>
        <w:tc>
          <w:tcPr>
            <w:tcW w:w="3764" w:type="dxa"/>
          </w:tcPr>
          <w:p w:rsidR="002B29CB" w:rsidRPr="002B29CB" w:rsidRDefault="002B29CB" w:rsidP="002B29CB">
            <w:pPr>
              <w:jc w:val="both"/>
              <w:rPr>
                <w:sz w:val="16"/>
                <w:szCs w:val="16"/>
              </w:rPr>
            </w:pPr>
          </w:p>
        </w:tc>
        <w:tc>
          <w:tcPr>
            <w:tcW w:w="3715" w:type="dxa"/>
            <w:gridSpan w:val="3"/>
          </w:tcPr>
          <w:p w:rsidR="002B29CB" w:rsidRPr="002B29CB" w:rsidRDefault="002B29CB" w:rsidP="002B29CB">
            <w:pPr>
              <w:jc w:val="center"/>
              <w:rPr>
                <w:sz w:val="16"/>
                <w:szCs w:val="16"/>
              </w:rPr>
            </w:pPr>
            <w:r w:rsidRPr="002B29CB">
              <w:rPr>
                <w:sz w:val="16"/>
                <w:szCs w:val="16"/>
              </w:rPr>
              <w:t>Проект бюджета</w:t>
            </w:r>
          </w:p>
        </w:tc>
      </w:tr>
      <w:tr w:rsidR="002B29CB" w:rsidRPr="002B29CB" w:rsidTr="00781149">
        <w:trPr>
          <w:cantSplit/>
          <w:trHeight w:val="308"/>
        </w:trPr>
        <w:tc>
          <w:tcPr>
            <w:tcW w:w="3764" w:type="dxa"/>
          </w:tcPr>
          <w:p w:rsidR="002B29CB" w:rsidRPr="002B29CB" w:rsidRDefault="002B29CB" w:rsidP="002B29CB">
            <w:pPr>
              <w:jc w:val="both"/>
              <w:rPr>
                <w:sz w:val="16"/>
                <w:szCs w:val="16"/>
              </w:rPr>
            </w:pPr>
          </w:p>
        </w:tc>
        <w:tc>
          <w:tcPr>
            <w:tcW w:w="1122" w:type="dxa"/>
          </w:tcPr>
          <w:p w:rsidR="002B29CB" w:rsidRPr="002B29CB" w:rsidRDefault="002B29CB" w:rsidP="002B29CB">
            <w:pPr>
              <w:jc w:val="center"/>
              <w:rPr>
                <w:sz w:val="16"/>
                <w:szCs w:val="16"/>
              </w:rPr>
            </w:pPr>
            <w:r w:rsidRPr="002B29CB">
              <w:rPr>
                <w:sz w:val="16"/>
                <w:szCs w:val="16"/>
              </w:rPr>
              <w:t>2019 год</w:t>
            </w:r>
          </w:p>
        </w:tc>
        <w:tc>
          <w:tcPr>
            <w:tcW w:w="1088" w:type="dxa"/>
          </w:tcPr>
          <w:p w:rsidR="002B29CB" w:rsidRPr="002B29CB" w:rsidRDefault="002B29CB" w:rsidP="002B29CB">
            <w:pPr>
              <w:jc w:val="center"/>
              <w:rPr>
                <w:sz w:val="16"/>
                <w:szCs w:val="16"/>
              </w:rPr>
            </w:pPr>
            <w:r w:rsidRPr="002B29CB">
              <w:rPr>
                <w:sz w:val="16"/>
                <w:szCs w:val="16"/>
              </w:rPr>
              <w:t>2020 год</w:t>
            </w:r>
          </w:p>
        </w:tc>
        <w:tc>
          <w:tcPr>
            <w:tcW w:w="1505"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308"/>
        </w:trPr>
        <w:tc>
          <w:tcPr>
            <w:tcW w:w="3764" w:type="dxa"/>
          </w:tcPr>
          <w:p w:rsidR="002B29CB" w:rsidRPr="002B29CB" w:rsidRDefault="002B29CB" w:rsidP="002B29CB">
            <w:pPr>
              <w:spacing w:before="40" w:line="240" w:lineRule="exact"/>
              <w:jc w:val="both"/>
              <w:rPr>
                <w:sz w:val="16"/>
                <w:szCs w:val="16"/>
              </w:rPr>
            </w:pPr>
            <w:r w:rsidRPr="002B29CB">
              <w:rPr>
                <w:sz w:val="16"/>
                <w:szCs w:val="16"/>
              </w:rPr>
              <w:t>Общий объем бюджетных ассигнований, тыс. рублей</w:t>
            </w:r>
          </w:p>
        </w:tc>
        <w:tc>
          <w:tcPr>
            <w:tcW w:w="1122" w:type="dxa"/>
            <w:vAlign w:val="center"/>
          </w:tcPr>
          <w:p w:rsidR="002B29CB" w:rsidRPr="002B29CB" w:rsidRDefault="002B29CB" w:rsidP="002B29CB">
            <w:pPr>
              <w:spacing w:before="40" w:line="240" w:lineRule="exact"/>
              <w:ind w:left="-84" w:right="-145" w:hanging="81"/>
              <w:jc w:val="center"/>
              <w:rPr>
                <w:sz w:val="16"/>
                <w:szCs w:val="16"/>
              </w:rPr>
            </w:pPr>
            <w:r w:rsidRPr="002B29CB">
              <w:rPr>
                <w:sz w:val="16"/>
                <w:szCs w:val="16"/>
              </w:rPr>
              <w:t>14845,00000</w:t>
            </w:r>
          </w:p>
        </w:tc>
        <w:tc>
          <w:tcPr>
            <w:tcW w:w="1088" w:type="dxa"/>
            <w:vAlign w:val="center"/>
          </w:tcPr>
          <w:p w:rsidR="002B29CB" w:rsidRPr="002B29CB" w:rsidRDefault="002B29CB" w:rsidP="002B29CB">
            <w:pPr>
              <w:spacing w:before="40" w:line="240" w:lineRule="exact"/>
              <w:ind w:left="-87" w:right="-95" w:hanging="85"/>
              <w:jc w:val="center"/>
              <w:rPr>
                <w:sz w:val="16"/>
                <w:szCs w:val="16"/>
              </w:rPr>
            </w:pPr>
            <w:r w:rsidRPr="002B29CB">
              <w:rPr>
                <w:sz w:val="16"/>
                <w:szCs w:val="16"/>
              </w:rPr>
              <w:t>13049,70000</w:t>
            </w:r>
          </w:p>
        </w:tc>
        <w:tc>
          <w:tcPr>
            <w:tcW w:w="1505" w:type="dxa"/>
            <w:vAlign w:val="center"/>
          </w:tcPr>
          <w:p w:rsidR="002B29CB" w:rsidRPr="002B29CB" w:rsidRDefault="002B29CB" w:rsidP="002B29CB">
            <w:pPr>
              <w:spacing w:before="40" w:line="240" w:lineRule="exact"/>
              <w:ind w:left="-88" w:right="-143"/>
              <w:jc w:val="center"/>
              <w:rPr>
                <w:sz w:val="16"/>
                <w:szCs w:val="16"/>
              </w:rPr>
            </w:pPr>
            <w:r w:rsidRPr="002B29CB">
              <w:rPr>
                <w:sz w:val="16"/>
                <w:szCs w:val="16"/>
              </w:rPr>
              <w:t>12367,30000</w:t>
            </w:r>
          </w:p>
        </w:tc>
      </w:tr>
      <w:tr w:rsidR="002B29CB" w:rsidRPr="002B29CB" w:rsidTr="00781149">
        <w:trPr>
          <w:trHeight w:val="308"/>
        </w:trPr>
        <w:tc>
          <w:tcPr>
            <w:tcW w:w="3764" w:type="dxa"/>
          </w:tcPr>
          <w:p w:rsidR="002B29CB" w:rsidRPr="002B29CB" w:rsidRDefault="002B29CB" w:rsidP="002B29CB">
            <w:pPr>
              <w:spacing w:before="40" w:line="240" w:lineRule="exact"/>
              <w:jc w:val="both"/>
              <w:rPr>
                <w:sz w:val="16"/>
                <w:szCs w:val="16"/>
              </w:rPr>
            </w:pPr>
            <w:r w:rsidRPr="002B29CB">
              <w:rPr>
                <w:sz w:val="16"/>
                <w:szCs w:val="16"/>
              </w:rPr>
              <w:t>в том числе по подразделам</w:t>
            </w:r>
          </w:p>
        </w:tc>
        <w:tc>
          <w:tcPr>
            <w:tcW w:w="1122" w:type="dxa"/>
          </w:tcPr>
          <w:p w:rsidR="002B29CB" w:rsidRPr="002B29CB" w:rsidRDefault="002B29CB" w:rsidP="002B29CB">
            <w:pPr>
              <w:spacing w:before="40" w:line="240" w:lineRule="exact"/>
              <w:ind w:left="-84" w:right="-145" w:hanging="81"/>
              <w:jc w:val="center"/>
              <w:rPr>
                <w:sz w:val="16"/>
                <w:szCs w:val="16"/>
              </w:rPr>
            </w:pPr>
          </w:p>
        </w:tc>
        <w:tc>
          <w:tcPr>
            <w:tcW w:w="1088" w:type="dxa"/>
          </w:tcPr>
          <w:p w:rsidR="002B29CB" w:rsidRPr="002B29CB" w:rsidRDefault="002B29CB" w:rsidP="002B29CB">
            <w:pPr>
              <w:spacing w:before="40" w:line="240" w:lineRule="exact"/>
              <w:ind w:left="-87" w:right="-95" w:hanging="85"/>
              <w:jc w:val="center"/>
              <w:rPr>
                <w:sz w:val="16"/>
                <w:szCs w:val="16"/>
              </w:rPr>
            </w:pPr>
          </w:p>
        </w:tc>
        <w:tc>
          <w:tcPr>
            <w:tcW w:w="1505" w:type="dxa"/>
          </w:tcPr>
          <w:p w:rsidR="002B29CB" w:rsidRPr="002B29CB" w:rsidRDefault="002B29CB" w:rsidP="002B29CB">
            <w:pPr>
              <w:spacing w:before="40" w:line="240" w:lineRule="exact"/>
              <w:ind w:left="-87" w:right="-143" w:hanging="33"/>
              <w:jc w:val="center"/>
              <w:rPr>
                <w:sz w:val="16"/>
                <w:szCs w:val="16"/>
              </w:rPr>
            </w:pPr>
          </w:p>
        </w:tc>
      </w:tr>
      <w:tr w:rsidR="002B29CB" w:rsidRPr="002B29CB" w:rsidTr="00781149">
        <w:trPr>
          <w:trHeight w:val="308"/>
        </w:trPr>
        <w:tc>
          <w:tcPr>
            <w:tcW w:w="3764" w:type="dxa"/>
          </w:tcPr>
          <w:p w:rsidR="002B29CB" w:rsidRPr="002B29CB" w:rsidRDefault="002B29CB" w:rsidP="002B29CB">
            <w:pPr>
              <w:spacing w:before="40" w:line="240" w:lineRule="exact"/>
              <w:jc w:val="both"/>
              <w:rPr>
                <w:sz w:val="16"/>
                <w:szCs w:val="16"/>
              </w:rPr>
            </w:pPr>
            <w:r w:rsidRPr="002B29CB">
              <w:rPr>
                <w:sz w:val="16"/>
                <w:szCs w:val="16"/>
              </w:rPr>
              <w:t>Жилищное хозяйство</w:t>
            </w:r>
          </w:p>
        </w:tc>
        <w:tc>
          <w:tcPr>
            <w:tcW w:w="1122" w:type="dxa"/>
          </w:tcPr>
          <w:p w:rsidR="002B29CB" w:rsidRPr="002B29CB" w:rsidRDefault="002B29CB" w:rsidP="002B29CB">
            <w:pPr>
              <w:ind w:left="-84" w:right="-145" w:hanging="81"/>
              <w:jc w:val="center"/>
              <w:rPr>
                <w:sz w:val="16"/>
                <w:szCs w:val="16"/>
              </w:rPr>
            </w:pPr>
            <w:r w:rsidRPr="002B29CB">
              <w:rPr>
                <w:sz w:val="16"/>
                <w:szCs w:val="16"/>
              </w:rPr>
              <w:t>0,00</w:t>
            </w:r>
          </w:p>
        </w:tc>
        <w:tc>
          <w:tcPr>
            <w:tcW w:w="1088" w:type="dxa"/>
          </w:tcPr>
          <w:p w:rsidR="002B29CB" w:rsidRPr="002B29CB" w:rsidRDefault="002B29CB" w:rsidP="002B29CB">
            <w:pPr>
              <w:ind w:left="-87" w:right="-95" w:hanging="85"/>
              <w:jc w:val="center"/>
              <w:rPr>
                <w:sz w:val="16"/>
                <w:szCs w:val="16"/>
              </w:rPr>
            </w:pPr>
            <w:r w:rsidRPr="002B29CB">
              <w:rPr>
                <w:sz w:val="16"/>
                <w:szCs w:val="16"/>
              </w:rPr>
              <w:t>0,00</w:t>
            </w:r>
          </w:p>
        </w:tc>
        <w:tc>
          <w:tcPr>
            <w:tcW w:w="1505" w:type="dxa"/>
          </w:tcPr>
          <w:p w:rsidR="002B29CB" w:rsidRPr="002B29CB" w:rsidRDefault="002B29CB" w:rsidP="002B29CB">
            <w:pPr>
              <w:ind w:left="-87" w:right="-143" w:hanging="33"/>
              <w:jc w:val="center"/>
              <w:rPr>
                <w:sz w:val="16"/>
                <w:szCs w:val="16"/>
              </w:rPr>
            </w:pPr>
            <w:r w:rsidRPr="002B29CB">
              <w:rPr>
                <w:sz w:val="16"/>
                <w:szCs w:val="16"/>
              </w:rPr>
              <w:t>0,00</w:t>
            </w:r>
          </w:p>
        </w:tc>
      </w:tr>
      <w:tr w:rsidR="002B29CB" w:rsidRPr="002B29CB" w:rsidTr="00781149">
        <w:trPr>
          <w:trHeight w:val="308"/>
        </w:trPr>
        <w:tc>
          <w:tcPr>
            <w:tcW w:w="3764" w:type="dxa"/>
          </w:tcPr>
          <w:p w:rsidR="002B29CB" w:rsidRPr="002B29CB" w:rsidRDefault="002B29CB" w:rsidP="002B29CB">
            <w:pPr>
              <w:spacing w:before="40" w:line="240" w:lineRule="exact"/>
              <w:jc w:val="both"/>
              <w:rPr>
                <w:sz w:val="16"/>
                <w:szCs w:val="16"/>
              </w:rPr>
            </w:pPr>
            <w:r w:rsidRPr="002B29CB">
              <w:rPr>
                <w:sz w:val="16"/>
                <w:szCs w:val="16"/>
              </w:rPr>
              <w:t>Коммунальное хозяйство</w:t>
            </w:r>
          </w:p>
        </w:tc>
        <w:tc>
          <w:tcPr>
            <w:tcW w:w="1122" w:type="dxa"/>
          </w:tcPr>
          <w:p w:rsidR="002B29CB" w:rsidRPr="002B29CB" w:rsidRDefault="002B29CB" w:rsidP="002B29CB">
            <w:pPr>
              <w:ind w:left="-84" w:right="-145" w:hanging="81"/>
              <w:jc w:val="center"/>
              <w:rPr>
                <w:sz w:val="16"/>
                <w:szCs w:val="16"/>
              </w:rPr>
            </w:pPr>
            <w:r w:rsidRPr="002B29CB">
              <w:rPr>
                <w:sz w:val="16"/>
                <w:szCs w:val="16"/>
              </w:rPr>
              <w:t>2773,00000</w:t>
            </w:r>
          </w:p>
        </w:tc>
        <w:tc>
          <w:tcPr>
            <w:tcW w:w="1088" w:type="dxa"/>
          </w:tcPr>
          <w:p w:rsidR="002B29CB" w:rsidRPr="002B29CB" w:rsidRDefault="002B29CB" w:rsidP="002B29CB">
            <w:pPr>
              <w:ind w:left="-87" w:right="-95" w:hanging="85"/>
              <w:jc w:val="center"/>
              <w:rPr>
                <w:sz w:val="16"/>
                <w:szCs w:val="16"/>
              </w:rPr>
            </w:pPr>
            <w:r w:rsidRPr="002B29CB">
              <w:rPr>
                <w:sz w:val="16"/>
                <w:szCs w:val="16"/>
              </w:rPr>
              <w:t>2773,00000</w:t>
            </w:r>
          </w:p>
        </w:tc>
        <w:tc>
          <w:tcPr>
            <w:tcW w:w="1505" w:type="dxa"/>
          </w:tcPr>
          <w:p w:rsidR="002B29CB" w:rsidRPr="002B29CB" w:rsidRDefault="002B29CB" w:rsidP="002B29CB">
            <w:pPr>
              <w:ind w:left="-87" w:right="-143" w:hanging="33"/>
              <w:jc w:val="center"/>
              <w:rPr>
                <w:sz w:val="16"/>
                <w:szCs w:val="16"/>
              </w:rPr>
            </w:pPr>
            <w:r w:rsidRPr="002B29CB">
              <w:rPr>
                <w:sz w:val="16"/>
                <w:szCs w:val="16"/>
              </w:rPr>
              <w:t>2773,00000</w:t>
            </w:r>
          </w:p>
        </w:tc>
      </w:tr>
      <w:tr w:rsidR="002B29CB" w:rsidRPr="002B29CB" w:rsidTr="00781149">
        <w:trPr>
          <w:trHeight w:val="308"/>
        </w:trPr>
        <w:tc>
          <w:tcPr>
            <w:tcW w:w="3764" w:type="dxa"/>
          </w:tcPr>
          <w:p w:rsidR="002B29CB" w:rsidRPr="002B29CB" w:rsidRDefault="002B29CB" w:rsidP="002B29CB">
            <w:pPr>
              <w:spacing w:before="40" w:line="240" w:lineRule="exact"/>
              <w:jc w:val="both"/>
              <w:rPr>
                <w:sz w:val="16"/>
                <w:szCs w:val="16"/>
              </w:rPr>
            </w:pPr>
            <w:r w:rsidRPr="002B29CB">
              <w:rPr>
                <w:sz w:val="16"/>
                <w:szCs w:val="16"/>
              </w:rPr>
              <w:t>Благоустройство</w:t>
            </w:r>
          </w:p>
        </w:tc>
        <w:tc>
          <w:tcPr>
            <w:tcW w:w="1122" w:type="dxa"/>
          </w:tcPr>
          <w:p w:rsidR="002B29CB" w:rsidRPr="002B29CB" w:rsidRDefault="002B29CB" w:rsidP="002B29CB">
            <w:pPr>
              <w:ind w:left="-84" w:right="-145" w:hanging="81"/>
              <w:jc w:val="center"/>
              <w:rPr>
                <w:sz w:val="16"/>
                <w:szCs w:val="16"/>
              </w:rPr>
            </w:pPr>
            <w:r w:rsidRPr="002B29CB">
              <w:rPr>
                <w:sz w:val="16"/>
                <w:szCs w:val="16"/>
              </w:rPr>
              <w:t>12072,00000</w:t>
            </w:r>
          </w:p>
        </w:tc>
        <w:tc>
          <w:tcPr>
            <w:tcW w:w="1088" w:type="dxa"/>
          </w:tcPr>
          <w:p w:rsidR="002B29CB" w:rsidRPr="002B29CB" w:rsidRDefault="002B29CB" w:rsidP="002B29CB">
            <w:pPr>
              <w:ind w:left="-87" w:right="-95" w:hanging="85"/>
              <w:jc w:val="center"/>
              <w:rPr>
                <w:sz w:val="16"/>
                <w:szCs w:val="16"/>
              </w:rPr>
            </w:pPr>
            <w:r w:rsidRPr="002B29CB">
              <w:rPr>
                <w:sz w:val="16"/>
                <w:szCs w:val="16"/>
              </w:rPr>
              <w:t>10276,70000</w:t>
            </w:r>
          </w:p>
        </w:tc>
        <w:tc>
          <w:tcPr>
            <w:tcW w:w="1505" w:type="dxa"/>
          </w:tcPr>
          <w:p w:rsidR="002B29CB" w:rsidRPr="002B29CB" w:rsidRDefault="002B29CB" w:rsidP="002B29CB">
            <w:pPr>
              <w:ind w:left="-87" w:right="-143" w:hanging="33"/>
              <w:jc w:val="center"/>
              <w:rPr>
                <w:sz w:val="16"/>
                <w:szCs w:val="16"/>
              </w:rPr>
            </w:pPr>
            <w:r w:rsidRPr="002B29CB">
              <w:rPr>
                <w:sz w:val="16"/>
                <w:szCs w:val="16"/>
              </w:rPr>
              <w:t>9594,30000</w:t>
            </w:r>
          </w:p>
        </w:tc>
      </w:tr>
    </w:tbl>
    <w:p w:rsidR="002B29CB" w:rsidRPr="002B29CB" w:rsidRDefault="002B29CB" w:rsidP="002B29CB">
      <w:pPr>
        <w:spacing w:before="120"/>
        <w:ind w:firstLine="709"/>
        <w:jc w:val="both"/>
        <w:rPr>
          <w:sz w:val="16"/>
          <w:szCs w:val="16"/>
          <w:lang w:eastAsia="x-none"/>
        </w:rPr>
      </w:pPr>
    </w:p>
    <w:p w:rsidR="002B29CB" w:rsidRPr="002B29CB" w:rsidRDefault="002B29CB" w:rsidP="002B29CB">
      <w:pPr>
        <w:spacing w:before="120"/>
        <w:ind w:firstLine="709"/>
        <w:jc w:val="both"/>
        <w:rPr>
          <w:sz w:val="16"/>
          <w:szCs w:val="16"/>
          <w:lang w:val="x-none" w:eastAsia="x-none"/>
        </w:rPr>
      </w:pPr>
      <w:r w:rsidRPr="002B29CB">
        <w:rPr>
          <w:sz w:val="16"/>
          <w:szCs w:val="16"/>
          <w:lang w:val="x-none" w:eastAsia="x-none"/>
        </w:rPr>
        <w:t>По подразделу «Коммунальное хозяйство»</w:t>
      </w:r>
      <w:r w:rsidRPr="002B29CB">
        <w:rPr>
          <w:b/>
          <w:sz w:val="16"/>
          <w:szCs w:val="16"/>
          <w:lang w:val="x-none" w:eastAsia="x-none"/>
        </w:rPr>
        <w:t xml:space="preserve"> </w:t>
      </w:r>
      <w:r w:rsidRPr="002B29CB">
        <w:rPr>
          <w:sz w:val="16"/>
          <w:szCs w:val="16"/>
          <w:lang w:val="x-none" w:eastAsia="x-none"/>
        </w:rPr>
        <w:t>в 201</w:t>
      </w:r>
      <w:r w:rsidRPr="002B29CB">
        <w:rPr>
          <w:sz w:val="16"/>
          <w:szCs w:val="16"/>
          <w:lang w:eastAsia="x-none"/>
        </w:rPr>
        <w:t>9</w:t>
      </w:r>
      <w:r w:rsidRPr="002B29CB">
        <w:rPr>
          <w:sz w:val="16"/>
          <w:szCs w:val="16"/>
          <w:lang w:val="x-none" w:eastAsia="x-none"/>
        </w:rPr>
        <w:t>-202</w:t>
      </w:r>
      <w:r w:rsidRPr="002B29CB">
        <w:rPr>
          <w:sz w:val="16"/>
          <w:szCs w:val="16"/>
          <w:lang w:eastAsia="x-none"/>
        </w:rPr>
        <w:t>1</w:t>
      </w:r>
      <w:r w:rsidRPr="002B29CB">
        <w:rPr>
          <w:sz w:val="16"/>
          <w:szCs w:val="16"/>
          <w:lang w:val="x-none" w:eastAsia="x-none"/>
        </w:rPr>
        <w:t xml:space="preserve"> годах предусмотрены субсидии на возмещение недополученных доходов организациям коммунального комплекса, оказывающим гражданам услуги общих отделений бань на 201</w:t>
      </w:r>
      <w:r w:rsidRPr="002B29CB">
        <w:rPr>
          <w:sz w:val="16"/>
          <w:szCs w:val="16"/>
          <w:lang w:eastAsia="x-none"/>
        </w:rPr>
        <w:t>9</w:t>
      </w:r>
      <w:r w:rsidRPr="002B29CB">
        <w:rPr>
          <w:sz w:val="16"/>
          <w:szCs w:val="16"/>
          <w:lang w:val="x-none" w:eastAsia="x-none"/>
        </w:rPr>
        <w:t xml:space="preserve"> год в сумме   2 млн.</w:t>
      </w:r>
      <w:r w:rsidRPr="002B29CB">
        <w:rPr>
          <w:sz w:val="16"/>
          <w:szCs w:val="16"/>
          <w:lang w:eastAsia="x-none"/>
        </w:rPr>
        <w:t xml:space="preserve">  384</w:t>
      </w:r>
      <w:r w:rsidRPr="002B29CB">
        <w:rPr>
          <w:sz w:val="16"/>
          <w:szCs w:val="16"/>
          <w:lang w:val="x-none" w:eastAsia="x-none"/>
        </w:rPr>
        <w:t xml:space="preserve"> тыс. рублей, на 20</w:t>
      </w:r>
      <w:r w:rsidRPr="002B29CB">
        <w:rPr>
          <w:sz w:val="16"/>
          <w:szCs w:val="16"/>
          <w:lang w:eastAsia="x-none"/>
        </w:rPr>
        <w:t>20</w:t>
      </w:r>
      <w:r w:rsidRPr="002B29CB">
        <w:rPr>
          <w:sz w:val="16"/>
          <w:szCs w:val="16"/>
          <w:lang w:val="x-none" w:eastAsia="x-none"/>
        </w:rPr>
        <w:t xml:space="preserve"> год в сумме   2 млн.</w:t>
      </w:r>
      <w:r w:rsidRPr="002B29CB">
        <w:rPr>
          <w:sz w:val="16"/>
          <w:szCs w:val="16"/>
          <w:lang w:eastAsia="x-none"/>
        </w:rPr>
        <w:t xml:space="preserve">  </w:t>
      </w:r>
      <w:r w:rsidRPr="002B29CB">
        <w:rPr>
          <w:sz w:val="16"/>
          <w:szCs w:val="16"/>
          <w:lang w:val="x-none" w:eastAsia="x-none"/>
        </w:rPr>
        <w:t>38</w:t>
      </w:r>
      <w:r w:rsidRPr="002B29CB">
        <w:rPr>
          <w:sz w:val="16"/>
          <w:szCs w:val="16"/>
          <w:lang w:eastAsia="x-none"/>
        </w:rPr>
        <w:t>4</w:t>
      </w:r>
      <w:r w:rsidRPr="002B29CB">
        <w:rPr>
          <w:sz w:val="16"/>
          <w:szCs w:val="16"/>
          <w:lang w:val="x-none" w:eastAsia="x-none"/>
        </w:rPr>
        <w:t xml:space="preserve"> тыс.  рублей, на 202</w:t>
      </w:r>
      <w:r w:rsidRPr="002B29CB">
        <w:rPr>
          <w:sz w:val="16"/>
          <w:szCs w:val="16"/>
          <w:lang w:eastAsia="x-none"/>
        </w:rPr>
        <w:t>1</w:t>
      </w:r>
      <w:r w:rsidRPr="002B29CB">
        <w:rPr>
          <w:sz w:val="16"/>
          <w:szCs w:val="16"/>
          <w:lang w:val="x-none" w:eastAsia="x-none"/>
        </w:rPr>
        <w:t xml:space="preserve"> год в сумме   2 млн.</w:t>
      </w:r>
      <w:r w:rsidRPr="002B29CB">
        <w:rPr>
          <w:sz w:val="16"/>
          <w:szCs w:val="16"/>
          <w:lang w:eastAsia="x-none"/>
        </w:rPr>
        <w:t xml:space="preserve">   </w:t>
      </w:r>
      <w:r w:rsidRPr="002B29CB">
        <w:rPr>
          <w:sz w:val="16"/>
          <w:szCs w:val="16"/>
          <w:lang w:val="x-none" w:eastAsia="x-none"/>
        </w:rPr>
        <w:t>38</w:t>
      </w:r>
      <w:r w:rsidRPr="002B29CB">
        <w:rPr>
          <w:sz w:val="16"/>
          <w:szCs w:val="16"/>
          <w:lang w:eastAsia="x-none"/>
        </w:rPr>
        <w:t>4</w:t>
      </w:r>
      <w:r w:rsidRPr="002B29CB">
        <w:rPr>
          <w:sz w:val="16"/>
          <w:szCs w:val="16"/>
          <w:lang w:val="x-none" w:eastAsia="x-none"/>
        </w:rPr>
        <w:t xml:space="preserve"> тыс.  рублей;</w:t>
      </w:r>
    </w:p>
    <w:p w:rsidR="002B29CB" w:rsidRPr="002B29CB" w:rsidRDefault="002B29CB" w:rsidP="002B29CB">
      <w:pPr>
        <w:ind w:firstLine="708"/>
        <w:jc w:val="both"/>
        <w:rPr>
          <w:sz w:val="16"/>
          <w:szCs w:val="16"/>
          <w:lang w:val="x-none" w:eastAsia="x-none"/>
        </w:rPr>
      </w:pPr>
      <w:r w:rsidRPr="002B29CB">
        <w:rPr>
          <w:sz w:val="16"/>
          <w:szCs w:val="16"/>
          <w:lang w:val="x-none" w:eastAsia="x-none"/>
        </w:rPr>
        <w:t xml:space="preserve"> на обслуживание  распределительных газовых сетей в сельском поселении   на 201</w:t>
      </w:r>
      <w:r w:rsidRPr="002B29CB">
        <w:rPr>
          <w:sz w:val="16"/>
          <w:szCs w:val="16"/>
          <w:lang w:eastAsia="x-none"/>
        </w:rPr>
        <w:t>9</w:t>
      </w:r>
      <w:r w:rsidRPr="002B29CB">
        <w:rPr>
          <w:sz w:val="16"/>
          <w:szCs w:val="16"/>
          <w:lang w:val="x-none" w:eastAsia="x-none"/>
        </w:rPr>
        <w:t xml:space="preserve"> год   3</w:t>
      </w:r>
      <w:r w:rsidRPr="002B29CB">
        <w:rPr>
          <w:sz w:val="16"/>
          <w:szCs w:val="16"/>
          <w:lang w:eastAsia="x-none"/>
        </w:rPr>
        <w:t>89</w:t>
      </w:r>
      <w:r w:rsidRPr="002B29CB">
        <w:rPr>
          <w:sz w:val="16"/>
          <w:szCs w:val="16"/>
          <w:lang w:val="x-none" w:eastAsia="x-none"/>
        </w:rPr>
        <w:t xml:space="preserve"> тыс.  рублей, на 20</w:t>
      </w:r>
      <w:r w:rsidRPr="002B29CB">
        <w:rPr>
          <w:sz w:val="16"/>
          <w:szCs w:val="16"/>
          <w:lang w:eastAsia="x-none"/>
        </w:rPr>
        <w:t>20</w:t>
      </w:r>
      <w:r w:rsidRPr="002B29CB">
        <w:rPr>
          <w:sz w:val="16"/>
          <w:szCs w:val="16"/>
          <w:lang w:val="x-none" w:eastAsia="x-none"/>
        </w:rPr>
        <w:t xml:space="preserve"> год   3</w:t>
      </w:r>
      <w:r w:rsidRPr="002B29CB">
        <w:rPr>
          <w:sz w:val="16"/>
          <w:szCs w:val="16"/>
          <w:lang w:eastAsia="x-none"/>
        </w:rPr>
        <w:t>89</w:t>
      </w:r>
      <w:r w:rsidRPr="002B29CB">
        <w:rPr>
          <w:sz w:val="16"/>
          <w:szCs w:val="16"/>
          <w:lang w:val="x-none" w:eastAsia="x-none"/>
        </w:rPr>
        <w:t xml:space="preserve"> тыс.  рублей, на 202</w:t>
      </w:r>
      <w:r w:rsidRPr="002B29CB">
        <w:rPr>
          <w:sz w:val="16"/>
          <w:szCs w:val="16"/>
          <w:lang w:eastAsia="x-none"/>
        </w:rPr>
        <w:t>1</w:t>
      </w:r>
      <w:r w:rsidRPr="002B29CB">
        <w:rPr>
          <w:sz w:val="16"/>
          <w:szCs w:val="16"/>
          <w:lang w:val="x-none" w:eastAsia="x-none"/>
        </w:rPr>
        <w:t xml:space="preserve"> год   3</w:t>
      </w:r>
      <w:r w:rsidRPr="002B29CB">
        <w:rPr>
          <w:sz w:val="16"/>
          <w:szCs w:val="16"/>
          <w:lang w:eastAsia="x-none"/>
        </w:rPr>
        <w:t>89</w:t>
      </w:r>
      <w:r w:rsidRPr="002B29CB">
        <w:rPr>
          <w:sz w:val="16"/>
          <w:szCs w:val="16"/>
          <w:lang w:val="x-none" w:eastAsia="x-none"/>
        </w:rPr>
        <w:t xml:space="preserve"> тыс.  рублей.</w:t>
      </w:r>
    </w:p>
    <w:p w:rsidR="002B29CB" w:rsidRPr="002B29CB" w:rsidRDefault="002B29CB" w:rsidP="002B29CB">
      <w:pPr>
        <w:spacing w:before="120"/>
        <w:ind w:firstLine="709"/>
        <w:jc w:val="both"/>
        <w:rPr>
          <w:sz w:val="16"/>
          <w:szCs w:val="16"/>
          <w:lang w:val="x-none" w:eastAsia="x-none"/>
        </w:rPr>
      </w:pPr>
      <w:r w:rsidRPr="002B29CB">
        <w:rPr>
          <w:sz w:val="16"/>
          <w:szCs w:val="16"/>
          <w:lang w:val="x-none" w:eastAsia="x-none"/>
        </w:rPr>
        <w:t>По подразделу «Благоустройство»  в 201</w:t>
      </w:r>
      <w:r w:rsidRPr="002B29CB">
        <w:rPr>
          <w:sz w:val="16"/>
          <w:szCs w:val="16"/>
          <w:lang w:eastAsia="x-none"/>
        </w:rPr>
        <w:t>9</w:t>
      </w:r>
      <w:r w:rsidRPr="002B29CB">
        <w:rPr>
          <w:sz w:val="16"/>
          <w:szCs w:val="16"/>
          <w:lang w:val="x-none" w:eastAsia="x-none"/>
        </w:rPr>
        <w:t xml:space="preserve"> -202</w:t>
      </w:r>
      <w:r w:rsidRPr="002B29CB">
        <w:rPr>
          <w:sz w:val="16"/>
          <w:szCs w:val="16"/>
          <w:lang w:eastAsia="x-none"/>
        </w:rPr>
        <w:t>1</w:t>
      </w:r>
      <w:r w:rsidRPr="002B29CB">
        <w:rPr>
          <w:sz w:val="16"/>
          <w:szCs w:val="16"/>
          <w:lang w:val="x-none" w:eastAsia="x-none"/>
        </w:rPr>
        <w:t xml:space="preserve"> годах предусмотрены расходы на реализацию  мероприятий по благоустройству территории поселения в рамках муниципальной программы « Благоустройство территории Любытинского сельского поселения на 2016-2020 годы</w:t>
      </w:r>
      <w:r w:rsidRPr="002B29CB">
        <w:rPr>
          <w:sz w:val="16"/>
          <w:szCs w:val="16"/>
          <w:lang w:eastAsia="x-none"/>
        </w:rPr>
        <w:t xml:space="preserve"> и на период до 2024 года</w:t>
      </w:r>
      <w:r w:rsidRPr="002B29CB">
        <w:rPr>
          <w:sz w:val="16"/>
          <w:szCs w:val="16"/>
          <w:lang w:val="x-none" w:eastAsia="x-none"/>
        </w:rPr>
        <w:t>», в т. ч. уличное освещение  на 201</w:t>
      </w:r>
      <w:r w:rsidRPr="002B29CB">
        <w:rPr>
          <w:sz w:val="16"/>
          <w:szCs w:val="16"/>
          <w:lang w:eastAsia="x-none"/>
        </w:rPr>
        <w:t>9</w:t>
      </w:r>
      <w:r w:rsidRPr="002B29CB">
        <w:rPr>
          <w:sz w:val="16"/>
          <w:szCs w:val="16"/>
          <w:lang w:val="x-none" w:eastAsia="x-none"/>
        </w:rPr>
        <w:t xml:space="preserve"> год в размере 8 млн. 4</w:t>
      </w:r>
      <w:r w:rsidRPr="002B29CB">
        <w:rPr>
          <w:sz w:val="16"/>
          <w:szCs w:val="16"/>
          <w:lang w:eastAsia="x-none"/>
        </w:rPr>
        <w:t>30</w:t>
      </w:r>
      <w:r w:rsidRPr="002B29CB">
        <w:rPr>
          <w:sz w:val="16"/>
          <w:szCs w:val="16"/>
          <w:lang w:val="x-none" w:eastAsia="x-none"/>
        </w:rPr>
        <w:t xml:space="preserve"> тыс.  рублей, на 20</w:t>
      </w:r>
      <w:r w:rsidRPr="002B29CB">
        <w:rPr>
          <w:sz w:val="16"/>
          <w:szCs w:val="16"/>
          <w:lang w:eastAsia="x-none"/>
        </w:rPr>
        <w:t>20</w:t>
      </w:r>
      <w:r w:rsidRPr="002B29CB">
        <w:rPr>
          <w:sz w:val="16"/>
          <w:szCs w:val="16"/>
          <w:lang w:val="x-none" w:eastAsia="x-none"/>
        </w:rPr>
        <w:t xml:space="preserve"> год в размере </w:t>
      </w:r>
      <w:r w:rsidRPr="002B29CB">
        <w:rPr>
          <w:sz w:val="16"/>
          <w:szCs w:val="16"/>
          <w:lang w:eastAsia="x-none"/>
        </w:rPr>
        <w:t>6</w:t>
      </w:r>
      <w:r w:rsidRPr="002B29CB">
        <w:rPr>
          <w:sz w:val="16"/>
          <w:szCs w:val="16"/>
          <w:lang w:val="x-none" w:eastAsia="x-none"/>
        </w:rPr>
        <w:t xml:space="preserve"> млн. </w:t>
      </w:r>
      <w:r w:rsidRPr="002B29CB">
        <w:rPr>
          <w:sz w:val="16"/>
          <w:szCs w:val="16"/>
          <w:lang w:eastAsia="x-none"/>
        </w:rPr>
        <w:t>634</w:t>
      </w:r>
      <w:r w:rsidRPr="002B29CB">
        <w:rPr>
          <w:sz w:val="16"/>
          <w:szCs w:val="16"/>
          <w:lang w:val="x-none" w:eastAsia="x-none"/>
        </w:rPr>
        <w:t xml:space="preserve"> тыс. 700 рублей, на 202</w:t>
      </w:r>
      <w:r w:rsidRPr="002B29CB">
        <w:rPr>
          <w:sz w:val="16"/>
          <w:szCs w:val="16"/>
          <w:lang w:eastAsia="x-none"/>
        </w:rPr>
        <w:t>1</w:t>
      </w:r>
      <w:r w:rsidRPr="002B29CB">
        <w:rPr>
          <w:sz w:val="16"/>
          <w:szCs w:val="16"/>
          <w:lang w:val="x-none" w:eastAsia="x-none"/>
        </w:rPr>
        <w:t xml:space="preserve"> год в размере </w:t>
      </w:r>
      <w:r w:rsidRPr="002B29CB">
        <w:rPr>
          <w:sz w:val="16"/>
          <w:szCs w:val="16"/>
          <w:lang w:eastAsia="x-none"/>
        </w:rPr>
        <w:t>5</w:t>
      </w:r>
      <w:r w:rsidRPr="002B29CB">
        <w:rPr>
          <w:sz w:val="16"/>
          <w:szCs w:val="16"/>
          <w:lang w:val="x-none" w:eastAsia="x-none"/>
        </w:rPr>
        <w:t xml:space="preserve"> млн. </w:t>
      </w:r>
      <w:r w:rsidRPr="002B29CB">
        <w:rPr>
          <w:sz w:val="16"/>
          <w:szCs w:val="16"/>
          <w:lang w:eastAsia="x-none"/>
        </w:rPr>
        <w:t>952</w:t>
      </w:r>
      <w:r w:rsidRPr="002B29CB">
        <w:rPr>
          <w:sz w:val="16"/>
          <w:szCs w:val="16"/>
          <w:lang w:val="x-none" w:eastAsia="x-none"/>
        </w:rPr>
        <w:t xml:space="preserve"> тыс. </w:t>
      </w:r>
      <w:r w:rsidRPr="002B29CB">
        <w:rPr>
          <w:sz w:val="16"/>
          <w:szCs w:val="16"/>
          <w:lang w:eastAsia="x-none"/>
        </w:rPr>
        <w:t>3</w:t>
      </w:r>
      <w:r w:rsidRPr="002B29CB">
        <w:rPr>
          <w:sz w:val="16"/>
          <w:szCs w:val="16"/>
          <w:lang w:val="x-none" w:eastAsia="x-none"/>
        </w:rPr>
        <w:t>00 рублей.</w:t>
      </w:r>
    </w:p>
    <w:p w:rsidR="002B29CB" w:rsidRPr="002B29CB" w:rsidRDefault="002B29CB" w:rsidP="002B29CB">
      <w:pPr>
        <w:ind w:firstLine="708"/>
        <w:jc w:val="both"/>
        <w:rPr>
          <w:sz w:val="16"/>
          <w:szCs w:val="16"/>
          <w:lang w:val="x-none" w:eastAsia="x-none"/>
        </w:rPr>
      </w:pPr>
      <w:r w:rsidRPr="002B29CB">
        <w:rPr>
          <w:sz w:val="16"/>
          <w:szCs w:val="16"/>
          <w:lang w:val="x-none" w:eastAsia="x-none"/>
        </w:rPr>
        <w:t xml:space="preserve">              </w:t>
      </w:r>
      <w:proofErr w:type="spellStart"/>
      <w:r w:rsidRPr="002B29CB">
        <w:rPr>
          <w:sz w:val="16"/>
          <w:szCs w:val="16"/>
          <w:lang w:val="x-none" w:eastAsia="x-none"/>
        </w:rPr>
        <w:t>Софинансирование</w:t>
      </w:r>
      <w:proofErr w:type="spellEnd"/>
      <w:r w:rsidRPr="002B29CB">
        <w:rPr>
          <w:sz w:val="16"/>
          <w:szCs w:val="16"/>
          <w:lang w:val="x-none" w:eastAsia="x-none"/>
        </w:rPr>
        <w:t xml:space="preserve"> на благоустройство территорий общего пользования муниципальной программы "Формирование современной городской среды на территории  Любытинского сельского поселения на 2018-2022 годы" </w:t>
      </w:r>
      <w:r w:rsidRPr="002B29CB">
        <w:rPr>
          <w:sz w:val="16"/>
          <w:szCs w:val="16"/>
          <w:lang w:eastAsia="x-none"/>
        </w:rPr>
        <w:t>на</w:t>
      </w:r>
      <w:r w:rsidRPr="002B29CB">
        <w:rPr>
          <w:sz w:val="16"/>
          <w:szCs w:val="16"/>
          <w:lang w:val="x-none" w:eastAsia="x-none"/>
        </w:rPr>
        <w:t xml:space="preserve"> 2019  год 230 тыс. рублей, на 20</w:t>
      </w:r>
      <w:r w:rsidRPr="002B29CB">
        <w:rPr>
          <w:sz w:val="16"/>
          <w:szCs w:val="16"/>
          <w:lang w:eastAsia="x-none"/>
        </w:rPr>
        <w:t>20</w:t>
      </w:r>
      <w:r w:rsidRPr="002B29CB">
        <w:rPr>
          <w:sz w:val="16"/>
          <w:szCs w:val="16"/>
          <w:lang w:val="x-none" w:eastAsia="x-none"/>
        </w:rPr>
        <w:t xml:space="preserve"> год   </w:t>
      </w:r>
      <w:r w:rsidRPr="002B29CB">
        <w:rPr>
          <w:sz w:val="16"/>
          <w:szCs w:val="16"/>
          <w:lang w:eastAsia="x-none"/>
        </w:rPr>
        <w:t>230</w:t>
      </w:r>
      <w:r w:rsidRPr="002B29CB">
        <w:rPr>
          <w:sz w:val="16"/>
          <w:szCs w:val="16"/>
          <w:lang w:val="x-none" w:eastAsia="x-none"/>
        </w:rPr>
        <w:t xml:space="preserve"> тыс.  рублей, на 202</w:t>
      </w:r>
      <w:r w:rsidRPr="002B29CB">
        <w:rPr>
          <w:sz w:val="16"/>
          <w:szCs w:val="16"/>
          <w:lang w:eastAsia="x-none"/>
        </w:rPr>
        <w:t>1</w:t>
      </w:r>
      <w:r w:rsidRPr="002B29CB">
        <w:rPr>
          <w:sz w:val="16"/>
          <w:szCs w:val="16"/>
          <w:lang w:val="x-none" w:eastAsia="x-none"/>
        </w:rPr>
        <w:t xml:space="preserve"> год   </w:t>
      </w:r>
      <w:r w:rsidRPr="002B29CB">
        <w:rPr>
          <w:sz w:val="16"/>
          <w:szCs w:val="16"/>
          <w:lang w:eastAsia="x-none"/>
        </w:rPr>
        <w:t>230</w:t>
      </w:r>
      <w:r w:rsidRPr="002B29CB">
        <w:rPr>
          <w:sz w:val="16"/>
          <w:szCs w:val="16"/>
          <w:lang w:val="x-none" w:eastAsia="x-none"/>
        </w:rPr>
        <w:t xml:space="preserve"> тыс.  рублей.</w:t>
      </w:r>
    </w:p>
    <w:p w:rsidR="002B29CB" w:rsidRPr="002B29CB" w:rsidRDefault="002B29CB" w:rsidP="002B29CB">
      <w:pPr>
        <w:jc w:val="both"/>
        <w:rPr>
          <w:sz w:val="16"/>
          <w:szCs w:val="16"/>
        </w:rPr>
      </w:pPr>
      <w:r w:rsidRPr="002B29CB">
        <w:rPr>
          <w:sz w:val="16"/>
          <w:szCs w:val="16"/>
        </w:rPr>
        <w:t>.</w:t>
      </w:r>
    </w:p>
    <w:p w:rsidR="002B29CB" w:rsidRPr="002B29CB" w:rsidRDefault="002B29CB" w:rsidP="002B29CB">
      <w:pPr>
        <w:rPr>
          <w:sz w:val="16"/>
          <w:szCs w:val="16"/>
        </w:rPr>
      </w:pPr>
    </w:p>
    <w:p w:rsidR="002B29CB" w:rsidRPr="002B29CB" w:rsidRDefault="002B29CB" w:rsidP="002B29CB">
      <w:pPr>
        <w:jc w:val="center"/>
        <w:rPr>
          <w:b/>
          <w:sz w:val="16"/>
          <w:szCs w:val="16"/>
          <w:lang w:val="x-none" w:eastAsia="x-none"/>
        </w:rPr>
      </w:pPr>
      <w:r w:rsidRPr="002B29CB">
        <w:rPr>
          <w:b/>
          <w:sz w:val="16"/>
          <w:szCs w:val="16"/>
          <w:lang w:val="x-none" w:eastAsia="x-none"/>
        </w:rPr>
        <w:t>Раздел  07 «Образование»</w:t>
      </w:r>
    </w:p>
    <w:p w:rsidR="002B29CB" w:rsidRPr="002B29CB" w:rsidRDefault="002B29CB" w:rsidP="002B29CB">
      <w:pPr>
        <w:ind w:firstLine="708"/>
        <w:jc w:val="both"/>
        <w:rPr>
          <w:sz w:val="16"/>
          <w:szCs w:val="16"/>
          <w:lang w:val="x-none" w:eastAsia="x-none"/>
        </w:rPr>
      </w:pPr>
    </w:p>
    <w:p w:rsidR="002B29CB" w:rsidRPr="002B29CB" w:rsidRDefault="002B29CB" w:rsidP="002B29CB">
      <w:pPr>
        <w:ind w:firstLine="708"/>
        <w:jc w:val="both"/>
        <w:rPr>
          <w:spacing w:val="-6"/>
          <w:sz w:val="16"/>
          <w:szCs w:val="16"/>
          <w:lang w:eastAsia="x-none"/>
        </w:rPr>
      </w:pPr>
      <w:r w:rsidRPr="002B29CB">
        <w:rPr>
          <w:sz w:val="16"/>
          <w:szCs w:val="16"/>
          <w:lang w:val="x-none" w:eastAsia="x-none"/>
        </w:rPr>
        <w:t xml:space="preserve">Бюджетные ассигнования бюджета сельского поселения по разделу «Образование» </w:t>
      </w:r>
      <w:r w:rsidRPr="002B29CB">
        <w:rPr>
          <w:spacing w:val="-6"/>
          <w:sz w:val="16"/>
          <w:szCs w:val="16"/>
          <w:lang w:val="x-none" w:eastAsia="x-none"/>
        </w:rPr>
        <w:t>характеризуются следующими данными:</w:t>
      </w:r>
    </w:p>
    <w:p w:rsidR="002B29CB" w:rsidRPr="002B29CB" w:rsidRDefault="002B29CB" w:rsidP="002B29CB">
      <w:pPr>
        <w:ind w:firstLine="708"/>
        <w:jc w:val="both"/>
        <w:rPr>
          <w:spacing w:val="-6"/>
          <w:sz w:val="16"/>
          <w:szCs w:val="16"/>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4"/>
        <w:gridCol w:w="1077"/>
        <w:gridCol w:w="1078"/>
        <w:gridCol w:w="1700"/>
      </w:tblGrid>
      <w:tr w:rsidR="002B29CB" w:rsidRPr="002B29CB" w:rsidTr="00781149">
        <w:trPr>
          <w:cantSplit/>
          <w:trHeight w:val="286"/>
          <w:tblHeader/>
        </w:trPr>
        <w:tc>
          <w:tcPr>
            <w:tcW w:w="3624" w:type="dxa"/>
            <w:vMerge w:val="restart"/>
          </w:tcPr>
          <w:p w:rsidR="002B29CB" w:rsidRPr="002B29CB" w:rsidRDefault="002B29CB" w:rsidP="002B29CB">
            <w:pPr>
              <w:jc w:val="both"/>
              <w:rPr>
                <w:sz w:val="16"/>
                <w:szCs w:val="16"/>
              </w:rPr>
            </w:pPr>
          </w:p>
          <w:p w:rsidR="002B29CB" w:rsidRPr="002B29CB" w:rsidRDefault="002B29CB" w:rsidP="002B29CB">
            <w:pPr>
              <w:jc w:val="both"/>
              <w:rPr>
                <w:sz w:val="16"/>
                <w:szCs w:val="16"/>
              </w:rPr>
            </w:pPr>
          </w:p>
        </w:tc>
        <w:tc>
          <w:tcPr>
            <w:tcW w:w="3855" w:type="dxa"/>
            <w:gridSpan w:val="3"/>
          </w:tcPr>
          <w:p w:rsidR="002B29CB" w:rsidRPr="002B29CB" w:rsidRDefault="002B29CB" w:rsidP="002B29CB">
            <w:pPr>
              <w:jc w:val="center"/>
              <w:rPr>
                <w:sz w:val="16"/>
                <w:szCs w:val="16"/>
              </w:rPr>
            </w:pPr>
            <w:r w:rsidRPr="002B29CB">
              <w:rPr>
                <w:sz w:val="16"/>
                <w:szCs w:val="16"/>
              </w:rPr>
              <w:t>Проект бюджета</w:t>
            </w:r>
          </w:p>
        </w:tc>
      </w:tr>
      <w:tr w:rsidR="002B29CB" w:rsidRPr="002B29CB" w:rsidTr="00781149">
        <w:trPr>
          <w:cantSplit/>
          <w:trHeight w:val="213"/>
          <w:tblHeader/>
        </w:trPr>
        <w:tc>
          <w:tcPr>
            <w:tcW w:w="3624" w:type="dxa"/>
            <w:vMerge/>
          </w:tcPr>
          <w:p w:rsidR="002B29CB" w:rsidRPr="002B29CB" w:rsidRDefault="002B29CB" w:rsidP="002B29CB">
            <w:pPr>
              <w:jc w:val="both"/>
              <w:rPr>
                <w:sz w:val="16"/>
                <w:szCs w:val="16"/>
              </w:rPr>
            </w:pPr>
          </w:p>
        </w:tc>
        <w:tc>
          <w:tcPr>
            <w:tcW w:w="1077" w:type="dxa"/>
          </w:tcPr>
          <w:p w:rsidR="002B29CB" w:rsidRPr="002B29CB" w:rsidRDefault="002B29CB" w:rsidP="002B29CB">
            <w:pPr>
              <w:jc w:val="center"/>
              <w:rPr>
                <w:sz w:val="16"/>
                <w:szCs w:val="16"/>
              </w:rPr>
            </w:pPr>
            <w:r w:rsidRPr="002B29CB">
              <w:rPr>
                <w:sz w:val="16"/>
                <w:szCs w:val="16"/>
              </w:rPr>
              <w:t>2019 год</w:t>
            </w:r>
          </w:p>
        </w:tc>
        <w:tc>
          <w:tcPr>
            <w:tcW w:w="1078" w:type="dxa"/>
          </w:tcPr>
          <w:p w:rsidR="002B29CB" w:rsidRPr="002B29CB" w:rsidRDefault="002B29CB" w:rsidP="002B29CB">
            <w:pPr>
              <w:jc w:val="center"/>
              <w:rPr>
                <w:sz w:val="16"/>
                <w:szCs w:val="16"/>
              </w:rPr>
            </w:pPr>
            <w:r w:rsidRPr="002B29CB">
              <w:rPr>
                <w:sz w:val="16"/>
                <w:szCs w:val="16"/>
              </w:rPr>
              <w:t>2020 год</w:t>
            </w:r>
          </w:p>
        </w:tc>
        <w:tc>
          <w:tcPr>
            <w:tcW w:w="1700"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286"/>
        </w:trPr>
        <w:tc>
          <w:tcPr>
            <w:tcW w:w="3624" w:type="dxa"/>
          </w:tcPr>
          <w:p w:rsidR="002B29CB" w:rsidRPr="002B29CB" w:rsidRDefault="002B29CB" w:rsidP="002B29CB">
            <w:pPr>
              <w:jc w:val="both"/>
              <w:rPr>
                <w:sz w:val="16"/>
                <w:szCs w:val="16"/>
              </w:rPr>
            </w:pPr>
            <w:r w:rsidRPr="002B29CB">
              <w:rPr>
                <w:sz w:val="16"/>
                <w:szCs w:val="16"/>
              </w:rPr>
              <w:t>Общий объем, тыс. руб.</w:t>
            </w:r>
          </w:p>
        </w:tc>
        <w:tc>
          <w:tcPr>
            <w:tcW w:w="1077" w:type="dxa"/>
          </w:tcPr>
          <w:p w:rsidR="002B29CB" w:rsidRPr="002B29CB" w:rsidRDefault="002B29CB" w:rsidP="002B29CB">
            <w:pPr>
              <w:jc w:val="center"/>
              <w:rPr>
                <w:snapToGrid w:val="0"/>
                <w:color w:val="000000"/>
                <w:sz w:val="16"/>
                <w:szCs w:val="16"/>
              </w:rPr>
            </w:pPr>
            <w:r w:rsidRPr="002B29CB">
              <w:rPr>
                <w:snapToGrid w:val="0"/>
                <w:color w:val="000000"/>
                <w:sz w:val="16"/>
                <w:szCs w:val="16"/>
              </w:rPr>
              <w:t>7,00000</w:t>
            </w:r>
          </w:p>
        </w:tc>
        <w:tc>
          <w:tcPr>
            <w:tcW w:w="1078" w:type="dxa"/>
          </w:tcPr>
          <w:p w:rsidR="002B29CB" w:rsidRPr="002B29CB" w:rsidRDefault="002B29CB" w:rsidP="002B29CB">
            <w:pPr>
              <w:jc w:val="center"/>
              <w:rPr>
                <w:snapToGrid w:val="0"/>
                <w:color w:val="000000"/>
                <w:sz w:val="16"/>
                <w:szCs w:val="16"/>
              </w:rPr>
            </w:pPr>
            <w:r w:rsidRPr="002B29CB">
              <w:rPr>
                <w:snapToGrid w:val="0"/>
                <w:color w:val="000000"/>
                <w:sz w:val="16"/>
                <w:szCs w:val="16"/>
              </w:rPr>
              <w:t>7,00000</w:t>
            </w:r>
          </w:p>
        </w:tc>
        <w:tc>
          <w:tcPr>
            <w:tcW w:w="1700" w:type="dxa"/>
          </w:tcPr>
          <w:p w:rsidR="002B29CB" w:rsidRPr="002B29CB" w:rsidRDefault="002B29CB" w:rsidP="002B29CB">
            <w:pPr>
              <w:jc w:val="center"/>
              <w:rPr>
                <w:snapToGrid w:val="0"/>
                <w:color w:val="000000"/>
                <w:sz w:val="16"/>
                <w:szCs w:val="16"/>
              </w:rPr>
            </w:pPr>
            <w:r w:rsidRPr="002B29CB">
              <w:rPr>
                <w:snapToGrid w:val="0"/>
                <w:color w:val="000000"/>
                <w:sz w:val="16"/>
                <w:szCs w:val="16"/>
              </w:rPr>
              <w:t>7,00000</w:t>
            </w:r>
          </w:p>
        </w:tc>
      </w:tr>
      <w:tr w:rsidR="002B29CB" w:rsidRPr="002B29CB" w:rsidTr="00781149">
        <w:trPr>
          <w:trHeight w:val="286"/>
        </w:trPr>
        <w:tc>
          <w:tcPr>
            <w:tcW w:w="3624" w:type="dxa"/>
          </w:tcPr>
          <w:p w:rsidR="002B29CB" w:rsidRPr="002B29CB" w:rsidRDefault="002B29CB" w:rsidP="002B29CB">
            <w:pPr>
              <w:jc w:val="both"/>
              <w:rPr>
                <w:sz w:val="16"/>
                <w:szCs w:val="16"/>
              </w:rPr>
            </w:pPr>
            <w:r w:rsidRPr="002B29CB">
              <w:rPr>
                <w:sz w:val="16"/>
                <w:szCs w:val="16"/>
              </w:rPr>
              <w:t>Доля в бюджетных ассигнованиях  бюджета поселения, %</w:t>
            </w:r>
          </w:p>
        </w:tc>
        <w:tc>
          <w:tcPr>
            <w:tcW w:w="1077"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0,03</w:t>
            </w:r>
          </w:p>
        </w:tc>
        <w:tc>
          <w:tcPr>
            <w:tcW w:w="1078"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0,03</w:t>
            </w:r>
          </w:p>
        </w:tc>
        <w:tc>
          <w:tcPr>
            <w:tcW w:w="1700"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0,03</w:t>
            </w:r>
          </w:p>
        </w:tc>
      </w:tr>
    </w:tbl>
    <w:p w:rsidR="002B29CB" w:rsidRPr="002B29CB" w:rsidRDefault="002B29CB" w:rsidP="002B29CB">
      <w:pPr>
        <w:ind w:firstLine="708"/>
        <w:jc w:val="both"/>
        <w:rPr>
          <w:spacing w:val="-6"/>
          <w:sz w:val="16"/>
          <w:szCs w:val="16"/>
          <w:lang w:val="x-none" w:eastAsia="x-none"/>
        </w:rPr>
      </w:pPr>
    </w:p>
    <w:p w:rsidR="002B29CB" w:rsidRPr="002B29CB" w:rsidRDefault="002B29CB" w:rsidP="002B29CB">
      <w:pPr>
        <w:ind w:firstLine="709"/>
        <w:jc w:val="both"/>
        <w:rPr>
          <w:sz w:val="16"/>
          <w:szCs w:val="16"/>
          <w:lang w:val="x-none" w:eastAsia="x-none"/>
        </w:rPr>
      </w:pPr>
      <w:r w:rsidRPr="002B29CB">
        <w:rPr>
          <w:sz w:val="16"/>
          <w:szCs w:val="16"/>
          <w:lang w:val="x-none" w:eastAsia="x-none"/>
        </w:rPr>
        <w:t>Бюджетные ассигнования на  исполнение, предусматриваемые в  бюджете поселения,  характеризуются следующими показателями:</w:t>
      </w:r>
    </w:p>
    <w:p w:rsidR="002B29CB" w:rsidRPr="002B29CB" w:rsidRDefault="002B29CB" w:rsidP="002B29CB">
      <w:pPr>
        <w:ind w:firstLine="708"/>
        <w:jc w:val="both"/>
        <w:rPr>
          <w:sz w:val="16"/>
          <w:szCs w:val="1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105"/>
        <w:gridCol w:w="1106"/>
        <w:gridCol w:w="1548"/>
      </w:tblGrid>
      <w:tr w:rsidR="002B29CB" w:rsidRPr="002B29CB" w:rsidTr="00781149">
        <w:trPr>
          <w:cantSplit/>
          <w:trHeight w:val="406"/>
          <w:tblHeader/>
        </w:trPr>
        <w:tc>
          <w:tcPr>
            <w:tcW w:w="3720" w:type="dxa"/>
            <w:vMerge w:val="restart"/>
          </w:tcPr>
          <w:p w:rsidR="002B29CB" w:rsidRPr="002B29CB" w:rsidRDefault="002B29CB" w:rsidP="002B29CB">
            <w:pPr>
              <w:spacing w:before="80" w:line="240" w:lineRule="exact"/>
              <w:jc w:val="both"/>
              <w:rPr>
                <w:sz w:val="16"/>
                <w:szCs w:val="16"/>
              </w:rPr>
            </w:pPr>
          </w:p>
        </w:tc>
        <w:tc>
          <w:tcPr>
            <w:tcW w:w="3759" w:type="dxa"/>
            <w:gridSpan w:val="3"/>
          </w:tcPr>
          <w:p w:rsidR="002B29CB" w:rsidRPr="002B29CB" w:rsidRDefault="002B29CB" w:rsidP="002B29CB">
            <w:pPr>
              <w:spacing w:before="80" w:line="240" w:lineRule="exact"/>
              <w:jc w:val="center"/>
              <w:rPr>
                <w:sz w:val="16"/>
                <w:szCs w:val="16"/>
              </w:rPr>
            </w:pPr>
            <w:r w:rsidRPr="002B29CB">
              <w:rPr>
                <w:sz w:val="16"/>
                <w:szCs w:val="16"/>
              </w:rPr>
              <w:t>Проект бюджета</w:t>
            </w:r>
          </w:p>
        </w:tc>
      </w:tr>
      <w:tr w:rsidR="002B29CB" w:rsidRPr="002B29CB" w:rsidTr="00781149">
        <w:trPr>
          <w:cantSplit/>
          <w:trHeight w:val="184"/>
          <w:tblHeader/>
        </w:trPr>
        <w:tc>
          <w:tcPr>
            <w:tcW w:w="3720" w:type="dxa"/>
            <w:vMerge/>
          </w:tcPr>
          <w:p w:rsidR="002B29CB" w:rsidRPr="002B29CB" w:rsidRDefault="002B29CB" w:rsidP="002B29CB">
            <w:pPr>
              <w:spacing w:before="80" w:line="240" w:lineRule="exact"/>
              <w:jc w:val="both"/>
              <w:rPr>
                <w:sz w:val="16"/>
                <w:szCs w:val="16"/>
              </w:rPr>
            </w:pPr>
          </w:p>
        </w:tc>
        <w:tc>
          <w:tcPr>
            <w:tcW w:w="1105" w:type="dxa"/>
          </w:tcPr>
          <w:p w:rsidR="002B29CB" w:rsidRPr="002B29CB" w:rsidRDefault="002B29CB" w:rsidP="002B29CB">
            <w:pPr>
              <w:jc w:val="center"/>
              <w:rPr>
                <w:sz w:val="16"/>
                <w:szCs w:val="16"/>
              </w:rPr>
            </w:pPr>
            <w:r w:rsidRPr="002B29CB">
              <w:rPr>
                <w:sz w:val="16"/>
                <w:szCs w:val="16"/>
              </w:rPr>
              <w:t>2019 год</w:t>
            </w:r>
          </w:p>
        </w:tc>
        <w:tc>
          <w:tcPr>
            <w:tcW w:w="1106" w:type="dxa"/>
          </w:tcPr>
          <w:p w:rsidR="002B29CB" w:rsidRPr="002B29CB" w:rsidRDefault="002B29CB" w:rsidP="002B29CB">
            <w:pPr>
              <w:jc w:val="center"/>
              <w:rPr>
                <w:sz w:val="16"/>
                <w:szCs w:val="16"/>
              </w:rPr>
            </w:pPr>
            <w:r w:rsidRPr="002B29CB">
              <w:rPr>
                <w:sz w:val="16"/>
                <w:szCs w:val="16"/>
              </w:rPr>
              <w:t>2020 год</w:t>
            </w:r>
          </w:p>
        </w:tc>
        <w:tc>
          <w:tcPr>
            <w:tcW w:w="1548"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406"/>
        </w:trPr>
        <w:tc>
          <w:tcPr>
            <w:tcW w:w="3720" w:type="dxa"/>
          </w:tcPr>
          <w:p w:rsidR="002B29CB" w:rsidRPr="002B29CB" w:rsidRDefault="002B29CB" w:rsidP="002B29CB">
            <w:pPr>
              <w:spacing w:before="80" w:line="240" w:lineRule="exact"/>
              <w:jc w:val="both"/>
              <w:rPr>
                <w:sz w:val="16"/>
                <w:szCs w:val="16"/>
              </w:rPr>
            </w:pPr>
            <w:r w:rsidRPr="002B29CB">
              <w:rPr>
                <w:sz w:val="16"/>
                <w:szCs w:val="16"/>
              </w:rPr>
              <w:t>Общий объем, тыс. руб.</w:t>
            </w:r>
          </w:p>
        </w:tc>
        <w:tc>
          <w:tcPr>
            <w:tcW w:w="1105" w:type="dxa"/>
          </w:tcPr>
          <w:p w:rsidR="002B29CB" w:rsidRPr="002B29CB" w:rsidRDefault="002B29CB" w:rsidP="002B29CB">
            <w:pPr>
              <w:jc w:val="center"/>
              <w:rPr>
                <w:snapToGrid w:val="0"/>
                <w:color w:val="000000"/>
                <w:sz w:val="16"/>
                <w:szCs w:val="16"/>
              </w:rPr>
            </w:pPr>
            <w:r w:rsidRPr="002B29CB">
              <w:rPr>
                <w:snapToGrid w:val="0"/>
                <w:color w:val="000000"/>
                <w:sz w:val="16"/>
                <w:szCs w:val="16"/>
              </w:rPr>
              <w:t>7,00000</w:t>
            </w:r>
          </w:p>
        </w:tc>
        <w:tc>
          <w:tcPr>
            <w:tcW w:w="1106" w:type="dxa"/>
          </w:tcPr>
          <w:p w:rsidR="002B29CB" w:rsidRPr="002B29CB" w:rsidRDefault="002B29CB" w:rsidP="002B29CB">
            <w:pPr>
              <w:jc w:val="center"/>
              <w:rPr>
                <w:snapToGrid w:val="0"/>
                <w:color w:val="000000"/>
                <w:sz w:val="16"/>
                <w:szCs w:val="16"/>
              </w:rPr>
            </w:pPr>
            <w:r w:rsidRPr="002B29CB">
              <w:rPr>
                <w:snapToGrid w:val="0"/>
                <w:color w:val="000000"/>
                <w:sz w:val="16"/>
                <w:szCs w:val="16"/>
              </w:rPr>
              <w:t>7,00000</w:t>
            </w:r>
          </w:p>
        </w:tc>
        <w:tc>
          <w:tcPr>
            <w:tcW w:w="1548" w:type="dxa"/>
          </w:tcPr>
          <w:p w:rsidR="002B29CB" w:rsidRPr="002B29CB" w:rsidRDefault="002B29CB" w:rsidP="002B29CB">
            <w:pPr>
              <w:jc w:val="center"/>
              <w:rPr>
                <w:snapToGrid w:val="0"/>
                <w:color w:val="000000"/>
                <w:sz w:val="16"/>
                <w:szCs w:val="16"/>
              </w:rPr>
            </w:pPr>
            <w:r w:rsidRPr="002B29CB">
              <w:rPr>
                <w:snapToGrid w:val="0"/>
                <w:color w:val="000000"/>
                <w:sz w:val="16"/>
                <w:szCs w:val="16"/>
              </w:rPr>
              <w:t>7,00000</w:t>
            </w:r>
          </w:p>
        </w:tc>
      </w:tr>
    </w:tbl>
    <w:p w:rsidR="002B29CB" w:rsidRPr="002B29CB" w:rsidRDefault="002B29CB" w:rsidP="002B29CB">
      <w:pPr>
        <w:spacing w:before="120"/>
        <w:ind w:firstLine="709"/>
        <w:jc w:val="both"/>
        <w:rPr>
          <w:sz w:val="16"/>
          <w:szCs w:val="16"/>
          <w:lang w:val="x-none" w:eastAsia="x-none"/>
        </w:rPr>
      </w:pPr>
      <w:r w:rsidRPr="002B29CB">
        <w:rPr>
          <w:sz w:val="16"/>
          <w:szCs w:val="16"/>
          <w:lang w:val="x-none" w:eastAsia="x-none"/>
        </w:rPr>
        <w:lastRenderedPageBreak/>
        <w:t>По структуре расходы бюджета сельского поселения распределены по подразделам следующим образом:</w:t>
      </w:r>
    </w:p>
    <w:p w:rsidR="002B29CB" w:rsidRPr="002B29CB" w:rsidRDefault="002B29CB" w:rsidP="002B29CB">
      <w:pPr>
        <w:ind w:firstLine="708"/>
        <w:jc w:val="both"/>
        <w:rPr>
          <w:sz w:val="16"/>
          <w:szCs w:val="16"/>
          <w:lang w:val="x-none" w:eastAsia="x-none"/>
        </w:rPr>
      </w:pPr>
      <w:r w:rsidRPr="002B29CB">
        <w:rPr>
          <w:sz w:val="16"/>
          <w:szCs w:val="16"/>
          <w:lang w:val="x-none" w:eastAsia="x-none"/>
        </w:rPr>
        <w:t xml:space="preserve">                                                                                                   тыс. рублей</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1236"/>
        <w:gridCol w:w="1236"/>
        <w:gridCol w:w="1631"/>
      </w:tblGrid>
      <w:tr w:rsidR="002B29CB" w:rsidRPr="002B29CB" w:rsidTr="00781149">
        <w:trPr>
          <w:cantSplit/>
          <w:trHeight w:val="403"/>
          <w:tblHeader/>
        </w:trPr>
        <w:tc>
          <w:tcPr>
            <w:tcW w:w="3376" w:type="dxa"/>
            <w:vMerge w:val="restart"/>
          </w:tcPr>
          <w:p w:rsidR="002B29CB" w:rsidRPr="002B29CB" w:rsidRDefault="002B29CB" w:rsidP="002B29CB">
            <w:pPr>
              <w:spacing w:before="80" w:line="240" w:lineRule="exact"/>
              <w:jc w:val="center"/>
              <w:rPr>
                <w:sz w:val="16"/>
                <w:szCs w:val="16"/>
              </w:rPr>
            </w:pPr>
            <w:r w:rsidRPr="002B29CB">
              <w:rPr>
                <w:sz w:val="16"/>
                <w:szCs w:val="16"/>
              </w:rPr>
              <w:t>Подразделы</w:t>
            </w:r>
          </w:p>
        </w:tc>
        <w:tc>
          <w:tcPr>
            <w:tcW w:w="4103" w:type="dxa"/>
            <w:gridSpan w:val="3"/>
          </w:tcPr>
          <w:p w:rsidR="002B29CB" w:rsidRPr="002B29CB" w:rsidRDefault="002B29CB" w:rsidP="002B29CB">
            <w:pPr>
              <w:spacing w:before="80" w:line="240" w:lineRule="exact"/>
              <w:jc w:val="center"/>
              <w:rPr>
                <w:sz w:val="16"/>
                <w:szCs w:val="16"/>
              </w:rPr>
            </w:pPr>
            <w:r w:rsidRPr="002B29CB">
              <w:rPr>
                <w:sz w:val="16"/>
                <w:szCs w:val="16"/>
              </w:rPr>
              <w:t>Проект бюджета:</w:t>
            </w:r>
          </w:p>
        </w:tc>
      </w:tr>
      <w:tr w:rsidR="002B29CB" w:rsidRPr="002B29CB" w:rsidTr="00781149">
        <w:trPr>
          <w:cantSplit/>
          <w:trHeight w:val="183"/>
          <w:tblHeader/>
        </w:trPr>
        <w:tc>
          <w:tcPr>
            <w:tcW w:w="3376" w:type="dxa"/>
            <w:vMerge/>
          </w:tcPr>
          <w:p w:rsidR="002B29CB" w:rsidRPr="002B29CB" w:rsidRDefault="002B29CB" w:rsidP="002B29CB">
            <w:pPr>
              <w:spacing w:before="80" w:line="240" w:lineRule="exact"/>
              <w:jc w:val="both"/>
              <w:rPr>
                <w:sz w:val="16"/>
                <w:szCs w:val="16"/>
              </w:rPr>
            </w:pPr>
          </w:p>
        </w:tc>
        <w:tc>
          <w:tcPr>
            <w:tcW w:w="1236" w:type="dxa"/>
          </w:tcPr>
          <w:p w:rsidR="002B29CB" w:rsidRPr="002B29CB" w:rsidRDefault="002B29CB" w:rsidP="002B29CB">
            <w:pPr>
              <w:jc w:val="center"/>
              <w:rPr>
                <w:sz w:val="16"/>
                <w:szCs w:val="16"/>
              </w:rPr>
            </w:pPr>
            <w:r w:rsidRPr="002B29CB">
              <w:rPr>
                <w:sz w:val="16"/>
                <w:szCs w:val="16"/>
              </w:rPr>
              <w:t>2019 год</w:t>
            </w:r>
          </w:p>
        </w:tc>
        <w:tc>
          <w:tcPr>
            <w:tcW w:w="1236" w:type="dxa"/>
          </w:tcPr>
          <w:p w:rsidR="002B29CB" w:rsidRPr="002B29CB" w:rsidRDefault="002B29CB" w:rsidP="002B29CB">
            <w:pPr>
              <w:jc w:val="center"/>
              <w:rPr>
                <w:sz w:val="16"/>
                <w:szCs w:val="16"/>
              </w:rPr>
            </w:pPr>
            <w:r w:rsidRPr="002B29CB">
              <w:rPr>
                <w:sz w:val="16"/>
                <w:szCs w:val="16"/>
              </w:rPr>
              <w:t>2020 год</w:t>
            </w:r>
          </w:p>
        </w:tc>
        <w:tc>
          <w:tcPr>
            <w:tcW w:w="1631"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403"/>
        </w:trPr>
        <w:tc>
          <w:tcPr>
            <w:tcW w:w="3376" w:type="dxa"/>
          </w:tcPr>
          <w:p w:rsidR="002B29CB" w:rsidRPr="002B29CB" w:rsidRDefault="002B29CB" w:rsidP="002B29CB">
            <w:pPr>
              <w:spacing w:before="80" w:line="240" w:lineRule="exact"/>
              <w:rPr>
                <w:sz w:val="16"/>
                <w:szCs w:val="16"/>
              </w:rPr>
            </w:pPr>
            <w:r w:rsidRPr="002B29CB">
              <w:rPr>
                <w:sz w:val="16"/>
                <w:szCs w:val="16"/>
              </w:rPr>
              <w:t>Молодежная политика и оздоровление детей</w:t>
            </w:r>
          </w:p>
        </w:tc>
        <w:tc>
          <w:tcPr>
            <w:tcW w:w="1236" w:type="dxa"/>
          </w:tcPr>
          <w:p w:rsidR="002B29CB" w:rsidRPr="002B29CB" w:rsidRDefault="002B29CB" w:rsidP="002B29CB">
            <w:pPr>
              <w:jc w:val="center"/>
              <w:rPr>
                <w:snapToGrid w:val="0"/>
                <w:color w:val="000000"/>
                <w:sz w:val="16"/>
                <w:szCs w:val="16"/>
              </w:rPr>
            </w:pPr>
            <w:r w:rsidRPr="002B29CB">
              <w:rPr>
                <w:snapToGrid w:val="0"/>
                <w:color w:val="000000"/>
                <w:sz w:val="16"/>
                <w:szCs w:val="16"/>
              </w:rPr>
              <w:t>7,00000</w:t>
            </w:r>
          </w:p>
        </w:tc>
        <w:tc>
          <w:tcPr>
            <w:tcW w:w="1236" w:type="dxa"/>
          </w:tcPr>
          <w:p w:rsidR="002B29CB" w:rsidRPr="002B29CB" w:rsidRDefault="002B29CB" w:rsidP="002B29CB">
            <w:pPr>
              <w:jc w:val="center"/>
              <w:rPr>
                <w:snapToGrid w:val="0"/>
                <w:color w:val="000000"/>
                <w:sz w:val="16"/>
                <w:szCs w:val="16"/>
              </w:rPr>
            </w:pPr>
            <w:r w:rsidRPr="002B29CB">
              <w:rPr>
                <w:snapToGrid w:val="0"/>
                <w:color w:val="000000"/>
                <w:sz w:val="16"/>
                <w:szCs w:val="16"/>
              </w:rPr>
              <w:t>7,00000</w:t>
            </w:r>
          </w:p>
        </w:tc>
        <w:tc>
          <w:tcPr>
            <w:tcW w:w="1631" w:type="dxa"/>
          </w:tcPr>
          <w:p w:rsidR="002B29CB" w:rsidRPr="002B29CB" w:rsidRDefault="002B29CB" w:rsidP="002B29CB">
            <w:pPr>
              <w:jc w:val="center"/>
              <w:rPr>
                <w:snapToGrid w:val="0"/>
                <w:color w:val="000000"/>
                <w:sz w:val="16"/>
                <w:szCs w:val="16"/>
              </w:rPr>
            </w:pPr>
            <w:r w:rsidRPr="002B29CB">
              <w:rPr>
                <w:snapToGrid w:val="0"/>
                <w:color w:val="000000"/>
                <w:sz w:val="16"/>
                <w:szCs w:val="16"/>
              </w:rPr>
              <w:t>7,00000</w:t>
            </w:r>
          </w:p>
        </w:tc>
      </w:tr>
    </w:tbl>
    <w:p w:rsidR="002B29CB" w:rsidRPr="002B29CB" w:rsidRDefault="002B29CB" w:rsidP="002B29CB">
      <w:pPr>
        <w:spacing w:before="120"/>
        <w:ind w:firstLine="709"/>
        <w:jc w:val="both"/>
        <w:rPr>
          <w:sz w:val="16"/>
          <w:szCs w:val="16"/>
          <w:lang w:eastAsia="x-none"/>
        </w:rPr>
      </w:pPr>
    </w:p>
    <w:p w:rsidR="002B29CB" w:rsidRPr="002B29CB" w:rsidRDefault="002B29CB" w:rsidP="002B29CB">
      <w:pPr>
        <w:spacing w:before="120"/>
        <w:ind w:firstLine="709"/>
        <w:jc w:val="both"/>
        <w:rPr>
          <w:sz w:val="16"/>
          <w:szCs w:val="16"/>
          <w:lang w:val="x-none" w:eastAsia="x-none"/>
        </w:rPr>
      </w:pPr>
      <w:r w:rsidRPr="002B29CB">
        <w:rPr>
          <w:sz w:val="16"/>
          <w:szCs w:val="16"/>
          <w:lang w:val="x-none" w:eastAsia="x-none"/>
        </w:rPr>
        <w:t>Расходы бюджета сельского поселения планируется направить на:</w:t>
      </w:r>
    </w:p>
    <w:p w:rsidR="002B29CB" w:rsidRPr="002B29CB" w:rsidRDefault="002B29CB" w:rsidP="002B29CB">
      <w:pPr>
        <w:ind w:firstLine="708"/>
        <w:jc w:val="both"/>
        <w:rPr>
          <w:sz w:val="16"/>
          <w:szCs w:val="16"/>
        </w:rPr>
      </w:pPr>
      <w:r w:rsidRPr="002B29CB">
        <w:rPr>
          <w:sz w:val="16"/>
          <w:szCs w:val="16"/>
        </w:rPr>
        <w:t>- проведение мероприятий по молодежной политике и оздоровлению детей  на  2019 год в сумме  7</w:t>
      </w:r>
      <w:r w:rsidRPr="002B29CB">
        <w:rPr>
          <w:spacing w:val="-4"/>
          <w:sz w:val="16"/>
          <w:szCs w:val="16"/>
        </w:rPr>
        <w:t xml:space="preserve"> тыс.  рублей,</w:t>
      </w:r>
      <w:r w:rsidRPr="002B29CB">
        <w:rPr>
          <w:sz w:val="16"/>
          <w:szCs w:val="16"/>
        </w:rPr>
        <w:t xml:space="preserve"> на 2020 год в сумме  7</w:t>
      </w:r>
      <w:r w:rsidRPr="002B29CB">
        <w:rPr>
          <w:spacing w:val="-4"/>
          <w:sz w:val="16"/>
          <w:szCs w:val="16"/>
        </w:rPr>
        <w:t xml:space="preserve"> тыс.  рублей,</w:t>
      </w:r>
      <w:r w:rsidRPr="002B29CB">
        <w:rPr>
          <w:sz w:val="16"/>
          <w:szCs w:val="16"/>
        </w:rPr>
        <w:t xml:space="preserve"> на 2021 год в сумме  </w:t>
      </w:r>
      <w:r w:rsidRPr="002B29CB">
        <w:rPr>
          <w:spacing w:val="-4"/>
          <w:sz w:val="16"/>
          <w:szCs w:val="16"/>
        </w:rPr>
        <w:t>7 тыс.  рублей.</w:t>
      </w:r>
    </w:p>
    <w:p w:rsidR="002B29CB" w:rsidRPr="002B29CB" w:rsidRDefault="002B29CB" w:rsidP="002B29CB">
      <w:pPr>
        <w:jc w:val="both"/>
        <w:rPr>
          <w:sz w:val="16"/>
          <w:szCs w:val="16"/>
        </w:rPr>
      </w:pPr>
      <w:r w:rsidRPr="002B29CB">
        <w:rPr>
          <w:sz w:val="16"/>
          <w:szCs w:val="16"/>
        </w:rPr>
        <w:t xml:space="preserve"> </w:t>
      </w:r>
      <w:r w:rsidRPr="002B29CB">
        <w:rPr>
          <w:sz w:val="16"/>
          <w:szCs w:val="16"/>
        </w:rPr>
        <w:tab/>
      </w:r>
    </w:p>
    <w:p w:rsidR="002B29CB" w:rsidRPr="002B29CB" w:rsidRDefault="002B29CB" w:rsidP="002B29CB">
      <w:pPr>
        <w:jc w:val="center"/>
        <w:rPr>
          <w:b/>
          <w:bCs/>
          <w:sz w:val="16"/>
          <w:szCs w:val="16"/>
          <w:lang w:val="x-none" w:eastAsia="x-none"/>
        </w:rPr>
      </w:pPr>
      <w:r w:rsidRPr="002B29CB">
        <w:rPr>
          <w:b/>
          <w:bCs/>
          <w:sz w:val="16"/>
          <w:szCs w:val="16"/>
          <w:lang w:val="x-none" w:eastAsia="x-none"/>
        </w:rPr>
        <w:t>Раздел 08 «Культура и кинематография»</w:t>
      </w:r>
    </w:p>
    <w:p w:rsidR="002B29CB" w:rsidRPr="002B29CB" w:rsidRDefault="002B29CB" w:rsidP="002B29CB">
      <w:pPr>
        <w:spacing w:before="120"/>
        <w:ind w:firstLine="709"/>
        <w:jc w:val="both"/>
        <w:rPr>
          <w:sz w:val="16"/>
          <w:szCs w:val="16"/>
          <w:lang w:val="x-none" w:eastAsia="x-none"/>
        </w:rPr>
      </w:pPr>
    </w:p>
    <w:p w:rsidR="002B29CB" w:rsidRPr="002B29CB" w:rsidRDefault="002B29CB" w:rsidP="002B29CB">
      <w:pPr>
        <w:spacing w:before="120"/>
        <w:ind w:firstLine="709"/>
        <w:jc w:val="both"/>
        <w:rPr>
          <w:sz w:val="16"/>
          <w:szCs w:val="16"/>
          <w:lang w:eastAsia="x-none"/>
        </w:rPr>
      </w:pPr>
      <w:r w:rsidRPr="002B29CB">
        <w:rPr>
          <w:sz w:val="16"/>
          <w:szCs w:val="16"/>
          <w:lang w:val="x-none" w:eastAsia="x-none"/>
        </w:rPr>
        <w:t>Бюджетные ассигнования бюджета сельского поселения</w:t>
      </w:r>
      <w:r w:rsidRPr="002B29CB">
        <w:rPr>
          <w:b/>
          <w:sz w:val="16"/>
          <w:szCs w:val="16"/>
          <w:lang w:val="x-none" w:eastAsia="x-none"/>
        </w:rPr>
        <w:t xml:space="preserve"> </w:t>
      </w:r>
      <w:r w:rsidRPr="002B29CB">
        <w:rPr>
          <w:sz w:val="16"/>
          <w:szCs w:val="16"/>
          <w:lang w:val="x-none" w:eastAsia="x-none"/>
        </w:rPr>
        <w:t>по разделу «</w:t>
      </w:r>
      <w:r w:rsidRPr="002B29CB">
        <w:rPr>
          <w:bCs/>
          <w:sz w:val="16"/>
          <w:szCs w:val="16"/>
          <w:lang w:val="x-none" w:eastAsia="x-none"/>
        </w:rPr>
        <w:t>Культура и кинематография»</w:t>
      </w:r>
      <w:r w:rsidRPr="002B29CB">
        <w:rPr>
          <w:b/>
          <w:bCs/>
          <w:sz w:val="16"/>
          <w:szCs w:val="16"/>
          <w:lang w:val="x-none" w:eastAsia="x-none"/>
        </w:rPr>
        <w:t xml:space="preserve"> </w:t>
      </w:r>
      <w:r w:rsidRPr="002B29CB">
        <w:rPr>
          <w:sz w:val="16"/>
          <w:szCs w:val="16"/>
          <w:lang w:val="x-none" w:eastAsia="x-none"/>
        </w:rPr>
        <w:t>характеризуются следующими данными:</w:t>
      </w:r>
    </w:p>
    <w:p w:rsidR="002B29CB" w:rsidRPr="002B29CB" w:rsidRDefault="002B29CB" w:rsidP="002B29CB">
      <w:pPr>
        <w:spacing w:before="120"/>
        <w:ind w:firstLine="709"/>
        <w:jc w:val="both"/>
        <w:rPr>
          <w:sz w:val="16"/>
          <w:szCs w:val="16"/>
          <w:lang w:eastAsia="x-none"/>
        </w:rPr>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1061"/>
        <w:gridCol w:w="933"/>
        <w:gridCol w:w="1489"/>
      </w:tblGrid>
      <w:tr w:rsidR="002B29CB" w:rsidRPr="002B29CB" w:rsidTr="00781149">
        <w:trPr>
          <w:cantSplit/>
          <w:trHeight w:val="349"/>
          <w:tblHeader/>
        </w:trPr>
        <w:tc>
          <w:tcPr>
            <w:tcW w:w="4030" w:type="dxa"/>
            <w:vMerge w:val="restart"/>
          </w:tcPr>
          <w:p w:rsidR="002B29CB" w:rsidRPr="002B29CB" w:rsidRDefault="002B29CB" w:rsidP="002B29CB">
            <w:pPr>
              <w:jc w:val="both"/>
              <w:rPr>
                <w:sz w:val="16"/>
                <w:szCs w:val="16"/>
              </w:rPr>
            </w:pPr>
          </w:p>
        </w:tc>
        <w:tc>
          <w:tcPr>
            <w:tcW w:w="3483" w:type="dxa"/>
            <w:gridSpan w:val="3"/>
          </w:tcPr>
          <w:p w:rsidR="002B29CB" w:rsidRPr="002B29CB" w:rsidRDefault="002B29CB" w:rsidP="002B29CB">
            <w:pPr>
              <w:jc w:val="center"/>
              <w:rPr>
                <w:sz w:val="16"/>
                <w:szCs w:val="16"/>
              </w:rPr>
            </w:pPr>
            <w:r w:rsidRPr="002B29CB">
              <w:rPr>
                <w:sz w:val="16"/>
                <w:szCs w:val="16"/>
              </w:rPr>
              <w:t>Проект бюджета</w:t>
            </w:r>
          </w:p>
        </w:tc>
      </w:tr>
      <w:tr w:rsidR="002B29CB" w:rsidRPr="002B29CB" w:rsidTr="00781149">
        <w:trPr>
          <w:cantSplit/>
          <w:trHeight w:val="168"/>
          <w:tblHeader/>
        </w:trPr>
        <w:tc>
          <w:tcPr>
            <w:tcW w:w="4030" w:type="dxa"/>
            <w:vMerge/>
          </w:tcPr>
          <w:p w:rsidR="002B29CB" w:rsidRPr="002B29CB" w:rsidRDefault="002B29CB" w:rsidP="002B29CB">
            <w:pPr>
              <w:jc w:val="both"/>
              <w:rPr>
                <w:sz w:val="16"/>
                <w:szCs w:val="16"/>
              </w:rPr>
            </w:pPr>
          </w:p>
        </w:tc>
        <w:tc>
          <w:tcPr>
            <w:tcW w:w="1061" w:type="dxa"/>
          </w:tcPr>
          <w:p w:rsidR="002B29CB" w:rsidRPr="002B29CB" w:rsidRDefault="002B29CB" w:rsidP="002B29CB">
            <w:pPr>
              <w:jc w:val="center"/>
              <w:rPr>
                <w:sz w:val="16"/>
                <w:szCs w:val="16"/>
              </w:rPr>
            </w:pPr>
            <w:r w:rsidRPr="002B29CB">
              <w:rPr>
                <w:sz w:val="16"/>
                <w:szCs w:val="16"/>
              </w:rPr>
              <w:t>2019 год</w:t>
            </w:r>
          </w:p>
        </w:tc>
        <w:tc>
          <w:tcPr>
            <w:tcW w:w="933" w:type="dxa"/>
          </w:tcPr>
          <w:p w:rsidR="002B29CB" w:rsidRPr="002B29CB" w:rsidRDefault="002B29CB" w:rsidP="002B29CB">
            <w:pPr>
              <w:jc w:val="center"/>
              <w:rPr>
                <w:sz w:val="16"/>
                <w:szCs w:val="16"/>
              </w:rPr>
            </w:pPr>
            <w:r w:rsidRPr="002B29CB">
              <w:rPr>
                <w:sz w:val="16"/>
                <w:szCs w:val="16"/>
              </w:rPr>
              <w:t>2020 год</w:t>
            </w:r>
          </w:p>
        </w:tc>
        <w:tc>
          <w:tcPr>
            <w:tcW w:w="1489"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501"/>
        </w:trPr>
        <w:tc>
          <w:tcPr>
            <w:tcW w:w="4030" w:type="dxa"/>
          </w:tcPr>
          <w:p w:rsidR="002B29CB" w:rsidRPr="002B29CB" w:rsidRDefault="002B29CB" w:rsidP="002B29CB">
            <w:pPr>
              <w:jc w:val="both"/>
              <w:rPr>
                <w:sz w:val="16"/>
                <w:szCs w:val="16"/>
              </w:rPr>
            </w:pPr>
            <w:r w:rsidRPr="002B29CB">
              <w:rPr>
                <w:sz w:val="16"/>
                <w:szCs w:val="16"/>
              </w:rPr>
              <w:t>Общий объем, тыс. руб.</w:t>
            </w:r>
          </w:p>
        </w:tc>
        <w:tc>
          <w:tcPr>
            <w:tcW w:w="1061" w:type="dxa"/>
          </w:tcPr>
          <w:p w:rsidR="002B29CB" w:rsidRPr="002B29CB" w:rsidRDefault="002B29CB" w:rsidP="002B29CB">
            <w:pPr>
              <w:spacing w:beforeLines="60" w:before="144" w:after="60" w:line="240" w:lineRule="exact"/>
              <w:jc w:val="center"/>
              <w:rPr>
                <w:bCs/>
                <w:sz w:val="16"/>
                <w:szCs w:val="16"/>
              </w:rPr>
            </w:pPr>
            <w:r w:rsidRPr="002B29CB">
              <w:rPr>
                <w:bCs/>
                <w:sz w:val="16"/>
                <w:szCs w:val="16"/>
              </w:rPr>
              <w:t>41,00000</w:t>
            </w:r>
          </w:p>
        </w:tc>
        <w:tc>
          <w:tcPr>
            <w:tcW w:w="933" w:type="dxa"/>
          </w:tcPr>
          <w:p w:rsidR="002B29CB" w:rsidRPr="002B29CB" w:rsidRDefault="002B29CB" w:rsidP="002B29CB">
            <w:pPr>
              <w:spacing w:beforeLines="60" w:before="144" w:after="60" w:line="240" w:lineRule="exact"/>
              <w:jc w:val="center"/>
              <w:rPr>
                <w:bCs/>
                <w:sz w:val="16"/>
                <w:szCs w:val="16"/>
              </w:rPr>
            </w:pPr>
            <w:r w:rsidRPr="002B29CB">
              <w:rPr>
                <w:bCs/>
                <w:sz w:val="16"/>
                <w:szCs w:val="16"/>
              </w:rPr>
              <w:t>41,00000</w:t>
            </w:r>
          </w:p>
        </w:tc>
        <w:tc>
          <w:tcPr>
            <w:tcW w:w="1489" w:type="dxa"/>
          </w:tcPr>
          <w:p w:rsidR="002B29CB" w:rsidRPr="002B29CB" w:rsidRDefault="002B29CB" w:rsidP="002B29CB">
            <w:pPr>
              <w:spacing w:beforeLines="60" w:before="144" w:after="60" w:line="240" w:lineRule="exact"/>
              <w:jc w:val="center"/>
              <w:rPr>
                <w:bCs/>
                <w:sz w:val="16"/>
                <w:szCs w:val="16"/>
              </w:rPr>
            </w:pPr>
            <w:r w:rsidRPr="002B29CB">
              <w:rPr>
                <w:bCs/>
                <w:sz w:val="16"/>
                <w:szCs w:val="16"/>
              </w:rPr>
              <w:t>41,00000</w:t>
            </w:r>
          </w:p>
        </w:tc>
      </w:tr>
      <w:tr w:rsidR="002B29CB" w:rsidRPr="002B29CB" w:rsidTr="00781149">
        <w:trPr>
          <w:trHeight w:val="339"/>
        </w:trPr>
        <w:tc>
          <w:tcPr>
            <w:tcW w:w="4030" w:type="dxa"/>
          </w:tcPr>
          <w:p w:rsidR="002B29CB" w:rsidRPr="002B29CB" w:rsidRDefault="002B29CB" w:rsidP="002B29CB">
            <w:pPr>
              <w:spacing w:before="40" w:line="240" w:lineRule="exact"/>
              <w:jc w:val="both"/>
              <w:rPr>
                <w:sz w:val="16"/>
                <w:szCs w:val="16"/>
              </w:rPr>
            </w:pPr>
            <w:r w:rsidRPr="002B29CB">
              <w:rPr>
                <w:sz w:val="16"/>
                <w:szCs w:val="16"/>
              </w:rPr>
              <w:t>Доля в бюджетных ассигнованиях  бюджета поселения, %</w:t>
            </w:r>
          </w:p>
        </w:tc>
        <w:tc>
          <w:tcPr>
            <w:tcW w:w="1061" w:type="dxa"/>
            <w:vAlign w:val="center"/>
          </w:tcPr>
          <w:p w:rsidR="002B29CB" w:rsidRPr="002B29CB" w:rsidRDefault="002B29CB" w:rsidP="002B29CB">
            <w:pPr>
              <w:spacing w:before="40" w:line="240" w:lineRule="exact"/>
              <w:jc w:val="center"/>
              <w:rPr>
                <w:snapToGrid w:val="0"/>
                <w:color w:val="000000"/>
                <w:sz w:val="16"/>
                <w:szCs w:val="16"/>
              </w:rPr>
            </w:pPr>
            <w:r w:rsidRPr="002B29CB">
              <w:rPr>
                <w:snapToGrid w:val="0"/>
                <w:color w:val="000000"/>
                <w:sz w:val="16"/>
                <w:szCs w:val="16"/>
              </w:rPr>
              <w:t>0,20</w:t>
            </w:r>
          </w:p>
        </w:tc>
        <w:tc>
          <w:tcPr>
            <w:tcW w:w="933" w:type="dxa"/>
            <w:vAlign w:val="center"/>
          </w:tcPr>
          <w:p w:rsidR="002B29CB" w:rsidRPr="002B29CB" w:rsidRDefault="002B29CB" w:rsidP="002B29CB">
            <w:pPr>
              <w:spacing w:before="40" w:line="240" w:lineRule="exact"/>
              <w:jc w:val="center"/>
              <w:rPr>
                <w:snapToGrid w:val="0"/>
                <w:color w:val="000000"/>
                <w:sz w:val="16"/>
                <w:szCs w:val="16"/>
              </w:rPr>
            </w:pPr>
            <w:r w:rsidRPr="002B29CB">
              <w:rPr>
                <w:snapToGrid w:val="0"/>
                <w:color w:val="000000"/>
                <w:sz w:val="16"/>
                <w:szCs w:val="16"/>
              </w:rPr>
              <w:t>0,18</w:t>
            </w:r>
          </w:p>
        </w:tc>
        <w:tc>
          <w:tcPr>
            <w:tcW w:w="1489" w:type="dxa"/>
            <w:vAlign w:val="center"/>
          </w:tcPr>
          <w:p w:rsidR="002B29CB" w:rsidRPr="002B29CB" w:rsidRDefault="002B29CB" w:rsidP="002B29CB">
            <w:pPr>
              <w:spacing w:before="40" w:line="240" w:lineRule="exact"/>
              <w:jc w:val="center"/>
              <w:rPr>
                <w:snapToGrid w:val="0"/>
                <w:color w:val="000000"/>
                <w:sz w:val="16"/>
                <w:szCs w:val="16"/>
              </w:rPr>
            </w:pPr>
            <w:r w:rsidRPr="002B29CB">
              <w:rPr>
                <w:snapToGrid w:val="0"/>
                <w:color w:val="000000"/>
                <w:sz w:val="16"/>
                <w:szCs w:val="16"/>
              </w:rPr>
              <w:t>0,17</w:t>
            </w:r>
          </w:p>
        </w:tc>
      </w:tr>
    </w:tbl>
    <w:p w:rsidR="002B29CB" w:rsidRPr="002B29CB" w:rsidRDefault="002B29CB" w:rsidP="002B29CB">
      <w:pPr>
        <w:spacing w:before="120"/>
        <w:ind w:firstLine="709"/>
        <w:jc w:val="both"/>
        <w:rPr>
          <w:b/>
          <w:bCs/>
          <w:sz w:val="16"/>
          <w:szCs w:val="16"/>
          <w:lang w:val="x-none" w:eastAsia="x-none"/>
        </w:rPr>
      </w:pPr>
      <w:r w:rsidRPr="002B29CB">
        <w:rPr>
          <w:iCs/>
          <w:sz w:val="16"/>
          <w:szCs w:val="16"/>
          <w:lang w:val="x-none" w:eastAsia="x-none"/>
        </w:rPr>
        <w:t>Расходы из бюджета</w:t>
      </w:r>
      <w:r w:rsidRPr="002B29CB">
        <w:rPr>
          <w:sz w:val="16"/>
          <w:szCs w:val="16"/>
          <w:lang w:val="x-none" w:eastAsia="x-none"/>
        </w:rPr>
        <w:t xml:space="preserve">  сельского поселения на культуру и кинематографию распределены по подразделам следующим образом:</w:t>
      </w:r>
      <w:r w:rsidRPr="002B29CB">
        <w:rPr>
          <w:b/>
          <w:bCs/>
          <w:sz w:val="16"/>
          <w:szCs w:val="16"/>
          <w:lang w:val="x-none" w:eastAsia="x-none"/>
        </w:rPr>
        <w:tab/>
      </w:r>
      <w:r w:rsidRPr="002B29CB">
        <w:rPr>
          <w:b/>
          <w:bCs/>
          <w:sz w:val="16"/>
          <w:szCs w:val="16"/>
          <w:lang w:val="x-none" w:eastAsia="x-none"/>
        </w:rPr>
        <w:tab/>
      </w:r>
    </w:p>
    <w:p w:rsidR="002B29CB" w:rsidRPr="002B29CB" w:rsidRDefault="002B29CB" w:rsidP="002B29CB">
      <w:pPr>
        <w:spacing w:before="120"/>
        <w:jc w:val="both"/>
        <w:rPr>
          <w:bCs/>
          <w:sz w:val="16"/>
          <w:szCs w:val="16"/>
          <w:lang w:val="x-none" w:eastAsia="x-none"/>
        </w:rPr>
      </w:pPr>
      <w:r w:rsidRPr="002B29CB">
        <w:rPr>
          <w:b/>
          <w:bCs/>
          <w:sz w:val="16"/>
          <w:szCs w:val="16"/>
          <w:lang w:val="x-none" w:eastAsia="x-none"/>
        </w:rPr>
        <w:t xml:space="preserve">                                                                                                           </w:t>
      </w:r>
      <w:r w:rsidRPr="002B29CB">
        <w:rPr>
          <w:bCs/>
          <w:sz w:val="16"/>
          <w:szCs w:val="16"/>
          <w:lang w:val="x-none" w:eastAsia="x-none"/>
        </w:rPr>
        <w:t>тыс. рублей</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4"/>
        <w:gridCol w:w="1044"/>
        <w:gridCol w:w="940"/>
        <w:gridCol w:w="1515"/>
      </w:tblGrid>
      <w:tr w:rsidR="002B29CB" w:rsidRPr="002B29CB" w:rsidTr="00781149">
        <w:trPr>
          <w:cantSplit/>
          <w:trHeight w:val="357"/>
        </w:trPr>
        <w:tc>
          <w:tcPr>
            <w:tcW w:w="4014" w:type="dxa"/>
            <w:vMerge w:val="restart"/>
          </w:tcPr>
          <w:p w:rsidR="002B29CB" w:rsidRPr="002B29CB" w:rsidRDefault="002B29CB" w:rsidP="002B29CB">
            <w:pPr>
              <w:jc w:val="both"/>
              <w:rPr>
                <w:bCs/>
                <w:sz w:val="16"/>
                <w:szCs w:val="16"/>
              </w:rPr>
            </w:pPr>
          </w:p>
        </w:tc>
        <w:tc>
          <w:tcPr>
            <w:tcW w:w="3499" w:type="dxa"/>
            <w:gridSpan w:val="3"/>
          </w:tcPr>
          <w:p w:rsidR="002B29CB" w:rsidRPr="002B29CB" w:rsidRDefault="002B29CB" w:rsidP="002B29CB">
            <w:pPr>
              <w:spacing w:beforeLines="60" w:before="144" w:after="60" w:line="240" w:lineRule="exact"/>
              <w:jc w:val="center"/>
              <w:rPr>
                <w:sz w:val="16"/>
                <w:szCs w:val="16"/>
              </w:rPr>
            </w:pPr>
            <w:r w:rsidRPr="002B29CB">
              <w:rPr>
                <w:sz w:val="16"/>
                <w:szCs w:val="16"/>
              </w:rPr>
              <w:t>Проект бюджета</w:t>
            </w:r>
          </w:p>
        </w:tc>
      </w:tr>
      <w:tr w:rsidR="002B29CB" w:rsidRPr="002B29CB" w:rsidTr="00781149">
        <w:trPr>
          <w:cantSplit/>
          <w:trHeight w:val="172"/>
        </w:trPr>
        <w:tc>
          <w:tcPr>
            <w:tcW w:w="4014" w:type="dxa"/>
            <w:vMerge/>
          </w:tcPr>
          <w:p w:rsidR="002B29CB" w:rsidRPr="002B29CB" w:rsidRDefault="002B29CB" w:rsidP="002B29CB">
            <w:pPr>
              <w:jc w:val="both"/>
              <w:rPr>
                <w:bCs/>
                <w:sz w:val="16"/>
                <w:szCs w:val="16"/>
              </w:rPr>
            </w:pPr>
          </w:p>
        </w:tc>
        <w:tc>
          <w:tcPr>
            <w:tcW w:w="1044" w:type="dxa"/>
          </w:tcPr>
          <w:p w:rsidR="002B29CB" w:rsidRPr="002B29CB" w:rsidRDefault="002B29CB" w:rsidP="002B29CB">
            <w:pPr>
              <w:jc w:val="center"/>
              <w:rPr>
                <w:sz w:val="16"/>
                <w:szCs w:val="16"/>
              </w:rPr>
            </w:pPr>
            <w:r w:rsidRPr="002B29CB">
              <w:rPr>
                <w:sz w:val="16"/>
                <w:szCs w:val="16"/>
              </w:rPr>
              <w:t>2019 год</w:t>
            </w:r>
          </w:p>
        </w:tc>
        <w:tc>
          <w:tcPr>
            <w:tcW w:w="940" w:type="dxa"/>
          </w:tcPr>
          <w:p w:rsidR="002B29CB" w:rsidRPr="002B29CB" w:rsidRDefault="002B29CB" w:rsidP="002B29CB">
            <w:pPr>
              <w:jc w:val="center"/>
              <w:rPr>
                <w:sz w:val="16"/>
                <w:szCs w:val="16"/>
              </w:rPr>
            </w:pPr>
            <w:r w:rsidRPr="002B29CB">
              <w:rPr>
                <w:sz w:val="16"/>
                <w:szCs w:val="16"/>
              </w:rPr>
              <w:t>2020 год</w:t>
            </w:r>
          </w:p>
        </w:tc>
        <w:tc>
          <w:tcPr>
            <w:tcW w:w="1515"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cantSplit/>
          <w:trHeight w:val="512"/>
        </w:trPr>
        <w:tc>
          <w:tcPr>
            <w:tcW w:w="4014" w:type="dxa"/>
          </w:tcPr>
          <w:p w:rsidR="002B29CB" w:rsidRPr="002B29CB" w:rsidRDefault="002B29CB" w:rsidP="002B29CB">
            <w:pPr>
              <w:spacing w:beforeLines="60" w:before="144" w:after="60" w:line="240" w:lineRule="exact"/>
              <w:jc w:val="both"/>
              <w:rPr>
                <w:bCs/>
                <w:sz w:val="16"/>
                <w:szCs w:val="16"/>
              </w:rPr>
            </w:pPr>
            <w:r w:rsidRPr="002B29CB">
              <w:rPr>
                <w:bCs/>
                <w:sz w:val="16"/>
                <w:szCs w:val="16"/>
              </w:rPr>
              <w:t xml:space="preserve">Культура и кинематография </w:t>
            </w:r>
          </w:p>
        </w:tc>
        <w:tc>
          <w:tcPr>
            <w:tcW w:w="1044" w:type="dxa"/>
          </w:tcPr>
          <w:p w:rsidR="002B29CB" w:rsidRPr="002B29CB" w:rsidRDefault="002B29CB" w:rsidP="002B29CB">
            <w:pPr>
              <w:spacing w:beforeLines="60" w:before="144" w:after="60" w:line="240" w:lineRule="exact"/>
              <w:jc w:val="center"/>
              <w:rPr>
                <w:bCs/>
                <w:sz w:val="16"/>
                <w:szCs w:val="16"/>
              </w:rPr>
            </w:pPr>
            <w:r w:rsidRPr="002B29CB">
              <w:rPr>
                <w:bCs/>
                <w:sz w:val="16"/>
                <w:szCs w:val="16"/>
              </w:rPr>
              <w:t>41,00000</w:t>
            </w:r>
          </w:p>
        </w:tc>
        <w:tc>
          <w:tcPr>
            <w:tcW w:w="940" w:type="dxa"/>
          </w:tcPr>
          <w:p w:rsidR="002B29CB" w:rsidRPr="002B29CB" w:rsidRDefault="002B29CB" w:rsidP="002B29CB">
            <w:pPr>
              <w:spacing w:beforeLines="60" w:before="144" w:after="60" w:line="240" w:lineRule="exact"/>
              <w:jc w:val="center"/>
              <w:rPr>
                <w:bCs/>
                <w:sz w:val="16"/>
                <w:szCs w:val="16"/>
              </w:rPr>
            </w:pPr>
            <w:r w:rsidRPr="002B29CB">
              <w:rPr>
                <w:bCs/>
                <w:sz w:val="16"/>
                <w:szCs w:val="16"/>
              </w:rPr>
              <w:t>41,00000</w:t>
            </w:r>
          </w:p>
        </w:tc>
        <w:tc>
          <w:tcPr>
            <w:tcW w:w="1515" w:type="dxa"/>
          </w:tcPr>
          <w:p w:rsidR="002B29CB" w:rsidRPr="002B29CB" w:rsidRDefault="002B29CB" w:rsidP="002B29CB">
            <w:pPr>
              <w:spacing w:beforeLines="60" w:before="144" w:after="60" w:line="240" w:lineRule="exact"/>
              <w:jc w:val="center"/>
              <w:rPr>
                <w:bCs/>
                <w:sz w:val="16"/>
                <w:szCs w:val="16"/>
              </w:rPr>
            </w:pPr>
            <w:r w:rsidRPr="002B29CB">
              <w:rPr>
                <w:bCs/>
                <w:sz w:val="16"/>
                <w:szCs w:val="16"/>
              </w:rPr>
              <w:t>41,00000</w:t>
            </w:r>
          </w:p>
        </w:tc>
      </w:tr>
      <w:tr w:rsidR="002B29CB" w:rsidRPr="002B29CB" w:rsidTr="00781149">
        <w:trPr>
          <w:cantSplit/>
          <w:trHeight w:val="544"/>
        </w:trPr>
        <w:tc>
          <w:tcPr>
            <w:tcW w:w="4014" w:type="dxa"/>
          </w:tcPr>
          <w:p w:rsidR="002B29CB" w:rsidRPr="002B29CB" w:rsidRDefault="002B29CB" w:rsidP="002B29CB">
            <w:pPr>
              <w:spacing w:beforeLines="60" w:before="144" w:after="60" w:line="240" w:lineRule="exact"/>
              <w:jc w:val="both"/>
              <w:rPr>
                <w:bCs/>
                <w:sz w:val="16"/>
                <w:szCs w:val="16"/>
              </w:rPr>
            </w:pPr>
            <w:r w:rsidRPr="002B29CB">
              <w:rPr>
                <w:bCs/>
                <w:sz w:val="16"/>
                <w:szCs w:val="16"/>
              </w:rPr>
              <w:t>в том числе по подразделам:</w:t>
            </w:r>
          </w:p>
        </w:tc>
        <w:tc>
          <w:tcPr>
            <w:tcW w:w="1044" w:type="dxa"/>
          </w:tcPr>
          <w:p w:rsidR="002B29CB" w:rsidRPr="002B29CB" w:rsidRDefault="002B29CB" w:rsidP="002B29CB">
            <w:pPr>
              <w:spacing w:beforeLines="60" w:before="144" w:after="60" w:line="240" w:lineRule="exact"/>
              <w:jc w:val="center"/>
              <w:rPr>
                <w:bCs/>
                <w:sz w:val="16"/>
                <w:szCs w:val="16"/>
              </w:rPr>
            </w:pPr>
          </w:p>
        </w:tc>
        <w:tc>
          <w:tcPr>
            <w:tcW w:w="940" w:type="dxa"/>
          </w:tcPr>
          <w:p w:rsidR="002B29CB" w:rsidRPr="002B29CB" w:rsidRDefault="002B29CB" w:rsidP="002B29CB">
            <w:pPr>
              <w:spacing w:beforeLines="60" w:before="144" w:after="60" w:line="240" w:lineRule="exact"/>
              <w:jc w:val="center"/>
              <w:rPr>
                <w:bCs/>
                <w:sz w:val="16"/>
                <w:szCs w:val="16"/>
              </w:rPr>
            </w:pPr>
          </w:p>
        </w:tc>
        <w:tc>
          <w:tcPr>
            <w:tcW w:w="1515" w:type="dxa"/>
          </w:tcPr>
          <w:p w:rsidR="002B29CB" w:rsidRPr="002B29CB" w:rsidRDefault="002B29CB" w:rsidP="002B29CB">
            <w:pPr>
              <w:spacing w:beforeLines="60" w:before="144" w:after="60" w:line="240" w:lineRule="exact"/>
              <w:jc w:val="center"/>
              <w:rPr>
                <w:bCs/>
                <w:sz w:val="16"/>
                <w:szCs w:val="16"/>
              </w:rPr>
            </w:pPr>
          </w:p>
        </w:tc>
      </w:tr>
      <w:tr w:rsidR="002B29CB" w:rsidRPr="002B29CB" w:rsidTr="00781149">
        <w:trPr>
          <w:cantSplit/>
          <w:trHeight w:val="91"/>
        </w:trPr>
        <w:tc>
          <w:tcPr>
            <w:tcW w:w="4014" w:type="dxa"/>
          </w:tcPr>
          <w:p w:rsidR="002B29CB" w:rsidRPr="002B29CB" w:rsidRDefault="002B29CB" w:rsidP="002B29CB">
            <w:pPr>
              <w:spacing w:beforeLines="60" w:before="144" w:after="60" w:line="240" w:lineRule="exact"/>
              <w:jc w:val="both"/>
              <w:rPr>
                <w:bCs/>
                <w:sz w:val="16"/>
                <w:szCs w:val="16"/>
              </w:rPr>
            </w:pPr>
            <w:r w:rsidRPr="002B29CB">
              <w:rPr>
                <w:bCs/>
                <w:sz w:val="16"/>
                <w:szCs w:val="16"/>
              </w:rPr>
              <w:t>культура</w:t>
            </w:r>
          </w:p>
        </w:tc>
        <w:tc>
          <w:tcPr>
            <w:tcW w:w="1044" w:type="dxa"/>
          </w:tcPr>
          <w:p w:rsidR="002B29CB" w:rsidRPr="002B29CB" w:rsidRDefault="002B29CB" w:rsidP="002B29CB">
            <w:pPr>
              <w:spacing w:beforeLines="60" w:before="144" w:after="60" w:line="240" w:lineRule="exact"/>
              <w:jc w:val="center"/>
              <w:rPr>
                <w:bCs/>
                <w:sz w:val="16"/>
                <w:szCs w:val="16"/>
              </w:rPr>
            </w:pPr>
            <w:r w:rsidRPr="002B29CB">
              <w:rPr>
                <w:bCs/>
                <w:sz w:val="16"/>
                <w:szCs w:val="16"/>
              </w:rPr>
              <w:t>41,00000</w:t>
            </w:r>
          </w:p>
        </w:tc>
        <w:tc>
          <w:tcPr>
            <w:tcW w:w="940" w:type="dxa"/>
          </w:tcPr>
          <w:p w:rsidR="002B29CB" w:rsidRPr="002B29CB" w:rsidRDefault="002B29CB" w:rsidP="002B29CB">
            <w:pPr>
              <w:spacing w:beforeLines="60" w:before="144" w:after="60" w:line="240" w:lineRule="exact"/>
              <w:jc w:val="center"/>
              <w:rPr>
                <w:bCs/>
                <w:sz w:val="16"/>
                <w:szCs w:val="16"/>
              </w:rPr>
            </w:pPr>
            <w:r w:rsidRPr="002B29CB">
              <w:rPr>
                <w:bCs/>
                <w:sz w:val="16"/>
                <w:szCs w:val="16"/>
              </w:rPr>
              <w:t>41,00000</w:t>
            </w:r>
          </w:p>
        </w:tc>
        <w:tc>
          <w:tcPr>
            <w:tcW w:w="1515" w:type="dxa"/>
          </w:tcPr>
          <w:p w:rsidR="002B29CB" w:rsidRPr="002B29CB" w:rsidRDefault="002B29CB" w:rsidP="002B29CB">
            <w:pPr>
              <w:spacing w:beforeLines="60" w:before="144" w:after="60" w:line="240" w:lineRule="exact"/>
              <w:jc w:val="center"/>
              <w:rPr>
                <w:bCs/>
                <w:sz w:val="16"/>
                <w:szCs w:val="16"/>
              </w:rPr>
            </w:pPr>
            <w:r w:rsidRPr="002B29CB">
              <w:rPr>
                <w:bCs/>
                <w:sz w:val="16"/>
                <w:szCs w:val="16"/>
              </w:rPr>
              <w:t>41,00000</w:t>
            </w:r>
          </w:p>
        </w:tc>
      </w:tr>
    </w:tbl>
    <w:p w:rsidR="002B29CB" w:rsidRPr="002B29CB" w:rsidRDefault="002B29CB" w:rsidP="002B29CB">
      <w:pPr>
        <w:spacing w:before="120"/>
        <w:jc w:val="center"/>
        <w:rPr>
          <w:b/>
          <w:iCs/>
          <w:sz w:val="16"/>
          <w:szCs w:val="16"/>
          <w:lang w:val="x-none" w:eastAsia="x-none"/>
        </w:rPr>
      </w:pPr>
    </w:p>
    <w:p w:rsidR="002B29CB" w:rsidRPr="002B29CB" w:rsidRDefault="002B29CB" w:rsidP="002B29CB">
      <w:pPr>
        <w:spacing w:before="120"/>
        <w:jc w:val="center"/>
        <w:rPr>
          <w:b/>
          <w:iCs/>
          <w:sz w:val="16"/>
          <w:szCs w:val="16"/>
          <w:lang w:val="x-none" w:eastAsia="x-none"/>
        </w:rPr>
      </w:pPr>
      <w:r w:rsidRPr="002B29CB">
        <w:rPr>
          <w:b/>
          <w:iCs/>
          <w:sz w:val="16"/>
          <w:szCs w:val="16"/>
          <w:lang w:val="x-none" w:eastAsia="x-none"/>
        </w:rPr>
        <w:t>Подраздел «Культура»</w:t>
      </w:r>
    </w:p>
    <w:p w:rsidR="002B29CB" w:rsidRPr="002B29CB" w:rsidRDefault="002B29CB" w:rsidP="002B29CB">
      <w:pPr>
        <w:ind w:firstLine="708"/>
        <w:jc w:val="both"/>
        <w:rPr>
          <w:sz w:val="16"/>
          <w:szCs w:val="16"/>
          <w:lang w:val="x-none" w:eastAsia="x-none"/>
        </w:rPr>
      </w:pPr>
      <w:r w:rsidRPr="002B29CB">
        <w:rPr>
          <w:sz w:val="16"/>
          <w:szCs w:val="16"/>
          <w:lang w:val="x-none" w:eastAsia="x-none"/>
        </w:rPr>
        <w:t xml:space="preserve">Бюджетные ассигнования, предусмотренные по подразделу «Культура», предполагается направить на: </w:t>
      </w:r>
    </w:p>
    <w:p w:rsidR="002B29CB" w:rsidRPr="002B29CB" w:rsidRDefault="002B29CB" w:rsidP="002B29CB">
      <w:pPr>
        <w:jc w:val="both"/>
        <w:rPr>
          <w:sz w:val="16"/>
          <w:szCs w:val="16"/>
          <w:lang w:val="x-none" w:eastAsia="x-none"/>
        </w:rPr>
      </w:pPr>
      <w:r w:rsidRPr="002B29CB">
        <w:rPr>
          <w:sz w:val="16"/>
          <w:szCs w:val="16"/>
          <w:lang w:val="x-none" w:eastAsia="x-none"/>
        </w:rPr>
        <w:tab/>
      </w:r>
      <w:r w:rsidRPr="002B29CB">
        <w:rPr>
          <w:sz w:val="16"/>
          <w:szCs w:val="16"/>
          <w:lang w:val="x-none" w:eastAsia="x-none"/>
        </w:rPr>
        <w:tab/>
        <w:t>Проведение  мероприятий в сфере культуры  в 201</w:t>
      </w:r>
      <w:r w:rsidRPr="002B29CB">
        <w:rPr>
          <w:sz w:val="16"/>
          <w:szCs w:val="16"/>
          <w:lang w:eastAsia="x-none"/>
        </w:rPr>
        <w:t>9</w:t>
      </w:r>
      <w:r w:rsidRPr="002B29CB">
        <w:rPr>
          <w:sz w:val="16"/>
          <w:szCs w:val="16"/>
          <w:lang w:val="x-none" w:eastAsia="x-none"/>
        </w:rPr>
        <w:t xml:space="preserve"> -202</w:t>
      </w:r>
      <w:r w:rsidRPr="002B29CB">
        <w:rPr>
          <w:sz w:val="16"/>
          <w:szCs w:val="16"/>
          <w:lang w:eastAsia="x-none"/>
        </w:rPr>
        <w:t>1</w:t>
      </w:r>
      <w:r w:rsidRPr="002B29CB">
        <w:rPr>
          <w:sz w:val="16"/>
          <w:szCs w:val="16"/>
          <w:lang w:val="x-none" w:eastAsia="x-none"/>
        </w:rPr>
        <w:t xml:space="preserve">  годах на  201</w:t>
      </w:r>
      <w:r w:rsidRPr="002B29CB">
        <w:rPr>
          <w:sz w:val="16"/>
          <w:szCs w:val="16"/>
          <w:lang w:eastAsia="x-none"/>
        </w:rPr>
        <w:t>9</w:t>
      </w:r>
      <w:r w:rsidRPr="002B29CB">
        <w:rPr>
          <w:sz w:val="16"/>
          <w:szCs w:val="16"/>
          <w:lang w:val="x-none" w:eastAsia="x-none"/>
        </w:rPr>
        <w:t xml:space="preserve"> год в сумме  </w:t>
      </w:r>
      <w:r w:rsidRPr="002B29CB">
        <w:rPr>
          <w:spacing w:val="-4"/>
          <w:sz w:val="16"/>
          <w:szCs w:val="16"/>
          <w:lang w:val="x-none" w:eastAsia="x-none"/>
        </w:rPr>
        <w:t>41 тыс.  рублей,</w:t>
      </w:r>
      <w:r w:rsidRPr="002B29CB">
        <w:rPr>
          <w:sz w:val="16"/>
          <w:szCs w:val="16"/>
          <w:lang w:val="x-none" w:eastAsia="x-none"/>
        </w:rPr>
        <w:t xml:space="preserve"> на 20</w:t>
      </w:r>
      <w:r w:rsidRPr="002B29CB">
        <w:rPr>
          <w:sz w:val="16"/>
          <w:szCs w:val="16"/>
          <w:lang w:eastAsia="x-none"/>
        </w:rPr>
        <w:t>20</w:t>
      </w:r>
      <w:r w:rsidRPr="002B29CB">
        <w:rPr>
          <w:sz w:val="16"/>
          <w:szCs w:val="16"/>
          <w:lang w:val="x-none" w:eastAsia="x-none"/>
        </w:rPr>
        <w:t xml:space="preserve"> год в сумме  </w:t>
      </w:r>
      <w:r w:rsidRPr="002B29CB">
        <w:rPr>
          <w:spacing w:val="-4"/>
          <w:sz w:val="16"/>
          <w:szCs w:val="16"/>
          <w:lang w:val="x-none" w:eastAsia="x-none"/>
        </w:rPr>
        <w:t>41 тыс.  рублей,</w:t>
      </w:r>
      <w:r w:rsidRPr="002B29CB">
        <w:rPr>
          <w:sz w:val="16"/>
          <w:szCs w:val="16"/>
          <w:lang w:val="x-none" w:eastAsia="x-none"/>
        </w:rPr>
        <w:t xml:space="preserve"> на 202</w:t>
      </w:r>
      <w:r w:rsidRPr="002B29CB">
        <w:rPr>
          <w:sz w:val="16"/>
          <w:szCs w:val="16"/>
          <w:lang w:eastAsia="x-none"/>
        </w:rPr>
        <w:t>1</w:t>
      </w:r>
      <w:r w:rsidRPr="002B29CB">
        <w:rPr>
          <w:sz w:val="16"/>
          <w:szCs w:val="16"/>
          <w:lang w:val="x-none" w:eastAsia="x-none"/>
        </w:rPr>
        <w:t xml:space="preserve"> год в сумме  </w:t>
      </w:r>
      <w:r w:rsidRPr="002B29CB">
        <w:rPr>
          <w:spacing w:val="-4"/>
          <w:sz w:val="16"/>
          <w:szCs w:val="16"/>
          <w:lang w:val="x-none" w:eastAsia="x-none"/>
        </w:rPr>
        <w:t>41 тыс.  рублей.</w:t>
      </w:r>
    </w:p>
    <w:p w:rsidR="002B29CB" w:rsidRPr="002B29CB" w:rsidRDefault="002B29CB" w:rsidP="002B29CB">
      <w:pPr>
        <w:jc w:val="both"/>
        <w:rPr>
          <w:sz w:val="16"/>
          <w:szCs w:val="16"/>
          <w:lang w:val="x-none" w:eastAsia="x-none"/>
        </w:rPr>
      </w:pPr>
    </w:p>
    <w:p w:rsidR="002B29CB" w:rsidRPr="002B29CB" w:rsidRDefault="002B29CB" w:rsidP="002B29CB">
      <w:pPr>
        <w:jc w:val="center"/>
        <w:rPr>
          <w:b/>
          <w:bCs/>
          <w:sz w:val="16"/>
          <w:szCs w:val="16"/>
          <w:lang w:val="x-none" w:eastAsia="x-none"/>
        </w:rPr>
      </w:pPr>
      <w:r w:rsidRPr="002B29CB">
        <w:rPr>
          <w:b/>
          <w:bCs/>
          <w:sz w:val="16"/>
          <w:szCs w:val="16"/>
          <w:lang w:val="x-none" w:eastAsia="x-none"/>
        </w:rPr>
        <w:t>Раздел 10 «Социальная политика»</w:t>
      </w:r>
    </w:p>
    <w:p w:rsidR="002B29CB" w:rsidRPr="002B29CB" w:rsidRDefault="002B29CB" w:rsidP="002B29CB">
      <w:pPr>
        <w:spacing w:before="120"/>
        <w:ind w:firstLine="720"/>
        <w:jc w:val="both"/>
        <w:rPr>
          <w:sz w:val="16"/>
          <w:szCs w:val="16"/>
        </w:rPr>
      </w:pPr>
    </w:p>
    <w:p w:rsidR="002B29CB" w:rsidRPr="002B29CB" w:rsidRDefault="002B29CB" w:rsidP="002B29CB">
      <w:pPr>
        <w:spacing w:before="120"/>
        <w:ind w:firstLine="720"/>
        <w:jc w:val="both"/>
        <w:rPr>
          <w:sz w:val="16"/>
          <w:szCs w:val="16"/>
        </w:rPr>
      </w:pPr>
      <w:r w:rsidRPr="002B29CB">
        <w:rPr>
          <w:sz w:val="16"/>
          <w:szCs w:val="16"/>
        </w:rPr>
        <w:t>Расходы бюджета сельского поселения в целом по разделу «Социальная политика» характеризуются следующими данными:</w:t>
      </w:r>
    </w:p>
    <w:p w:rsidR="002B29CB" w:rsidRPr="002B29CB" w:rsidRDefault="002B29CB" w:rsidP="002B29CB">
      <w:pPr>
        <w:ind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74"/>
        <w:gridCol w:w="1075"/>
        <w:gridCol w:w="1712"/>
      </w:tblGrid>
      <w:tr w:rsidR="002B29CB" w:rsidRPr="002B29CB" w:rsidTr="00781149">
        <w:trPr>
          <w:cantSplit/>
          <w:trHeight w:val="298"/>
          <w:tblHeader/>
        </w:trPr>
        <w:tc>
          <w:tcPr>
            <w:tcW w:w="3618" w:type="dxa"/>
            <w:vMerge w:val="restart"/>
          </w:tcPr>
          <w:p w:rsidR="002B29CB" w:rsidRPr="002B29CB" w:rsidRDefault="002B29CB" w:rsidP="002B29CB">
            <w:pPr>
              <w:jc w:val="both"/>
              <w:rPr>
                <w:sz w:val="16"/>
                <w:szCs w:val="16"/>
              </w:rPr>
            </w:pPr>
          </w:p>
          <w:p w:rsidR="002B29CB" w:rsidRPr="002B29CB" w:rsidRDefault="002B29CB" w:rsidP="002B29CB">
            <w:pPr>
              <w:jc w:val="both"/>
              <w:rPr>
                <w:sz w:val="16"/>
                <w:szCs w:val="16"/>
              </w:rPr>
            </w:pPr>
          </w:p>
        </w:tc>
        <w:tc>
          <w:tcPr>
            <w:tcW w:w="3861" w:type="dxa"/>
            <w:gridSpan w:val="3"/>
          </w:tcPr>
          <w:p w:rsidR="002B29CB" w:rsidRPr="002B29CB" w:rsidRDefault="002B29CB" w:rsidP="002B29CB">
            <w:pPr>
              <w:jc w:val="center"/>
              <w:rPr>
                <w:sz w:val="16"/>
                <w:szCs w:val="16"/>
              </w:rPr>
            </w:pPr>
            <w:r w:rsidRPr="002B29CB">
              <w:rPr>
                <w:sz w:val="16"/>
                <w:szCs w:val="16"/>
              </w:rPr>
              <w:t>Проект бюджета</w:t>
            </w:r>
          </w:p>
        </w:tc>
      </w:tr>
      <w:tr w:rsidR="002B29CB" w:rsidRPr="002B29CB" w:rsidTr="00781149">
        <w:trPr>
          <w:cantSplit/>
          <w:trHeight w:val="239"/>
          <w:tblHeader/>
        </w:trPr>
        <w:tc>
          <w:tcPr>
            <w:tcW w:w="3618" w:type="dxa"/>
            <w:vMerge/>
          </w:tcPr>
          <w:p w:rsidR="002B29CB" w:rsidRPr="002B29CB" w:rsidRDefault="002B29CB" w:rsidP="002B29CB">
            <w:pPr>
              <w:jc w:val="both"/>
              <w:rPr>
                <w:sz w:val="16"/>
                <w:szCs w:val="16"/>
              </w:rPr>
            </w:pPr>
          </w:p>
        </w:tc>
        <w:tc>
          <w:tcPr>
            <w:tcW w:w="1074" w:type="dxa"/>
          </w:tcPr>
          <w:p w:rsidR="002B29CB" w:rsidRPr="002B29CB" w:rsidRDefault="002B29CB" w:rsidP="002B29CB">
            <w:pPr>
              <w:jc w:val="center"/>
              <w:rPr>
                <w:sz w:val="16"/>
                <w:szCs w:val="16"/>
              </w:rPr>
            </w:pPr>
            <w:r w:rsidRPr="002B29CB">
              <w:rPr>
                <w:sz w:val="16"/>
                <w:szCs w:val="16"/>
              </w:rPr>
              <w:t>2019 год</w:t>
            </w:r>
          </w:p>
        </w:tc>
        <w:tc>
          <w:tcPr>
            <w:tcW w:w="1075" w:type="dxa"/>
          </w:tcPr>
          <w:p w:rsidR="002B29CB" w:rsidRPr="002B29CB" w:rsidRDefault="002B29CB" w:rsidP="002B29CB">
            <w:pPr>
              <w:jc w:val="center"/>
              <w:rPr>
                <w:sz w:val="16"/>
                <w:szCs w:val="16"/>
              </w:rPr>
            </w:pPr>
            <w:r w:rsidRPr="002B29CB">
              <w:rPr>
                <w:sz w:val="16"/>
                <w:szCs w:val="16"/>
              </w:rPr>
              <w:t>2020 год</w:t>
            </w:r>
          </w:p>
        </w:tc>
        <w:tc>
          <w:tcPr>
            <w:tcW w:w="1712"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298"/>
        </w:trPr>
        <w:tc>
          <w:tcPr>
            <w:tcW w:w="3618" w:type="dxa"/>
          </w:tcPr>
          <w:p w:rsidR="002B29CB" w:rsidRPr="002B29CB" w:rsidRDefault="002B29CB" w:rsidP="002B29CB">
            <w:pPr>
              <w:jc w:val="both"/>
              <w:rPr>
                <w:sz w:val="16"/>
                <w:szCs w:val="16"/>
              </w:rPr>
            </w:pPr>
            <w:r w:rsidRPr="002B29CB">
              <w:rPr>
                <w:sz w:val="16"/>
                <w:szCs w:val="16"/>
              </w:rPr>
              <w:t>Общий объем, тыс. руб.</w:t>
            </w:r>
          </w:p>
        </w:tc>
        <w:tc>
          <w:tcPr>
            <w:tcW w:w="1074" w:type="dxa"/>
          </w:tcPr>
          <w:p w:rsidR="002B29CB" w:rsidRPr="002B29CB" w:rsidRDefault="002B29CB" w:rsidP="002B29CB">
            <w:pPr>
              <w:jc w:val="center"/>
              <w:rPr>
                <w:snapToGrid w:val="0"/>
                <w:color w:val="000000"/>
                <w:sz w:val="16"/>
                <w:szCs w:val="16"/>
              </w:rPr>
            </w:pPr>
            <w:r w:rsidRPr="002B29CB">
              <w:rPr>
                <w:snapToGrid w:val="0"/>
                <w:color w:val="000000"/>
                <w:sz w:val="16"/>
                <w:szCs w:val="16"/>
              </w:rPr>
              <w:t>240,20000</w:t>
            </w:r>
          </w:p>
        </w:tc>
        <w:tc>
          <w:tcPr>
            <w:tcW w:w="1075" w:type="dxa"/>
          </w:tcPr>
          <w:p w:rsidR="002B29CB" w:rsidRPr="002B29CB" w:rsidRDefault="002B29CB" w:rsidP="002B29CB">
            <w:pPr>
              <w:jc w:val="center"/>
              <w:rPr>
                <w:snapToGrid w:val="0"/>
                <w:color w:val="000000"/>
                <w:sz w:val="16"/>
                <w:szCs w:val="16"/>
              </w:rPr>
            </w:pPr>
            <w:r w:rsidRPr="002B29CB">
              <w:rPr>
                <w:snapToGrid w:val="0"/>
                <w:color w:val="000000"/>
                <w:sz w:val="16"/>
                <w:szCs w:val="16"/>
              </w:rPr>
              <w:t>240,20000</w:t>
            </w:r>
          </w:p>
        </w:tc>
        <w:tc>
          <w:tcPr>
            <w:tcW w:w="1712" w:type="dxa"/>
          </w:tcPr>
          <w:p w:rsidR="002B29CB" w:rsidRPr="002B29CB" w:rsidRDefault="002B29CB" w:rsidP="002B29CB">
            <w:pPr>
              <w:jc w:val="center"/>
              <w:rPr>
                <w:snapToGrid w:val="0"/>
                <w:color w:val="000000"/>
                <w:sz w:val="16"/>
                <w:szCs w:val="16"/>
              </w:rPr>
            </w:pPr>
            <w:r w:rsidRPr="002B29CB">
              <w:rPr>
                <w:snapToGrid w:val="0"/>
                <w:color w:val="000000"/>
                <w:sz w:val="16"/>
                <w:szCs w:val="16"/>
              </w:rPr>
              <w:t>240,20000</w:t>
            </w:r>
          </w:p>
        </w:tc>
      </w:tr>
      <w:tr w:rsidR="002B29CB" w:rsidRPr="002B29CB" w:rsidTr="00781149">
        <w:trPr>
          <w:trHeight w:val="322"/>
        </w:trPr>
        <w:tc>
          <w:tcPr>
            <w:tcW w:w="3618" w:type="dxa"/>
          </w:tcPr>
          <w:p w:rsidR="002B29CB" w:rsidRPr="002B29CB" w:rsidRDefault="002B29CB" w:rsidP="002B29CB">
            <w:pPr>
              <w:jc w:val="both"/>
              <w:rPr>
                <w:sz w:val="16"/>
                <w:szCs w:val="16"/>
              </w:rPr>
            </w:pPr>
            <w:r w:rsidRPr="002B29CB">
              <w:rPr>
                <w:sz w:val="16"/>
                <w:szCs w:val="16"/>
              </w:rPr>
              <w:t>Доля в бюджетных ассигнованиях  бюджета поселения, %</w:t>
            </w:r>
          </w:p>
        </w:tc>
        <w:tc>
          <w:tcPr>
            <w:tcW w:w="1074"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1,17</w:t>
            </w:r>
          </w:p>
        </w:tc>
        <w:tc>
          <w:tcPr>
            <w:tcW w:w="1075"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1,08</w:t>
            </w:r>
          </w:p>
        </w:tc>
        <w:tc>
          <w:tcPr>
            <w:tcW w:w="1712" w:type="dxa"/>
            <w:vAlign w:val="bottom"/>
          </w:tcPr>
          <w:p w:rsidR="002B29CB" w:rsidRPr="002B29CB" w:rsidRDefault="002B29CB" w:rsidP="002B29CB">
            <w:pPr>
              <w:jc w:val="center"/>
              <w:rPr>
                <w:snapToGrid w:val="0"/>
                <w:color w:val="000000"/>
                <w:sz w:val="16"/>
                <w:szCs w:val="16"/>
              </w:rPr>
            </w:pPr>
            <w:r w:rsidRPr="002B29CB">
              <w:rPr>
                <w:snapToGrid w:val="0"/>
                <w:color w:val="000000"/>
                <w:sz w:val="16"/>
                <w:szCs w:val="16"/>
              </w:rPr>
              <w:t>0,97</w:t>
            </w:r>
          </w:p>
        </w:tc>
      </w:tr>
    </w:tbl>
    <w:p w:rsidR="002B29CB" w:rsidRPr="002B29CB" w:rsidRDefault="002B29CB" w:rsidP="002B29CB">
      <w:pPr>
        <w:spacing w:before="120"/>
        <w:ind w:firstLine="720"/>
        <w:jc w:val="both"/>
        <w:rPr>
          <w:sz w:val="16"/>
          <w:szCs w:val="16"/>
        </w:rPr>
      </w:pPr>
      <w:r w:rsidRPr="002B29CB">
        <w:rPr>
          <w:bCs/>
          <w:iCs/>
          <w:sz w:val="16"/>
          <w:szCs w:val="16"/>
        </w:rPr>
        <w:t>Расходы из бюджета</w:t>
      </w:r>
      <w:r w:rsidRPr="002B29CB">
        <w:rPr>
          <w:sz w:val="16"/>
          <w:szCs w:val="16"/>
        </w:rPr>
        <w:t xml:space="preserve"> сельского поселения на социальную политику характеризуются следующими данными:</w:t>
      </w:r>
    </w:p>
    <w:p w:rsidR="002B29CB" w:rsidRPr="002B29CB" w:rsidRDefault="002B29CB" w:rsidP="002B29CB">
      <w:pPr>
        <w:ind w:firstLine="720"/>
        <w:jc w:val="both"/>
        <w:rPr>
          <w:sz w:val="16"/>
          <w:szCs w:val="16"/>
        </w:rPr>
      </w:pPr>
      <w:r w:rsidRPr="002B29CB">
        <w:rPr>
          <w:sz w:val="16"/>
          <w:szCs w:val="16"/>
        </w:rPr>
        <w:tab/>
      </w:r>
      <w:r w:rsidRPr="002B29CB">
        <w:rPr>
          <w:sz w:val="16"/>
          <w:szCs w:val="16"/>
        </w:rPr>
        <w:tab/>
      </w:r>
      <w:r w:rsidRPr="002B29CB">
        <w:rPr>
          <w:sz w:val="16"/>
          <w:szCs w:val="16"/>
        </w:rPr>
        <w:tab/>
      </w:r>
      <w:r w:rsidRPr="002B29CB">
        <w:rPr>
          <w:sz w:val="16"/>
          <w:szCs w:val="16"/>
        </w:rPr>
        <w:tab/>
      </w:r>
      <w:r w:rsidRPr="002B29CB">
        <w:rPr>
          <w:sz w:val="16"/>
          <w:szCs w:val="16"/>
        </w:rPr>
        <w:tab/>
      </w:r>
      <w:r w:rsidRPr="002B29CB">
        <w:rPr>
          <w:sz w:val="16"/>
          <w:szCs w:val="16"/>
        </w:rPr>
        <w:tab/>
      </w:r>
      <w:r w:rsidRPr="002B29CB">
        <w:rPr>
          <w:sz w:val="16"/>
          <w:szCs w:val="16"/>
        </w:rPr>
        <w:tab/>
      </w:r>
      <w:r w:rsidRPr="002B29CB">
        <w:rPr>
          <w:sz w:val="16"/>
          <w:szCs w:val="16"/>
        </w:rPr>
        <w:tab/>
      </w:r>
      <w:r w:rsidRPr="002B29CB">
        <w:rPr>
          <w:sz w:val="16"/>
          <w:szCs w:val="16"/>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1112"/>
        <w:gridCol w:w="1112"/>
        <w:gridCol w:w="1633"/>
      </w:tblGrid>
      <w:tr w:rsidR="002B29CB" w:rsidRPr="002B29CB" w:rsidTr="00781149">
        <w:trPr>
          <w:cantSplit/>
          <w:trHeight w:val="238"/>
          <w:tblHeader/>
        </w:trPr>
        <w:tc>
          <w:tcPr>
            <w:tcW w:w="3622" w:type="dxa"/>
            <w:vMerge w:val="restart"/>
          </w:tcPr>
          <w:p w:rsidR="002B29CB" w:rsidRPr="002B29CB" w:rsidRDefault="002B29CB" w:rsidP="002B29CB">
            <w:pPr>
              <w:jc w:val="both"/>
              <w:rPr>
                <w:sz w:val="16"/>
                <w:szCs w:val="16"/>
              </w:rPr>
            </w:pPr>
          </w:p>
        </w:tc>
        <w:tc>
          <w:tcPr>
            <w:tcW w:w="3857" w:type="dxa"/>
            <w:gridSpan w:val="3"/>
          </w:tcPr>
          <w:p w:rsidR="002B29CB" w:rsidRPr="002B29CB" w:rsidRDefault="002B29CB" w:rsidP="002B29CB">
            <w:pPr>
              <w:jc w:val="center"/>
              <w:rPr>
                <w:sz w:val="16"/>
                <w:szCs w:val="16"/>
              </w:rPr>
            </w:pPr>
            <w:r w:rsidRPr="002B29CB">
              <w:rPr>
                <w:sz w:val="16"/>
                <w:szCs w:val="16"/>
              </w:rPr>
              <w:t>Проект бюджета</w:t>
            </w:r>
          </w:p>
        </w:tc>
      </w:tr>
      <w:tr w:rsidR="002B29CB" w:rsidRPr="002B29CB" w:rsidTr="00781149">
        <w:trPr>
          <w:cantSplit/>
          <w:trHeight w:val="177"/>
          <w:tblHeader/>
        </w:trPr>
        <w:tc>
          <w:tcPr>
            <w:tcW w:w="3622" w:type="dxa"/>
            <w:vMerge/>
          </w:tcPr>
          <w:p w:rsidR="002B29CB" w:rsidRPr="002B29CB" w:rsidRDefault="002B29CB" w:rsidP="002B29CB">
            <w:pPr>
              <w:jc w:val="both"/>
              <w:rPr>
                <w:sz w:val="16"/>
                <w:szCs w:val="16"/>
              </w:rPr>
            </w:pPr>
          </w:p>
        </w:tc>
        <w:tc>
          <w:tcPr>
            <w:tcW w:w="1112" w:type="dxa"/>
          </w:tcPr>
          <w:p w:rsidR="002B29CB" w:rsidRPr="002B29CB" w:rsidRDefault="002B29CB" w:rsidP="002B29CB">
            <w:pPr>
              <w:jc w:val="center"/>
              <w:rPr>
                <w:sz w:val="16"/>
                <w:szCs w:val="16"/>
              </w:rPr>
            </w:pPr>
            <w:r w:rsidRPr="002B29CB">
              <w:rPr>
                <w:sz w:val="16"/>
                <w:szCs w:val="16"/>
              </w:rPr>
              <w:t>2019 год</w:t>
            </w:r>
          </w:p>
        </w:tc>
        <w:tc>
          <w:tcPr>
            <w:tcW w:w="1112" w:type="dxa"/>
            <w:shd w:val="clear" w:color="auto" w:fill="auto"/>
          </w:tcPr>
          <w:p w:rsidR="002B29CB" w:rsidRPr="002B29CB" w:rsidRDefault="002B29CB" w:rsidP="002B29CB">
            <w:pPr>
              <w:jc w:val="center"/>
              <w:rPr>
                <w:sz w:val="16"/>
                <w:szCs w:val="16"/>
              </w:rPr>
            </w:pPr>
            <w:r w:rsidRPr="002B29CB">
              <w:rPr>
                <w:sz w:val="16"/>
                <w:szCs w:val="16"/>
              </w:rPr>
              <w:t>2020 год</w:t>
            </w:r>
          </w:p>
        </w:tc>
        <w:tc>
          <w:tcPr>
            <w:tcW w:w="1633"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459"/>
        </w:trPr>
        <w:tc>
          <w:tcPr>
            <w:tcW w:w="3622" w:type="dxa"/>
          </w:tcPr>
          <w:p w:rsidR="002B29CB" w:rsidRPr="002B29CB" w:rsidRDefault="002B29CB" w:rsidP="002B29CB">
            <w:pPr>
              <w:jc w:val="both"/>
              <w:rPr>
                <w:sz w:val="16"/>
                <w:szCs w:val="16"/>
              </w:rPr>
            </w:pPr>
            <w:r w:rsidRPr="002B29CB">
              <w:rPr>
                <w:sz w:val="16"/>
                <w:szCs w:val="16"/>
              </w:rPr>
              <w:t>Общий объем,</w:t>
            </w:r>
          </w:p>
          <w:p w:rsidR="002B29CB" w:rsidRPr="002B29CB" w:rsidRDefault="002B29CB" w:rsidP="002B29CB">
            <w:pPr>
              <w:jc w:val="both"/>
              <w:rPr>
                <w:sz w:val="16"/>
                <w:szCs w:val="16"/>
              </w:rPr>
            </w:pPr>
            <w:r w:rsidRPr="002B29CB">
              <w:rPr>
                <w:sz w:val="16"/>
                <w:szCs w:val="16"/>
              </w:rPr>
              <w:t>в том числе по подразделам:</w:t>
            </w:r>
          </w:p>
        </w:tc>
        <w:tc>
          <w:tcPr>
            <w:tcW w:w="1112" w:type="dxa"/>
          </w:tcPr>
          <w:p w:rsidR="002B29CB" w:rsidRPr="002B29CB" w:rsidRDefault="002B29CB" w:rsidP="002B29CB">
            <w:pPr>
              <w:jc w:val="center"/>
              <w:rPr>
                <w:snapToGrid w:val="0"/>
                <w:color w:val="000000"/>
                <w:sz w:val="16"/>
                <w:szCs w:val="16"/>
              </w:rPr>
            </w:pPr>
            <w:r w:rsidRPr="002B29CB">
              <w:rPr>
                <w:snapToGrid w:val="0"/>
                <w:color w:val="000000"/>
                <w:sz w:val="16"/>
                <w:szCs w:val="16"/>
              </w:rPr>
              <w:t>240,20000</w:t>
            </w:r>
          </w:p>
        </w:tc>
        <w:tc>
          <w:tcPr>
            <w:tcW w:w="1112" w:type="dxa"/>
          </w:tcPr>
          <w:p w:rsidR="002B29CB" w:rsidRPr="002B29CB" w:rsidRDefault="002B29CB" w:rsidP="002B29CB">
            <w:pPr>
              <w:jc w:val="center"/>
              <w:rPr>
                <w:snapToGrid w:val="0"/>
                <w:color w:val="000000"/>
                <w:sz w:val="16"/>
                <w:szCs w:val="16"/>
              </w:rPr>
            </w:pPr>
            <w:r w:rsidRPr="002B29CB">
              <w:rPr>
                <w:snapToGrid w:val="0"/>
                <w:color w:val="000000"/>
                <w:sz w:val="16"/>
                <w:szCs w:val="16"/>
              </w:rPr>
              <w:t>240,20000</w:t>
            </w:r>
          </w:p>
        </w:tc>
        <w:tc>
          <w:tcPr>
            <w:tcW w:w="1633" w:type="dxa"/>
          </w:tcPr>
          <w:p w:rsidR="002B29CB" w:rsidRPr="002B29CB" w:rsidRDefault="002B29CB" w:rsidP="002B29CB">
            <w:pPr>
              <w:jc w:val="center"/>
              <w:rPr>
                <w:snapToGrid w:val="0"/>
                <w:color w:val="000000"/>
                <w:sz w:val="16"/>
                <w:szCs w:val="16"/>
              </w:rPr>
            </w:pPr>
            <w:r w:rsidRPr="002B29CB">
              <w:rPr>
                <w:snapToGrid w:val="0"/>
                <w:color w:val="000000"/>
                <w:sz w:val="16"/>
                <w:szCs w:val="16"/>
              </w:rPr>
              <w:t>240,20000</w:t>
            </w:r>
          </w:p>
        </w:tc>
      </w:tr>
      <w:tr w:rsidR="002B29CB" w:rsidRPr="002B29CB" w:rsidTr="00781149">
        <w:trPr>
          <w:trHeight w:val="238"/>
        </w:trPr>
        <w:tc>
          <w:tcPr>
            <w:tcW w:w="3622" w:type="dxa"/>
          </w:tcPr>
          <w:p w:rsidR="002B29CB" w:rsidRPr="002B29CB" w:rsidRDefault="002B29CB" w:rsidP="002B29CB">
            <w:pPr>
              <w:jc w:val="both"/>
              <w:rPr>
                <w:sz w:val="16"/>
                <w:szCs w:val="16"/>
              </w:rPr>
            </w:pPr>
            <w:r w:rsidRPr="002B29CB">
              <w:rPr>
                <w:sz w:val="16"/>
                <w:szCs w:val="16"/>
              </w:rPr>
              <w:t xml:space="preserve"> пенсионное обеспечение</w:t>
            </w:r>
          </w:p>
        </w:tc>
        <w:tc>
          <w:tcPr>
            <w:tcW w:w="1112" w:type="dxa"/>
          </w:tcPr>
          <w:p w:rsidR="002B29CB" w:rsidRPr="002B29CB" w:rsidRDefault="002B29CB" w:rsidP="002B29CB">
            <w:pPr>
              <w:jc w:val="center"/>
              <w:rPr>
                <w:snapToGrid w:val="0"/>
                <w:color w:val="000000"/>
                <w:sz w:val="16"/>
                <w:szCs w:val="16"/>
              </w:rPr>
            </w:pPr>
            <w:r w:rsidRPr="002B29CB">
              <w:rPr>
                <w:snapToGrid w:val="0"/>
                <w:color w:val="000000"/>
                <w:sz w:val="16"/>
                <w:szCs w:val="16"/>
              </w:rPr>
              <w:t>240,20000</w:t>
            </w:r>
          </w:p>
        </w:tc>
        <w:tc>
          <w:tcPr>
            <w:tcW w:w="1112" w:type="dxa"/>
          </w:tcPr>
          <w:p w:rsidR="002B29CB" w:rsidRPr="002B29CB" w:rsidRDefault="002B29CB" w:rsidP="002B29CB">
            <w:pPr>
              <w:jc w:val="center"/>
              <w:rPr>
                <w:snapToGrid w:val="0"/>
                <w:color w:val="000000"/>
                <w:sz w:val="16"/>
                <w:szCs w:val="16"/>
              </w:rPr>
            </w:pPr>
            <w:r w:rsidRPr="002B29CB">
              <w:rPr>
                <w:snapToGrid w:val="0"/>
                <w:color w:val="000000"/>
                <w:sz w:val="16"/>
                <w:szCs w:val="16"/>
              </w:rPr>
              <w:t>240,20000</w:t>
            </w:r>
          </w:p>
        </w:tc>
        <w:tc>
          <w:tcPr>
            <w:tcW w:w="1633" w:type="dxa"/>
          </w:tcPr>
          <w:p w:rsidR="002B29CB" w:rsidRPr="002B29CB" w:rsidRDefault="002B29CB" w:rsidP="002B29CB">
            <w:pPr>
              <w:jc w:val="center"/>
              <w:rPr>
                <w:snapToGrid w:val="0"/>
                <w:color w:val="000000"/>
                <w:sz w:val="16"/>
                <w:szCs w:val="16"/>
              </w:rPr>
            </w:pPr>
            <w:r w:rsidRPr="002B29CB">
              <w:rPr>
                <w:snapToGrid w:val="0"/>
                <w:color w:val="000000"/>
                <w:sz w:val="16"/>
                <w:szCs w:val="16"/>
              </w:rPr>
              <w:t>240,20000</w:t>
            </w:r>
          </w:p>
        </w:tc>
      </w:tr>
    </w:tbl>
    <w:p w:rsidR="002B29CB" w:rsidRPr="002B29CB" w:rsidRDefault="002B29CB" w:rsidP="002B29CB">
      <w:pPr>
        <w:spacing w:before="120"/>
        <w:ind w:firstLine="709"/>
        <w:jc w:val="center"/>
        <w:rPr>
          <w:b/>
          <w:sz w:val="16"/>
          <w:szCs w:val="16"/>
          <w:lang w:val="x-none" w:eastAsia="x-none"/>
        </w:rPr>
      </w:pPr>
    </w:p>
    <w:p w:rsidR="002B29CB" w:rsidRPr="002B29CB" w:rsidRDefault="002B29CB" w:rsidP="002B29CB">
      <w:pPr>
        <w:spacing w:before="120"/>
        <w:ind w:firstLine="709"/>
        <w:jc w:val="center"/>
        <w:rPr>
          <w:b/>
          <w:sz w:val="16"/>
          <w:szCs w:val="16"/>
          <w:lang w:eastAsia="x-none"/>
        </w:rPr>
      </w:pPr>
      <w:r w:rsidRPr="002B29CB">
        <w:rPr>
          <w:b/>
          <w:sz w:val="16"/>
          <w:szCs w:val="16"/>
          <w:lang w:val="x-none" w:eastAsia="x-none"/>
        </w:rPr>
        <w:t>Подраздел «Пенсионное обеспечение»</w:t>
      </w:r>
    </w:p>
    <w:p w:rsidR="002B29CB" w:rsidRPr="002B29CB" w:rsidRDefault="002B29CB" w:rsidP="002B29CB">
      <w:pPr>
        <w:spacing w:before="120"/>
        <w:ind w:firstLine="709"/>
        <w:jc w:val="center"/>
        <w:rPr>
          <w:b/>
          <w:sz w:val="16"/>
          <w:szCs w:val="16"/>
          <w:lang w:eastAsia="x-none"/>
        </w:rPr>
      </w:pPr>
    </w:p>
    <w:p w:rsidR="002B29CB" w:rsidRPr="002B29CB" w:rsidRDefault="002B29CB" w:rsidP="002B29CB">
      <w:pPr>
        <w:ind w:firstLine="708"/>
        <w:jc w:val="both"/>
        <w:rPr>
          <w:sz w:val="16"/>
          <w:szCs w:val="16"/>
          <w:lang w:val="x-none" w:eastAsia="x-none"/>
        </w:rPr>
      </w:pPr>
      <w:r w:rsidRPr="002B29CB">
        <w:rPr>
          <w:sz w:val="16"/>
          <w:szCs w:val="16"/>
          <w:lang w:val="x-none" w:eastAsia="x-none"/>
        </w:rPr>
        <w:t>Расходные обязательства сельского поселения  в сфере пенсионного обеспечения определяются следующими нормативно-правовыми актами:</w:t>
      </w:r>
    </w:p>
    <w:p w:rsidR="002B29CB" w:rsidRPr="002B29CB" w:rsidRDefault="002B29CB" w:rsidP="002B29CB">
      <w:pPr>
        <w:ind w:firstLine="709"/>
        <w:jc w:val="both"/>
        <w:rPr>
          <w:sz w:val="16"/>
          <w:szCs w:val="16"/>
          <w:lang w:val="x-none" w:eastAsia="x-none"/>
        </w:rPr>
      </w:pPr>
      <w:r w:rsidRPr="002B29CB">
        <w:rPr>
          <w:sz w:val="16"/>
          <w:szCs w:val="16"/>
          <w:lang w:val="x-none" w:eastAsia="x-none"/>
        </w:rPr>
        <w:t>Законом Российской Федерации от 19 апреля 1991 года № 1032-1 «О занятости населения в Российской Федерации»;</w:t>
      </w:r>
    </w:p>
    <w:p w:rsidR="002B29CB" w:rsidRPr="002B29CB" w:rsidRDefault="002B29CB" w:rsidP="002B29CB">
      <w:pPr>
        <w:ind w:firstLine="709"/>
        <w:jc w:val="both"/>
        <w:rPr>
          <w:sz w:val="16"/>
          <w:szCs w:val="16"/>
          <w:lang w:eastAsia="x-none"/>
        </w:rPr>
      </w:pPr>
      <w:r w:rsidRPr="002B29CB">
        <w:rPr>
          <w:sz w:val="16"/>
          <w:szCs w:val="16"/>
          <w:lang w:val="x-none" w:eastAsia="x-none"/>
        </w:rPr>
        <w:t>Решение Совета депутатов Любытинского сельского  поселения от  12.02.2016 №33 «Об утверждении Положения о пенсионном обеспечении лиц, замещавших муниципальные должности и должности муниципальной службы в органах местного самоуправления Любытинского сельского поселения»</w:t>
      </w:r>
      <w:r w:rsidRPr="002B29CB">
        <w:rPr>
          <w:sz w:val="16"/>
          <w:szCs w:val="16"/>
          <w:lang w:eastAsia="x-none"/>
        </w:rPr>
        <w:t>, ( в редакции решений №44 от 14.06.2016, №159 от 27.09.2018, №164 от 19.10.2018).</w:t>
      </w:r>
    </w:p>
    <w:p w:rsidR="002B29CB" w:rsidRPr="002B29CB" w:rsidRDefault="002B29CB" w:rsidP="002B29CB">
      <w:pPr>
        <w:ind w:firstLine="709"/>
        <w:jc w:val="both"/>
        <w:rPr>
          <w:b/>
          <w:sz w:val="16"/>
          <w:szCs w:val="16"/>
          <w:lang w:val="x-none" w:eastAsia="x-none"/>
        </w:rPr>
      </w:pPr>
      <w:r w:rsidRPr="002B29CB">
        <w:rPr>
          <w:sz w:val="16"/>
          <w:szCs w:val="16"/>
          <w:lang w:val="x-none" w:eastAsia="x-none"/>
        </w:rPr>
        <w:t>По подразделу «Пенсионное обеспечение»</w:t>
      </w:r>
      <w:r w:rsidRPr="002B29CB">
        <w:rPr>
          <w:b/>
          <w:sz w:val="16"/>
          <w:szCs w:val="16"/>
          <w:lang w:val="x-none" w:eastAsia="x-none"/>
        </w:rPr>
        <w:t xml:space="preserve"> </w:t>
      </w:r>
      <w:r w:rsidRPr="002B29CB">
        <w:rPr>
          <w:sz w:val="16"/>
          <w:szCs w:val="16"/>
          <w:lang w:val="x-none" w:eastAsia="x-none"/>
        </w:rPr>
        <w:t>предусмотрено направить на</w:t>
      </w:r>
      <w:r w:rsidRPr="002B29CB">
        <w:rPr>
          <w:b/>
          <w:sz w:val="16"/>
          <w:szCs w:val="16"/>
          <w:lang w:val="x-none" w:eastAsia="x-none"/>
        </w:rPr>
        <w:t>:</w:t>
      </w:r>
    </w:p>
    <w:p w:rsidR="002B29CB" w:rsidRPr="002B29CB" w:rsidRDefault="002B29CB" w:rsidP="002B29CB">
      <w:pPr>
        <w:ind w:firstLine="708"/>
        <w:jc w:val="both"/>
        <w:rPr>
          <w:sz w:val="16"/>
          <w:szCs w:val="16"/>
          <w:lang w:val="x-none" w:eastAsia="x-none"/>
        </w:rPr>
      </w:pPr>
      <w:r w:rsidRPr="002B29CB">
        <w:rPr>
          <w:sz w:val="16"/>
          <w:szCs w:val="16"/>
          <w:lang w:val="x-none" w:eastAsia="x-none"/>
        </w:rPr>
        <w:t>выплату пенсий за выслугу лет в 201</w:t>
      </w:r>
      <w:r w:rsidRPr="002B29CB">
        <w:rPr>
          <w:sz w:val="16"/>
          <w:szCs w:val="16"/>
          <w:lang w:eastAsia="x-none"/>
        </w:rPr>
        <w:t>9</w:t>
      </w:r>
      <w:r w:rsidRPr="002B29CB">
        <w:rPr>
          <w:sz w:val="16"/>
          <w:szCs w:val="16"/>
          <w:lang w:val="x-none" w:eastAsia="x-none"/>
        </w:rPr>
        <w:t>-202</w:t>
      </w:r>
      <w:r w:rsidRPr="002B29CB">
        <w:rPr>
          <w:sz w:val="16"/>
          <w:szCs w:val="16"/>
          <w:lang w:eastAsia="x-none"/>
        </w:rPr>
        <w:t>1</w:t>
      </w:r>
      <w:r w:rsidRPr="002B29CB">
        <w:rPr>
          <w:sz w:val="16"/>
          <w:szCs w:val="16"/>
          <w:lang w:val="x-none" w:eastAsia="x-none"/>
        </w:rPr>
        <w:t xml:space="preserve"> годах на  201</w:t>
      </w:r>
      <w:r w:rsidRPr="002B29CB">
        <w:rPr>
          <w:sz w:val="16"/>
          <w:szCs w:val="16"/>
          <w:lang w:eastAsia="x-none"/>
        </w:rPr>
        <w:t>9</w:t>
      </w:r>
      <w:r w:rsidRPr="002B29CB">
        <w:rPr>
          <w:sz w:val="16"/>
          <w:szCs w:val="16"/>
          <w:lang w:val="x-none" w:eastAsia="x-none"/>
        </w:rPr>
        <w:t xml:space="preserve"> год в сумме  </w:t>
      </w:r>
      <w:r w:rsidRPr="002B29CB">
        <w:rPr>
          <w:sz w:val="16"/>
          <w:szCs w:val="16"/>
          <w:lang w:eastAsia="x-none"/>
        </w:rPr>
        <w:t>240</w:t>
      </w:r>
      <w:r w:rsidRPr="002B29CB">
        <w:rPr>
          <w:spacing w:val="-4"/>
          <w:sz w:val="16"/>
          <w:szCs w:val="16"/>
          <w:lang w:val="x-none" w:eastAsia="x-none"/>
        </w:rPr>
        <w:t xml:space="preserve"> тыс.  </w:t>
      </w:r>
      <w:r w:rsidRPr="002B29CB">
        <w:rPr>
          <w:spacing w:val="-4"/>
          <w:sz w:val="16"/>
          <w:szCs w:val="16"/>
          <w:lang w:eastAsia="x-none"/>
        </w:rPr>
        <w:t xml:space="preserve">200 </w:t>
      </w:r>
      <w:r w:rsidRPr="002B29CB">
        <w:rPr>
          <w:spacing w:val="-4"/>
          <w:sz w:val="16"/>
          <w:szCs w:val="16"/>
          <w:lang w:val="x-none" w:eastAsia="x-none"/>
        </w:rPr>
        <w:t>рублей,</w:t>
      </w:r>
      <w:r w:rsidRPr="002B29CB">
        <w:rPr>
          <w:sz w:val="16"/>
          <w:szCs w:val="16"/>
          <w:lang w:val="x-none" w:eastAsia="x-none"/>
        </w:rPr>
        <w:t xml:space="preserve"> на 20</w:t>
      </w:r>
      <w:r w:rsidRPr="002B29CB">
        <w:rPr>
          <w:sz w:val="16"/>
          <w:szCs w:val="16"/>
          <w:lang w:eastAsia="x-none"/>
        </w:rPr>
        <w:t>20</w:t>
      </w:r>
      <w:r w:rsidRPr="002B29CB">
        <w:rPr>
          <w:sz w:val="16"/>
          <w:szCs w:val="16"/>
          <w:lang w:val="x-none" w:eastAsia="x-none"/>
        </w:rPr>
        <w:t xml:space="preserve"> год в сумме  </w:t>
      </w:r>
      <w:r w:rsidRPr="002B29CB">
        <w:rPr>
          <w:sz w:val="16"/>
          <w:szCs w:val="16"/>
          <w:lang w:eastAsia="x-none"/>
        </w:rPr>
        <w:t>240</w:t>
      </w:r>
      <w:r w:rsidRPr="002B29CB">
        <w:rPr>
          <w:spacing w:val="-4"/>
          <w:sz w:val="16"/>
          <w:szCs w:val="16"/>
          <w:lang w:val="x-none" w:eastAsia="x-none"/>
        </w:rPr>
        <w:t xml:space="preserve"> тыс.  </w:t>
      </w:r>
      <w:r w:rsidRPr="002B29CB">
        <w:rPr>
          <w:spacing w:val="-4"/>
          <w:sz w:val="16"/>
          <w:szCs w:val="16"/>
          <w:lang w:eastAsia="x-none"/>
        </w:rPr>
        <w:t xml:space="preserve">200 </w:t>
      </w:r>
      <w:r w:rsidRPr="002B29CB">
        <w:rPr>
          <w:spacing w:val="-4"/>
          <w:sz w:val="16"/>
          <w:szCs w:val="16"/>
          <w:lang w:val="x-none" w:eastAsia="x-none"/>
        </w:rPr>
        <w:t>рублей,</w:t>
      </w:r>
      <w:r w:rsidRPr="002B29CB">
        <w:rPr>
          <w:sz w:val="16"/>
          <w:szCs w:val="16"/>
          <w:lang w:val="x-none" w:eastAsia="x-none"/>
        </w:rPr>
        <w:t xml:space="preserve"> на 202</w:t>
      </w:r>
      <w:r w:rsidRPr="002B29CB">
        <w:rPr>
          <w:sz w:val="16"/>
          <w:szCs w:val="16"/>
          <w:lang w:eastAsia="x-none"/>
        </w:rPr>
        <w:t>1</w:t>
      </w:r>
      <w:r w:rsidRPr="002B29CB">
        <w:rPr>
          <w:sz w:val="16"/>
          <w:szCs w:val="16"/>
          <w:lang w:val="x-none" w:eastAsia="x-none"/>
        </w:rPr>
        <w:t xml:space="preserve"> год в сумме  </w:t>
      </w:r>
      <w:r w:rsidRPr="002B29CB">
        <w:rPr>
          <w:sz w:val="16"/>
          <w:szCs w:val="16"/>
          <w:lang w:eastAsia="x-none"/>
        </w:rPr>
        <w:t>240</w:t>
      </w:r>
      <w:r w:rsidRPr="002B29CB">
        <w:rPr>
          <w:spacing w:val="-4"/>
          <w:sz w:val="16"/>
          <w:szCs w:val="16"/>
          <w:lang w:val="x-none" w:eastAsia="x-none"/>
        </w:rPr>
        <w:t xml:space="preserve"> тыс.  </w:t>
      </w:r>
      <w:r w:rsidRPr="002B29CB">
        <w:rPr>
          <w:spacing w:val="-4"/>
          <w:sz w:val="16"/>
          <w:szCs w:val="16"/>
          <w:lang w:eastAsia="x-none"/>
        </w:rPr>
        <w:t xml:space="preserve">200  </w:t>
      </w:r>
      <w:r w:rsidRPr="002B29CB">
        <w:rPr>
          <w:spacing w:val="-4"/>
          <w:sz w:val="16"/>
          <w:szCs w:val="16"/>
          <w:lang w:val="x-none" w:eastAsia="x-none"/>
        </w:rPr>
        <w:t>рублей.</w:t>
      </w:r>
    </w:p>
    <w:p w:rsidR="002B29CB" w:rsidRPr="002B29CB" w:rsidRDefault="002B29CB" w:rsidP="002B29CB">
      <w:pPr>
        <w:rPr>
          <w:sz w:val="16"/>
          <w:szCs w:val="16"/>
        </w:rPr>
      </w:pPr>
    </w:p>
    <w:p w:rsidR="002B29CB" w:rsidRPr="002B29CB" w:rsidRDefault="002B29CB" w:rsidP="002B29CB">
      <w:pPr>
        <w:jc w:val="center"/>
        <w:rPr>
          <w:b/>
          <w:sz w:val="16"/>
          <w:szCs w:val="16"/>
          <w:lang w:val="x-none" w:eastAsia="x-none"/>
        </w:rPr>
      </w:pPr>
      <w:r w:rsidRPr="002B29CB">
        <w:rPr>
          <w:b/>
          <w:sz w:val="16"/>
          <w:szCs w:val="16"/>
          <w:lang w:val="x-none" w:eastAsia="x-none"/>
        </w:rPr>
        <w:t>Раздел 11 «Физическая культура и спорт»</w:t>
      </w:r>
    </w:p>
    <w:p w:rsidR="002B29CB" w:rsidRPr="002B29CB" w:rsidRDefault="002B29CB" w:rsidP="002B29CB">
      <w:pPr>
        <w:spacing w:before="120"/>
        <w:ind w:firstLine="720"/>
        <w:jc w:val="both"/>
        <w:rPr>
          <w:sz w:val="16"/>
          <w:szCs w:val="16"/>
        </w:rPr>
      </w:pPr>
    </w:p>
    <w:tbl>
      <w:tblPr>
        <w:tblpPr w:leftFromText="180" w:rightFromText="180" w:vertAnchor="text" w:horzAnchor="margin" w:tblpXSpec="right" w:tblpY="227"/>
        <w:tblW w:w="7655" w:type="dxa"/>
        <w:tblBorders>
          <w:top w:val="single" w:sz="4" w:space="0" w:color="C0C0C0"/>
        </w:tblBorders>
        <w:tblLook w:val="0000" w:firstRow="0" w:lastRow="0" w:firstColumn="0" w:lastColumn="0" w:noHBand="0" w:noVBand="0"/>
      </w:tblPr>
      <w:tblGrid>
        <w:gridCol w:w="7655"/>
      </w:tblGrid>
      <w:tr w:rsidR="00392B82" w:rsidTr="00392B82">
        <w:trPr>
          <w:trHeight w:val="3399"/>
        </w:trPr>
        <w:tc>
          <w:tcPr>
            <w:tcW w:w="7655" w:type="dxa"/>
            <w:tcBorders>
              <w:top w:val="single" w:sz="2" w:space="0" w:color="C0C0C0"/>
              <w:left w:val="single" w:sz="2" w:space="0" w:color="C0C0C0"/>
              <w:bottom w:val="single" w:sz="2" w:space="0" w:color="C0C0C0"/>
              <w:right w:val="single" w:sz="2" w:space="0" w:color="C0C0C0"/>
            </w:tcBorders>
            <w:shd w:val="clear" w:color="auto" w:fill="auto"/>
          </w:tcPr>
          <w:p w:rsidR="00392B82" w:rsidRDefault="00392B82" w:rsidP="00392B82">
            <w:pPr>
              <w:ind w:right="255"/>
              <w:rPr>
                <w:b/>
                <w:sz w:val="18"/>
                <w:szCs w:val="18"/>
              </w:rPr>
            </w:pPr>
            <w:r>
              <w:rPr>
                <w:b/>
                <w:sz w:val="18"/>
                <w:szCs w:val="18"/>
              </w:rPr>
              <w:t xml:space="preserve">Официальный вестник поселения </w:t>
            </w:r>
          </w:p>
          <w:p w:rsidR="00392B82" w:rsidRDefault="00392B82" w:rsidP="00392B82">
            <w:pPr>
              <w:ind w:right="255"/>
              <w:rPr>
                <w:b/>
                <w:sz w:val="18"/>
                <w:szCs w:val="18"/>
              </w:rPr>
            </w:pPr>
            <w:r>
              <w:rPr>
                <w:b/>
                <w:sz w:val="18"/>
                <w:szCs w:val="18"/>
              </w:rPr>
              <w:t xml:space="preserve">Учредитель, издатель: </w:t>
            </w:r>
            <w:r>
              <w:rPr>
                <w:b/>
                <w:i/>
                <w:sz w:val="18"/>
                <w:szCs w:val="18"/>
              </w:rPr>
              <w:t>Совет депутатов Любытинского сельского поселения</w:t>
            </w:r>
            <w:r>
              <w:rPr>
                <w:b/>
                <w:sz w:val="18"/>
                <w:szCs w:val="18"/>
              </w:rPr>
              <w:t xml:space="preserve"> </w:t>
            </w:r>
          </w:p>
          <w:p w:rsidR="00392B82" w:rsidRDefault="00392B82" w:rsidP="00392B82">
            <w:pPr>
              <w:ind w:right="255"/>
              <w:rPr>
                <w:b/>
                <w:sz w:val="18"/>
                <w:szCs w:val="18"/>
              </w:rPr>
            </w:pPr>
            <w:r>
              <w:rPr>
                <w:b/>
                <w:sz w:val="18"/>
                <w:szCs w:val="18"/>
              </w:rPr>
              <w:t xml:space="preserve">Главный редактор: </w:t>
            </w:r>
            <w:proofErr w:type="spellStart"/>
            <w:r>
              <w:rPr>
                <w:b/>
                <w:sz w:val="18"/>
                <w:szCs w:val="18"/>
              </w:rPr>
              <w:t>А.Н.Миронов</w:t>
            </w:r>
            <w:proofErr w:type="spellEnd"/>
            <w:r>
              <w:rPr>
                <w:b/>
                <w:sz w:val="18"/>
                <w:szCs w:val="18"/>
              </w:rPr>
              <w:t xml:space="preserve"> </w:t>
            </w:r>
          </w:p>
          <w:p w:rsidR="00392B82" w:rsidRDefault="00392B82" w:rsidP="00392B82">
            <w:pPr>
              <w:ind w:right="255"/>
              <w:rPr>
                <w:b/>
                <w:sz w:val="18"/>
                <w:szCs w:val="18"/>
              </w:rPr>
            </w:pPr>
            <w:r>
              <w:rPr>
                <w:b/>
                <w:sz w:val="18"/>
                <w:szCs w:val="18"/>
              </w:rPr>
              <w:t>Распространяется бесплатно</w:t>
            </w:r>
          </w:p>
          <w:p w:rsidR="00392B82" w:rsidRDefault="00392B82" w:rsidP="00392B82">
            <w:pPr>
              <w:ind w:right="255"/>
              <w:rPr>
                <w:b/>
                <w:sz w:val="18"/>
                <w:szCs w:val="18"/>
              </w:rPr>
            </w:pPr>
            <w:r>
              <w:rPr>
                <w:b/>
                <w:sz w:val="18"/>
                <w:szCs w:val="18"/>
              </w:rPr>
              <w:t xml:space="preserve">Адрес издателя: </w:t>
            </w:r>
            <w:r>
              <w:rPr>
                <w:b/>
                <w:i/>
                <w:sz w:val="18"/>
                <w:szCs w:val="18"/>
              </w:rPr>
              <w:t xml:space="preserve">174760, Новгородская область, </w:t>
            </w:r>
            <w:proofErr w:type="spellStart"/>
            <w:r>
              <w:rPr>
                <w:b/>
                <w:i/>
                <w:sz w:val="18"/>
                <w:szCs w:val="18"/>
              </w:rPr>
              <w:t>п</w:t>
            </w:r>
            <w:proofErr w:type="gramStart"/>
            <w:r>
              <w:rPr>
                <w:b/>
                <w:i/>
                <w:sz w:val="18"/>
                <w:szCs w:val="18"/>
              </w:rPr>
              <w:t>.Л</w:t>
            </w:r>
            <w:proofErr w:type="gramEnd"/>
            <w:r>
              <w:rPr>
                <w:b/>
                <w:i/>
                <w:sz w:val="18"/>
                <w:szCs w:val="18"/>
              </w:rPr>
              <w:t>юбытино</w:t>
            </w:r>
            <w:proofErr w:type="spellEnd"/>
            <w:r>
              <w:rPr>
                <w:b/>
                <w:i/>
                <w:sz w:val="18"/>
                <w:szCs w:val="18"/>
              </w:rPr>
              <w:t>,</w:t>
            </w:r>
            <w:r>
              <w:rPr>
                <w:b/>
                <w:sz w:val="18"/>
                <w:szCs w:val="18"/>
              </w:rPr>
              <w:t xml:space="preserve"> </w:t>
            </w:r>
          </w:p>
          <w:p w:rsidR="00392B82" w:rsidRDefault="00392B82" w:rsidP="00392B82">
            <w:pPr>
              <w:ind w:right="255"/>
              <w:rPr>
                <w:b/>
                <w:i/>
                <w:sz w:val="18"/>
                <w:szCs w:val="18"/>
              </w:rPr>
            </w:pPr>
            <w:proofErr w:type="spellStart"/>
            <w:r>
              <w:rPr>
                <w:b/>
                <w:i/>
                <w:sz w:val="18"/>
                <w:szCs w:val="18"/>
              </w:rPr>
              <w:t>ул</w:t>
            </w:r>
            <w:proofErr w:type="gramStart"/>
            <w:r>
              <w:rPr>
                <w:b/>
                <w:i/>
                <w:sz w:val="18"/>
                <w:szCs w:val="18"/>
              </w:rPr>
              <w:t>.С</w:t>
            </w:r>
            <w:proofErr w:type="gramEnd"/>
            <w:r>
              <w:rPr>
                <w:b/>
                <w:i/>
                <w:sz w:val="18"/>
                <w:szCs w:val="18"/>
              </w:rPr>
              <w:t>оветов</w:t>
            </w:r>
            <w:proofErr w:type="spellEnd"/>
            <w:r>
              <w:rPr>
                <w:b/>
                <w:i/>
                <w:sz w:val="18"/>
                <w:szCs w:val="18"/>
              </w:rPr>
              <w:t xml:space="preserve"> д.29 Телефон: (81668) 62-205</w:t>
            </w:r>
          </w:p>
          <w:p w:rsidR="00392B82" w:rsidRDefault="00392B82" w:rsidP="00392B82">
            <w:pPr>
              <w:ind w:right="255"/>
              <w:rPr>
                <w:b/>
                <w:i/>
                <w:sz w:val="18"/>
                <w:szCs w:val="18"/>
              </w:rPr>
            </w:pPr>
          </w:p>
          <w:p w:rsidR="00392B82" w:rsidRDefault="00392B82" w:rsidP="00392B82">
            <w:pPr>
              <w:ind w:right="255"/>
              <w:rPr>
                <w:b/>
                <w:i/>
                <w:sz w:val="18"/>
                <w:szCs w:val="18"/>
              </w:rPr>
            </w:pPr>
          </w:p>
          <w:p w:rsidR="00392B82" w:rsidRDefault="00392B82" w:rsidP="00392B82">
            <w:pPr>
              <w:ind w:right="255"/>
              <w:rPr>
                <w:b/>
                <w:i/>
                <w:sz w:val="18"/>
                <w:szCs w:val="18"/>
              </w:rPr>
            </w:pPr>
          </w:p>
          <w:p w:rsidR="00392B82" w:rsidRDefault="00392B82" w:rsidP="00392B82">
            <w:pPr>
              <w:ind w:right="255"/>
              <w:jc w:val="right"/>
              <w:rPr>
                <w:b/>
                <w:i/>
                <w:sz w:val="18"/>
                <w:szCs w:val="18"/>
              </w:rPr>
            </w:pPr>
          </w:p>
          <w:p w:rsidR="00392B82" w:rsidRDefault="00392B82" w:rsidP="00392B82">
            <w:pPr>
              <w:ind w:right="255"/>
              <w:rPr>
                <w:b/>
                <w:i/>
                <w:sz w:val="18"/>
                <w:szCs w:val="18"/>
              </w:rPr>
            </w:pPr>
          </w:p>
          <w:p w:rsidR="00392B82" w:rsidRDefault="00392B82" w:rsidP="00392B82">
            <w:pPr>
              <w:ind w:right="255"/>
              <w:jc w:val="right"/>
              <w:rPr>
                <w:b/>
                <w:i/>
                <w:sz w:val="18"/>
                <w:szCs w:val="18"/>
              </w:rPr>
            </w:pPr>
            <w:r>
              <w:rPr>
                <w:b/>
                <w:sz w:val="18"/>
                <w:szCs w:val="18"/>
              </w:rPr>
              <w:t xml:space="preserve">Подписано в печать 14.11.2018 Тираж 5 экз. </w:t>
            </w:r>
          </w:p>
          <w:p w:rsidR="00392B82" w:rsidRDefault="00392B82" w:rsidP="00392B82">
            <w:pPr>
              <w:ind w:right="255"/>
              <w:jc w:val="right"/>
              <w:rPr>
                <w:b/>
                <w:sz w:val="18"/>
                <w:szCs w:val="18"/>
              </w:rPr>
            </w:pPr>
            <w:r>
              <w:rPr>
                <w:b/>
                <w:sz w:val="18"/>
                <w:szCs w:val="18"/>
              </w:rPr>
              <w:t>Отпечатано в Администрации Любытинского муниципального района</w:t>
            </w:r>
          </w:p>
          <w:p w:rsidR="00392B82" w:rsidRDefault="00392B82" w:rsidP="00392B82">
            <w:pPr>
              <w:ind w:right="255"/>
              <w:jc w:val="right"/>
              <w:rPr>
                <w:b/>
                <w:i/>
                <w:sz w:val="18"/>
                <w:szCs w:val="18"/>
              </w:rPr>
            </w:pPr>
            <w:r>
              <w:rPr>
                <w:b/>
                <w:i/>
                <w:sz w:val="18"/>
                <w:szCs w:val="18"/>
              </w:rPr>
              <w:t xml:space="preserve">Электронная версия издания: </w:t>
            </w:r>
          </w:p>
          <w:p w:rsidR="00392B82" w:rsidRDefault="00392B82" w:rsidP="00392B82">
            <w:pPr>
              <w:ind w:right="255"/>
              <w:jc w:val="right"/>
              <w:rPr>
                <w:b/>
                <w:i/>
                <w:color w:val="3366FF"/>
                <w:sz w:val="18"/>
                <w:szCs w:val="18"/>
              </w:rPr>
            </w:pPr>
            <w:hyperlink r:id="rId11" w:history="1">
              <w:r>
                <w:rPr>
                  <w:rStyle w:val="ac"/>
                  <w:b/>
                  <w:i/>
                  <w:sz w:val="18"/>
                  <w:szCs w:val="18"/>
                </w:rPr>
                <w:t>http://lubytino.ru/</w:t>
              </w:r>
            </w:hyperlink>
            <w:r>
              <w:rPr>
                <w:b/>
                <w:i/>
                <w:color w:val="3366FF"/>
                <w:sz w:val="18"/>
                <w:szCs w:val="18"/>
              </w:rPr>
              <w:t xml:space="preserve">                               </w:t>
            </w:r>
          </w:p>
        </w:tc>
      </w:tr>
    </w:tbl>
    <w:p w:rsidR="002B29CB" w:rsidRPr="002B29CB" w:rsidRDefault="002B29CB" w:rsidP="002B29CB">
      <w:pPr>
        <w:spacing w:before="120"/>
        <w:ind w:firstLine="720"/>
        <w:jc w:val="both"/>
        <w:rPr>
          <w:sz w:val="16"/>
          <w:szCs w:val="16"/>
        </w:rPr>
      </w:pPr>
      <w:r w:rsidRPr="002B29CB">
        <w:rPr>
          <w:sz w:val="16"/>
          <w:szCs w:val="16"/>
        </w:rPr>
        <w:t>Бюджетные ассигнования бюджета сельского поселения</w:t>
      </w:r>
      <w:r w:rsidRPr="002B29CB">
        <w:rPr>
          <w:b/>
          <w:sz w:val="16"/>
          <w:szCs w:val="16"/>
        </w:rPr>
        <w:t xml:space="preserve">  </w:t>
      </w:r>
      <w:r w:rsidRPr="002B29CB">
        <w:rPr>
          <w:sz w:val="16"/>
          <w:szCs w:val="16"/>
        </w:rPr>
        <w:t>по разделу «Физическая культура и спорт» характеризуются следующими данными:</w:t>
      </w:r>
    </w:p>
    <w:p w:rsidR="002B29CB" w:rsidRPr="002B29CB" w:rsidRDefault="002B29CB" w:rsidP="002B29CB">
      <w:pPr>
        <w:spacing w:before="120"/>
        <w:ind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164"/>
        <w:gridCol w:w="1532"/>
        <w:gridCol w:w="1701"/>
      </w:tblGrid>
      <w:tr w:rsidR="002B29CB" w:rsidRPr="002B29CB" w:rsidTr="00781149">
        <w:trPr>
          <w:trHeight w:val="394"/>
        </w:trPr>
        <w:tc>
          <w:tcPr>
            <w:tcW w:w="3082" w:type="dxa"/>
          </w:tcPr>
          <w:p w:rsidR="002B29CB" w:rsidRPr="002B29CB" w:rsidRDefault="002B29CB" w:rsidP="002B29CB">
            <w:pPr>
              <w:spacing w:before="120"/>
              <w:jc w:val="both"/>
              <w:rPr>
                <w:sz w:val="16"/>
                <w:szCs w:val="16"/>
              </w:rPr>
            </w:pPr>
          </w:p>
        </w:tc>
        <w:tc>
          <w:tcPr>
            <w:tcW w:w="1164" w:type="dxa"/>
          </w:tcPr>
          <w:p w:rsidR="002B29CB" w:rsidRPr="002B29CB" w:rsidRDefault="002B29CB" w:rsidP="002B29CB">
            <w:pPr>
              <w:jc w:val="center"/>
              <w:rPr>
                <w:sz w:val="16"/>
                <w:szCs w:val="16"/>
              </w:rPr>
            </w:pPr>
            <w:r w:rsidRPr="002B29CB">
              <w:rPr>
                <w:sz w:val="16"/>
                <w:szCs w:val="16"/>
              </w:rPr>
              <w:t>2019 год</w:t>
            </w:r>
          </w:p>
        </w:tc>
        <w:tc>
          <w:tcPr>
            <w:tcW w:w="1532" w:type="dxa"/>
          </w:tcPr>
          <w:p w:rsidR="002B29CB" w:rsidRPr="002B29CB" w:rsidRDefault="002B29CB" w:rsidP="002B29CB">
            <w:pPr>
              <w:jc w:val="center"/>
              <w:rPr>
                <w:sz w:val="16"/>
                <w:szCs w:val="16"/>
              </w:rPr>
            </w:pPr>
            <w:r w:rsidRPr="002B29CB">
              <w:rPr>
                <w:sz w:val="16"/>
                <w:szCs w:val="16"/>
              </w:rPr>
              <w:t>2020 год</w:t>
            </w:r>
          </w:p>
        </w:tc>
        <w:tc>
          <w:tcPr>
            <w:tcW w:w="1701"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394"/>
        </w:trPr>
        <w:tc>
          <w:tcPr>
            <w:tcW w:w="3082" w:type="dxa"/>
          </w:tcPr>
          <w:p w:rsidR="002B29CB" w:rsidRPr="002B29CB" w:rsidRDefault="002B29CB" w:rsidP="002B29CB">
            <w:pPr>
              <w:jc w:val="both"/>
              <w:rPr>
                <w:sz w:val="16"/>
                <w:szCs w:val="16"/>
              </w:rPr>
            </w:pPr>
            <w:r w:rsidRPr="002B29CB">
              <w:rPr>
                <w:sz w:val="16"/>
                <w:szCs w:val="16"/>
              </w:rPr>
              <w:t>Общий объем, тыс. руб.</w:t>
            </w:r>
          </w:p>
        </w:tc>
        <w:tc>
          <w:tcPr>
            <w:tcW w:w="1164" w:type="dxa"/>
            <w:vAlign w:val="center"/>
          </w:tcPr>
          <w:p w:rsidR="002B29CB" w:rsidRPr="002B29CB" w:rsidRDefault="002B29CB" w:rsidP="002B29CB">
            <w:pPr>
              <w:spacing w:before="120"/>
              <w:jc w:val="center"/>
              <w:rPr>
                <w:sz w:val="16"/>
                <w:szCs w:val="16"/>
              </w:rPr>
            </w:pPr>
            <w:r w:rsidRPr="002B29CB">
              <w:rPr>
                <w:sz w:val="16"/>
                <w:szCs w:val="16"/>
              </w:rPr>
              <w:t>30,00000</w:t>
            </w:r>
          </w:p>
        </w:tc>
        <w:tc>
          <w:tcPr>
            <w:tcW w:w="1532" w:type="dxa"/>
            <w:vAlign w:val="center"/>
          </w:tcPr>
          <w:p w:rsidR="002B29CB" w:rsidRPr="002B29CB" w:rsidRDefault="002B29CB" w:rsidP="002B29CB">
            <w:pPr>
              <w:spacing w:before="120"/>
              <w:jc w:val="center"/>
              <w:rPr>
                <w:sz w:val="16"/>
                <w:szCs w:val="16"/>
              </w:rPr>
            </w:pPr>
            <w:r w:rsidRPr="002B29CB">
              <w:rPr>
                <w:sz w:val="16"/>
                <w:szCs w:val="16"/>
              </w:rPr>
              <w:t>30,00000</w:t>
            </w:r>
          </w:p>
        </w:tc>
        <w:tc>
          <w:tcPr>
            <w:tcW w:w="1701" w:type="dxa"/>
            <w:vAlign w:val="center"/>
          </w:tcPr>
          <w:p w:rsidR="002B29CB" w:rsidRPr="002B29CB" w:rsidRDefault="002B29CB" w:rsidP="002B29CB">
            <w:pPr>
              <w:spacing w:before="120"/>
              <w:jc w:val="center"/>
              <w:rPr>
                <w:sz w:val="16"/>
                <w:szCs w:val="16"/>
              </w:rPr>
            </w:pPr>
            <w:r w:rsidRPr="002B29CB">
              <w:rPr>
                <w:sz w:val="16"/>
                <w:szCs w:val="16"/>
              </w:rPr>
              <w:t>30,00000</w:t>
            </w:r>
          </w:p>
        </w:tc>
      </w:tr>
      <w:tr w:rsidR="002B29CB" w:rsidRPr="002B29CB" w:rsidTr="00781149">
        <w:trPr>
          <w:trHeight w:val="411"/>
        </w:trPr>
        <w:tc>
          <w:tcPr>
            <w:tcW w:w="3082" w:type="dxa"/>
          </w:tcPr>
          <w:p w:rsidR="002B29CB" w:rsidRPr="002B29CB" w:rsidRDefault="002B29CB" w:rsidP="002B29CB">
            <w:pPr>
              <w:jc w:val="both"/>
              <w:rPr>
                <w:sz w:val="16"/>
                <w:szCs w:val="16"/>
              </w:rPr>
            </w:pPr>
            <w:r w:rsidRPr="002B29CB">
              <w:rPr>
                <w:sz w:val="16"/>
                <w:szCs w:val="16"/>
              </w:rPr>
              <w:t>Доля в бюджетных ассигнованиях  бюджета поселения, %</w:t>
            </w:r>
          </w:p>
        </w:tc>
        <w:tc>
          <w:tcPr>
            <w:tcW w:w="1164" w:type="dxa"/>
            <w:vAlign w:val="center"/>
          </w:tcPr>
          <w:p w:rsidR="002B29CB" w:rsidRPr="002B29CB" w:rsidRDefault="002B29CB" w:rsidP="002B29CB">
            <w:pPr>
              <w:spacing w:before="120"/>
              <w:jc w:val="center"/>
              <w:rPr>
                <w:sz w:val="16"/>
                <w:szCs w:val="16"/>
              </w:rPr>
            </w:pPr>
            <w:r w:rsidRPr="002B29CB">
              <w:rPr>
                <w:sz w:val="16"/>
                <w:szCs w:val="16"/>
              </w:rPr>
              <w:t>0,15</w:t>
            </w:r>
          </w:p>
        </w:tc>
        <w:tc>
          <w:tcPr>
            <w:tcW w:w="1532" w:type="dxa"/>
            <w:vAlign w:val="center"/>
          </w:tcPr>
          <w:p w:rsidR="002B29CB" w:rsidRPr="002B29CB" w:rsidRDefault="002B29CB" w:rsidP="002B29CB">
            <w:pPr>
              <w:spacing w:before="120"/>
              <w:jc w:val="center"/>
              <w:rPr>
                <w:sz w:val="16"/>
                <w:szCs w:val="16"/>
              </w:rPr>
            </w:pPr>
            <w:r w:rsidRPr="002B29CB">
              <w:rPr>
                <w:sz w:val="16"/>
                <w:szCs w:val="16"/>
              </w:rPr>
              <w:t>0,14</w:t>
            </w:r>
          </w:p>
        </w:tc>
        <w:tc>
          <w:tcPr>
            <w:tcW w:w="1701" w:type="dxa"/>
            <w:vAlign w:val="center"/>
          </w:tcPr>
          <w:p w:rsidR="002B29CB" w:rsidRPr="002B29CB" w:rsidRDefault="002B29CB" w:rsidP="002B29CB">
            <w:pPr>
              <w:spacing w:before="120"/>
              <w:jc w:val="center"/>
              <w:rPr>
                <w:sz w:val="16"/>
                <w:szCs w:val="16"/>
              </w:rPr>
            </w:pPr>
            <w:r w:rsidRPr="002B29CB">
              <w:rPr>
                <w:sz w:val="16"/>
                <w:szCs w:val="16"/>
              </w:rPr>
              <w:t>0,12</w:t>
            </w:r>
          </w:p>
        </w:tc>
      </w:tr>
    </w:tbl>
    <w:p w:rsidR="002B29CB" w:rsidRPr="002B29CB" w:rsidRDefault="002B29CB" w:rsidP="002B29CB">
      <w:pPr>
        <w:jc w:val="both"/>
        <w:rPr>
          <w:sz w:val="16"/>
          <w:szCs w:val="16"/>
          <w:lang w:eastAsia="x-none"/>
        </w:rPr>
      </w:pPr>
    </w:p>
    <w:p w:rsidR="002B29CB" w:rsidRPr="002B29CB" w:rsidRDefault="002B29CB" w:rsidP="002B29CB">
      <w:pPr>
        <w:jc w:val="both"/>
        <w:rPr>
          <w:sz w:val="16"/>
          <w:szCs w:val="16"/>
          <w:lang w:eastAsia="x-none"/>
        </w:rPr>
      </w:pPr>
      <w:r w:rsidRPr="002B29CB">
        <w:rPr>
          <w:sz w:val="16"/>
          <w:szCs w:val="16"/>
          <w:lang w:val="x-none" w:eastAsia="x-none"/>
        </w:rPr>
        <w:tab/>
      </w:r>
      <w:r w:rsidRPr="002B29CB">
        <w:rPr>
          <w:bCs/>
          <w:iCs/>
          <w:sz w:val="16"/>
          <w:szCs w:val="16"/>
          <w:lang w:val="x-none" w:eastAsia="x-none"/>
        </w:rPr>
        <w:t>Расходы бюджета</w:t>
      </w:r>
      <w:r w:rsidRPr="002B29CB">
        <w:rPr>
          <w:sz w:val="16"/>
          <w:szCs w:val="16"/>
          <w:lang w:val="x-none" w:eastAsia="x-none"/>
        </w:rPr>
        <w:t xml:space="preserve"> сельского поселения на физическую культуру и спорт</w:t>
      </w:r>
      <w:r w:rsidRPr="002B29CB">
        <w:rPr>
          <w:b/>
          <w:sz w:val="16"/>
          <w:szCs w:val="16"/>
          <w:lang w:val="x-none" w:eastAsia="x-none"/>
        </w:rPr>
        <w:t xml:space="preserve">  </w:t>
      </w:r>
      <w:r w:rsidRPr="002B29CB">
        <w:rPr>
          <w:sz w:val="16"/>
          <w:szCs w:val="16"/>
          <w:lang w:val="x-none" w:eastAsia="x-none"/>
        </w:rPr>
        <w:t xml:space="preserve"> характеризуются следующими данными:</w:t>
      </w:r>
    </w:p>
    <w:p w:rsidR="002B29CB" w:rsidRPr="002B29CB" w:rsidRDefault="002B29CB" w:rsidP="002B29CB">
      <w:pPr>
        <w:jc w:val="both"/>
        <w:rPr>
          <w:sz w:val="16"/>
          <w:szCs w:val="16"/>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216"/>
        <w:gridCol w:w="1486"/>
        <w:gridCol w:w="1559"/>
      </w:tblGrid>
      <w:tr w:rsidR="002B29CB" w:rsidRPr="002B29CB" w:rsidTr="00781149">
        <w:trPr>
          <w:trHeight w:val="371"/>
        </w:trPr>
        <w:tc>
          <w:tcPr>
            <w:tcW w:w="3218" w:type="dxa"/>
          </w:tcPr>
          <w:p w:rsidR="002B29CB" w:rsidRPr="002B29CB" w:rsidRDefault="002B29CB" w:rsidP="002B29CB">
            <w:pPr>
              <w:spacing w:beforeLines="80" w:before="192" w:line="240" w:lineRule="exact"/>
              <w:jc w:val="both"/>
              <w:rPr>
                <w:sz w:val="16"/>
                <w:szCs w:val="16"/>
              </w:rPr>
            </w:pPr>
          </w:p>
        </w:tc>
        <w:tc>
          <w:tcPr>
            <w:tcW w:w="1216" w:type="dxa"/>
          </w:tcPr>
          <w:p w:rsidR="002B29CB" w:rsidRPr="002B29CB" w:rsidRDefault="002B29CB" w:rsidP="002B29CB">
            <w:pPr>
              <w:jc w:val="center"/>
              <w:rPr>
                <w:sz w:val="16"/>
                <w:szCs w:val="16"/>
              </w:rPr>
            </w:pPr>
            <w:r w:rsidRPr="002B29CB">
              <w:rPr>
                <w:sz w:val="16"/>
                <w:szCs w:val="16"/>
              </w:rPr>
              <w:t>2019 год</w:t>
            </w:r>
          </w:p>
        </w:tc>
        <w:tc>
          <w:tcPr>
            <w:tcW w:w="1486" w:type="dxa"/>
          </w:tcPr>
          <w:p w:rsidR="002B29CB" w:rsidRPr="002B29CB" w:rsidRDefault="002B29CB" w:rsidP="002B29CB">
            <w:pPr>
              <w:jc w:val="center"/>
              <w:rPr>
                <w:sz w:val="16"/>
                <w:szCs w:val="16"/>
              </w:rPr>
            </w:pPr>
            <w:r w:rsidRPr="002B29CB">
              <w:rPr>
                <w:sz w:val="16"/>
                <w:szCs w:val="16"/>
              </w:rPr>
              <w:t>2020 год</w:t>
            </w:r>
          </w:p>
        </w:tc>
        <w:tc>
          <w:tcPr>
            <w:tcW w:w="1559" w:type="dxa"/>
          </w:tcPr>
          <w:p w:rsidR="002B29CB" w:rsidRPr="002B29CB" w:rsidRDefault="002B29CB" w:rsidP="002B29CB">
            <w:pPr>
              <w:jc w:val="center"/>
              <w:rPr>
                <w:sz w:val="16"/>
                <w:szCs w:val="16"/>
              </w:rPr>
            </w:pPr>
            <w:r w:rsidRPr="002B29CB">
              <w:rPr>
                <w:sz w:val="16"/>
                <w:szCs w:val="16"/>
              </w:rPr>
              <w:t>2021 год</w:t>
            </w:r>
          </w:p>
        </w:tc>
      </w:tr>
      <w:tr w:rsidR="002B29CB" w:rsidRPr="002B29CB" w:rsidTr="00781149">
        <w:trPr>
          <w:trHeight w:val="464"/>
        </w:trPr>
        <w:tc>
          <w:tcPr>
            <w:tcW w:w="3218" w:type="dxa"/>
          </w:tcPr>
          <w:p w:rsidR="002B29CB" w:rsidRPr="002B29CB" w:rsidRDefault="002B29CB" w:rsidP="002B29CB">
            <w:pPr>
              <w:spacing w:beforeLines="80" w:before="192" w:line="240" w:lineRule="exact"/>
              <w:jc w:val="both"/>
              <w:rPr>
                <w:sz w:val="16"/>
                <w:szCs w:val="16"/>
              </w:rPr>
            </w:pPr>
            <w:r w:rsidRPr="002B29CB">
              <w:rPr>
                <w:sz w:val="16"/>
                <w:szCs w:val="16"/>
              </w:rPr>
              <w:t>Общий объем, тыс. руб.</w:t>
            </w:r>
          </w:p>
        </w:tc>
        <w:tc>
          <w:tcPr>
            <w:tcW w:w="1216" w:type="dxa"/>
            <w:vAlign w:val="center"/>
          </w:tcPr>
          <w:p w:rsidR="002B29CB" w:rsidRPr="002B29CB" w:rsidRDefault="002B29CB" w:rsidP="002B29CB">
            <w:pPr>
              <w:spacing w:before="120"/>
              <w:jc w:val="center"/>
              <w:rPr>
                <w:sz w:val="16"/>
                <w:szCs w:val="16"/>
              </w:rPr>
            </w:pPr>
            <w:r w:rsidRPr="002B29CB">
              <w:rPr>
                <w:sz w:val="16"/>
                <w:szCs w:val="16"/>
              </w:rPr>
              <w:t>30,00000</w:t>
            </w:r>
          </w:p>
        </w:tc>
        <w:tc>
          <w:tcPr>
            <w:tcW w:w="1486" w:type="dxa"/>
            <w:vAlign w:val="center"/>
          </w:tcPr>
          <w:p w:rsidR="002B29CB" w:rsidRPr="002B29CB" w:rsidRDefault="002B29CB" w:rsidP="002B29CB">
            <w:pPr>
              <w:spacing w:before="120"/>
              <w:jc w:val="center"/>
              <w:rPr>
                <w:sz w:val="16"/>
                <w:szCs w:val="16"/>
              </w:rPr>
            </w:pPr>
            <w:r w:rsidRPr="002B29CB">
              <w:rPr>
                <w:sz w:val="16"/>
                <w:szCs w:val="16"/>
              </w:rPr>
              <w:t>30,00000</w:t>
            </w:r>
          </w:p>
        </w:tc>
        <w:tc>
          <w:tcPr>
            <w:tcW w:w="1559" w:type="dxa"/>
            <w:vAlign w:val="center"/>
          </w:tcPr>
          <w:p w:rsidR="002B29CB" w:rsidRPr="002B29CB" w:rsidRDefault="002B29CB" w:rsidP="002B29CB">
            <w:pPr>
              <w:spacing w:before="120"/>
              <w:jc w:val="center"/>
              <w:rPr>
                <w:sz w:val="16"/>
                <w:szCs w:val="16"/>
              </w:rPr>
            </w:pPr>
            <w:r w:rsidRPr="002B29CB">
              <w:rPr>
                <w:sz w:val="16"/>
                <w:szCs w:val="16"/>
              </w:rPr>
              <w:t>30,00000</w:t>
            </w:r>
          </w:p>
        </w:tc>
      </w:tr>
      <w:tr w:rsidR="002B29CB" w:rsidRPr="002B29CB" w:rsidTr="00781149">
        <w:trPr>
          <w:trHeight w:val="449"/>
        </w:trPr>
        <w:tc>
          <w:tcPr>
            <w:tcW w:w="3218" w:type="dxa"/>
          </w:tcPr>
          <w:p w:rsidR="002B29CB" w:rsidRPr="002B29CB" w:rsidRDefault="002B29CB" w:rsidP="002B29CB">
            <w:pPr>
              <w:spacing w:beforeLines="80" w:before="192" w:line="240" w:lineRule="exact"/>
              <w:jc w:val="both"/>
              <w:rPr>
                <w:sz w:val="16"/>
                <w:szCs w:val="16"/>
              </w:rPr>
            </w:pPr>
            <w:r w:rsidRPr="002B29CB">
              <w:rPr>
                <w:sz w:val="16"/>
                <w:szCs w:val="16"/>
              </w:rPr>
              <w:lastRenderedPageBreak/>
              <w:t>в том числе по подразделам:</w:t>
            </w:r>
          </w:p>
        </w:tc>
        <w:tc>
          <w:tcPr>
            <w:tcW w:w="1216" w:type="dxa"/>
            <w:vAlign w:val="center"/>
          </w:tcPr>
          <w:p w:rsidR="002B29CB" w:rsidRPr="002B29CB" w:rsidRDefault="002B29CB" w:rsidP="002B29CB">
            <w:pPr>
              <w:spacing w:beforeLines="80" w:before="192" w:line="240" w:lineRule="exact"/>
              <w:jc w:val="center"/>
              <w:rPr>
                <w:sz w:val="16"/>
                <w:szCs w:val="16"/>
              </w:rPr>
            </w:pPr>
          </w:p>
        </w:tc>
        <w:tc>
          <w:tcPr>
            <w:tcW w:w="1486" w:type="dxa"/>
            <w:vAlign w:val="center"/>
          </w:tcPr>
          <w:p w:rsidR="002B29CB" w:rsidRPr="002B29CB" w:rsidRDefault="002B29CB" w:rsidP="002B29CB">
            <w:pPr>
              <w:spacing w:beforeLines="80" w:before="192" w:line="240" w:lineRule="exact"/>
              <w:jc w:val="center"/>
              <w:rPr>
                <w:sz w:val="16"/>
                <w:szCs w:val="16"/>
              </w:rPr>
            </w:pPr>
          </w:p>
        </w:tc>
        <w:tc>
          <w:tcPr>
            <w:tcW w:w="1559" w:type="dxa"/>
            <w:vAlign w:val="center"/>
          </w:tcPr>
          <w:p w:rsidR="002B29CB" w:rsidRPr="002B29CB" w:rsidRDefault="002B29CB" w:rsidP="002B29CB">
            <w:pPr>
              <w:spacing w:beforeLines="80" w:before="192" w:line="240" w:lineRule="exact"/>
              <w:jc w:val="center"/>
              <w:rPr>
                <w:sz w:val="16"/>
                <w:szCs w:val="16"/>
              </w:rPr>
            </w:pPr>
          </w:p>
        </w:tc>
      </w:tr>
      <w:tr w:rsidR="002B29CB" w:rsidRPr="002B29CB" w:rsidTr="00781149">
        <w:trPr>
          <w:trHeight w:val="479"/>
        </w:trPr>
        <w:tc>
          <w:tcPr>
            <w:tcW w:w="3218" w:type="dxa"/>
          </w:tcPr>
          <w:p w:rsidR="002B29CB" w:rsidRPr="002B29CB" w:rsidRDefault="002B29CB" w:rsidP="002B29CB">
            <w:pPr>
              <w:spacing w:beforeLines="80" w:before="192" w:line="240" w:lineRule="exact"/>
              <w:rPr>
                <w:sz w:val="16"/>
                <w:szCs w:val="16"/>
              </w:rPr>
            </w:pPr>
            <w:r w:rsidRPr="002B29CB">
              <w:rPr>
                <w:sz w:val="16"/>
                <w:szCs w:val="16"/>
              </w:rPr>
              <w:t xml:space="preserve">физическая культура </w:t>
            </w:r>
          </w:p>
        </w:tc>
        <w:tc>
          <w:tcPr>
            <w:tcW w:w="1216" w:type="dxa"/>
            <w:vAlign w:val="center"/>
          </w:tcPr>
          <w:p w:rsidR="002B29CB" w:rsidRPr="002B29CB" w:rsidRDefault="002B29CB" w:rsidP="002B29CB">
            <w:pPr>
              <w:spacing w:before="120"/>
              <w:jc w:val="center"/>
              <w:rPr>
                <w:sz w:val="16"/>
                <w:szCs w:val="16"/>
              </w:rPr>
            </w:pPr>
            <w:r w:rsidRPr="002B29CB">
              <w:rPr>
                <w:sz w:val="16"/>
                <w:szCs w:val="16"/>
              </w:rPr>
              <w:t>30,00000</w:t>
            </w:r>
          </w:p>
        </w:tc>
        <w:tc>
          <w:tcPr>
            <w:tcW w:w="1486" w:type="dxa"/>
            <w:vAlign w:val="center"/>
          </w:tcPr>
          <w:p w:rsidR="002B29CB" w:rsidRPr="002B29CB" w:rsidRDefault="002B29CB" w:rsidP="002B29CB">
            <w:pPr>
              <w:spacing w:before="120"/>
              <w:jc w:val="center"/>
              <w:rPr>
                <w:sz w:val="16"/>
                <w:szCs w:val="16"/>
              </w:rPr>
            </w:pPr>
            <w:r w:rsidRPr="002B29CB">
              <w:rPr>
                <w:sz w:val="16"/>
                <w:szCs w:val="16"/>
              </w:rPr>
              <w:t>30,00000</w:t>
            </w:r>
          </w:p>
        </w:tc>
        <w:tc>
          <w:tcPr>
            <w:tcW w:w="1559" w:type="dxa"/>
            <w:vAlign w:val="center"/>
          </w:tcPr>
          <w:p w:rsidR="002B29CB" w:rsidRPr="002B29CB" w:rsidRDefault="002B29CB" w:rsidP="002B29CB">
            <w:pPr>
              <w:spacing w:before="120"/>
              <w:jc w:val="center"/>
              <w:rPr>
                <w:sz w:val="16"/>
                <w:szCs w:val="16"/>
              </w:rPr>
            </w:pPr>
            <w:r w:rsidRPr="002B29CB">
              <w:rPr>
                <w:sz w:val="16"/>
                <w:szCs w:val="16"/>
              </w:rPr>
              <w:t>30,00000</w:t>
            </w:r>
          </w:p>
        </w:tc>
      </w:tr>
    </w:tbl>
    <w:p w:rsidR="002B29CB" w:rsidRPr="002B29CB" w:rsidRDefault="002B29CB" w:rsidP="002B29CB">
      <w:pPr>
        <w:spacing w:before="120"/>
        <w:ind w:firstLine="709"/>
        <w:jc w:val="both"/>
        <w:rPr>
          <w:bCs/>
          <w:sz w:val="16"/>
          <w:szCs w:val="16"/>
          <w:lang w:eastAsia="x-none"/>
        </w:rPr>
      </w:pPr>
    </w:p>
    <w:p w:rsidR="002B29CB" w:rsidRPr="002B29CB" w:rsidRDefault="002B29CB" w:rsidP="002B29CB">
      <w:pPr>
        <w:spacing w:before="120"/>
        <w:ind w:firstLine="709"/>
        <w:jc w:val="both"/>
        <w:rPr>
          <w:bCs/>
          <w:sz w:val="16"/>
          <w:szCs w:val="16"/>
          <w:lang w:val="x-none" w:eastAsia="x-none"/>
        </w:rPr>
      </w:pPr>
      <w:r w:rsidRPr="002B29CB">
        <w:rPr>
          <w:bCs/>
          <w:sz w:val="16"/>
          <w:szCs w:val="16"/>
          <w:lang w:val="x-none" w:eastAsia="x-none"/>
        </w:rPr>
        <w:t>По подразделу «Физическая культура»</w:t>
      </w:r>
      <w:r w:rsidRPr="002B29CB">
        <w:rPr>
          <w:b/>
          <w:bCs/>
          <w:sz w:val="16"/>
          <w:szCs w:val="16"/>
          <w:lang w:val="x-none" w:eastAsia="x-none"/>
        </w:rPr>
        <w:t xml:space="preserve"> </w:t>
      </w:r>
      <w:r w:rsidRPr="002B29CB">
        <w:rPr>
          <w:bCs/>
          <w:sz w:val="16"/>
          <w:szCs w:val="16"/>
          <w:lang w:val="x-none" w:eastAsia="x-none"/>
        </w:rPr>
        <w:t>предусматриваются ассигнования на  201</w:t>
      </w:r>
      <w:r w:rsidRPr="002B29CB">
        <w:rPr>
          <w:bCs/>
          <w:sz w:val="16"/>
          <w:szCs w:val="16"/>
          <w:lang w:eastAsia="x-none"/>
        </w:rPr>
        <w:t>9</w:t>
      </w:r>
      <w:r w:rsidRPr="002B29CB">
        <w:rPr>
          <w:bCs/>
          <w:sz w:val="16"/>
          <w:szCs w:val="16"/>
          <w:lang w:val="x-none" w:eastAsia="x-none"/>
        </w:rPr>
        <w:t>- 202</w:t>
      </w:r>
      <w:r w:rsidRPr="002B29CB">
        <w:rPr>
          <w:bCs/>
          <w:sz w:val="16"/>
          <w:szCs w:val="16"/>
          <w:lang w:eastAsia="x-none"/>
        </w:rPr>
        <w:t>1</w:t>
      </w:r>
      <w:r w:rsidRPr="002B29CB">
        <w:rPr>
          <w:bCs/>
          <w:sz w:val="16"/>
          <w:szCs w:val="16"/>
          <w:lang w:val="x-none" w:eastAsia="x-none"/>
        </w:rPr>
        <w:t xml:space="preserve">  годы:</w:t>
      </w:r>
    </w:p>
    <w:p w:rsidR="002B29CB" w:rsidRPr="002B29CB" w:rsidRDefault="002B29CB" w:rsidP="002B29CB">
      <w:pPr>
        <w:jc w:val="both"/>
        <w:rPr>
          <w:sz w:val="16"/>
          <w:szCs w:val="16"/>
        </w:rPr>
      </w:pPr>
      <w:r w:rsidRPr="002B29CB">
        <w:rPr>
          <w:sz w:val="16"/>
          <w:szCs w:val="16"/>
        </w:rPr>
        <w:tab/>
        <w:t>-на  проведение спортивных мероприятий  на  2019 год в сумме  30</w:t>
      </w:r>
      <w:r w:rsidRPr="002B29CB">
        <w:rPr>
          <w:spacing w:val="-4"/>
          <w:sz w:val="16"/>
          <w:szCs w:val="16"/>
        </w:rPr>
        <w:t xml:space="preserve"> тыс.  рублей,</w:t>
      </w:r>
      <w:r w:rsidRPr="002B29CB">
        <w:rPr>
          <w:sz w:val="16"/>
          <w:szCs w:val="16"/>
        </w:rPr>
        <w:t xml:space="preserve"> на 2020 год в сумме  30</w:t>
      </w:r>
      <w:r w:rsidRPr="002B29CB">
        <w:rPr>
          <w:spacing w:val="-4"/>
          <w:sz w:val="16"/>
          <w:szCs w:val="16"/>
        </w:rPr>
        <w:t xml:space="preserve"> тыс.  рублей,</w:t>
      </w:r>
      <w:r w:rsidRPr="002B29CB">
        <w:rPr>
          <w:sz w:val="16"/>
          <w:szCs w:val="16"/>
        </w:rPr>
        <w:t xml:space="preserve"> на 2021 год в сумме  30</w:t>
      </w:r>
      <w:r w:rsidRPr="002B29CB">
        <w:rPr>
          <w:spacing w:val="-4"/>
          <w:sz w:val="16"/>
          <w:szCs w:val="16"/>
        </w:rPr>
        <w:t xml:space="preserve"> тыс.  рублей.</w:t>
      </w:r>
    </w:p>
    <w:p w:rsidR="002B29CB" w:rsidRPr="002B29CB" w:rsidRDefault="002B29CB" w:rsidP="002B29CB">
      <w:pPr>
        <w:rPr>
          <w:sz w:val="16"/>
          <w:szCs w:val="16"/>
        </w:rPr>
      </w:pPr>
    </w:p>
    <w:p w:rsidR="002B29CB" w:rsidRPr="002B29CB" w:rsidRDefault="002B29CB" w:rsidP="002B29CB">
      <w:pPr>
        <w:ind w:firstLine="709"/>
        <w:jc w:val="right"/>
        <w:rPr>
          <w:bCs/>
          <w:sz w:val="16"/>
          <w:szCs w:val="16"/>
        </w:rPr>
      </w:pPr>
    </w:p>
    <w:p w:rsidR="002B29CB" w:rsidRPr="002B29CB" w:rsidRDefault="002B29CB" w:rsidP="002B29CB">
      <w:pPr>
        <w:ind w:firstLine="709"/>
        <w:jc w:val="both"/>
        <w:rPr>
          <w:sz w:val="16"/>
          <w:szCs w:val="16"/>
        </w:rPr>
      </w:pPr>
      <w:r w:rsidRPr="002B29CB">
        <w:rPr>
          <w:sz w:val="16"/>
          <w:szCs w:val="16"/>
        </w:rPr>
        <w:t xml:space="preserve">Председатель комитета финансов                                      </w:t>
      </w:r>
      <w:proofErr w:type="spellStart"/>
      <w:r w:rsidRPr="002B29CB">
        <w:rPr>
          <w:sz w:val="16"/>
          <w:szCs w:val="16"/>
        </w:rPr>
        <w:t>О.В.Новикова</w:t>
      </w:r>
      <w:proofErr w:type="spellEnd"/>
    </w:p>
    <w:p w:rsidR="002B29CB" w:rsidRPr="002B29CB" w:rsidRDefault="002B29CB" w:rsidP="002B29CB">
      <w:pPr>
        <w:rPr>
          <w:sz w:val="24"/>
        </w:rPr>
      </w:pPr>
    </w:p>
    <w:p w:rsidR="006B6F40" w:rsidRPr="002B29CB"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Pr="006B6F40" w:rsidRDefault="006B6F40" w:rsidP="006B6F40">
      <w:pPr>
        <w:suppressAutoHyphens/>
        <w:jc w:val="both"/>
        <w:rPr>
          <w:rFonts w:eastAsia="Calibri"/>
          <w:b/>
          <w:bCs/>
          <w:sz w:val="16"/>
          <w:szCs w:val="16"/>
          <w:lang w:eastAsia="zh-CN"/>
        </w:rPr>
      </w:pPr>
    </w:p>
    <w:p w:rsidR="007E42D2" w:rsidRDefault="007E42D2" w:rsidP="00781149">
      <w:pPr>
        <w:suppressAutoHyphens/>
        <w:rPr>
          <w:b/>
          <w:sz w:val="16"/>
          <w:szCs w:val="16"/>
        </w:rPr>
      </w:pPr>
    </w:p>
    <w:p w:rsidR="00392B82" w:rsidRDefault="00392B82" w:rsidP="00781149">
      <w:pPr>
        <w:suppressAutoHyphens/>
        <w:rPr>
          <w:b/>
          <w:sz w:val="16"/>
          <w:szCs w:val="16"/>
        </w:rPr>
      </w:pPr>
    </w:p>
    <w:p w:rsidR="00392B82" w:rsidRDefault="00392B82" w:rsidP="00781149">
      <w:pPr>
        <w:suppressAutoHyphens/>
        <w:rPr>
          <w:b/>
          <w:sz w:val="16"/>
          <w:szCs w:val="16"/>
        </w:rPr>
      </w:pPr>
    </w:p>
    <w:sectPr w:rsidR="00392B82" w:rsidSect="00EC381D">
      <w:pgSz w:w="16840" w:h="23814" w:code="8"/>
      <w:pgMar w:top="720" w:right="720" w:bottom="1135" w:left="720" w:header="720" w:footer="720" w:gutter="0"/>
      <w:cols w:num="2" w:space="720" w:equalWidth="0">
        <w:col w:w="7332" w:space="708"/>
        <w:col w:w="735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DB" w:rsidRDefault="00311CDB">
      <w:r>
        <w:separator/>
      </w:r>
    </w:p>
  </w:endnote>
  <w:endnote w:type="continuationSeparator" w:id="0">
    <w:p w:rsidR="00311CDB" w:rsidRDefault="003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DB" w:rsidRDefault="00311CDB">
      <w:r>
        <w:separator/>
      </w:r>
    </w:p>
  </w:footnote>
  <w:footnote w:type="continuationSeparator" w:id="0">
    <w:p w:rsidR="00311CDB" w:rsidRDefault="00311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2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2">
    <w:nsid w:val="19B7314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345307"/>
    <w:multiLevelType w:val="multilevel"/>
    <w:tmpl w:val="A8425BF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2"/>
  </w:num>
  <w:num w:numId="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4"/>
    <w:rsid w:val="00002C40"/>
    <w:rsid w:val="00002C9D"/>
    <w:rsid w:val="000044BF"/>
    <w:rsid w:val="000044E0"/>
    <w:rsid w:val="00005BCE"/>
    <w:rsid w:val="000077D7"/>
    <w:rsid w:val="00007EC5"/>
    <w:rsid w:val="0001136B"/>
    <w:rsid w:val="00012564"/>
    <w:rsid w:val="00015CD3"/>
    <w:rsid w:val="00017872"/>
    <w:rsid w:val="00020695"/>
    <w:rsid w:val="0002199C"/>
    <w:rsid w:val="000240CA"/>
    <w:rsid w:val="000272E9"/>
    <w:rsid w:val="00031B93"/>
    <w:rsid w:val="00033E9F"/>
    <w:rsid w:val="00034DF8"/>
    <w:rsid w:val="0003540D"/>
    <w:rsid w:val="00036FC8"/>
    <w:rsid w:val="000379DA"/>
    <w:rsid w:val="000455C7"/>
    <w:rsid w:val="00046768"/>
    <w:rsid w:val="0004706E"/>
    <w:rsid w:val="000478B8"/>
    <w:rsid w:val="0005033D"/>
    <w:rsid w:val="00055406"/>
    <w:rsid w:val="000572F4"/>
    <w:rsid w:val="000605FF"/>
    <w:rsid w:val="000633D6"/>
    <w:rsid w:val="0006592C"/>
    <w:rsid w:val="000700AC"/>
    <w:rsid w:val="00070609"/>
    <w:rsid w:val="00072082"/>
    <w:rsid w:val="0007511B"/>
    <w:rsid w:val="00075471"/>
    <w:rsid w:val="00075CAD"/>
    <w:rsid w:val="00075E61"/>
    <w:rsid w:val="00077731"/>
    <w:rsid w:val="00082B73"/>
    <w:rsid w:val="00086C66"/>
    <w:rsid w:val="00087B90"/>
    <w:rsid w:val="000900DC"/>
    <w:rsid w:val="000921AE"/>
    <w:rsid w:val="00094B7B"/>
    <w:rsid w:val="00097EB8"/>
    <w:rsid w:val="000A0103"/>
    <w:rsid w:val="000A085A"/>
    <w:rsid w:val="000A09C3"/>
    <w:rsid w:val="000A0F95"/>
    <w:rsid w:val="000A28BD"/>
    <w:rsid w:val="000A5F92"/>
    <w:rsid w:val="000A7322"/>
    <w:rsid w:val="000A752B"/>
    <w:rsid w:val="000A7D84"/>
    <w:rsid w:val="000B265E"/>
    <w:rsid w:val="000B3061"/>
    <w:rsid w:val="000B4069"/>
    <w:rsid w:val="000B5FEA"/>
    <w:rsid w:val="000C1865"/>
    <w:rsid w:val="000C2D9A"/>
    <w:rsid w:val="000C3C50"/>
    <w:rsid w:val="000C3DAC"/>
    <w:rsid w:val="000C5DFE"/>
    <w:rsid w:val="000D209B"/>
    <w:rsid w:val="000D387C"/>
    <w:rsid w:val="000D3CF7"/>
    <w:rsid w:val="000D5E30"/>
    <w:rsid w:val="000D7433"/>
    <w:rsid w:val="000E443A"/>
    <w:rsid w:val="000E486C"/>
    <w:rsid w:val="000E48E8"/>
    <w:rsid w:val="000E52CE"/>
    <w:rsid w:val="000E69AF"/>
    <w:rsid w:val="000F01FC"/>
    <w:rsid w:val="000F4A17"/>
    <w:rsid w:val="000F4DEC"/>
    <w:rsid w:val="000F6175"/>
    <w:rsid w:val="000F7468"/>
    <w:rsid w:val="00101918"/>
    <w:rsid w:val="00104B23"/>
    <w:rsid w:val="001054ED"/>
    <w:rsid w:val="00112EE6"/>
    <w:rsid w:val="00113138"/>
    <w:rsid w:val="00113266"/>
    <w:rsid w:val="0011413F"/>
    <w:rsid w:val="00114F76"/>
    <w:rsid w:val="00115ABD"/>
    <w:rsid w:val="00115B85"/>
    <w:rsid w:val="00116743"/>
    <w:rsid w:val="001209C3"/>
    <w:rsid w:val="00122F13"/>
    <w:rsid w:val="00125D34"/>
    <w:rsid w:val="001326AE"/>
    <w:rsid w:val="00132B37"/>
    <w:rsid w:val="00140EDF"/>
    <w:rsid w:val="00142E25"/>
    <w:rsid w:val="001443A8"/>
    <w:rsid w:val="001461F7"/>
    <w:rsid w:val="001463CB"/>
    <w:rsid w:val="00147DD0"/>
    <w:rsid w:val="001552B9"/>
    <w:rsid w:val="00156278"/>
    <w:rsid w:val="00156965"/>
    <w:rsid w:val="00164023"/>
    <w:rsid w:val="00164E3F"/>
    <w:rsid w:val="00165671"/>
    <w:rsid w:val="00166B30"/>
    <w:rsid w:val="00170F36"/>
    <w:rsid w:val="00173D92"/>
    <w:rsid w:val="00175083"/>
    <w:rsid w:val="00180867"/>
    <w:rsid w:val="001848A1"/>
    <w:rsid w:val="00184C5D"/>
    <w:rsid w:val="00185206"/>
    <w:rsid w:val="0018529D"/>
    <w:rsid w:val="001878F8"/>
    <w:rsid w:val="00187DAD"/>
    <w:rsid w:val="0019198A"/>
    <w:rsid w:val="00191ADD"/>
    <w:rsid w:val="00191B65"/>
    <w:rsid w:val="00193522"/>
    <w:rsid w:val="001935B7"/>
    <w:rsid w:val="00194508"/>
    <w:rsid w:val="001951C4"/>
    <w:rsid w:val="001A2D04"/>
    <w:rsid w:val="001A34BF"/>
    <w:rsid w:val="001A4912"/>
    <w:rsid w:val="001A72AF"/>
    <w:rsid w:val="001B1F1F"/>
    <w:rsid w:val="001B291E"/>
    <w:rsid w:val="001B5B82"/>
    <w:rsid w:val="001B65E9"/>
    <w:rsid w:val="001B74B6"/>
    <w:rsid w:val="001C2651"/>
    <w:rsid w:val="001C434F"/>
    <w:rsid w:val="001C43D7"/>
    <w:rsid w:val="001D20F1"/>
    <w:rsid w:val="001D2EEF"/>
    <w:rsid w:val="001D4106"/>
    <w:rsid w:val="001D57B9"/>
    <w:rsid w:val="001D7793"/>
    <w:rsid w:val="001E235A"/>
    <w:rsid w:val="001E244A"/>
    <w:rsid w:val="001E4C55"/>
    <w:rsid w:val="001E4D49"/>
    <w:rsid w:val="001E53CF"/>
    <w:rsid w:val="001E5748"/>
    <w:rsid w:val="001F0C09"/>
    <w:rsid w:val="001F382A"/>
    <w:rsid w:val="001F4056"/>
    <w:rsid w:val="001F5826"/>
    <w:rsid w:val="0020187D"/>
    <w:rsid w:val="002027E1"/>
    <w:rsid w:val="002030C1"/>
    <w:rsid w:val="002047BB"/>
    <w:rsid w:val="00205459"/>
    <w:rsid w:val="00205570"/>
    <w:rsid w:val="002059EB"/>
    <w:rsid w:val="00210680"/>
    <w:rsid w:val="00217E31"/>
    <w:rsid w:val="002208BD"/>
    <w:rsid w:val="00221A05"/>
    <w:rsid w:val="00224333"/>
    <w:rsid w:val="002249D2"/>
    <w:rsid w:val="0023194E"/>
    <w:rsid w:val="0023483F"/>
    <w:rsid w:val="00237CC7"/>
    <w:rsid w:val="002412D7"/>
    <w:rsid w:val="00241AA7"/>
    <w:rsid w:val="00241CDF"/>
    <w:rsid w:val="00241F7C"/>
    <w:rsid w:val="002450F0"/>
    <w:rsid w:val="002465EC"/>
    <w:rsid w:val="002473BA"/>
    <w:rsid w:val="00251E7A"/>
    <w:rsid w:val="002525E7"/>
    <w:rsid w:val="002553B7"/>
    <w:rsid w:val="0026041B"/>
    <w:rsid w:val="002608CE"/>
    <w:rsid w:val="0026135C"/>
    <w:rsid w:val="00262C49"/>
    <w:rsid w:val="00264564"/>
    <w:rsid w:val="00272AA6"/>
    <w:rsid w:val="00272B8B"/>
    <w:rsid w:val="00272EC6"/>
    <w:rsid w:val="00274846"/>
    <w:rsid w:val="00280CA0"/>
    <w:rsid w:val="002918C2"/>
    <w:rsid w:val="00292A8C"/>
    <w:rsid w:val="002939AC"/>
    <w:rsid w:val="0029433D"/>
    <w:rsid w:val="00295418"/>
    <w:rsid w:val="00296FFA"/>
    <w:rsid w:val="0029700B"/>
    <w:rsid w:val="0029723E"/>
    <w:rsid w:val="002976F7"/>
    <w:rsid w:val="002A0406"/>
    <w:rsid w:val="002A5CD8"/>
    <w:rsid w:val="002B0EA9"/>
    <w:rsid w:val="002B224C"/>
    <w:rsid w:val="002B29CB"/>
    <w:rsid w:val="002B30EE"/>
    <w:rsid w:val="002B323F"/>
    <w:rsid w:val="002B381C"/>
    <w:rsid w:val="002B3CDC"/>
    <w:rsid w:val="002B49D3"/>
    <w:rsid w:val="002C4D0E"/>
    <w:rsid w:val="002C678C"/>
    <w:rsid w:val="002C6A06"/>
    <w:rsid w:val="002D1D1A"/>
    <w:rsid w:val="002D36B1"/>
    <w:rsid w:val="002D3967"/>
    <w:rsid w:val="002D5DA5"/>
    <w:rsid w:val="002D6BC2"/>
    <w:rsid w:val="002E1892"/>
    <w:rsid w:val="002E76F9"/>
    <w:rsid w:val="002F0517"/>
    <w:rsid w:val="002F059D"/>
    <w:rsid w:val="002F0783"/>
    <w:rsid w:val="002F0C0A"/>
    <w:rsid w:val="003010F8"/>
    <w:rsid w:val="00301D3A"/>
    <w:rsid w:val="003049FE"/>
    <w:rsid w:val="00304A06"/>
    <w:rsid w:val="00305A0F"/>
    <w:rsid w:val="00305AC9"/>
    <w:rsid w:val="00311CDB"/>
    <w:rsid w:val="00312A3F"/>
    <w:rsid w:val="00312BD5"/>
    <w:rsid w:val="00313A30"/>
    <w:rsid w:val="00315360"/>
    <w:rsid w:val="0032028D"/>
    <w:rsid w:val="00325DE3"/>
    <w:rsid w:val="00327C52"/>
    <w:rsid w:val="0033305D"/>
    <w:rsid w:val="0034144C"/>
    <w:rsid w:val="00341B5A"/>
    <w:rsid w:val="00344EC9"/>
    <w:rsid w:val="00346568"/>
    <w:rsid w:val="00347769"/>
    <w:rsid w:val="00350EE4"/>
    <w:rsid w:val="00352779"/>
    <w:rsid w:val="00352CA0"/>
    <w:rsid w:val="00353737"/>
    <w:rsid w:val="0035404C"/>
    <w:rsid w:val="003549F4"/>
    <w:rsid w:val="00357FAC"/>
    <w:rsid w:val="00360D4B"/>
    <w:rsid w:val="0036198B"/>
    <w:rsid w:val="00363193"/>
    <w:rsid w:val="00366C87"/>
    <w:rsid w:val="003702D3"/>
    <w:rsid w:val="00370550"/>
    <w:rsid w:val="00374BFF"/>
    <w:rsid w:val="003811E5"/>
    <w:rsid w:val="00381B7D"/>
    <w:rsid w:val="00381E0A"/>
    <w:rsid w:val="00381E5F"/>
    <w:rsid w:val="003829AA"/>
    <w:rsid w:val="00385A1E"/>
    <w:rsid w:val="00386FBA"/>
    <w:rsid w:val="003873CF"/>
    <w:rsid w:val="0039079B"/>
    <w:rsid w:val="00392B82"/>
    <w:rsid w:val="0039301A"/>
    <w:rsid w:val="00395917"/>
    <w:rsid w:val="003A0414"/>
    <w:rsid w:val="003A1FCC"/>
    <w:rsid w:val="003A3A48"/>
    <w:rsid w:val="003A4A94"/>
    <w:rsid w:val="003B1581"/>
    <w:rsid w:val="003B558F"/>
    <w:rsid w:val="003B6832"/>
    <w:rsid w:val="003C1872"/>
    <w:rsid w:val="003C3A18"/>
    <w:rsid w:val="003D37C8"/>
    <w:rsid w:val="003E42F7"/>
    <w:rsid w:val="003F0F5F"/>
    <w:rsid w:val="003F28AD"/>
    <w:rsid w:val="003F31A4"/>
    <w:rsid w:val="003F44AA"/>
    <w:rsid w:val="003F4593"/>
    <w:rsid w:val="003F4ADF"/>
    <w:rsid w:val="003F4E14"/>
    <w:rsid w:val="003F6675"/>
    <w:rsid w:val="004002C2"/>
    <w:rsid w:val="004007CF"/>
    <w:rsid w:val="00401C57"/>
    <w:rsid w:val="004048E8"/>
    <w:rsid w:val="00410A99"/>
    <w:rsid w:val="00412BA8"/>
    <w:rsid w:val="00414588"/>
    <w:rsid w:val="00414677"/>
    <w:rsid w:val="004146AC"/>
    <w:rsid w:val="00415C31"/>
    <w:rsid w:val="00422659"/>
    <w:rsid w:val="004255C2"/>
    <w:rsid w:val="004316E3"/>
    <w:rsid w:val="00431A88"/>
    <w:rsid w:val="00432B6E"/>
    <w:rsid w:val="00434C08"/>
    <w:rsid w:val="0043508D"/>
    <w:rsid w:val="00435FBA"/>
    <w:rsid w:val="0043607B"/>
    <w:rsid w:val="004404CA"/>
    <w:rsid w:val="00446A16"/>
    <w:rsid w:val="00446A9D"/>
    <w:rsid w:val="00447C88"/>
    <w:rsid w:val="004517FC"/>
    <w:rsid w:val="00453721"/>
    <w:rsid w:val="00455442"/>
    <w:rsid w:val="00457DF5"/>
    <w:rsid w:val="00460E3E"/>
    <w:rsid w:val="00464375"/>
    <w:rsid w:val="00464B12"/>
    <w:rsid w:val="004700B7"/>
    <w:rsid w:val="004735F0"/>
    <w:rsid w:val="00477BEF"/>
    <w:rsid w:val="00477EFD"/>
    <w:rsid w:val="004818BD"/>
    <w:rsid w:val="00481DC9"/>
    <w:rsid w:val="00481F02"/>
    <w:rsid w:val="00482B39"/>
    <w:rsid w:val="004856CD"/>
    <w:rsid w:val="004914A3"/>
    <w:rsid w:val="00492AE1"/>
    <w:rsid w:val="004930EF"/>
    <w:rsid w:val="00494538"/>
    <w:rsid w:val="00494D92"/>
    <w:rsid w:val="004A1941"/>
    <w:rsid w:val="004A2E06"/>
    <w:rsid w:val="004A5197"/>
    <w:rsid w:val="004A741D"/>
    <w:rsid w:val="004B6633"/>
    <w:rsid w:val="004C1A85"/>
    <w:rsid w:val="004C1ADB"/>
    <w:rsid w:val="004C2DBD"/>
    <w:rsid w:val="004C30E4"/>
    <w:rsid w:val="004C486A"/>
    <w:rsid w:val="004C4F60"/>
    <w:rsid w:val="004C678B"/>
    <w:rsid w:val="004D0086"/>
    <w:rsid w:val="004D6C6C"/>
    <w:rsid w:val="004E373E"/>
    <w:rsid w:val="004E4993"/>
    <w:rsid w:val="004E6142"/>
    <w:rsid w:val="004E75BF"/>
    <w:rsid w:val="004F106B"/>
    <w:rsid w:val="004F4223"/>
    <w:rsid w:val="004F4791"/>
    <w:rsid w:val="004F5E1C"/>
    <w:rsid w:val="005038E8"/>
    <w:rsid w:val="00507A3E"/>
    <w:rsid w:val="00507E73"/>
    <w:rsid w:val="0051397A"/>
    <w:rsid w:val="005141B9"/>
    <w:rsid w:val="00515271"/>
    <w:rsid w:val="00515809"/>
    <w:rsid w:val="00515BA9"/>
    <w:rsid w:val="00515FEC"/>
    <w:rsid w:val="0051651A"/>
    <w:rsid w:val="00522343"/>
    <w:rsid w:val="005238B9"/>
    <w:rsid w:val="0052466C"/>
    <w:rsid w:val="005279DE"/>
    <w:rsid w:val="00527F2A"/>
    <w:rsid w:val="00531447"/>
    <w:rsid w:val="0053209C"/>
    <w:rsid w:val="0053296C"/>
    <w:rsid w:val="00532DDA"/>
    <w:rsid w:val="005337B6"/>
    <w:rsid w:val="00537A25"/>
    <w:rsid w:val="0054329A"/>
    <w:rsid w:val="00543B6E"/>
    <w:rsid w:val="00544B5C"/>
    <w:rsid w:val="005516DB"/>
    <w:rsid w:val="00552865"/>
    <w:rsid w:val="0055333E"/>
    <w:rsid w:val="00555292"/>
    <w:rsid w:val="0056052C"/>
    <w:rsid w:val="00563474"/>
    <w:rsid w:val="00564F4F"/>
    <w:rsid w:val="00575AB3"/>
    <w:rsid w:val="00576D7F"/>
    <w:rsid w:val="00576FFD"/>
    <w:rsid w:val="00577135"/>
    <w:rsid w:val="005778E5"/>
    <w:rsid w:val="00580DE9"/>
    <w:rsid w:val="005827FD"/>
    <w:rsid w:val="00582EBF"/>
    <w:rsid w:val="00582F14"/>
    <w:rsid w:val="0058549B"/>
    <w:rsid w:val="00586015"/>
    <w:rsid w:val="0058650E"/>
    <w:rsid w:val="005873FF"/>
    <w:rsid w:val="00590FD8"/>
    <w:rsid w:val="00592A0C"/>
    <w:rsid w:val="005954C3"/>
    <w:rsid w:val="00596E9D"/>
    <w:rsid w:val="005A0E80"/>
    <w:rsid w:val="005A176C"/>
    <w:rsid w:val="005A4F12"/>
    <w:rsid w:val="005A61C5"/>
    <w:rsid w:val="005B036E"/>
    <w:rsid w:val="005B517E"/>
    <w:rsid w:val="005B7D4C"/>
    <w:rsid w:val="005C0C62"/>
    <w:rsid w:val="005C10C7"/>
    <w:rsid w:val="005C68E4"/>
    <w:rsid w:val="005D0881"/>
    <w:rsid w:val="005D2195"/>
    <w:rsid w:val="005D3490"/>
    <w:rsid w:val="005D5A85"/>
    <w:rsid w:val="005E0D3C"/>
    <w:rsid w:val="005E1118"/>
    <w:rsid w:val="005E1DB7"/>
    <w:rsid w:val="005E2719"/>
    <w:rsid w:val="005E3073"/>
    <w:rsid w:val="005E4F32"/>
    <w:rsid w:val="005F02DE"/>
    <w:rsid w:val="005F18C7"/>
    <w:rsid w:val="005F2356"/>
    <w:rsid w:val="005F39E0"/>
    <w:rsid w:val="005F5B88"/>
    <w:rsid w:val="005F5BDF"/>
    <w:rsid w:val="00600D2B"/>
    <w:rsid w:val="00601811"/>
    <w:rsid w:val="00601909"/>
    <w:rsid w:val="00604413"/>
    <w:rsid w:val="00604655"/>
    <w:rsid w:val="00606810"/>
    <w:rsid w:val="006131EB"/>
    <w:rsid w:val="00614683"/>
    <w:rsid w:val="0061479D"/>
    <w:rsid w:val="00615C19"/>
    <w:rsid w:val="00617E01"/>
    <w:rsid w:val="00622DF9"/>
    <w:rsid w:val="00622F87"/>
    <w:rsid w:val="0062417D"/>
    <w:rsid w:val="006249DD"/>
    <w:rsid w:val="00625044"/>
    <w:rsid w:val="00626D3A"/>
    <w:rsid w:val="00631550"/>
    <w:rsid w:val="00631790"/>
    <w:rsid w:val="006335D9"/>
    <w:rsid w:val="00634C53"/>
    <w:rsid w:val="00634DCD"/>
    <w:rsid w:val="006435F0"/>
    <w:rsid w:val="00644A78"/>
    <w:rsid w:val="00645A6B"/>
    <w:rsid w:val="00651C16"/>
    <w:rsid w:val="0066138B"/>
    <w:rsid w:val="006614D1"/>
    <w:rsid w:val="00662EC0"/>
    <w:rsid w:val="00665EA7"/>
    <w:rsid w:val="00666DD3"/>
    <w:rsid w:val="00667815"/>
    <w:rsid w:val="006707E4"/>
    <w:rsid w:val="00671AAA"/>
    <w:rsid w:val="00674056"/>
    <w:rsid w:val="0067426B"/>
    <w:rsid w:val="00675A40"/>
    <w:rsid w:val="0068124C"/>
    <w:rsid w:val="00683E11"/>
    <w:rsid w:val="00684607"/>
    <w:rsid w:val="00684FD6"/>
    <w:rsid w:val="006851C7"/>
    <w:rsid w:val="00687B81"/>
    <w:rsid w:val="00691729"/>
    <w:rsid w:val="00692F55"/>
    <w:rsid w:val="006974E9"/>
    <w:rsid w:val="00697CFF"/>
    <w:rsid w:val="006A1C05"/>
    <w:rsid w:val="006A3A14"/>
    <w:rsid w:val="006A586B"/>
    <w:rsid w:val="006A5C49"/>
    <w:rsid w:val="006A6F4E"/>
    <w:rsid w:val="006B04E4"/>
    <w:rsid w:val="006B171E"/>
    <w:rsid w:val="006B3469"/>
    <w:rsid w:val="006B41B1"/>
    <w:rsid w:val="006B6F40"/>
    <w:rsid w:val="006B7670"/>
    <w:rsid w:val="006C54BC"/>
    <w:rsid w:val="006C5F12"/>
    <w:rsid w:val="006D1D28"/>
    <w:rsid w:val="006D3440"/>
    <w:rsid w:val="006D3B8F"/>
    <w:rsid w:val="006D3FF0"/>
    <w:rsid w:val="006D44D1"/>
    <w:rsid w:val="006E0F0C"/>
    <w:rsid w:val="006E1EDC"/>
    <w:rsid w:val="006E1F30"/>
    <w:rsid w:val="006E6BD0"/>
    <w:rsid w:val="006E72BF"/>
    <w:rsid w:val="006F0468"/>
    <w:rsid w:val="006F14CD"/>
    <w:rsid w:val="006F1D53"/>
    <w:rsid w:val="006F2E9A"/>
    <w:rsid w:val="006F3E34"/>
    <w:rsid w:val="006F4B18"/>
    <w:rsid w:val="006F5E43"/>
    <w:rsid w:val="007019DC"/>
    <w:rsid w:val="00701DE9"/>
    <w:rsid w:val="00702F26"/>
    <w:rsid w:val="00703A06"/>
    <w:rsid w:val="00703E79"/>
    <w:rsid w:val="00705400"/>
    <w:rsid w:val="00705495"/>
    <w:rsid w:val="00706942"/>
    <w:rsid w:val="007106BD"/>
    <w:rsid w:val="00714088"/>
    <w:rsid w:val="00715ECD"/>
    <w:rsid w:val="007174B2"/>
    <w:rsid w:val="00717FCA"/>
    <w:rsid w:val="00720051"/>
    <w:rsid w:val="00721247"/>
    <w:rsid w:val="0072155E"/>
    <w:rsid w:val="007234C8"/>
    <w:rsid w:val="00724165"/>
    <w:rsid w:val="007253E6"/>
    <w:rsid w:val="0072570C"/>
    <w:rsid w:val="00735FB2"/>
    <w:rsid w:val="00736617"/>
    <w:rsid w:val="0074301D"/>
    <w:rsid w:val="007430FA"/>
    <w:rsid w:val="007442D7"/>
    <w:rsid w:val="00745AD9"/>
    <w:rsid w:val="00750494"/>
    <w:rsid w:val="0075129C"/>
    <w:rsid w:val="00755D35"/>
    <w:rsid w:val="00756CE5"/>
    <w:rsid w:val="00760590"/>
    <w:rsid w:val="0076192A"/>
    <w:rsid w:val="00762001"/>
    <w:rsid w:val="00762836"/>
    <w:rsid w:val="00762F25"/>
    <w:rsid w:val="00764882"/>
    <w:rsid w:val="007774F0"/>
    <w:rsid w:val="00780440"/>
    <w:rsid w:val="00781149"/>
    <w:rsid w:val="00781BA7"/>
    <w:rsid w:val="00781DAF"/>
    <w:rsid w:val="00783ED5"/>
    <w:rsid w:val="00786075"/>
    <w:rsid w:val="007862CB"/>
    <w:rsid w:val="00792182"/>
    <w:rsid w:val="007939B6"/>
    <w:rsid w:val="00797940"/>
    <w:rsid w:val="007A0577"/>
    <w:rsid w:val="007A1644"/>
    <w:rsid w:val="007A220F"/>
    <w:rsid w:val="007A24AE"/>
    <w:rsid w:val="007A49F8"/>
    <w:rsid w:val="007B092F"/>
    <w:rsid w:val="007B2D8F"/>
    <w:rsid w:val="007B46CD"/>
    <w:rsid w:val="007C236E"/>
    <w:rsid w:val="007C2F53"/>
    <w:rsid w:val="007C3F0F"/>
    <w:rsid w:val="007C61E3"/>
    <w:rsid w:val="007C71EE"/>
    <w:rsid w:val="007D01C2"/>
    <w:rsid w:val="007D47F0"/>
    <w:rsid w:val="007D7048"/>
    <w:rsid w:val="007E2A9B"/>
    <w:rsid w:val="007E2B41"/>
    <w:rsid w:val="007E42D2"/>
    <w:rsid w:val="007E6327"/>
    <w:rsid w:val="007F0DAD"/>
    <w:rsid w:val="007F1CC1"/>
    <w:rsid w:val="007F64E3"/>
    <w:rsid w:val="007F79C4"/>
    <w:rsid w:val="008059D8"/>
    <w:rsid w:val="00806A39"/>
    <w:rsid w:val="00807D8C"/>
    <w:rsid w:val="00810312"/>
    <w:rsid w:val="0081088C"/>
    <w:rsid w:val="00816B28"/>
    <w:rsid w:val="008204CB"/>
    <w:rsid w:val="00823C06"/>
    <w:rsid w:val="00824B1C"/>
    <w:rsid w:val="0082511F"/>
    <w:rsid w:val="00825B93"/>
    <w:rsid w:val="008260C7"/>
    <w:rsid w:val="00826DFA"/>
    <w:rsid w:val="0083345A"/>
    <w:rsid w:val="00833A97"/>
    <w:rsid w:val="00834E2C"/>
    <w:rsid w:val="0083592A"/>
    <w:rsid w:val="00835A09"/>
    <w:rsid w:val="00836371"/>
    <w:rsid w:val="00836570"/>
    <w:rsid w:val="0084035D"/>
    <w:rsid w:val="00843A35"/>
    <w:rsid w:val="00845D1F"/>
    <w:rsid w:val="00847BCA"/>
    <w:rsid w:val="0085006D"/>
    <w:rsid w:val="00851CB8"/>
    <w:rsid w:val="00855145"/>
    <w:rsid w:val="008606E1"/>
    <w:rsid w:val="00860ECB"/>
    <w:rsid w:val="008617C1"/>
    <w:rsid w:val="00862D36"/>
    <w:rsid w:val="0087078E"/>
    <w:rsid w:val="0087085F"/>
    <w:rsid w:val="00873561"/>
    <w:rsid w:val="00874447"/>
    <w:rsid w:val="008745E8"/>
    <w:rsid w:val="00874BEA"/>
    <w:rsid w:val="00884411"/>
    <w:rsid w:val="008852FA"/>
    <w:rsid w:val="0088732D"/>
    <w:rsid w:val="008910FF"/>
    <w:rsid w:val="00891E49"/>
    <w:rsid w:val="00892165"/>
    <w:rsid w:val="008937E4"/>
    <w:rsid w:val="00893A03"/>
    <w:rsid w:val="008A1C6F"/>
    <w:rsid w:val="008A2E58"/>
    <w:rsid w:val="008A3AE8"/>
    <w:rsid w:val="008A3E47"/>
    <w:rsid w:val="008A5B4D"/>
    <w:rsid w:val="008A694E"/>
    <w:rsid w:val="008A7370"/>
    <w:rsid w:val="008B3992"/>
    <w:rsid w:val="008B6757"/>
    <w:rsid w:val="008B7BCD"/>
    <w:rsid w:val="008C0E74"/>
    <w:rsid w:val="008C4C0D"/>
    <w:rsid w:val="008C527A"/>
    <w:rsid w:val="008C55E6"/>
    <w:rsid w:val="008C5E1E"/>
    <w:rsid w:val="008C691C"/>
    <w:rsid w:val="008D1B5C"/>
    <w:rsid w:val="008E0DAA"/>
    <w:rsid w:val="008E50A6"/>
    <w:rsid w:val="008E5C33"/>
    <w:rsid w:val="008E7AE4"/>
    <w:rsid w:val="008F27A6"/>
    <w:rsid w:val="008F284C"/>
    <w:rsid w:val="008F2A5B"/>
    <w:rsid w:val="008F41AE"/>
    <w:rsid w:val="008F6680"/>
    <w:rsid w:val="00900975"/>
    <w:rsid w:val="009029DB"/>
    <w:rsid w:val="0090494C"/>
    <w:rsid w:val="00905778"/>
    <w:rsid w:val="0090636F"/>
    <w:rsid w:val="009102E6"/>
    <w:rsid w:val="00910ABD"/>
    <w:rsid w:val="00913BBF"/>
    <w:rsid w:val="00914967"/>
    <w:rsid w:val="00914B25"/>
    <w:rsid w:val="00917C06"/>
    <w:rsid w:val="009259A4"/>
    <w:rsid w:val="00925D3F"/>
    <w:rsid w:val="00925F48"/>
    <w:rsid w:val="00926748"/>
    <w:rsid w:val="00927965"/>
    <w:rsid w:val="009364F9"/>
    <w:rsid w:val="00937458"/>
    <w:rsid w:val="009441FD"/>
    <w:rsid w:val="009467DF"/>
    <w:rsid w:val="009505EC"/>
    <w:rsid w:val="00950B28"/>
    <w:rsid w:val="009534A4"/>
    <w:rsid w:val="00954426"/>
    <w:rsid w:val="00956209"/>
    <w:rsid w:val="00963010"/>
    <w:rsid w:val="009674B3"/>
    <w:rsid w:val="009732F0"/>
    <w:rsid w:val="009733EE"/>
    <w:rsid w:val="00975207"/>
    <w:rsid w:val="0097779B"/>
    <w:rsid w:val="00983B2D"/>
    <w:rsid w:val="00983B35"/>
    <w:rsid w:val="00985591"/>
    <w:rsid w:val="009865FD"/>
    <w:rsid w:val="00986B90"/>
    <w:rsid w:val="00987085"/>
    <w:rsid w:val="00991CE2"/>
    <w:rsid w:val="009920E2"/>
    <w:rsid w:val="009926C5"/>
    <w:rsid w:val="00992B07"/>
    <w:rsid w:val="00992B9B"/>
    <w:rsid w:val="00993CE5"/>
    <w:rsid w:val="0099508C"/>
    <w:rsid w:val="00995276"/>
    <w:rsid w:val="009A4AFE"/>
    <w:rsid w:val="009A61C4"/>
    <w:rsid w:val="009B3412"/>
    <w:rsid w:val="009B5BCD"/>
    <w:rsid w:val="009B5C75"/>
    <w:rsid w:val="009B5ED2"/>
    <w:rsid w:val="009B7AE1"/>
    <w:rsid w:val="009C1758"/>
    <w:rsid w:val="009C3498"/>
    <w:rsid w:val="009C3C9E"/>
    <w:rsid w:val="009C4AB9"/>
    <w:rsid w:val="009C6D42"/>
    <w:rsid w:val="009C6DA3"/>
    <w:rsid w:val="009D31C9"/>
    <w:rsid w:val="009D5F6C"/>
    <w:rsid w:val="009D6087"/>
    <w:rsid w:val="009D6229"/>
    <w:rsid w:val="009E1BA0"/>
    <w:rsid w:val="009E3789"/>
    <w:rsid w:val="009E4E95"/>
    <w:rsid w:val="009E576F"/>
    <w:rsid w:val="009E62BB"/>
    <w:rsid w:val="009E6895"/>
    <w:rsid w:val="009F5C54"/>
    <w:rsid w:val="009F7CE3"/>
    <w:rsid w:val="00A01156"/>
    <w:rsid w:val="00A0172F"/>
    <w:rsid w:val="00A0552E"/>
    <w:rsid w:val="00A05EA9"/>
    <w:rsid w:val="00A114D2"/>
    <w:rsid w:val="00A15961"/>
    <w:rsid w:val="00A16439"/>
    <w:rsid w:val="00A21510"/>
    <w:rsid w:val="00A22D6C"/>
    <w:rsid w:val="00A2418E"/>
    <w:rsid w:val="00A24648"/>
    <w:rsid w:val="00A25937"/>
    <w:rsid w:val="00A26730"/>
    <w:rsid w:val="00A33703"/>
    <w:rsid w:val="00A3394D"/>
    <w:rsid w:val="00A356E5"/>
    <w:rsid w:val="00A35932"/>
    <w:rsid w:val="00A437CB"/>
    <w:rsid w:val="00A456B7"/>
    <w:rsid w:val="00A46D61"/>
    <w:rsid w:val="00A5385B"/>
    <w:rsid w:val="00A542F6"/>
    <w:rsid w:val="00A54862"/>
    <w:rsid w:val="00A604A1"/>
    <w:rsid w:val="00A67B69"/>
    <w:rsid w:val="00A67BA9"/>
    <w:rsid w:val="00A71108"/>
    <w:rsid w:val="00A72410"/>
    <w:rsid w:val="00A7421E"/>
    <w:rsid w:val="00A74A76"/>
    <w:rsid w:val="00A76900"/>
    <w:rsid w:val="00A774DD"/>
    <w:rsid w:val="00A81972"/>
    <w:rsid w:val="00A90136"/>
    <w:rsid w:val="00A935A9"/>
    <w:rsid w:val="00A966DA"/>
    <w:rsid w:val="00AA35C2"/>
    <w:rsid w:val="00AA3614"/>
    <w:rsid w:val="00AA4648"/>
    <w:rsid w:val="00AA749A"/>
    <w:rsid w:val="00AB287E"/>
    <w:rsid w:val="00AB3806"/>
    <w:rsid w:val="00AB4313"/>
    <w:rsid w:val="00AB5FEF"/>
    <w:rsid w:val="00AB794F"/>
    <w:rsid w:val="00AC3F36"/>
    <w:rsid w:val="00AD0ECE"/>
    <w:rsid w:val="00AD178D"/>
    <w:rsid w:val="00AD1E40"/>
    <w:rsid w:val="00AE021A"/>
    <w:rsid w:val="00AE1028"/>
    <w:rsid w:val="00AE37A2"/>
    <w:rsid w:val="00AE381E"/>
    <w:rsid w:val="00AE61B2"/>
    <w:rsid w:val="00AF249F"/>
    <w:rsid w:val="00AF312F"/>
    <w:rsid w:val="00AF4C6E"/>
    <w:rsid w:val="00AF764F"/>
    <w:rsid w:val="00B00AF4"/>
    <w:rsid w:val="00B00BA1"/>
    <w:rsid w:val="00B01C47"/>
    <w:rsid w:val="00B04493"/>
    <w:rsid w:val="00B11677"/>
    <w:rsid w:val="00B11A90"/>
    <w:rsid w:val="00B12AC3"/>
    <w:rsid w:val="00B17573"/>
    <w:rsid w:val="00B228C5"/>
    <w:rsid w:val="00B22EF1"/>
    <w:rsid w:val="00B24CD1"/>
    <w:rsid w:val="00B24E9D"/>
    <w:rsid w:val="00B27C30"/>
    <w:rsid w:val="00B30455"/>
    <w:rsid w:val="00B33BFB"/>
    <w:rsid w:val="00B34187"/>
    <w:rsid w:val="00B3700E"/>
    <w:rsid w:val="00B410DA"/>
    <w:rsid w:val="00B45546"/>
    <w:rsid w:val="00B46F21"/>
    <w:rsid w:val="00B47C0C"/>
    <w:rsid w:val="00B5180B"/>
    <w:rsid w:val="00B51F67"/>
    <w:rsid w:val="00B52552"/>
    <w:rsid w:val="00B53C5A"/>
    <w:rsid w:val="00B5526A"/>
    <w:rsid w:val="00B6124A"/>
    <w:rsid w:val="00B61A2E"/>
    <w:rsid w:val="00B63C87"/>
    <w:rsid w:val="00B645EF"/>
    <w:rsid w:val="00B67457"/>
    <w:rsid w:val="00B70CD4"/>
    <w:rsid w:val="00B71035"/>
    <w:rsid w:val="00B71714"/>
    <w:rsid w:val="00B72006"/>
    <w:rsid w:val="00B76437"/>
    <w:rsid w:val="00B805FD"/>
    <w:rsid w:val="00B80D21"/>
    <w:rsid w:val="00B8166A"/>
    <w:rsid w:val="00B8192C"/>
    <w:rsid w:val="00B821C6"/>
    <w:rsid w:val="00B828A2"/>
    <w:rsid w:val="00B82DF3"/>
    <w:rsid w:val="00B870E7"/>
    <w:rsid w:val="00B90DD1"/>
    <w:rsid w:val="00B95183"/>
    <w:rsid w:val="00B955BD"/>
    <w:rsid w:val="00B9588A"/>
    <w:rsid w:val="00B966FB"/>
    <w:rsid w:val="00B96A90"/>
    <w:rsid w:val="00BA2D51"/>
    <w:rsid w:val="00BA385D"/>
    <w:rsid w:val="00BA3A22"/>
    <w:rsid w:val="00BA4BCF"/>
    <w:rsid w:val="00BA5D81"/>
    <w:rsid w:val="00BA6F3E"/>
    <w:rsid w:val="00BB0D45"/>
    <w:rsid w:val="00BB13E5"/>
    <w:rsid w:val="00BB1DDE"/>
    <w:rsid w:val="00BB533B"/>
    <w:rsid w:val="00BB79EF"/>
    <w:rsid w:val="00BB7C68"/>
    <w:rsid w:val="00BC04DB"/>
    <w:rsid w:val="00BC3A49"/>
    <w:rsid w:val="00BC56EA"/>
    <w:rsid w:val="00BD0184"/>
    <w:rsid w:val="00BD3E1F"/>
    <w:rsid w:val="00BD407A"/>
    <w:rsid w:val="00BD5E3D"/>
    <w:rsid w:val="00BD6DC5"/>
    <w:rsid w:val="00BE32BA"/>
    <w:rsid w:val="00BE5638"/>
    <w:rsid w:val="00BE5776"/>
    <w:rsid w:val="00BE6102"/>
    <w:rsid w:val="00BF00AF"/>
    <w:rsid w:val="00BF0C27"/>
    <w:rsid w:val="00BF2026"/>
    <w:rsid w:val="00BF2E25"/>
    <w:rsid w:val="00BF628D"/>
    <w:rsid w:val="00BF6D3B"/>
    <w:rsid w:val="00C00161"/>
    <w:rsid w:val="00C015FD"/>
    <w:rsid w:val="00C01A42"/>
    <w:rsid w:val="00C0225B"/>
    <w:rsid w:val="00C05148"/>
    <w:rsid w:val="00C079B6"/>
    <w:rsid w:val="00C106AD"/>
    <w:rsid w:val="00C10C42"/>
    <w:rsid w:val="00C117B2"/>
    <w:rsid w:val="00C11991"/>
    <w:rsid w:val="00C12336"/>
    <w:rsid w:val="00C140C1"/>
    <w:rsid w:val="00C257AB"/>
    <w:rsid w:val="00C2633D"/>
    <w:rsid w:val="00C3291F"/>
    <w:rsid w:val="00C333B2"/>
    <w:rsid w:val="00C345D5"/>
    <w:rsid w:val="00C3694C"/>
    <w:rsid w:val="00C37E6E"/>
    <w:rsid w:val="00C450E8"/>
    <w:rsid w:val="00C469AE"/>
    <w:rsid w:val="00C50747"/>
    <w:rsid w:val="00C509D6"/>
    <w:rsid w:val="00C50ACC"/>
    <w:rsid w:val="00C5111D"/>
    <w:rsid w:val="00C51CB4"/>
    <w:rsid w:val="00C53BAD"/>
    <w:rsid w:val="00C53ECB"/>
    <w:rsid w:val="00C5560D"/>
    <w:rsid w:val="00C56329"/>
    <w:rsid w:val="00C6087C"/>
    <w:rsid w:val="00C608B4"/>
    <w:rsid w:val="00C610C0"/>
    <w:rsid w:val="00C6148A"/>
    <w:rsid w:val="00C62035"/>
    <w:rsid w:val="00C63D74"/>
    <w:rsid w:val="00C659D6"/>
    <w:rsid w:val="00C65B53"/>
    <w:rsid w:val="00C668B3"/>
    <w:rsid w:val="00C668BA"/>
    <w:rsid w:val="00C701E4"/>
    <w:rsid w:val="00C7022F"/>
    <w:rsid w:val="00C70955"/>
    <w:rsid w:val="00C71307"/>
    <w:rsid w:val="00C7162E"/>
    <w:rsid w:val="00C71B4A"/>
    <w:rsid w:val="00C71EC2"/>
    <w:rsid w:val="00C71F86"/>
    <w:rsid w:val="00C73505"/>
    <w:rsid w:val="00C74321"/>
    <w:rsid w:val="00C80778"/>
    <w:rsid w:val="00C831B8"/>
    <w:rsid w:val="00C83230"/>
    <w:rsid w:val="00C846BC"/>
    <w:rsid w:val="00C87922"/>
    <w:rsid w:val="00C92319"/>
    <w:rsid w:val="00CA044A"/>
    <w:rsid w:val="00CA09B5"/>
    <w:rsid w:val="00CA1183"/>
    <w:rsid w:val="00CA146E"/>
    <w:rsid w:val="00CA1BD5"/>
    <w:rsid w:val="00CA2FA4"/>
    <w:rsid w:val="00CA4B12"/>
    <w:rsid w:val="00CA4B71"/>
    <w:rsid w:val="00CA64A6"/>
    <w:rsid w:val="00CA6516"/>
    <w:rsid w:val="00CA6744"/>
    <w:rsid w:val="00CA77EA"/>
    <w:rsid w:val="00CB009D"/>
    <w:rsid w:val="00CB16B9"/>
    <w:rsid w:val="00CB6DA9"/>
    <w:rsid w:val="00CB742A"/>
    <w:rsid w:val="00CC034D"/>
    <w:rsid w:val="00CC3A9A"/>
    <w:rsid w:val="00CC695D"/>
    <w:rsid w:val="00CC6DD1"/>
    <w:rsid w:val="00CD1080"/>
    <w:rsid w:val="00CD178D"/>
    <w:rsid w:val="00CD4D29"/>
    <w:rsid w:val="00CD532E"/>
    <w:rsid w:val="00CD5739"/>
    <w:rsid w:val="00CD65D5"/>
    <w:rsid w:val="00CE011A"/>
    <w:rsid w:val="00CE10A6"/>
    <w:rsid w:val="00CE320D"/>
    <w:rsid w:val="00CE39EA"/>
    <w:rsid w:val="00CE4039"/>
    <w:rsid w:val="00CE7308"/>
    <w:rsid w:val="00CF0C4C"/>
    <w:rsid w:val="00CF1293"/>
    <w:rsid w:val="00CF1793"/>
    <w:rsid w:val="00CF1B94"/>
    <w:rsid w:val="00CF2D06"/>
    <w:rsid w:val="00D053AF"/>
    <w:rsid w:val="00D06E6A"/>
    <w:rsid w:val="00D1210C"/>
    <w:rsid w:val="00D15F31"/>
    <w:rsid w:val="00D17FE7"/>
    <w:rsid w:val="00D20402"/>
    <w:rsid w:val="00D23069"/>
    <w:rsid w:val="00D247FC"/>
    <w:rsid w:val="00D263F1"/>
    <w:rsid w:val="00D31963"/>
    <w:rsid w:val="00D32B11"/>
    <w:rsid w:val="00D3521A"/>
    <w:rsid w:val="00D366FF"/>
    <w:rsid w:val="00D36868"/>
    <w:rsid w:val="00D37919"/>
    <w:rsid w:val="00D40E0E"/>
    <w:rsid w:val="00D41BF5"/>
    <w:rsid w:val="00D4343C"/>
    <w:rsid w:val="00D434B8"/>
    <w:rsid w:val="00D44DA1"/>
    <w:rsid w:val="00D44DE0"/>
    <w:rsid w:val="00D47176"/>
    <w:rsid w:val="00D471B8"/>
    <w:rsid w:val="00D53485"/>
    <w:rsid w:val="00D5448C"/>
    <w:rsid w:val="00D5608E"/>
    <w:rsid w:val="00D56DE5"/>
    <w:rsid w:val="00D617E3"/>
    <w:rsid w:val="00D62B8F"/>
    <w:rsid w:val="00D63C61"/>
    <w:rsid w:val="00D646EA"/>
    <w:rsid w:val="00D64ECB"/>
    <w:rsid w:val="00D70EDF"/>
    <w:rsid w:val="00D73CAF"/>
    <w:rsid w:val="00D74F95"/>
    <w:rsid w:val="00D76A12"/>
    <w:rsid w:val="00D80626"/>
    <w:rsid w:val="00D806BF"/>
    <w:rsid w:val="00D80AF2"/>
    <w:rsid w:val="00D81DE1"/>
    <w:rsid w:val="00D83BF1"/>
    <w:rsid w:val="00D846E6"/>
    <w:rsid w:val="00D85C3E"/>
    <w:rsid w:val="00D92364"/>
    <w:rsid w:val="00D9301F"/>
    <w:rsid w:val="00D94000"/>
    <w:rsid w:val="00D96192"/>
    <w:rsid w:val="00D96FE0"/>
    <w:rsid w:val="00D975D6"/>
    <w:rsid w:val="00DA0732"/>
    <w:rsid w:val="00DA40D6"/>
    <w:rsid w:val="00DA41BB"/>
    <w:rsid w:val="00DA5035"/>
    <w:rsid w:val="00DB0A75"/>
    <w:rsid w:val="00DB0F3D"/>
    <w:rsid w:val="00DB174D"/>
    <w:rsid w:val="00DB1DB3"/>
    <w:rsid w:val="00DB2314"/>
    <w:rsid w:val="00DB50FC"/>
    <w:rsid w:val="00DB5130"/>
    <w:rsid w:val="00DC6734"/>
    <w:rsid w:val="00DD1E1F"/>
    <w:rsid w:val="00DD3111"/>
    <w:rsid w:val="00DD31F7"/>
    <w:rsid w:val="00DD55C0"/>
    <w:rsid w:val="00DD70B7"/>
    <w:rsid w:val="00DE148B"/>
    <w:rsid w:val="00DE3522"/>
    <w:rsid w:val="00DE3D6A"/>
    <w:rsid w:val="00DE551B"/>
    <w:rsid w:val="00DE56CB"/>
    <w:rsid w:val="00DE621C"/>
    <w:rsid w:val="00DE6621"/>
    <w:rsid w:val="00DF3F1F"/>
    <w:rsid w:val="00DF58A0"/>
    <w:rsid w:val="00E0129E"/>
    <w:rsid w:val="00E02883"/>
    <w:rsid w:val="00E04A4F"/>
    <w:rsid w:val="00E053A7"/>
    <w:rsid w:val="00E05A61"/>
    <w:rsid w:val="00E077D2"/>
    <w:rsid w:val="00E11A6A"/>
    <w:rsid w:val="00E121B9"/>
    <w:rsid w:val="00E15303"/>
    <w:rsid w:val="00E154AC"/>
    <w:rsid w:val="00E1647E"/>
    <w:rsid w:val="00E21699"/>
    <w:rsid w:val="00E22597"/>
    <w:rsid w:val="00E22AC4"/>
    <w:rsid w:val="00E23553"/>
    <w:rsid w:val="00E23A7D"/>
    <w:rsid w:val="00E24F0E"/>
    <w:rsid w:val="00E25220"/>
    <w:rsid w:val="00E309FC"/>
    <w:rsid w:val="00E30DA0"/>
    <w:rsid w:val="00E34BD3"/>
    <w:rsid w:val="00E40566"/>
    <w:rsid w:val="00E424B5"/>
    <w:rsid w:val="00E42F3A"/>
    <w:rsid w:val="00E447D8"/>
    <w:rsid w:val="00E4602C"/>
    <w:rsid w:val="00E46914"/>
    <w:rsid w:val="00E501A5"/>
    <w:rsid w:val="00E503F5"/>
    <w:rsid w:val="00E50F75"/>
    <w:rsid w:val="00E54423"/>
    <w:rsid w:val="00E566C1"/>
    <w:rsid w:val="00E60BA9"/>
    <w:rsid w:val="00E63FE1"/>
    <w:rsid w:val="00E6661E"/>
    <w:rsid w:val="00E66683"/>
    <w:rsid w:val="00E66CE4"/>
    <w:rsid w:val="00E71C89"/>
    <w:rsid w:val="00E72360"/>
    <w:rsid w:val="00E75499"/>
    <w:rsid w:val="00E77D36"/>
    <w:rsid w:val="00E8025C"/>
    <w:rsid w:val="00E82FD0"/>
    <w:rsid w:val="00E85115"/>
    <w:rsid w:val="00E92CA3"/>
    <w:rsid w:val="00E93748"/>
    <w:rsid w:val="00E94E1F"/>
    <w:rsid w:val="00EA0156"/>
    <w:rsid w:val="00EA0B80"/>
    <w:rsid w:val="00EA0D79"/>
    <w:rsid w:val="00EA3850"/>
    <w:rsid w:val="00EA4CD1"/>
    <w:rsid w:val="00EA70D9"/>
    <w:rsid w:val="00EA7524"/>
    <w:rsid w:val="00EA7579"/>
    <w:rsid w:val="00EB2325"/>
    <w:rsid w:val="00EB2A76"/>
    <w:rsid w:val="00EB2FE4"/>
    <w:rsid w:val="00EB3F0A"/>
    <w:rsid w:val="00EB4CE1"/>
    <w:rsid w:val="00EB4E60"/>
    <w:rsid w:val="00EC110F"/>
    <w:rsid w:val="00EC1619"/>
    <w:rsid w:val="00EC381D"/>
    <w:rsid w:val="00EC4628"/>
    <w:rsid w:val="00EC553B"/>
    <w:rsid w:val="00EC5F3A"/>
    <w:rsid w:val="00EC693B"/>
    <w:rsid w:val="00ED2CA6"/>
    <w:rsid w:val="00ED2E6A"/>
    <w:rsid w:val="00ED3904"/>
    <w:rsid w:val="00ED6B2D"/>
    <w:rsid w:val="00EE29E3"/>
    <w:rsid w:val="00EE4F7D"/>
    <w:rsid w:val="00EE51D1"/>
    <w:rsid w:val="00EE5413"/>
    <w:rsid w:val="00EF0B0C"/>
    <w:rsid w:val="00EF31C0"/>
    <w:rsid w:val="00EF69B4"/>
    <w:rsid w:val="00F03B41"/>
    <w:rsid w:val="00F0584A"/>
    <w:rsid w:val="00F0735F"/>
    <w:rsid w:val="00F074E9"/>
    <w:rsid w:val="00F11661"/>
    <w:rsid w:val="00F11DAE"/>
    <w:rsid w:val="00F12478"/>
    <w:rsid w:val="00F14BF8"/>
    <w:rsid w:val="00F17BBC"/>
    <w:rsid w:val="00F20531"/>
    <w:rsid w:val="00F20AEA"/>
    <w:rsid w:val="00F23926"/>
    <w:rsid w:val="00F24D52"/>
    <w:rsid w:val="00F2568D"/>
    <w:rsid w:val="00F3155A"/>
    <w:rsid w:val="00F31770"/>
    <w:rsid w:val="00F3215B"/>
    <w:rsid w:val="00F3317B"/>
    <w:rsid w:val="00F34295"/>
    <w:rsid w:val="00F34E24"/>
    <w:rsid w:val="00F35A5C"/>
    <w:rsid w:val="00F36153"/>
    <w:rsid w:val="00F44D2B"/>
    <w:rsid w:val="00F45241"/>
    <w:rsid w:val="00F46EC4"/>
    <w:rsid w:val="00F4760B"/>
    <w:rsid w:val="00F50708"/>
    <w:rsid w:val="00F50963"/>
    <w:rsid w:val="00F52192"/>
    <w:rsid w:val="00F53875"/>
    <w:rsid w:val="00F55149"/>
    <w:rsid w:val="00F56101"/>
    <w:rsid w:val="00F6108A"/>
    <w:rsid w:val="00F61F40"/>
    <w:rsid w:val="00F61FE6"/>
    <w:rsid w:val="00F649A4"/>
    <w:rsid w:val="00F67FAD"/>
    <w:rsid w:val="00F70D62"/>
    <w:rsid w:val="00F73C4E"/>
    <w:rsid w:val="00F7522D"/>
    <w:rsid w:val="00F77903"/>
    <w:rsid w:val="00F850E5"/>
    <w:rsid w:val="00F872DB"/>
    <w:rsid w:val="00F902D2"/>
    <w:rsid w:val="00F923B4"/>
    <w:rsid w:val="00F94808"/>
    <w:rsid w:val="00F957ED"/>
    <w:rsid w:val="00F96522"/>
    <w:rsid w:val="00F97197"/>
    <w:rsid w:val="00F97433"/>
    <w:rsid w:val="00FA20D3"/>
    <w:rsid w:val="00FA3D33"/>
    <w:rsid w:val="00FA55FE"/>
    <w:rsid w:val="00FA6C8E"/>
    <w:rsid w:val="00FA7117"/>
    <w:rsid w:val="00FB1040"/>
    <w:rsid w:val="00FB29AA"/>
    <w:rsid w:val="00FB52D4"/>
    <w:rsid w:val="00FB7A1D"/>
    <w:rsid w:val="00FC0729"/>
    <w:rsid w:val="00FC0804"/>
    <w:rsid w:val="00FC288C"/>
    <w:rsid w:val="00FC392B"/>
    <w:rsid w:val="00FC4DDD"/>
    <w:rsid w:val="00FC5F97"/>
    <w:rsid w:val="00FC6C25"/>
    <w:rsid w:val="00FC70E8"/>
    <w:rsid w:val="00FC7FD0"/>
    <w:rsid w:val="00FD099F"/>
    <w:rsid w:val="00FD2751"/>
    <w:rsid w:val="00FD3099"/>
    <w:rsid w:val="00FD632A"/>
    <w:rsid w:val="00FD73D2"/>
    <w:rsid w:val="00FE1598"/>
    <w:rsid w:val="00FE185B"/>
    <w:rsid w:val="00FE4F3F"/>
    <w:rsid w:val="00FF1F53"/>
    <w:rsid w:val="00FF2076"/>
    <w:rsid w:val="00FF4956"/>
    <w:rsid w:val="00FF637C"/>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qFormat/>
    <w:rsid w:val="005C68E4"/>
    <w:pPr>
      <w:keepNext/>
      <w:jc w:val="center"/>
      <w:outlineLvl w:val="4"/>
    </w:pPr>
    <w:rPr>
      <w:b/>
      <w:sz w:val="28"/>
    </w:rPr>
  </w:style>
  <w:style w:type="paragraph" w:styleId="6">
    <w:name w:val="heading 6"/>
    <w:aliases w:val=" Знак7"/>
    <w:basedOn w:val="a"/>
    <w:next w:val="a"/>
    <w:link w:val="61"/>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qFormat/>
    <w:rsid w:val="005C68E4"/>
    <w:pPr>
      <w:keepNext/>
      <w:jc w:val="center"/>
      <w:outlineLvl w:val="7"/>
    </w:pPr>
    <w:rPr>
      <w:rFonts w:ascii="Arial" w:hAnsi="Arial"/>
      <w:b/>
      <w:sz w:val="32"/>
    </w:rPr>
  </w:style>
  <w:style w:type="paragraph" w:styleId="9">
    <w:name w:val="heading 9"/>
    <w:aliases w:val=" Знак16"/>
    <w:basedOn w:val="a"/>
    <w:next w:val="a"/>
    <w:link w:val="91"/>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qFormat/>
    <w:rsid w:val="00033E9F"/>
    <w:pPr>
      <w:jc w:val="center"/>
    </w:pPr>
    <w:rPr>
      <w:b/>
      <w:sz w:val="28"/>
    </w:rPr>
  </w:style>
  <w:style w:type="character" w:customStyle="1" w:styleId="a7">
    <w:name w:val="Название Знак"/>
    <w:aliases w:val=" Знак9 Знак Знак"/>
    <w:link w:val="a6"/>
    <w:rsid w:val="00033E9F"/>
    <w:rPr>
      <w:b/>
      <w:sz w:val="28"/>
      <w:lang w:val="ru-RU" w:eastAsia="ru-RU" w:bidi="ar-SA"/>
    </w:rPr>
  </w:style>
  <w:style w:type="character" w:styleId="a8">
    <w:name w:val="Strong"/>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2">
    <w:name w:val="Основной текст 2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2">
    <w:name w:val="Основной текст 3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afd">
    <w:name w:val="Знак Знак Знак Знак"/>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afe">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f">
    <w:name w:val="Заголовок таблицы"/>
    <w:basedOn w:val="af0"/>
    <w:rsid w:val="009259A4"/>
    <w:pPr>
      <w:suppressAutoHyphens w:val="0"/>
      <w:jc w:val="center"/>
    </w:pPr>
    <w:rPr>
      <w:b/>
      <w:bCs/>
      <w:sz w:val="24"/>
      <w:szCs w:val="24"/>
      <w:lang w:eastAsia="zh-CN" w:bidi="ar-SA"/>
    </w:rPr>
  </w:style>
  <w:style w:type="paragraph" w:customStyle="1" w:styleId="aff0">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b">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3">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1">
    <w:name w:val="Текст выноски Знак"/>
    <w:uiPriority w:val="99"/>
    <w:rsid w:val="00C5560D"/>
    <w:rPr>
      <w:rFonts w:ascii="Tahoma" w:hAnsi="Tahoma" w:cs="Tahoma"/>
      <w:sz w:val="16"/>
      <w:szCs w:val="16"/>
    </w:rPr>
  </w:style>
  <w:style w:type="character" w:customStyle="1" w:styleId="aff2">
    <w:name w:val="Верхний колонтитул Знак"/>
    <w:uiPriority w:val="99"/>
    <w:rsid w:val="00C5560D"/>
  </w:style>
  <w:style w:type="character" w:customStyle="1" w:styleId="aff3">
    <w:name w:val="Нижний колонтитул Знак"/>
    <w:uiPriority w:val="99"/>
    <w:rsid w:val="00C5560D"/>
    <w:rPr>
      <w:sz w:val="24"/>
      <w:szCs w:val="24"/>
    </w:rPr>
  </w:style>
  <w:style w:type="character" w:customStyle="1" w:styleId="213">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3"/>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rsid w:val="00D617E3"/>
    <w:pPr>
      <w:spacing w:before="120" w:line="240" w:lineRule="exact"/>
      <w:ind w:left="57"/>
    </w:pPr>
    <w:rPr>
      <w:sz w:val="28"/>
      <w:lang w:val="x-none" w:eastAsia="x-none"/>
    </w:rPr>
  </w:style>
  <w:style w:type="character" w:customStyle="1" w:styleId="aff4">
    <w:name w:val="Основной текст Знак"/>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rsid w:val="00D617E3"/>
    <w:pPr>
      <w:spacing w:before="120" w:line="240" w:lineRule="exact"/>
      <w:ind w:left="57"/>
      <w:jc w:val="both"/>
    </w:pPr>
    <w:rPr>
      <w:color w:val="FF0000"/>
      <w:sz w:val="28"/>
      <w:szCs w:val="24"/>
      <w:lang w:val="x-none" w:eastAsia="x-none"/>
    </w:rPr>
  </w:style>
  <w:style w:type="paragraph" w:customStyle="1" w:styleId="1c">
    <w:name w:val="Цитата1"/>
    <w:basedOn w:val="a"/>
    <w:rsid w:val="00C5560D"/>
    <w:pPr>
      <w:ind w:left="567" w:right="-1333" w:firstLine="851"/>
      <w:jc w:val="both"/>
    </w:pPr>
    <w:rPr>
      <w:sz w:val="28"/>
      <w:lang w:eastAsia="zh-CN"/>
    </w:rPr>
  </w:style>
  <w:style w:type="paragraph" w:customStyle="1" w:styleId="aff5">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6">
    <w:name w:val="Emphasis"/>
    <w:aliases w:val="Т2"/>
    <w:qFormat/>
    <w:rsid w:val="005F5B88"/>
    <w:rPr>
      <w:i/>
      <w:iCs/>
    </w:rPr>
  </w:style>
  <w:style w:type="paragraph" w:customStyle="1" w:styleId="1d">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e">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7"/>
    <w:locked/>
    <w:rsid w:val="0034144C"/>
    <w:rPr>
      <w:lang w:val="ru-RU" w:eastAsia="ru-RU" w:bidi="ar-SA"/>
    </w:rPr>
  </w:style>
  <w:style w:type="paragraph" w:styleId="aff7">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e"/>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
    <w:name w:val="Обычный1"/>
    <w:rsid w:val="0034144C"/>
    <w:pPr>
      <w:widowControl w:val="0"/>
      <w:snapToGrid w:val="0"/>
      <w:spacing w:line="300" w:lineRule="auto"/>
      <w:ind w:firstLine="360"/>
    </w:pPr>
    <w:rPr>
      <w:rFonts w:ascii="Arial" w:hAnsi="Arial"/>
      <w:sz w:val="24"/>
    </w:rPr>
  </w:style>
  <w:style w:type="paragraph" w:customStyle="1" w:styleId="aff8">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9">
    <w:name w:val="Без интервала Знак"/>
    <w:link w:val="affa"/>
    <w:rsid w:val="0034144C"/>
    <w:rPr>
      <w:rFonts w:ascii="Calibri" w:hAnsi="Calibri"/>
      <w:sz w:val="22"/>
      <w:szCs w:val="22"/>
    </w:rPr>
  </w:style>
  <w:style w:type="paragraph" w:customStyle="1" w:styleId="affb">
    <w:name w:val="Стиль"/>
    <w:rsid w:val="0034144C"/>
    <w:pPr>
      <w:widowControl w:val="0"/>
      <w:autoSpaceDE w:val="0"/>
      <w:autoSpaceDN w:val="0"/>
      <w:adjustRightInd w:val="0"/>
    </w:pPr>
    <w:rPr>
      <w:sz w:val="24"/>
      <w:szCs w:val="24"/>
    </w:rPr>
  </w:style>
  <w:style w:type="paragraph" w:customStyle="1" w:styleId="affc">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0">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3">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f1">
    <w:name w:val="Без интервала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d">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e">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f">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f0">
    <w:name w:val="Колонтитул_"/>
    <w:link w:val="afff1"/>
    <w:locked/>
    <w:rsid w:val="00780440"/>
    <w:rPr>
      <w:lang w:bidi="ar-SA"/>
    </w:rPr>
  </w:style>
  <w:style w:type="paragraph" w:customStyle="1" w:styleId="afff1">
    <w:name w:val="Колонтитул"/>
    <w:basedOn w:val="a"/>
    <w:link w:val="afff0"/>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0">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4">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2">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3">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4">
    <w:name w:val="Символ сноски"/>
    <w:rsid w:val="006F5E43"/>
    <w:rPr>
      <w:vertAlign w:val="superscript"/>
    </w:rPr>
  </w:style>
  <w:style w:type="paragraph" w:customStyle="1" w:styleId="afff5">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6">
    <w:name w:val="endnote text"/>
    <w:basedOn w:val="a"/>
    <w:rsid w:val="00F34E24"/>
    <w:pPr>
      <w:autoSpaceDE w:val="0"/>
      <w:autoSpaceDN w:val="0"/>
    </w:pPr>
  </w:style>
  <w:style w:type="character" w:styleId="afff7">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8">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f7">
    <w:name w:val="Абзац списка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9">
    <w:name w:val="Красная строка Знак"/>
    <w:aliases w:val=" Знак9 Знак1"/>
    <w:link w:val="afffa"/>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b">
    <w:name w:val="Подзаголовок Знак"/>
    <w:aliases w:val=" Знак6 Знак1"/>
    <w:link w:val="afffc"/>
    <w:rsid w:val="009C6DA3"/>
    <w:rPr>
      <w:rFonts w:ascii="Times New Roman" w:eastAsia="Times New Roman" w:hAnsi="Times New Roman"/>
      <w:b/>
      <w:bCs/>
      <w:snapToGrid w:val="0"/>
      <w:color w:val="000000"/>
      <w:sz w:val="28"/>
    </w:rPr>
  </w:style>
  <w:style w:type="paragraph" w:styleId="afffd">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8">
    <w:name w:val="Знак1 Знак Знак Знак"/>
    <w:basedOn w:val="a"/>
    <w:rsid w:val="000A752B"/>
    <w:pPr>
      <w:spacing w:after="60"/>
      <w:ind w:firstLine="709"/>
      <w:jc w:val="both"/>
    </w:pPr>
    <w:rPr>
      <w:rFonts w:ascii="Arial" w:hAnsi="Arial" w:cs="Arial"/>
      <w:bCs/>
      <w:sz w:val="24"/>
      <w:szCs w:val="24"/>
    </w:rPr>
  </w:style>
  <w:style w:type="paragraph" w:customStyle="1" w:styleId="afffe">
    <w:name w:val="МОЕ"/>
    <w:basedOn w:val="a"/>
    <w:rsid w:val="000A752B"/>
    <w:pPr>
      <w:ind w:firstLine="709"/>
      <w:jc w:val="both"/>
    </w:pPr>
    <w:rPr>
      <w:spacing w:val="10"/>
      <w:sz w:val="28"/>
      <w:szCs w:val="28"/>
    </w:rPr>
  </w:style>
  <w:style w:type="character" w:customStyle="1" w:styleId="affff">
    <w:name w:val="Гипертекстовая ссылка"/>
    <w:rsid w:val="000A752B"/>
    <w:rPr>
      <w:b/>
      <w:bCs/>
      <w:color w:val="008000"/>
      <w:sz w:val="20"/>
      <w:szCs w:val="20"/>
      <w:u w:val="single"/>
    </w:rPr>
  </w:style>
  <w:style w:type="paragraph" w:styleId="affff0">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1">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2">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3">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9">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d"/>
    <w:rsid w:val="00C50ACC"/>
    <w:rPr>
      <w:sz w:val="26"/>
      <w:lang w:val="ru-RU" w:eastAsia="ru-RU" w:bidi="ar-SA"/>
    </w:rPr>
  </w:style>
  <w:style w:type="paragraph" w:styleId="affff4">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4">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a">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5">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a">
    <w:name w:val="Body Text First Indent"/>
    <w:aliases w:val=" Знак9"/>
    <w:basedOn w:val="a4"/>
    <w:link w:val="afff9"/>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c">
    <w:name w:val="Subtitle"/>
    <w:aliases w:val=" Знак6"/>
    <w:basedOn w:val="a"/>
    <w:next w:val="a"/>
    <w:link w:val="afffb"/>
    <w:qFormat/>
    <w:rsid w:val="00C50ACC"/>
    <w:pPr>
      <w:spacing w:after="60"/>
      <w:jc w:val="center"/>
      <w:outlineLvl w:val="1"/>
    </w:pPr>
    <w:rPr>
      <w:b/>
      <w:bCs/>
      <w:snapToGrid w:val="0"/>
      <w:color w:val="000000"/>
      <w:sz w:val="28"/>
    </w:rPr>
  </w:style>
  <w:style w:type="paragraph" w:customStyle="1" w:styleId="1fb">
    <w:name w:val="Обычный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f3">
    <w:name w:val="Знак Знак Знак2 Знак Знак Знак Знак"/>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fc">
    <w:name w:val="Знак1 Знак Знак Знак"/>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4">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d">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5">
    <w:name w:val="Знак2 Знак Знак Знак Знак Знак Знак"/>
    <w:basedOn w:val="a"/>
    <w:rsid w:val="00C50ACC"/>
    <w:pPr>
      <w:spacing w:after="160" w:line="240" w:lineRule="exact"/>
    </w:pPr>
    <w:rPr>
      <w:rFonts w:ascii="Verdana" w:hAnsi="Verdana"/>
      <w:lang w:val="en-US" w:eastAsia="en-US"/>
    </w:rPr>
  </w:style>
  <w:style w:type="paragraph" w:styleId="2f6">
    <w:name w:val="toc 2"/>
    <w:basedOn w:val="a"/>
    <w:next w:val="a"/>
    <w:rsid w:val="00C50ACC"/>
    <w:pPr>
      <w:widowControl w:val="0"/>
      <w:autoSpaceDE w:val="0"/>
      <w:autoSpaceDN w:val="0"/>
      <w:adjustRightInd w:val="0"/>
      <w:ind w:left="261"/>
    </w:pPr>
    <w:rPr>
      <w:rFonts w:ascii="Arial" w:hAnsi="Arial"/>
      <w:i/>
    </w:rPr>
  </w:style>
  <w:style w:type="paragraph" w:styleId="affff6">
    <w:name w:val="annotation text"/>
    <w:aliases w:val=" Знак5"/>
    <w:basedOn w:val="a"/>
    <w:link w:val="affff7"/>
    <w:rsid w:val="00C50ACC"/>
  </w:style>
  <w:style w:type="character" w:customStyle="1" w:styleId="affff7">
    <w:name w:val="Текст примечания Знак"/>
    <w:aliases w:val=" Знак5 Знак1"/>
    <w:link w:val="affff6"/>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8">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4">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9">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e">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a">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b">
    <w:name w:val="Стиль По центру"/>
    <w:basedOn w:val="a"/>
    <w:rsid w:val="00C50ACC"/>
    <w:pPr>
      <w:widowControl w:val="0"/>
      <w:autoSpaceDE w:val="0"/>
      <w:autoSpaceDN w:val="0"/>
      <w:adjustRightInd w:val="0"/>
      <w:spacing w:before="120"/>
      <w:jc w:val="center"/>
    </w:pPr>
    <w:rPr>
      <w:sz w:val="26"/>
    </w:rPr>
  </w:style>
  <w:style w:type="paragraph" w:customStyle="1" w:styleId="affffc">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d">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e">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f">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f0">
    <w:name w:val="Знак примечания1"/>
    <w:rsid w:val="00C50ACC"/>
    <w:rPr>
      <w:sz w:val="16"/>
      <w:szCs w:val="16"/>
    </w:rPr>
  </w:style>
  <w:style w:type="character" w:customStyle="1" w:styleId="afffff">
    <w:name w:val="Маркеры списка"/>
    <w:rsid w:val="00C50ACC"/>
    <w:rPr>
      <w:rFonts w:ascii="StarSymbol" w:eastAsia="StarSymbol" w:hAnsi="StarSymbol" w:cs="StarSymbol"/>
      <w:sz w:val="18"/>
      <w:szCs w:val="18"/>
    </w:rPr>
  </w:style>
  <w:style w:type="character" w:customStyle="1" w:styleId="afffff0">
    <w:name w:val="Символ нумерации"/>
    <w:rsid w:val="00C50ACC"/>
  </w:style>
  <w:style w:type="paragraph" w:customStyle="1" w:styleId="1ff1">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1">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2">
    <w:name w:val="очистить формат"/>
    <w:basedOn w:val="aff7"/>
    <w:rsid w:val="00C50ACC"/>
    <w:pPr>
      <w:suppressAutoHyphens/>
      <w:ind w:firstLine="709"/>
      <w:jc w:val="both"/>
    </w:pPr>
    <w:rPr>
      <w:color w:val="000000"/>
      <w:szCs w:val="24"/>
      <w:lang w:eastAsia="ar-SA"/>
    </w:rPr>
  </w:style>
  <w:style w:type="character" w:customStyle="1" w:styleId="affa">
    <w:name w:val="Без интервала Знак Знак"/>
    <w:link w:val="aff9"/>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3">
    <w:name w:val="табл_строка"/>
    <w:basedOn w:val="a4"/>
    <w:rsid w:val="00C50ACC"/>
    <w:pPr>
      <w:tabs>
        <w:tab w:val="clear" w:pos="8306"/>
      </w:tabs>
      <w:spacing w:before="120"/>
      <w:ind w:firstLine="709"/>
    </w:pPr>
    <w:rPr>
      <w:sz w:val="24"/>
    </w:rPr>
  </w:style>
  <w:style w:type="paragraph" w:customStyle="1" w:styleId="afffff4">
    <w:name w:val="Основной текст продолжение"/>
    <w:basedOn w:val="a4"/>
    <w:next w:val="a4"/>
    <w:rsid w:val="00C50ACC"/>
    <w:pPr>
      <w:tabs>
        <w:tab w:val="clear" w:pos="8306"/>
      </w:tabs>
      <w:spacing w:before="120"/>
      <w:ind w:firstLine="709"/>
      <w:jc w:val="both"/>
    </w:pPr>
    <w:rPr>
      <w:sz w:val="24"/>
    </w:rPr>
  </w:style>
  <w:style w:type="paragraph" w:styleId="afffff5">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6">
    <w:name w:val="А_табл Знак"/>
    <w:link w:val="afffff7"/>
    <w:autoRedefine/>
    <w:rsid w:val="00C50ACC"/>
    <w:pPr>
      <w:ind w:firstLine="709"/>
      <w:jc w:val="both"/>
    </w:pPr>
    <w:rPr>
      <w:sz w:val="24"/>
      <w:szCs w:val="24"/>
    </w:rPr>
  </w:style>
  <w:style w:type="character" w:customStyle="1" w:styleId="afffff7">
    <w:name w:val="А_табл Знак Знак"/>
    <w:link w:val="afffff6"/>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7">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ff2">
    <w:name w:val="Текст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8">
    <w:name w:val="основной текст"/>
    <w:basedOn w:val="a"/>
    <w:rsid w:val="00C50ACC"/>
    <w:pPr>
      <w:spacing w:after="120"/>
      <w:ind w:firstLine="851"/>
      <w:jc w:val="both"/>
    </w:pPr>
    <w:rPr>
      <w:rFonts w:ascii="Arial" w:hAnsi="Arial"/>
      <w:sz w:val="28"/>
    </w:rPr>
  </w:style>
  <w:style w:type="paragraph" w:customStyle="1" w:styleId="322">
    <w:name w:val="Основной текст с отступом 32"/>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8">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5">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9">
    <w:name w:val="Основной текст (2)"/>
    <w:basedOn w:val="a"/>
    <w:rsid w:val="00C50ACC"/>
    <w:pPr>
      <w:widowControl w:val="0"/>
      <w:shd w:val="clear" w:color="auto" w:fill="FFFFFF"/>
      <w:spacing w:line="317" w:lineRule="exact"/>
      <w:jc w:val="center"/>
    </w:pPr>
    <w:rPr>
      <w:sz w:val="28"/>
      <w:szCs w:val="28"/>
    </w:rPr>
  </w:style>
  <w:style w:type="character" w:customStyle="1" w:styleId="111">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9">
    <w:name w:val="No Spacing"/>
    <w:uiPriority w:val="1"/>
    <w:qFormat/>
    <w:rsid w:val="00C50ACC"/>
    <w:pPr>
      <w:ind w:firstLine="709"/>
      <w:jc w:val="both"/>
    </w:pPr>
    <w:rPr>
      <w:rFonts w:ascii="Calibri" w:eastAsia="Calibri" w:hAnsi="Calibri"/>
      <w:sz w:val="22"/>
      <w:szCs w:val="22"/>
      <w:lang w:eastAsia="en-US"/>
    </w:rPr>
  </w:style>
  <w:style w:type="paragraph" w:customStyle="1" w:styleId="afffffa">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3">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b">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4">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5">
    <w:name w:val="Основной текст1"/>
    <w:basedOn w:val="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a">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2">
    <w:name w:val="Нет списка11"/>
    <w:next w:val="a2"/>
    <w:uiPriority w:val="99"/>
    <w:semiHidden/>
    <w:rsid w:val="000921AE"/>
  </w:style>
  <w:style w:type="table" w:customStyle="1" w:styleId="1ff6">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c">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3">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5">
    <w:name w:val="Нет списка31"/>
    <w:next w:val="a2"/>
    <w:uiPriority w:val="99"/>
    <w:semiHidden/>
    <w:unhideWhenUsed/>
    <w:rsid w:val="000D5E30"/>
  </w:style>
  <w:style w:type="numbering" w:customStyle="1" w:styleId="323">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c">
    <w:name w:val="Body Text First Indent 2"/>
    <w:basedOn w:val="af8"/>
    <w:link w:val="2fd"/>
    <w:rsid w:val="002B29CB"/>
    <w:pPr>
      <w:spacing w:after="120" w:line="240" w:lineRule="auto"/>
      <w:ind w:left="283" w:firstLine="210"/>
      <w:jc w:val="left"/>
    </w:pPr>
    <w:rPr>
      <w:bCs w:val="0"/>
      <w:color w:val="auto"/>
      <w:sz w:val="24"/>
      <w:szCs w:val="20"/>
      <w:lang w:eastAsia="ru-RU"/>
    </w:rPr>
  </w:style>
  <w:style w:type="character" w:customStyle="1" w:styleId="2fd">
    <w:name w:val="Красная строка 2 Знак"/>
    <w:basedOn w:val="af9"/>
    <w:link w:val="2fc"/>
    <w:rsid w:val="002B29CB"/>
    <w:rPr>
      <w:bCs w:val="0"/>
      <w:color w:val="FF6600"/>
      <w:sz w:val="24"/>
      <w:szCs w:val="24"/>
      <w:lang w:val="ru-RU"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qFormat/>
    <w:rsid w:val="005C68E4"/>
    <w:pPr>
      <w:keepNext/>
      <w:jc w:val="center"/>
      <w:outlineLvl w:val="4"/>
    </w:pPr>
    <w:rPr>
      <w:b/>
      <w:sz w:val="28"/>
    </w:rPr>
  </w:style>
  <w:style w:type="paragraph" w:styleId="6">
    <w:name w:val="heading 6"/>
    <w:aliases w:val=" Знак7"/>
    <w:basedOn w:val="a"/>
    <w:next w:val="a"/>
    <w:link w:val="61"/>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qFormat/>
    <w:rsid w:val="005C68E4"/>
    <w:pPr>
      <w:keepNext/>
      <w:jc w:val="center"/>
      <w:outlineLvl w:val="7"/>
    </w:pPr>
    <w:rPr>
      <w:rFonts w:ascii="Arial" w:hAnsi="Arial"/>
      <w:b/>
      <w:sz w:val="32"/>
    </w:rPr>
  </w:style>
  <w:style w:type="paragraph" w:styleId="9">
    <w:name w:val="heading 9"/>
    <w:aliases w:val=" Знак16"/>
    <w:basedOn w:val="a"/>
    <w:next w:val="a"/>
    <w:link w:val="91"/>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qFormat/>
    <w:rsid w:val="00033E9F"/>
    <w:pPr>
      <w:jc w:val="center"/>
    </w:pPr>
    <w:rPr>
      <w:b/>
      <w:sz w:val="28"/>
    </w:rPr>
  </w:style>
  <w:style w:type="character" w:customStyle="1" w:styleId="a7">
    <w:name w:val="Название Знак"/>
    <w:aliases w:val=" Знак9 Знак Знак"/>
    <w:link w:val="a6"/>
    <w:rsid w:val="00033E9F"/>
    <w:rPr>
      <w:b/>
      <w:sz w:val="28"/>
      <w:lang w:val="ru-RU" w:eastAsia="ru-RU" w:bidi="ar-SA"/>
    </w:rPr>
  </w:style>
  <w:style w:type="character" w:styleId="a8">
    <w:name w:val="Strong"/>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2">
    <w:name w:val="Основной текст 2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2">
    <w:name w:val="Основной текст 3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afd">
    <w:name w:val="Знак Знак Знак Знак"/>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afe">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f">
    <w:name w:val="Заголовок таблицы"/>
    <w:basedOn w:val="af0"/>
    <w:rsid w:val="009259A4"/>
    <w:pPr>
      <w:suppressAutoHyphens w:val="0"/>
      <w:jc w:val="center"/>
    </w:pPr>
    <w:rPr>
      <w:b/>
      <w:bCs/>
      <w:sz w:val="24"/>
      <w:szCs w:val="24"/>
      <w:lang w:eastAsia="zh-CN" w:bidi="ar-SA"/>
    </w:rPr>
  </w:style>
  <w:style w:type="paragraph" w:customStyle="1" w:styleId="aff0">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b">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3">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1">
    <w:name w:val="Текст выноски Знак"/>
    <w:uiPriority w:val="99"/>
    <w:rsid w:val="00C5560D"/>
    <w:rPr>
      <w:rFonts w:ascii="Tahoma" w:hAnsi="Tahoma" w:cs="Tahoma"/>
      <w:sz w:val="16"/>
      <w:szCs w:val="16"/>
    </w:rPr>
  </w:style>
  <w:style w:type="character" w:customStyle="1" w:styleId="aff2">
    <w:name w:val="Верхний колонтитул Знак"/>
    <w:uiPriority w:val="99"/>
    <w:rsid w:val="00C5560D"/>
  </w:style>
  <w:style w:type="character" w:customStyle="1" w:styleId="aff3">
    <w:name w:val="Нижний колонтитул Знак"/>
    <w:uiPriority w:val="99"/>
    <w:rsid w:val="00C5560D"/>
    <w:rPr>
      <w:sz w:val="24"/>
      <w:szCs w:val="24"/>
    </w:rPr>
  </w:style>
  <w:style w:type="character" w:customStyle="1" w:styleId="213">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3"/>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rsid w:val="00D617E3"/>
    <w:pPr>
      <w:spacing w:before="120" w:line="240" w:lineRule="exact"/>
      <w:ind w:left="57"/>
    </w:pPr>
    <w:rPr>
      <w:sz w:val="28"/>
      <w:lang w:val="x-none" w:eastAsia="x-none"/>
    </w:rPr>
  </w:style>
  <w:style w:type="character" w:customStyle="1" w:styleId="aff4">
    <w:name w:val="Основной текст Знак"/>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rsid w:val="00D617E3"/>
    <w:pPr>
      <w:spacing w:before="120" w:line="240" w:lineRule="exact"/>
      <w:ind w:left="57"/>
      <w:jc w:val="both"/>
    </w:pPr>
    <w:rPr>
      <w:color w:val="FF0000"/>
      <w:sz w:val="28"/>
      <w:szCs w:val="24"/>
      <w:lang w:val="x-none" w:eastAsia="x-none"/>
    </w:rPr>
  </w:style>
  <w:style w:type="paragraph" w:customStyle="1" w:styleId="1c">
    <w:name w:val="Цитата1"/>
    <w:basedOn w:val="a"/>
    <w:rsid w:val="00C5560D"/>
    <w:pPr>
      <w:ind w:left="567" w:right="-1333" w:firstLine="851"/>
      <w:jc w:val="both"/>
    </w:pPr>
    <w:rPr>
      <w:sz w:val="28"/>
      <w:lang w:eastAsia="zh-CN"/>
    </w:rPr>
  </w:style>
  <w:style w:type="paragraph" w:customStyle="1" w:styleId="aff5">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6">
    <w:name w:val="Emphasis"/>
    <w:aliases w:val="Т2"/>
    <w:qFormat/>
    <w:rsid w:val="005F5B88"/>
    <w:rPr>
      <w:i/>
      <w:iCs/>
    </w:rPr>
  </w:style>
  <w:style w:type="paragraph" w:customStyle="1" w:styleId="1d">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e">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7"/>
    <w:locked/>
    <w:rsid w:val="0034144C"/>
    <w:rPr>
      <w:lang w:val="ru-RU" w:eastAsia="ru-RU" w:bidi="ar-SA"/>
    </w:rPr>
  </w:style>
  <w:style w:type="paragraph" w:styleId="aff7">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e"/>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
    <w:name w:val="Обычный1"/>
    <w:rsid w:val="0034144C"/>
    <w:pPr>
      <w:widowControl w:val="0"/>
      <w:snapToGrid w:val="0"/>
      <w:spacing w:line="300" w:lineRule="auto"/>
      <w:ind w:firstLine="360"/>
    </w:pPr>
    <w:rPr>
      <w:rFonts w:ascii="Arial" w:hAnsi="Arial"/>
      <w:sz w:val="24"/>
    </w:rPr>
  </w:style>
  <w:style w:type="paragraph" w:customStyle="1" w:styleId="aff8">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9">
    <w:name w:val="Без интервала Знак"/>
    <w:link w:val="affa"/>
    <w:rsid w:val="0034144C"/>
    <w:rPr>
      <w:rFonts w:ascii="Calibri" w:hAnsi="Calibri"/>
      <w:sz w:val="22"/>
      <w:szCs w:val="22"/>
    </w:rPr>
  </w:style>
  <w:style w:type="paragraph" w:customStyle="1" w:styleId="affb">
    <w:name w:val="Стиль"/>
    <w:rsid w:val="0034144C"/>
    <w:pPr>
      <w:widowControl w:val="0"/>
      <w:autoSpaceDE w:val="0"/>
      <w:autoSpaceDN w:val="0"/>
      <w:adjustRightInd w:val="0"/>
    </w:pPr>
    <w:rPr>
      <w:sz w:val="24"/>
      <w:szCs w:val="24"/>
    </w:rPr>
  </w:style>
  <w:style w:type="paragraph" w:customStyle="1" w:styleId="affc">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0">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3">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f1">
    <w:name w:val="Без интервала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d">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e">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f">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f0">
    <w:name w:val="Колонтитул_"/>
    <w:link w:val="afff1"/>
    <w:locked/>
    <w:rsid w:val="00780440"/>
    <w:rPr>
      <w:lang w:bidi="ar-SA"/>
    </w:rPr>
  </w:style>
  <w:style w:type="paragraph" w:customStyle="1" w:styleId="afff1">
    <w:name w:val="Колонтитул"/>
    <w:basedOn w:val="a"/>
    <w:link w:val="afff0"/>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0">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4">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2">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3">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4">
    <w:name w:val="Символ сноски"/>
    <w:rsid w:val="006F5E43"/>
    <w:rPr>
      <w:vertAlign w:val="superscript"/>
    </w:rPr>
  </w:style>
  <w:style w:type="paragraph" w:customStyle="1" w:styleId="afff5">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6">
    <w:name w:val="endnote text"/>
    <w:basedOn w:val="a"/>
    <w:rsid w:val="00F34E24"/>
    <w:pPr>
      <w:autoSpaceDE w:val="0"/>
      <w:autoSpaceDN w:val="0"/>
    </w:pPr>
  </w:style>
  <w:style w:type="character" w:styleId="afff7">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8">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f7">
    <w:name w:val="Абзац списка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9">
    <w:name w:val="Красная строка Знак"/>
    <w:aliases w:val=" Знак9 Знак1"/>
    <w:link w:val="afffa"/>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b">
    <w:name w:val="Подзаголовок Знак"/>
    <w:aliases w:val=" Знак6 Знак1"/>
    <w:link w:val="afffc"/>
    <w:rsid w:val="009C6DA3"/>
    <w:rPr>
      <w:rFonts w:ascii="Times New Roman" w:eastAsia="Times New Roman" w:hAnsi="Times New Roman"/>
      <w:b/>
      <w:bCs/>
      <w:snapToGrid w:val="0"/>
      <w:color w:val="000000"/>
      <w:sz w:val="28"/>
    </w:rPr>
  </w:style>
  <w:style w:type="paragraph" w:styleId="afffd">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8">
    <w:name w:val="Знак1 Знак Знак Знак"/>
    <w:basedOn w:val="a"/>
    <w:rsid w:val="000A752B"/>
    <w:pPr>
      <w:spacing w:after="60"/>
      <w:ind w:firstLine="709"/>
      <w:jc w:val="both"/>
    </w:pPr>
    <w:rPr>
      <w:rFonts w:ascii="Arial" w:hAnsi="Arial" w:cs="Arial"/>
      <w:bCs/>
      <w:sz w:val="24"/>
      <w:szCs w:val="24"/>
    </w:rPr>
  </w:style>
  <w:style w:type="paragraph" w:customStyle="1" w:styleId="afffe">
    <w:name w:val="МОЕ"/>
    <w:basedOn w:val="a"/>
    <w:rsid w:val="000A752B"/>
    <w:pPr>
      <w:ind w:firstLine="709"/>
      <w:jc w:val="both"/>
    </w:pPr>
    <w:rPr>
      <w:spacing w:val="10"/>
      <w:sz w:val="28"/>
      <w:szCs w:val="28"/>
    </w:rPr>
  </w:style>
  <w:style w:type="character" w:customStyle="1" w:styleId="affff">
    <w:name w:val="Гипертекстовая ссылка"/>
    <w:rsid w:val="000A752B"/>
    <w:rPr>
      <w:b/>
      <w:bCs/>
      <w:color w:val="008000"/>
      <w:sz w:val="20"/>
      <w:szCs w:val="20"/>
      <w:u w:val="single"/>
    </w:rPr>
  </w:style>
  <w:style w:type="paragraph" w:styleId="affff0">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1">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2">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3">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9">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d"/>
    <w:rsid w:val="00C50ACC"/>
    <w:rPr>
      <w:sz w:val="26"/>
      <w:lang w:val="ru-RU" w:eastAsia="ru-RU" w:bidi="ar-SA"/>
    </w:rPr>
  </w:style>
  <w:style w:type="paragraph" w:styleId="affff4">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4">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a">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5">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a">
    <w:name w:val="Body Text First Indent"/>
    <w:aliases w:val=" Знак9"/>
    <w:basedOn w:val="a4"/>
    <w:link w:val="afff9"/>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c">
    <w:name w:val="Subtitle"/>
    <w:aliases w:val=" Знак6"/>
    <w:basedOn w:val="a"/>
    <w:next w:val="a"/>
    <w:link w:val="afffb"/>
    <w:qFormat/>
    <w:rsid w:val="00C50ACC"/>
    <w:pPr>
      <w:spacing w:after="60"/>
      <w:jc w:val="center"/>
      <w:outlineLvl w:val="1"/>
    </w:pPr>
    <w:rPr>
      <w:b/>
      <w:bCs/>
      <w:snapToGrid w:val="0"/>
      <w:color w:val="000000"/>
      <w:sz w:val="28"/>
    </w:rPr>
  </w:style>
  <w:style w:type="paragraph" w:customStyle="1" w:styleId="1fb">
    <w:name w:val="Обычный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f3">
    <w:name w:val="Знак Знак Знак2 Знак Знак Знак Знак"/>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fc">
    <w:name w:val="Знак1 Знак Знак Знак"/>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4">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d">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5">
    <w:name w:val="Знак2 Знак Знак Знак Знак Знак Знак"/>
    <w:basedOn w:val="a"/>
    <w:rsid w:val="00C50ACC"/>
    <w:pPr>
      <w:spacing w:after="160" w:line="240" w:lineRule="exact"/>
    </w:pPr>
    <w:rPr>
      <w:rFonts w:ascii="Verdana" w:hAnsi="Verdana"/>
      <w:lang w:val="en-US" w:eastAsia="en-US"/>
    </w:rPr>
  </w:style>
  <w:style w:type="paragraph" w:styleId="2f6">
    <w:name w:val="toc 2"/>
    <w:basedOn w:val="a"/>
    <w:next w:val="a"/>
    <w:rsid w:val="00C50ACC"/>
    <w:pPr>
      <w:widowControl w:val="0"/>
      <w:autoSpaceDE w:val="0"/>
      <w:autoSpaceDN w:val="0"/>
      <w:adjustRightInd w:val="0"/>
      <w:ind w:left="261"/>
    </w:pPr>
    <w:rPr>
      <w:rFonts w:ascii="Arial" w:hAnsi="Arial"/>
      <w:i/>
    </w:rPr>
  </w:style>
  <w:style w:type="paragraph" w:styleId="affff6">
    <w:name w:val="annotation text"/>
    <w:aliases w:val=" Знак5"/>
    <w:basedOn w:val="a"/>
    <w:link w:val="affff7"/>
    <w:rsid w:val="00C50ACC"/>
  </w:style>
  <w:style w:type="character" w:customStyle="1" w:styleId="affff7">
    <w:name w:val="Текст примечания Знак"/>
    <w:aliases w:val=" Знак5 Знак1"/>
    <w:link w:val="affff6"/>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8">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4">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9">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e">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a">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b">
    <w:name w:val="Стиль По центру"/>
    <w:basedOn w:val="a"/>
    <w:rsid w:val="00C50ACC"/>
    <w:pPr>
      <w:widowControl w:val="0"/>
      <w:autoSpaceDE w:val="0"/>
      <w:autoSpaceDN w:val="0"/>
      <w:adjustRightInd w:val="0"/>
      <w:spacing w:before="120"/>
      <w:jc w:val="center"/>
    </w:pPr>
    <w:rPr>
      <w:sz w:val="26"/>
    </w:rPr>
  </w:style>
  <w:style w:type="paragraph" w:customStyle="1" w:styleId="affffc">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d">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e">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f">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f0">
    <w:name w:val="Знак примечания1"/>
    <w:rsid w:val="00C50ACC"/>
    <w:rPr>
      <w:sz w:val="16"/>
      <w:szCs w:val="16"/>
    </w:rPr>
  </w:style>
  <w:style w:type="character" w:customStyle="1" w:styleId="afffff">
    <w:name w:val="Маркеры списка"/>
    <w:rsid w:val="00C50ACC"/>
    <w:rPr>
      <w:rFonts w:ascii="StarSymbol" w:eastAsia="StarSymbol" w:hAnsi="StarSymbol" w:cs="StarSymbol"/>
      <w:sz w:val="18"/>
      <w:szCs w:val="18"/>
    </w:rPr>
  </w:style>
  <w:style w:type="character" w:customStyle="1" w:styleId="afffff0">
    <w:name w:val="Символ нумерации"/>
    <w:rsid w:val="00C50ACC"/>
  </w:style>
  <w:style w:type="paragraph" w:customStyle="1" w:styleId="1ff1">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1">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2">
    <w:name w:val="очистить формат"/>
    <w:basedOn w:val="aff7"/>
    <w:rsid w:val="00C50ACC"/>
    <w:pPr>
      <w:suppressAutoHyphens/>
      <w:ind w:firstLine="709"/>
      <w:jc w:val="both"/>
    </w:pPr>
    <w:rPr>
      <w:color w:val="000000"/>
      <w:szCs w:val="24"/>
      <w:lang w:eastAsia="ar-SA"/>
    </w:rPr>
  </w:style>
  <w:style w:type="character" w:customStyle="1" w:styleId="affa">
    <w:name w:val="Без интервала Знак Знак"/>
    <w:link w:val="aff9"/>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3">
    <w:name w:val="табл_строка"/>
    <w:basedOn w:val="a4"/>
    <w:rsid w:val="00C50ACC"/>
    <w:pPr>
      <w:tabs>
        <w:tab w:val="clear" w:pos="8306"/>
      </w:tabs>
      <w:spacing w:before="120"/>
      <w:ind w:firstLine="709"/>
    </w:pPr>
    <w:rPr>
      <w:sz w:val="24"/>
    </w:rPr>
  </w:style>
  <w:style w:type="paragraph" w:customStyle="1" w:styleId="afffff4">
    <w:name w:val="Основной текст продолжение"/>
    <w:basedOn w:val="a4"/>
    <w:next w:val="a4"/>
    <w:rsid w:val="00C50ACC"/>
    <w:pPr>
      <w:tabs>
        <w:tab w:val="clear" w:pos="8306"/>
      </w:tabs>
      <w:spacing w:before="120"/>
      <w:ind w:firstLine="709"/>
      <w:jc w:val="both"/>
    </w:pPr>
    <w:rPr>
      <w:sz w:val="24"/>
    </w:rPr>
  </w:style>
  <w:style w:type="paragraph" w:styleId="afffff5">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6">
    <w:name w:val="А_табл Знак"/>
    <w:link w:val="afffff7"/>
    <w:autoRedefine/>
    <w:rsid w:val="00C50ACC"/>
    <w:pPr>
      <w:ind w:firstLine="709"/>
      <w:jc w:val="both"/>
    </w:pPr>
    <w:rPr>
      <w:sz w:val="24"/>
      <w:szCs w:val="24"/>
    </w:rPr>
  </w:style>
  <w:style w:type="character" w:customStyle="1" w:styleId="afffff7">
    <w:name w:val="А_табл Знак Знак"/>
    <w:link w:val="afffff6"/>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7">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ff2">
    <w:name w:val="Текст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8">
    <w:name w:val="основной текст"/>
    <w:basedOn w:val="a"/>
    <w:rsid w:val="00C50ACC"/>
    <w:pPr>
      <w:spacing w:after="120"/>
      <w:ind w:firstLine="851"/>
      <w:jc w:val="both"/>
    </w:pPr>
    <w:rPr>
      <w:rFonts w:ascii="Arial" w:hAnsi="Arial"/>
      <w:sz w:val="28"/>
    </w:rPr>
  </w:style>
  <w:style w:type="paragraph" w:customStyle="1" w:styleId="322">
    <w:name w:val="Основной текст с отступом 32"/>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8">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5">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9">
    <w:name w:val="Основной текст (2)"/>
    <w:basedOn w:val="a"/>
    <w:rsid w:val="00C50ACC"/>
    <w:pPr>
      <w:widowControl w:val="0"/>
      <w:shd w:val="clear" w:color="auto" w:fill="FFFFFF"/>
      <w:spacing w:line="317" w:lineRule="exact"/>
      <w:jc w:val="center"/>
    </w:pPr>
    <w:rPr>
      <w:sz w:val="28"/>
      <w:szCs w:val="28"/>
    </w:rPr>
  </w:style>
  <w:style w:type="character" w:customStyle="1" w:styleId="111">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9">
    <w:name w:val="No Spacing"/>
    <w:uiPriority w:val="1"/>
    <w:qFormat/>
    <w:rsid w:val="00C50ACC"/>
    <w:pPr>
      <w:ind w:firstLine="709"/>
      <w:jc w:val="both"/>
    </w:pPr>
    <w:rPr>
      <w:rFonts w:ascii="Calibri" w:eastAsia="Calibri" w:hAnsi="Calibri"/>
      <w:sz w:val="22"/>
      <w:szCs w:val="22"/>
      <w:lang w:eastAsia="en-US"/>
    </w:rPr>
  </w:style>
  <w:style w:type="paragraph" w:customStyle="1" w:styleId="afffffa">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3">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b">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4">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5">
    <w:name w:val="Основной текст1"/>
    <w:basedOn w:val="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a">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2">
    <w:name w:val="Нет списка11"/>
    <w:next w:val="a2"/>
    <w:uiPriority w:val="99"/>
    <w:semiHidden/>
    <w:rsid w:val="000921AE"/>
  </w:style>
  <w:style w:type="table" w:customStyle="1" w:styleId="1ff6">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c">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3">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5">
    <w:name w:val="Нет списка31"/>
    <w:next w:val="a2"/>
    <w:uiPriority w:val="99"/>
    <w:semiHidden/>
    <w:unhideWhenUsed/>
    <w:rsid w:val="000D5E30"/>
  </w:style>
  <w:style w:type="numbering" w:customStyle="1" w:styleId="323">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c">
    <w:name w:val="Body Text First Indent 2"/>
    <w:basedOn w:val="af8"/>
    <w:link w:val="2fd"/>
    <w:rsid w:val="002B29CB"/>
    <w:pPr>
      <w:spacing w:after="120" w:line="240" w:lineRule="auto"/>
      <w:ind w:left="283" w:firstLine="210"/>
      <w:jc w:val="left"/>
    </w:pPr>
    <w:rPr>
      <w:bCs w:val="0"/>
      <w:color w:val="auto"/>
      <w:sz w:val="24"/>
      <w:szCs w:val="20"/>
      <w:lang w:eastAsia="ru-RU"/>
    </w:rPr>
  </w:style>
  <w:style w:type="character" w:customStyle="1" w:styleId="2fd">
    <w:name w:val="Красная строка 2 Знак"/>
    <w:basedOn w:val="af9"/>
    <w:link w:val="2fc"/>
    <w:rsid w:val="002B29CB"/>
    <w:rPr>
      <w:bCs w:val="0"/>
      <w:color w:val="FF6600"/>
      <w:sz w:val="24"/>
      <w:szCs w:val="24"/>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51">
      <w:bodyDiv w:val="1"/>
      <w:marLeft w:val="0"/>
      <w:marRight w:val="0"/>
      <w:marTop w:val="0"/>
      <w:marBottom w:val="0"/>
      <w:divBdr>
        <w:top w:val="none" w:sz="0" w:space="0" w:color="auto"/>
        <w:left w:val="none" w:sz="0" w:space="0" w:color="auto"/>
        <w:bottom w:val="none" w:sz="0" w:space="0" w:color="auto"/>
        <w:right w:val="none" w:sz="0" w:space="0" w:color="auto"/>
      </w:divBdr>
    </w:div>
    <w:div w:id="46609228">
      <w:bodyDiv w:val="1"/>
      <w:marLeft w:val="0"/>
      <w:marRight w:val="0"/>
      <w:marTop w:val="0"/>
      <w:marBottom w:val="0"/>
      <w:divBdr>
        <w:top w:val="none" w:sz="0" w:space="0" w:color="auto"/>
        <w:left w:val="none" w:sz="0" w:space="0" w:color="auto"/>
        <w:bottom w:val="none" w:sz="0" w:space="0" w:color="auto"/>
        <w:right w:val="none" w:sz="0" w:space="0" w:color="auto"/>
      </w:divBdr>
    </w:div>
    <w:div w:id="58090217">
      <w:bodyDiv w:val="1"/>
      <w:marLeft w:val="0"/>
      <w:marRight w:val="0"/>
      <w:marTop w:val="0"/>
      <w:marBottom w:val="0"/>
      <w:divBdr>
        <w:top w:val="none" w:sz="0" w:space="0" w:color="auto"/>
        <w:left w:val="none" w:sz="0" w:space="0" w:color="auto"/>
        <w:bottom w:val="none" w:sz="0" w:space="0" w:color="auto"/>
        <w:right w:val="none" w:sz="0" w:space="0" w:color="auto"/>
      </w:divBdr>
    </w:div>
    <w:div w:id="63308322">
      <w:bodyDiv w:val="1"/>
      <w:marLeft w:val="0"/>
      <w:marRight w:val="0"/>
      <w:marTop w:val="0"/>
      <w:marBottom w:val="0"/>
      <w:divBdr>
        <w:top w:val="none" w:sz="0" w:space="0" w:color="auto"/>
        <w:left w:val="none" w:sz="0" w:space="0" w:color="auto"/>
        <w:bottom w:val="none" w:sz="0" w:space="0" w:color="auto"/>
        <w:right w:val="none" w:sz="0" w:space="0" w:color="auto"/>
      </w:divBdr>
    </w:div>
    <w:div w:id="64228479">
      <w:bodyDiv w:val="1"/>
      <w:marLeft w:val="0"/>
      <w:marRight w:val="0"/>
      <w:marTop w:val="0"/>
      <w:marBottom w:val="0"/>
      <w:divBdr>
        <w:top w:val="none" w:sz="0" w:space="0" w:color="auto"/>
        <w:left w:val="none" w:sz="0" w:space="0" w:color="auto"/>
        <w:bottom w:val="none" w:sz="0" w:space="0" w:color="auto"/>
        <w:right w:val="none" w:sz="0" w:space="0" w:color="auto"/>
      </w:divBdr>
    </w:div>
    <w:div w:id="83844538">
      <w:bodyDiv w:val="1"/>
      <w:marLeft w:val="0"/>
      <w:marRight w:val="0"/>
      <w:marTop w:val="0"/>
      <w:marBottom w:val="0"/>
      <w:divBdr>
        <w:top w:val="none" w:sz="0" w:space="0" w:color="auto"/>
        <w:left w:val="none" w:sz="0" w:space="0" w:color="auto"/>
        <w:bottom w:val="none" w:sz="0" w:space="0" w:color="auto"/>
        <w:right w:val="none" w:sz="0" w:space="0" w:color="auto"/>
      </w:divBdr>
    </w:div>
    <w:div w:id="89157397">
      <w:bodyDiv w:val="1"/>
      <w:marLeft w:val="0"/>
      <w:marRight w:val="0"/>
      <w:marTop w:val="0"/>
      <w:marBottom w:val="0"/>
      <w:divBdr>
        <w:top w:val="none" w:sz="0" w:space="0" w:color="auto"/>
        <w:left w:val="none" w:sz="0" w:space="0" w:color="auto"/>
        <w:bottom w:val="none" w:sz="0" w:space="0" w:color="auto"/>
        <w:right w:val="none" w:sz="0" w:space="0" w:color="auto"/>
      </w:divBdr>
    </w:div>
    <w:div w:id="131101431">
      <w:bodyDiv w:val="1"/>
      <w:marLeft w:val="0"/>
      <w:marRight w:val="0"/>
      <w:marTop w:val="0"/>
      <w:marBottom w:val="0"/>
      <w:divBdr>
        <w:top w:val="none" w:sz="0" w:space="0" w:color="auto"/>
        <w:left w:val="none" w:sz="0" w:space="0" w:color="auto"/>
        <w:bottom w:val="none" w:sz="0" w:space="0" w:color="auto"/>
        <w:right w:val="none" w:sz="0" w:space="0" w:color="auto"/>
      </w:divBdr>
    </w:div>
    <w:div w:id="149175962">
      <w:bodyDiv w:val="1"/>
      <w:marLeft w:val="0"/>
      <w:marRight w:val="0"/>
      <w:marTop w:val="0"/>
      <w:marBottom w:val="0"/>
      <w:divBdr>
        <w:top w:val="none" w:sz="0" w:space="0" w:color="auto"/>
        <w:left w:val="none" w:sz="0" w:space="0" w:color="auto"/>
        <w:bottom w:val="none" w:sz="0" w:space="0" w:color="auto"/>
        <w:right w:val="none" w:sz="0" w:space="0" w:color="auto"/>
      </w:divBdr>
    </w:div>
    <w:div w:id="163477865">
      <w:bodyDiv w:val="1"/>
      <w:marLeft w:val="0"/>
      <w:marRight w:val="0"/>
      <w:marTop w:val="0"/>
      <w:marBottom w:val="0"/>
      <w:divBdr>
        <w:top w:val="none" w:sz="0" w:space="0" w:color="auto"/>
        <w:left w:val="none" w:sz="0" w:space="0" w:color="auto"/>
        <w:bottom w:val="none" w:sz="0" w:space="0" w:color="auto"/>
        <w:right w:val="none" w:sz="0" w:space="0" w:color="auto"/>
      </w:divBdr>
    </w:div>
    <w:div w:id="174538143">
      <w:bodyDiv w:val="1"/>
      <w:marLeft w:val="0"/>
      <w:marRight w:val="0"/>
      <w:marTop w:val="0"/>
      <w:marBottom w:val="0"/>
      <w:divBdr>
        <w:top w:val="none" w:sz="0" w:space="0" w:color="auto"/>
        <w:left w:val="none" w:sz="0" w:space="0" w:color="auto"/>
        <w:bottom w:val="none" w:sz="0" w:space="0" w:color="auto"/>
        <w:right w:val="none" w:sz="0" w:space="0" w:color="auto"/>
      </w:divBdr>
    </w:div>
    <w:div w:id="174728334">
      <w:bodyDiv w:val="1"/>
      <w:marLeft w:val="0"/>
      <w:marRight w:val="0"/>
      <w:marTop w:val="0"/>
      <w:marBottom w:val="0"/>
      <w:divBdr>
        <w:top w:val="none" w:sz="0" w:space="0" w:color="auto"/>
        <w:left w:val="none" w:sz="0" w:space="0" w:color="auto"/>
        <w:bottom w:val="none" w:sz="0" w:space="0" w:color="auto"/>
        <w:right w:val="none" w:sz="0" w:space="0" w:color="auto"/>
      </w:divBdr>
    </w:div>
    <w:div w:id="192815055">
      <w:bodyDiv w:val="1"/>
      <w:marLeft w:val="0"/>
      <w:marRight w:val="0"/>
      <w:marTop w:val="0"/>
      <w:marBottom w:val="0"/>
      <w:divBdr>
        <w:top w:val="none" w:sz="0" w:space="0" w:color="auto"/>
        <w:left w:val="none" w:sz="0" w:space="0" w:color="auto"/>
        <w:bottom w:val="none" w:sz="0" w:space="0" w:color="auto"/>
        <w:right w:val="none" w:sz="0" w:space="0" w:color="auto"/>
      </w:divBdr>
    </w:div>
    <w:div w:id="196937909">
      <w:bodyDiv w:val="1"/>
      <w:marLeft w:val="0"/>
      <w:marRight w:val="0"/>
      <w:marTop w:val="0"/>
      <w:marBottom w:val="0"/>
      <w:divBdr>
        <w:top w:val="none" w:sz="0" w:space="0" w:color="auto"/>
        <w:left w:val="none" w:sz="0" w:space="0" w:color="auto"/>
        <w:bottom w:val="none" w:sz="0" w:space="0" w:color="auto"/>
        <w:right w:val="none" w:sz="0" w:space="0" w:color="auto"/>
      </w:divBdr>
    </w:div>
    <w:div w:id="208493988">
      <w:bodyDiv w:val="1"/>
      <w:marLeft w:val="0"/>
      <w:marRight w:val="0"/>
      <w:marTop w:val="0"/>
      <w:marBottom w:val="0"/>
      <w:divBdr>
        <w:top w:val="none" w:sz="0" w:space="0" w:color="auto"/>
        <w:left w:val="none" w:sz="0" w:space="0" w:color="auto"/>
        <w:bottom w:val="none" w:sz="0" w:space="0" w:color="auto"/>
        <w:right w:val="none" w:sz="0" w:space="0" w:color="auto"/>
      </w:divBdr>
    </w:div>
    <w:div w:id="208540491">
      <w:bodyDiv w:val="1"/>
      <w:marLeft w:val="0"/>
      <w:marRight w:val="0"/>
      <w:marTop w:val="0"/>
      <w:marBottom w:val="0"/>
      <w:divBdr>
        <w:top w:val="none" w:sz="0" w:space="0" w:color="auto"/>
        <w:left w:val="none" w:sz="0" w:space="0" w:color="auto"/>
        <w:bottom w:val="none" w:sz="0" w:space="0" w:color="auto"/>
        <w:right w:val="none" w:sz="0" w:space="0" w:color="auto"/>
      </w:divBdr>
    </w:div>
    <w:div w:id="214898212">
      <w:bodyDiv w:val="1"/>
      <w:marLeft w:val="0"/>
      <w:marRight w:val="0"/>
      <w:marTop w:val="0"/>
      <w:marBottom w:val="0"/>
      <w:divBdr>
        <w:top w:val="none" w:sz="0" w:space="0" w:color="auto"/>
        <w:left w:val="none" w:sz="0" w:space="0" w:color="auto"/>
        <w:bottom w:val="none" w:sz="0" w:space="0" w:color="auto"/>
        <w:right w:val="none" w:sz="0" w:space="0" w:color="auto"/>
      </w:divBdr>
    </w:div>
    <w:div w:id="218980077">
      <w:bodyDiv w:val="1"/>
      <w:marLeft w:val="0"/>
      <w:marRight w:val="0"/>
      <w:marTop w:val="0"/>
      <w:marBottom w:val="0"/>
      <w:divBdr>
        <w:top w:val="none" w:sz="0" w:space="0" w:color="auto"/>
        <w:left w:val="none" w:sz="0" w:space="0" w:color="auto"/>
        <w:bottom w:val="none" w:sz="0" w:space="0" w:color="auto"/>
        <w:right w:val="none" w:sz="0" w:space="0" w:color="auto"/>
      </w:divBdr>
    </w:div>
    <w:div w:id="241138341">
      <w:bodyDiv w:val="1"/>
      <w:marLeft w:val="0"/>
      <w:marRight w:val="0"/>
      <w:marTop w:val="0"/>
      <w:marBottom w:val="0"/>
      <w:divBdr>
        <w:top w:val="none" w:sz="0" w:space="0" w:color="auto"/>
        <w:left w:val="none" w:sz="0" w:space="0" w:color="auto"/>
        <w:bottom w:val="none" w:sz="0" w:space="0" w:color="auto"/>
        <w:right w:val="none" w:sz="0" w:space="0" w:color="auto"/>
      </w:divBdr>
    </w:div>
    <w:div w:id="250548008">
      <w:bodyDiv w:val="1"/>
      <w:marLeft w:val="0"/>
      <w:marRight w:val="0"/>
      <w:marTop w:val="0"/>
      <w:marBottom w:val="0"/>
      <w:divBdr>
        <w:top w:val="none" w:sz="0" w:space="0" w:color="auto"/>
        <w:left w:val="none" w:sz="0" w:space="0" w:color="auto"/>
        <w:bottom w:val="none" w:sz="0" w:space="0" w:color="auto"/>
        <w:right w:val="none" w:sz="0" w:space="0" w:color="auto"/>
      </w:divBdr>
    </w:div>
    <w:div w:id="268244364">
      <w:bodyDiv w:val="1"/>
      <w:marLeft w:val="0"/>
      <w:marRight w:val="0"/>
      <w:marTop w:val="0"/>
      <w:marBottom w:val="0"/>
      <w:divBdr>
        <w:top w:val="none" w:sz="0" w:space="0" w:color="auto"/>
        <w:left w:val="none" w:sz="0" w:space="0" w:color="auto"/>
        <w:bottom w:val="none" w:sz="0" w:space="0" w:color="auto"/>
        <w:right w:val="none" w:sz="0" w:space="0" w:color="auto"/>
      </w:divBdr>
    </w:div>
    <w:div w:id="268507029">
      <w:bodyDiv w:val="1"/>
      <w:marLeft w:val="0"/>
      <w:marRight w:val="0"/>
      <w:marTop w:val="0"/>
      <w:marBottom w:val="0"/>
      <w:divBdr>
        <w:top w:val="none" w:sz="0" w:space="0" w:color="auto"/>
        <w:left w:val="none" w:sz="0" w:space="0" w:color="auto"/>
        <w:bottom w:val="none" w:sz="0" w:space="0" w:color="auto"/>
        <w:right w:val="none" w:sz="0" w:space="0" w:color="auto"/>
      </w:divBdr>
    </w:div>
    <w:div w:id="273488598">
      <w:bodyDiv w:val="1"/>
      <w:marLeft w:val="0"/>
      <w:marRight w:val="0"/>
      <w:marTop w:val="0"/>
      <w:marBottom w:val="0"/>
      <w:divBdr>
        <w:top w:val="none" w:sz="0" w:space="0" w:color="auto"/>
        <w:left w:val="none" w:sz="0" w:space="0" w:color="auto"/>
        <w:bottom w:val="none" w:sz="0" w:space="0" w:color="auto"/>
        <w:right w:val="none" w:sz="0" w:space="0" w:color="auto"/>
      </w:divBdr>
    </w:div>
    <w:div w:id="284968319">
      <w:bodyDiv w:val="1"/>
      <w:marLeft w:val="0"/>
      <w:marRight w:val="0"/>
      <w:marTop w:val="0"/>
      <w:marBottom w:val="0"/>
      <w:divBdr>
        <w:top w:val="none" w:sz="0" w:space="0" w:color="auto"/>
        <w:left w:val="none" w:sz="0" w:space="0" w:color="auto"/>
        <w:bottom w:val="none" w:sz="0" w:space="0" w:color="auto"/>
        <w:right w:val="none" w:sz="0" w:space="0" w:color="auto"/>
      </w:divBdr>
    </w:div>
    <w:div w:id="320083081">
      <w:bodyDiv w:val="1"/>
      <w:marLeft w:val="0"/>
      <w:marRight w:val="0"/>
      <w:marTop w:val="0"/>
      <w:marBottom w:val="0"/>
      <w:divBdr>
        <w:top w:val="none" w:sz="0" w:space="0" w:color="auto"/>
        <w:left w:val="none" w:sz="0" w:space="0" w:color="auto"/>
        <w:bottom w:val="none" w:sz="0" w:space="0" w:color="auto"/>
        <w:right w:val="none" w:sz="0" w:space="0" w:color="auto"/>
      </w:divBdr>
    </w:div>
    <w:div w:id="322467645">
      <w:bodyDiv w:val="1"/>
      <w:marLeft w:val="0"/>
      <w:marRight w:val="0"/>
      <w:marTop w:val="0"/>
      <w:marBottom w:val="0"/>
      <w:divBdr>
        <w:top w:val="none" w:sz="0" w:space="0" w:color="auto"/>
        <w:left w:val="none" w:sz="0" w:space="0" w:color="auto"/>
        <w:bottom w:val="none" w:sz="0" w:space="0" w:color="auto"/>
        <w:right w:val="none" w:sz="0" w:space="0" w:color="auto"/>
      </w:divBdr>
    </w:div>
    <w:div w:id="348289642">
      <w:bodyDiv w:val="1"/>
      <w:marLeft w:val="0"/>
      <w:marRight w:val="0"/>
      <w:marTop w:val="0"/>
      <w:marBottom w:val="0"/>
      <w:divBdr>
        <w:top w:val="none" w:sz="0" w:space="0" w:color="auto"/>
        <w:left w:val="none" w:sz="0" w:space="0" w:color="auto"/>
        <w:bottom w:val="none" w:sz="0" w:space="0" w:color="auto"/>
        <w:right w:val="none" w:sz="0" w:space="0" w:color="auto"/>
      </w:divBdr>
    </w:div>
    <w:div w:id="351809276">
      <w:bodyDiv w:val="1"/>
      <w:marLeft w:val="0"/>
      <w:marRight w:val="0"/>
      <w:marTop w:val="0"/>
      <w:marBottom w:val="0"/>
      <w:divBdr>
        <w:top w:val="none" w:sz="0" w:space="0" w:color="auto"/>
        <w:left w:val="none" w:sz="0" w:space="0" w:color="auto"/>
        <w:bottom w:val="none" w:sz="0" w:space="0" w:color="auto"/>
        <w:right w:val="none" w:sz="0" w:space="0" w:color="auto"/>
      </w:divBdr>
    </w:div>
    <w:div w:id="379743280">
      <w:bodyDiv w:val="1"/>
      <w:marLeft w:val="0"/>
      <w:marRight w:val="0"/>
      <w:marTop w:val="0"/>
      <w:marBottom w:val="0"/>
      <w:divBdr>
        <w:top w:val="none" w:sz="0" w:space="0" w:color="auto"/>
        <w:left w:val="none" w:sz="0" w:space="0" w:color="auto"/>
        <w:bottom w:val="none" w:sz="0" w:space="0" w:color="auto"/>
        <w:right w:val="none" w:sz="0" w:space="0" w:color="auto"/>
      </w:divBdr>
    </w:div>
    <w:div w:id="391732960">
      <w:bodyDiv w:val="1"/>
      <w:marLeft w:val="0"/>
      <w:marRight w:val="0"/>
      <w:marTop w:val="0"/>
      <w:marBottom w:val="0"/>
      <w:divBdr>
        <w:top w:val="none" w:sz="0" w:space="0" w:color="auto"/>
        <w:left w:val="none" w:sz="0" w:space="0" w:color="auto"/>
        <w:bottom w:val="none" w:sz="0" w:space="0" w:color="auto"/>
        <w:right w:val="none" w:sz="0" w:space="0" w:color="auto"/>
      </w:divBdr>
    </w:div>
    <w:div w:id="392388215">
      <w:bodyDiv w:val="1"/>
      <w:marLeft w:val="0"/>
      <w:marRight w:val="0"/>
      <w:marTop w:val="0"/>
      <w:marBottom w:val="0"/>
      <w:divBdr>
        <w:top w:val="none" w:sz="0" w:space="0" w:color="auto"/>
        <w:left w:val="none" w:sz="0" w:space="0" w:color="auto"/>
        <w:bottom w:val="none" w:sz="0" w:space="0" w:color="auto"/>
        <w:right w:val="none" w:sz="0" w:space="0" w:color="auto"/>
      </w:divBdr>
    </w:div>
    <w:div w:id="404761683">
      <w:bodyDiv w:val="1"/>
      <w:marLeft w:val="0"/>
      <w:marRight w:val="0"/>
      <w:marTop w:val="0"/>
      <w:marBottom w:val="0"/>
      <w:divBdr>
        <w:top w:val="none" w:sz="0" w:space="0" w:color="auto"/>
        <w:left w:val="none" w:sz="0" w:space="0" w:color="auto"/>
        <w:bottom w:val="none" w:sz="0" w:space="0" w:color="auto"/>
        <w:right w:val="none" w:sz="0" w:space="0" w:color="auto"/>
      </w:divBdr>
    </w:div>
    <w:div w:id="410591850">
      <w:bodyDiv w:val="1"/>
      <w:marLeft w:val="0"/>
      <w:marRight w:val="0"/>
      <w:marTop w:val="0"/>
      <w:marBottom w:val="0"/>
      <w:divBdr>
        <w:top w:val="none" w:sz="0" w:space="0" w:color="auto"/>
        <w:left w:val="none" w:sz="0" w:space="0" w:color="auto"/>
        <w:bottom w:val="none" w:sz="0" w:space="0" w:color="auto"/>
        <w:right w:val="none" w:sz="0" w:space="0" w:color="auto"/>
      </w:divBdr>
    </w:div>
    <w:div w:id="425928424">
      <w:bodyDiv w:val="1"/>
      <w:marLeft w:val="0"/>
      <w:marRight w:val="0"/>
      <w:marTop w:val="0"/>
      <w:marBottom w:val="0"/>
      <w:divBdr>
        <w:top w:val="none" w:sz="0" w:space="0" w:color="auto"/>
        <w:left w:val="none" w:sz="0" w:space="0" w:color="auto"/>
        <w:bottom w:val="none" w:sz="0" w:space="0" w:color="auto"/>
        <w:right w:val="none" w:sz="0" w:space="0" w:color="auto"/>
      </w:divBdr>
    </w:div>
    <w:div w:id="427310643">
      <w:bodyDiv w:val="1"/>
      <w:marLeft w:val="0"/>
      <w:marRight w:val="0"/>
      <w:marTop w:val="0"/>
      <w:marBottom w:val="0"/>
      <w:divBdr>
        <w:top w:val="none" w:sz="0" w:space="0" w:color="auto"/>
        <w:left w:val="none" w:sz="0" w:space="0" w:color="auto"/>
        <w:bottom w:val="none" w:sz="0" w:space="0" w:color="auto"/>
        <w:right w:val="none" w:sz="0" w:space="0" w:color="auto"/>
      </w:divBdr>
    </w:div>
    <w:div w:id="429085430">
      <w:bodyDiv w:val="1"/>
      <w:marLeft w:val="0"/>
      <w:marRight w:val="0"/>
      <w:marTop w:val="0"/>
      <w:marBottom w:val="0"/>
      <w:divBdr>
        <w:top w:val="none" w:sz="0" w:space="0" w:color="auto"/>
        <w:left w:val="none" w:sz="0" w:space="0" w:color="auto"/>
        <w:bottom w:val="none" w:sz="0" w:space="0" w:color="auto"/>
        <w:right w:val="none" w:sz="0" w:space="0" w:color="auto"/>
      </w:divBdr>
    </w:div>
    <w:div w:id="474684931">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510879275">
      <w:bodyDiv w:val="1"/>
      <w:marLeft w:val="0"/>
      <w:marRight w:val="0"/>
      <w:marTop w:val="0"/>
      <w:marBottom w:val="0"/>
      <w:divBdr>
        <w:top w:val="none" w:sz="0" w:space="0" w:color="auto"/>
        <w:left w:val="none" w:sz="0" w:space="0" w:color="auto"/>
        <w:bottom w:val="none" w:sz="0" w:space="0" w:color="auto"/>
        <w:right w:val="none" w:sz="0" w:space="0" w:color="auto"/>
      </w:divBdr>
    </w:div>
    <w:div w:id="519514743">
      <w:bodyDiv w:val="1"/>
      <w:marLeft w:val="0"/>
      <w:marRight w:val="0"/>
      <w:marTop w:val="0"/>
      <w:marBottom w:val="0"/>
      <w:divBdr>
        <w:top w:val="none" w:sz="0" w:space="0" w:color="auto"/>
        <w:left w:val="none" w:sz="0" w:space="0" w:color="auto"/>
        <w:bottom w:val="none" w:sz="0" w:space="0" w:color="auto"/>
        <w:right w:val="none" w:sz="0" w:space="0" w:color="auto"/>
      </w:divBdr>
    </w:div>
    <w:div w:id="524681940">
      <w:bodyDiv w:val="1"/>
      <w:marLeft w:val="0"/>
      <w:marRight w:val="0"/>
      <w:marTop w:val="0"/>
      <w:marBottom w:val="0"/>
      <w:divBdr>
        <w:top w:val="none" w:sz="0" w:space="0" w:color="auto"/>
        <w:left w:val="none" w:sz="0" w:space="0" w:color="auto"/>
        <w:bottom w:val="none" w:sz="0" w:space="0" w:color="auto"/>
        <w:right w:val="none" w:sz="0" w:space="0" w:color="auto"/>
      </w:divBdr>
    </w:div>
    <w:div w:id="556358933">
      <w:bodyDiv w:val="1"/>
      <w:marLeft w:val="0"/>
      <w:marRight w:val="0"/>
      <w:marTop w:val="0"/>
      <w:marBottom w:val="0"/>
      <w:divBdr>
        <w:top w:val="none" w:sz="0" w:space="0" w:color="auto"/>
        <w:left w:val="none" w:sz="0" w:space="0" w:color="auto"/>
        <w:bottom w:val="none" w:sz="0" w:space="0" w:color="auto"/>
        <w:right w:val="none" w:sz="0" w:space="0" w:color="auto"/>
      </w:divBdr>
    </w:div>
    <w:div w:id="571354793">
      <w:bodyDiv w:val="1"/>
      <w:marLeft w:val="0"/>
      <w:marRight w:val="0"/>
      <w:marTop w:val="0"/>
      <w:marBottom w:val="0"/>
      <w:divBdr>
        <w:top w:val="none" w:sz="0" w:space="0" w:color="auto"/>
        <w:left w:val="none" w:sz="0" w:space="0" w:color="auto"/>
        <w:bottom w:val="none" w:sz="0" w:space="0" w:color="auto"/>
        <w:right w:val="none" w:sz="0" w:space="0" w:color="auto"/>
      </w:divBdr>
    </w:div>
    <w:div w:id="574049989">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79022489">
      <w:bodyDiv w:val="1"/>
      <w:marLeft w:val="0"/>
      <w:marRight w:val="0"/>
      <w:marTop w:val="0"/>
      <w:marBottom w:val="0"/>
      <w:divBdr>
        <w:top w:val="none" w:sz="0" w:space="0" w:color="auto"/>
        <w:left w:val="none" w:sz="0" w:space="0" w:color="auto"/>
        <w:bottom w:val="none" w:sz="0" w:space="0" w:color="auto"/>
        <w:right w:val="none" w:sz="0" w:space="0" w:color="auto"/>
      </w:divBdr>
    </w:div>
    <w:div w:id="580212058">
      <w:bodyDiv w:val="1"/>
      <w:marLeft w:val="0"/>
      <w:marRight w:val="0"/>
      <w:marTop w:val="0"/>
      <w:marBottom w:val="0"/>
      <w:divBdr>
        <w:top w:val="none" w:sz="0" w:space="0" w:color="auto"/>
        <w:left w:val="none" w:sz="0" w:space="0" w:color="auto"/>
        <w:bottom w:val="none" w:sz="0" w:space="0" w:color="auto"/>
        <w:right w:val="none" w:sz="0" w:space="0" w:color="auto"/>
      </w:divBdr>
    </w:div>
    <w:div w:id="603465231">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4992665">
      <w:bodyDiv w:val="1"/>
      <w:marLeft w:val="0"/>
      <w:marRight w:val="0"/>
      <w:marTop w:val="0"/>
      <w:marBottom w:val="0"/>
      <w:divBdr>
        <w:top w:val="none" w:sz="0" w:space="0" w:color="auto"/>
        <w:left w:val="none" w:sz="0" w:space="0" w:color="auto"/>
        <w:bottom w:val="none" w:sz="0" w:space="0" w:color="auto"/>
        <w:right w:val="none" w:sz="0" w:space="0" w:color="auto"/>
      </w:divBdr>
    </w:div>
    <w:div w:id="617444008">
      <w:bodyDiv w:val="1"/>
      <w:marLeft w:val="0"/>
      <w:marRight w:val="0"/>
      <w:marTop w:val="0"/>
      <w:marBottom w:val="0"/>
      <w:divBdr>
        <w:top w:val="none" w:sz="0" w:space="0" w:color="auto"/>
        <w:left w:val="none" w:sz="0" w:space="0" w:color="auto"/>
        <w:bottom w:val="none" w:sz="0" w:space="0" w:color="auto"/>
        <w:right w:val="none" w:sz="0" w:space="0" w:color="auto"/>
      </w:divBdr>
    </w:div>
    <w:div w:id="617445112">
      <w:bodyDiv w:val="1"/>
      <w:marLeft w:val="0"/>
      <w:marRight w:val="0"/>
      <w:marTop w:val="0"/>
      <w:marBottom w:val="0"/>
      <w:divBdr>
        <w:top w:val="none" w:sz="0" w:space="0" w:color="auto"/>
        <w:left w:val="none" w:sz="0" w:space="0" w:color="auto"/>
        <w:bottom w:val="none" w:sz="0" w:space="0" w:color="auto"/>
        <w:right w:val="none" w:sz="0" w:space="0" w:color="auto"/>
      </w:divBdr>
    </w:div>
    <w:div w:id="627593632">
      <w:bodyDiv w:val="1"/>
      <w:marLeft w:val="0"/>
      <w:marRight w:val="0"/>
      <w:marTop w:val="0"/>
      <w:marBottom w:val="0"/>
      <w:divBdr>
        <w:top w:val="none" w:sz="0" w:space="0" w:color="auto"/>
        <w:left w:val="none" w:sz="0" w:space="0" w:color="auto"/>
        <w:bottom w:val="none" w:sz="0" w:space="0" w:color="auto"/>
        <w:right w:val="none" w:sz="0" w:space="0" w:color="auto"/>
      </w:divBdr>
    </w:div>
    <w:div w:id="643319945">
      <w:bodyDiv w:val="1"/>
      <w:marLeft w:val="0"/>
      <w:marRight w:val="0"/>
      <w:marTop w:val="0"/>
      <w:marBottom w:val="0"/>
      <w:divBdr>
        <w:top w:val="none" w:sz="0" w:space="0" w:color="auto"/>
        <w:left w:val="none" w:sz="0" w:space="0" w:color="auto"/>
        <w:bottom w:val="none" w:sz="0" w:space="0" w:color="auto"/>
        <w:right w:val="none" w:sz="0" w:space="0" w:color="auto"/>
      </w:divBdr>
    </w:div>
    <w:div w:id="644090936">
      <w:bodyDiv w:val="1"/>
      <w:marLeft w:val="0"/>
      <w:marRight w:val="0"/>
      <w:marTop w:val="0"/>
      <w:marBottom w:val="0"/>
      <w:divBdr>
        <w:top w:val="none" w:sz="0" w:space="0" w:color="auto"/>
        <w:left w:val="none" w:sz="0" w:space="0" w:color="auto"/>
        <w:bottom w:val="none" w:sz="0" w:space="0" w:color="auto"/>
        <w:right w:val="none" w:sz="0" w:space="0" w:color="auto"/>
      </w:divBdr>
    </w:div>
    <w:div w:id="647636297">
      <w:bodyDiv w:val="1"/>
      <w:marLeft w:val="0"/>
      <w:marRight w:val="0"/>
      <w:marTop w:val="0"/>
      <w:marBottom w:val="0"/>
      <w:divBdr>
        <w:top w:val="none" w:sz="0" w:space="0" w:color="auto"/>
        <w:left w:val="none" w:sz="0" w:space="0" w:color="auto"/>
        <w:bottom w:val="none" w:sz="0" w:space="0" w:color="auto"/>
        <w:right w:val="none" w:sz="0" w:space="0" w:color="auto"/>
      </w:divBdr>
    </w:div>
    <w:div w:id="650184170">
      <w:bodyDiv w:val="1"/>
      <w:marLeft w:val="0"/>
      <w:marRight w:val="0"/>
      <w:marTop w:val="0"/>
      <w:marBottom w:val="0"/>
      <w:divBdr>
        <w:top w:val="none" w:sz="0" w:space="0" w:color="auto"/>
        <w:left w:val="none" w:sz="0" w:space="0" w:color="auto"/>
        <w:bottom w:val="none" w:sz="0" w:space="0" w:color="auto"/>
        <w:right w:val="none" w:sz="0" w:space="0" w:color="auto"/>
      </w:divBdr>
    </w:div>
    <w:div w:id="657151293">
      <w:bodyDiv w:val="1"/>
      <w:marLeft w:val="0"/>
      <w:marRight w:val="0"/>
      <w:marTop w:val="0"/>
      <w:marBottom w:val="0"/>
      <w:divBdr>
        <w:top w:val="none" w:sz="0" w:space="0" w:color="auto"/>
        <w:left w:val="none" w:sz="0" w:space="0" w:color="auto"/>
        <w:bottom w:val="none" w:sz="0" w:space="0" w:color="auto"/>
        <w:right w:val="none" w:sz="0" w:space="0" w:color="auto"/>
      </w:divBdr>
    </w:div>
    <w:div w:id="679115440">
      <w:bodyDiv w:val="1"/>
      <w:marLeft w:val="0"/>
      <w:marRight w:val="0"/>
      <w:marTop w:val="0"/>
      <w:marBottom w:val="0"/>
      <w:divBdr>
        <w:top w:val="none" w:sz="0" w:space="0" w:color="auto"/>
        <w:left w:val="none" w:sz="0" w:space="0" w:color="auto"/>
        <w:bottom w:val="none" w:sz="0" w:space="0" w:color="auto"/>
        <w:right w:val="none" w:sz="0" w:space="0" w:color="auto"/>
      </w:divBdr>
    </w:div>
    <w:div w:id="683282310">
      <w:bodyDiv w:val="1"/>
      <w:marLeft w:val="0"/>
      <w:marRight w:val="0"/>
      <w:marTop w:val="0"/>
      <w:marBottom w:val="0"/>
      <w:divBdr>
        <w:top w:val="none" w:sz="0" w:space="0" w:color="auto"/>
        <w:left w:val="none" w:sz="0" w:space="0" w:color="auto"/>
        <w:bottom w:val="none" w:sz="0" w:space="0" w:color="auto"/>
        <w:right w:val="none" w:sz="0" w:space="0" w:color="auto"/>
      </w:divBdr>
    </w:div>
    <w:div w:id="686564080">
      <w:bodyDiv w:val="1"/>
      <w:marLeft w:val="0"/>
      <w:marRight w:val="0"/>
      <w:marTop w:val="0"/>
      <w:marBottom w:val="0"/>
      <w:divBdr>
        <w:top w:val="none" w:sz="0" w:space="0" w:color="auto"/>
        <w:left w:val="none" w:sz="0" w:space="0" w:color="auto"/>
        <w:bottom w:val="none" w:sz="0" w:space="0" w:color="auto"/>
        <w:right w:val="none" w:sz="0" w:space="0" w:color="auto"/>
      </w:divBdr>
    </w:div>
    <w:div w:id="711804413">
      <w:bodyDiv w:val="1"/>
      <w:marLeft w:val="0"/>
      <w:marRight w:val="0"/>
      <w:marTop w:val="0"/>
      <w:marBottom w:val="0"/>
      <w:divBdr>
        <w:top w:val="none" w:sz="0" w:space="0" w:color="auto"/>
        <w:left w:val="none" w:sz="0" w:space="0" w:color="auto"/>
        <w:bottom w:val="none" w:sz="0" w:space="0" w:color="auto"/>
        <w:right w:val="none" w:sz="0" w:space="0" w:color="auto"/>
      </w:divBdr>
    </w:div>
    <w:div w:id="715159297">
      <w:bodyDiv w:val="1"/>
      <w:marLeft w:val="0"/>
      <w:marRight w:val="0"/>
      <w:marTop w:val="0"/>
      <w:marBottom w:val="0"/>
      <w:divBdr>
        <w:top w:val="none" w:sz="0" w:space="0" w:color="auto"/>
        <w:left w:val="none" w:sz="0" w:space="0" w:color="auto"/>
        <w:bottom w:val="none" w:sz="0" w:space="0" w:color="auto"/>
        <w:right w:val="none" w:sz="0" w:space="0" w:color="auto"/>
      </w:divBdr>
    </w:div>
    <w:div w:id="721566119">
      <w:bodyDiv w:val="1"/>
      <w:marLeft w:val="0"/>
      <w:marRight w:val="0"/>
      <w:marTop w:val="0"/>
      <w:marBottom w:val="0"/>
      <w:divBdr>
        <w:top w:val="none" w:sz="0" w:space="0" w:color="auto"/>
        <w:left w:val="none" w:sz="0" w:space="0" w:color="auto"/>
        <w:bottom w:val="none" w:sz="0" w:space="0" w:color="auto"/>
        <w:right w:val="none" w:sz="0" w:space="0" w:color="auto"/>
      </w:divBdr>
    </w:div>
    <w:div w:id="731390927">
      <w:bodyDiv w:val="1"/>
      <w:marLeft w:val="0"/>
      <w:marRight w:val="0"/>
      <w:marTop w:val="0"/>
      <w:marBottom w:val="0"/>
      <w:divBdr>
        <w:top w:val="none" w:sz="0" w:space="0" w:color="auto"/>
        <w:left w:val="none" w:sz="0" w:space="0" w:color="auto"/>
        <w:bottom w:val="none" w:sz="0" w:space="0" w:color="auto"/>
        <w:right w:val="none" w:sz="0" w:space="0" w:color="auto"/>
      </w:divBdr>
    </w:div>
    <w:div w:id="737018754">
      <w:bodyDiv w:val="1"/>
      <w:marLeft w:val="0"/>
      <w:marRight w:val="0"/>
      <w:marTop w:val="0"/>
      <w:marBottom w:val="0"/>
      <w:divBdr>
        <w:top w:val="none" w:sz="0" w:space="0" w:color="auto"/>
        <w:left w:val="none" w:sz="0" w:space="0" w:color="auto"/>
        <w:bottom w:val="none" w:sz="0" w:space="0" w:color="auto"/>
        <w:right w:val="none" w:sz="0" w:space="0" w:color="auto"/>
      </w:divBdr>
    </w:div>
    <w:div w:id="751197900">
      <w:bodyDiv w:val="1"/>
      <w:marLeft w:val="0"/>
      <w:marRight w:val="0"/>
      <w:marTop w:val="0"/>
      <w:marBottom w:val="0"/>
      <w:divBdr>
        <w:top w:val="none" w:sz="0" w:space="0" w:color="auto"/>
        <w:left w:val="none" w:sz="0" w:space="0" w:color="auto"/>
        <w:bottom w:val="none" w:sz="0" w:space="0" w:color="auto"/>
        <w:right w:val="none" w:sz="0" w:space="0" w:color="auto"/>
      </w:divBdr>
    </w:div>
    <w:div w:id="764425451">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
    <w:div w:id="767309326">
      <w:bodyDiv w:val="1"/>
      <w:marLeft w:val="0"/>
      <w:marRight w:val="0"/>
      <w:marTop w:val="0"/>
      <w:marBottom w:val="0"/>
      <w:divBdr>
        <w:top w:val="none" w:sz="0" w:space="0" w:color="auto"/>
        <w:left w:val="none" w:sz="0" w:space="0" w:color="auto"/>
        <w:bottom w:val="none" w:sz="0" w:space="0" w:color="auto"/>
        <w:right w:val="none" w:sz="0" w:space="0" w:color="auto"/>
      </w:divBdr>
    </w:div>
    <w:div w:id="768892438">
      <w:bodyDiv w:val="1"/>
      <w:marLeft w:val="0"/>
      <w:marRight w:val="0"/>
      <w:marTop w:val="0"/>
      <w:marBottom w:val="0"/>
      <w:divBdr>
        <w:top w:val="none" w:sz="0" w:space="0" w:color="auto"/>
        <w:left w:val="none" w:sz="0" w:space="0" w:color="auto"/>
        <w:bottom w:val="none" w:sz="0" w:space="0" w:color="auto"/>
        <w:right w:val="none" w:sz="0" w:space="0" w:color="auto"/>
      </w:divBdr>
    </w:div>
    <w:div w:id="788164275">
      <w:bodyDiv w:val="1"/>
      <w:marLeft w:val="0"/>
      <w:marRight w:val="0"/>
      <w:marTop w:val="0"/>
      <w:marBottom w:val="0"/>
      <w:divBdr>
        <w:top w:val="none" w:sz="0" w:space="0" w:color="auto"/>
        <w:left w:val="none" w:sz="0" w:space="0" w:color="auto"/>
        <w:bottom w:val="none" w:sz="0" w:space="0" w:color="auto"/>
        <w:right w:val="none" w:sz="0" w:space="0" w:color="auto"/>
      </w:divBdr>
    </w:div>
    <w:div w:id="789982386">
      <w:bodyDiv w:val="1"/>
      <w:marLeft w:val="0"/>
      <w:marRight w:val="0"/>
      <w:marTop w:val="0"/>
      <w:marBottom w:val="0"/>
      <w:divBdr>
        <w:top w:val="none" w:sz="0" w:space="0" w:color="auto"/>
        <w:left w:val="none" w:sz="0" w:space="0" w:color="auto"/>
        <w:bottom w:val="none" w:sz="0" w:space="0" w:color="auto"/>
        <w:right w:val="none" w:sz="0" w:space="0" w:color="auto"/>
      </w:divBdr>
    </w:div>
    <w:div w:id="79109525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805660025">
      <w:bodyDiv w:val="1"/>
      <w:marLeft w:val="0"/>
      <w:marRight w:val="0"/>
      <w:marTop w:val="0"/>
      <w:marBottom w:val="0"/>
      <w:divBdr>
        <w:top w:val="none" w:sz="0" w:space="0" w:color="auto"/>
        <w:left w:val="none" w:sz="0" w:space="0" w:color="auto"/>
        <w:bottom w:val="none" w:sz="0" w:space="0" w:color="auto"/>
        <w:right w:val="none" w:sz="0" w:space="0" w:color="auto"/>
      </w:divBdr>
    </w:div>
    <w:div w:id="809056510">
      <w:bodyDiv w:val="1"/>
      <w:marLeft w:val="0"/>
      <w:marRight w:val="0"/>
      <w:marTop w:val="0"/>
      <w:marBottom w:val="0"/>
      <w:divBdr>
        <w:top w:val="none" w:sz="0" w:space="0" w:color="auto"/>
        <w:left w:val="none" w:sz="0" w:space="0" w:color="auto"/>
        <w:bottom w:val="none" w:sz="0" w:space="0" w:color="auto"/>
        <w:right w:val="none" w:sz="0" w:space="0" w:color="auto"/>
      </w:divBdr>
    </w:div>
    <w:div w:id="830414329">
      <w:bodyDiv w:val="1"/>
      <w:marLeft w:val="0"/>
      <w:marRight w:val="0"/>
      <w:marTop w:val="0"/>
      <w:marBottom w:val="0"/>
      <w:divBdr>
        <w:top w:val="none" w:sz="0" w:space="0" w:color="auto"/>
        <w:left w:val="none" w:sz="0" w:space="0" w:color="auto"/>
        <w:bottom w:val="none" w:sz="0" w:space="0" w:color="auto"/>
        <w:right w:val="none" w:sz="0" w:space="0" w:color="auto"/>
      </w:divBdr>
    </w:div>
    <w:div w:id="835538602">
      <w:bodyDiv w:val="1"/>
      <w:marLeft w:val="0"/>
      <w:marRight w:val="0"/>
      <w:marTop w:val="0"/>
      <w:marBottom w:val="0"/>
      <w:divBdr>
        <w:top w:val="none" w:sz="0" w:space="0" w:color="auto"/>
        <w:left w:val="none" w:sz="0" w:space="0" w:color="auto"/>
        <w:bottom w:val="none" w:sz="0" w:space="0" w:color="auto"/>
        <w:right w:val="none" w:sz="0" w:space="0" w:color="auto"/>
      </w:divBdr>
    </w:div>
    <w:div w:id="869729289">
      <w:bodyDiv w:val="1"/>
      <w:marLeft w:val="0"/>
      <w:marRight w:val="0"/>
      <w:marTop w:val="0"/>
      <w:marBottom w:val="0"/>
      <w:divBdr>
        <w:top w:val="none" w:sz="0" w:space="0" w:color="auto"/>
        <w:left w:val="none" w:sz="0" w:space="0" w:color="auto"/>
        <w:bottom w:val="none" w:sz="0" w:space="0" w:color="auto"/>
        <w:right w:val="none" w:sz="0" w:space="0" w:color="auto"/>
      </w:divBdr>
    </w:div>
    <w:div w:id="891578503">
      <w:bodyDiv w:val="1"/>
      <w:marLeft w:val="0"/>
      <w:marRight w:val="0"/>
      <w:marTop w:val="0"/>
      <w:marBottom w:val="0"/>
      <w:divBdr>
        <w:top w:val="none" w:sz="0" w:space="0" w:color="auto"/>
        <w:left w:val="none" w:sz="0" w:space="0" w:color="auto"/>
        <w:bottom w:val="none" w:sz="0" w:space="0" w:color="auto"/>
        <w:right w:val="none" w:sz="0" w:space="0" w:color="auto"/>
      </w:divBdr>
    </w:div>
    <w:div w:id="897667122">
      <w:bodyDiv w:val="1"/>
      <w:marLeft w:val="0"/>
      <w:marRight w:val="0"/>
      <w:marTop w:val="0"/>
      <w:marBottom w:val="0"/>
      <w:divBdr>
        <w:top w:val="none" w:sz="0" w:space="0" w:color="auto"/>
        <w:left w:val="none" w:sz="0" w:space="0" w:color="auto"/>
        <w:bottom w:val="none" w:sz="0" w:space="0" w:color="auto"/>
        <w:right w:val="none" w:sz="0" w:space="0" w:color="auto"/>
      </w:divBdr>
    </w:div>
    <w:div w:id="906916048">
      <w:bodyDiv w:val="1"/>
      <w:marLeft w:val="0"/>
      <w:marRight w:val="0"/>
      <w:marTop w:val="0"/>
      <w:marBottom w:val="0"/>
      <w:divBdr>
        <w:top w:val="none" w:sz="0" w:space="0" w:color="auto"/>
        <w:left w:val="none" w:sz="0" w:space="0" w:color="auto"/>
        <w:bottom w:val="none" w:sz="0" w:space="0" w:color="auto"/>
        <w:right w:val="none" w:sz="0" w:space="0" w:color="auto"/>
      </w:divBdr>
    </w:div>
    <w:div w:id="918100034">
      <w:bodyDiv w:val="1"/>
      <w:marLeft w:val="0"/>
      <w:marRight w:val="0"/>
      <w:marTop w:val="0"/>
      <w:marBottom w:val="0"/>
      <w:divBdr>
        <w:top w:val="none" w:sz="0" w:space="0" w:color="auto"/>
        <w:left w:val="none" w:sz="0" w:space="0" w:color="auto"/>
        <w:bottom w:val="none" w:sz="0" w:space="0" w:color="auto"/>
        <w:right w:val="none" w:sz="0" w:space="0" w:color="auto"/>
      </w:divBdr>
    </w:div>
    <w:div w:id="971011260">
      <w:bodyDiv w:val="1"/>
      <w:marLeft w:val="0"/>
      <w:marRight w:val="0"/>
      <w:marTop w:val="0"/>
      <w:marBottom w:val="0"/>
      <w:divBdr>
        <w:top w:val="none" w:sz="0" w:space="0" w:color="auto"/>
        <w:left w:val="none" w:sz="0" w:space="0" w:color="auto"/>
        <w:bottom w:val="none" w:sz="0" w:space="0" w:color="auto"/>
        <w:right w:val="none" w:sz="0" w:space="0" w:color="auto"/>
      </w:divBdr>
    </w:div>
    <w:div w:id="971642689">
      <w:bodyDiv w:val="1"/>
      <w:marLeft w:val="0"/>
      <w:marRight w:val="0"/>
      <w:marTop w:val="0"/>
      <w:marBottom w:val="0"/>
      <w:divBdr>
        <w:top w:val="none" w:sz="0" w:space="0" w:color="auto"/>
        <w:left w:val="none" w:sz="0" w:space="0" w:color="auto"/>
        <w:bottom w:val="none" w:sz="0" w:space="0" w:color="auto"/>
        <w:right w:val="none" w:sz="0" w:space="0" w:color="auto"/>
      </w:divBdr>
    </w:div>
    <w:div w:id="1022051331">
      <w:bodyDiv w:val="1"/>
      <w:marLeft w:val="0"/>
      <w:marRight w:val="0"/>
      <w:marTop w:val="0"/>
      <w:marBottom w:val="0"/>
      <w:divBdr>
        <w:top w:val="none" w:sz="0" w:space="0" w:color="auto"/>
        <w:left w:val="none" w:sz="0" w:space="0" w:color="auto"/>
        <w:bottom w:val="none" w:sz="0" w:space="0" w:color="auto"/>
        <w:right w:val="none" w:sz="0" w:space="0" w:color="auto"/>
      </w:divBdr>
    </w:div>
    <w:div w:id="1044526326">
      <w:bodyDiv w:val="1"/>
      <w:marLeft w:val="0"/>
      <w:marRight w:val="0"/>
      <w:marTop w:val="0"/>
      <w:marBottom w:val="0"/>
      <w:divBdr>
        <w:top w:val="none" w:sz="0" w:space="0" w:color="auto"/>
        <w:left w:val="none" w:sz="0" w:space="0" w:color="auto"/>
        <w:bottom w:val="none" w:sz="0" w:space="0" w:color="auto"/>
        <w:right w:val="none" w:sz="0" w:space="0" w:color="auto"/>
      </w:divBdr>
    </w:div>
    <w:div w:id="1046636403">
      <w:bodyDiv w:val="1"/>
      <w:marLeft w:val="0"/>
      <w:marRight w:val="0"/>
      <w:marTop w:val="0"/>
      <w:marBottom w:val="0"/>
      <w:divBdr>
        <w:top w:val="none" w:sz="0" w:space="0" w:color="auto"/>
        <w:left w:val="none" w:sz="0" w:space="0" w:color="auto"/>
        <w:bottom w:val="none" w:sz="0" w:space="0" w:color="auto"/>
        <w:right w:val="none" w:sz="0" w:space="0" w:color="auto"/>
      </w:divBdr>
    </w:div>
    <w:div w:id="1063528191">
      <w:bodyDiv w:val="1"/>
      <w:marLeft w:val="0"/>
      <w:marRight w:val="0"/>
      <w:marTop w:val="0"/>
      <w:marBottom w:val="0"/>
      <w:divBdr>
        <w:top w:val="none" w:sz="0" w:space="0" w:color="auto"/>
        <w:left w:val="none" w:sz="0" w:space="0" w:color="auto"/>
        <w:bottom w:val="none" w:sz="0" w:space="0" w:color="auto"/>
        <w:right w:val="none" w:sz="0" w:space="0" w:color="auto"/>
      </w:divBdr>
    </w:div>
    <w:div w:id="1084185985">
      <w:bodyDiv w:val="1"/>
      <w:marLeft w:val="0"/>
      <w:marRight w:val="0"/>
      <w:marTop w:val="0"/>
      <w:marBottom w:val="0"/>
      <w:divBdr>
        <w:top w:val="none" w:sz="0" w:space="0" w:color="auto"/>
        <w:left w:val="none" w:sz="0" w:space="0" w:color="auto"/>
        <w:bottom w:val="none" w:sz="0" w:space="0" w:color="auto"/>
        <w:right w:val="none" w:sz="0" w:space="0" w:color="auto"/>
      </w:divBdr>
    </w:div>
    <w:div w:id="1090202709">
      <w:bodyDiv w:val="1"/>
      <w:marLeft w:val="0"/>
      <w:marRight w:val="0"/>
      <w:marTop w:val="0"/>
      <w:marBottom w:val="0"/>
      <w:divBdr>
        <w:top w:val="none" w:sz="0" w:space="0" w:color="auto"/>
        <w:left w:val="none" w:sz="0" w:space="0" w:color="auto"/>
        <w:bottom w:val="none" w:sz="0" w:space="0" w:color="auto"/>
        <w:right w:val="none" w:sz="0" w:space="0" w:color="auto"/>
      </w:divBdr>
    </w:div>
    <w:div w:id="1095588725">
      <w:bodyDiv w:val="1"/>
      <w:marLeft w:val="0"/>
      <w:marRight w:val="0"/>
      <w:marTop w:val="0"/>
      <w:marBottom w:val="0"/>
      <w:divBdr>
        <w:top w:val="none" w:sz="0" w:space="0" w:color="auto"/>
        <w:left w:val="none" w:sz="0" w:space="0" w:color="auto"/>
        <w:bottom w:val="none" w:sz="0" w:space="0" w:color="auto"/>
        <w:right w:val="none" w:sz="0" w:space="0" w:color="auto"/>
      </w:divBdr>
    </w:div>
    <w:div w:id="1097559018">
      <w:bodyDiv w:val="1"/>
      <w:marLeft w:val="0"/>
      <w:marRight w:val="0"/>
      <w:marTop w:val="0"/>
      <w:marBottom w:val="0"/>
      <w:divBdr>
        <w:top w:val="none" w:sz="0" w:space="0" w:color="auto"/>
        <w:left w:val="none" w:sz="0" w:space="0" w:color="auto"/>
        <w:bottom w:val="none" w:sz="0" w:space="0" w:color="auto"/>
        <w:right w:val="none" w:sz="0" w:space="0" w:color="auto"/>
      </w:divBdr>
    </w:div>
    <w:div w:id="1097676635">
      <w:bodyDiv w:val="1"/>
      <w:marLeft w:val="0"/>
      <w:marRight w:val="0"/>
      <w:marTop w:val="0"/>
      <w:marBottom w:val="0"/>
      <w:divBdr>
        <w:top w:val="none" w:sz="0" w:space="0" w:color="auto"/>
        <w:left w:val="none" w:sz="0" w:space="0" w:color="auto"/>
        <w:bottom w:val="none" w:sz="0" w:space="0" w:color="auto"/>
        <w:right w:val="none" w:sz="0" w:space="0" w:color="auto"/>
      </w:divBdr>
    </w:div>
    <w:div w:id="1122458763">
      <w:bodyDiv w:val="1"/>
      <w:marLeft w:val="0"/>
      <w:marRight w:val="0"/>
      <w:marTop w:val="0"/>
      <w:marBottom w:val="0"/>
      <w:divBdr>
        <w:top w:val="none" w:sz="0" w:space="0" w:color="auto"/>
        <w:left w:val="none" w:sz="0" w:space="0" w:color="auto"/>
        <w:bottom w:val="none" w:sz="0" w:space="0" w:color="auto"/>
        <w:right w:val="none" w:sz="0" w:space="0" w:color="auto"/>
      </w:divBdr>
    </w:div>
    <w:div w:id="1134298546">
      <w:bodyDiv w:val="1"/>
      <w:marLeft w:val="0"/>
      <w:marRight w:val="0"/>
      <w:marTop w:val="0"/>
      <w:marBottom w:val="0"/>
      <w:divBdr>
        <w:top w:val="none" w:sz="0" w:space="0" w:color="auto"/>
        <w:left w:val="none" w:sz="0" w:space="0" w:color="auto"/>
        <w:bottom w:val="none" w:sz="0" w:space="0" w:color="auto"/>
        <w:right w:val="none" w:sz="0" w:space="0" w:color="auto"/>
      </w:divBdr>
    </w:div>
    <w:div w:id="1157184061">
      <w:bodyDiv w:val="1"/>
      <w:marLeft w:val="0"/>
      <w:marRight w:val="0"/>
      <w:marTop w:val="0"/>
      <w:marBottom w:val="0"/>
      <w:divBdr>
        <w:top w:val="none" w:sz="0" w:space="0" w:color="auto"/>
        <w:left w:val="none" w:sz="0" w:space="0" w:color="auto"/>
        <w:bottom w:val="none" w:sz="0" w:space="0" w:color="auto"/>
        <w:right w:val="none" w:sz="0" w:space="0" w:color="auto"/>
      </w:divBdr>
    </w:div>
    <w:div w:id="1160316153">
      <w:bodyDiv w:val="1"/>
      <w:marLeft w:val="0"/>
      <w:marRight w:val="0"/>
      <w:marTop w:val="0"/>
      <w:marBottom w:val="0"/>
      <w:divBdr>
        <w:top w:val="none" w:sz="0" w:space="0" w:color="auto"/>
        <w:left w:val="none" w:sz="0" w:space="0" w:color="auto"/>
        <w:bottom w:val="none" w:sz="0" w:space="0" w:color="auto"/>
        <w:right w:val="none" w:sz="0" w:space="0" w:color="auto"/>
      </w:divBdr>
    </w:div>
    <w:div w:id="1160578115">
      <w:bodyDiv w:val="1"/>
      <w:marLeft w:val="0"/>
      <w:marRight w:val="0"/>
      <w:marTop w:val="0"/>
      <w:marBottom w:val="0"/>
      <w:divBdr>
        <w:top w:val="none" w:sz="0" w:space="0" w:color="auto"/>
        <w:left w:val="none" w:sz="0" w:space="0" w:color="auto"/>
        <w:bottom w:val="none" w:sz="0" w:space="0" w:color="auto"/>
        <w:right w:val="none" w:sz="0" w:space="0" w:color="auto"/>
      </w:divBdr>
    </w:div>
    <w:div w:id="1168859437">
      <w:bodyDiv w:val="1"/>
      <w:marLeft w:val="0"/>
      <w:marRight w:val="0"/>
      <w:marTop w:val="0"/>
      <w:marBottom w:val="0"/>
      <w:divBdr>
        <w:top w:val="none" w:sz="0" w:space="0" w:color="auto"/>
        <w:left w:val="none" w:sz="0" w:space="0" w:color="auto"/>
        <w:bottom w:val="none" w:sz="0" w:space="0" w:color="auto"/>
        <w:right w:val="none" w:sz="0" w:space="0" w:color="auto"/>
      </w:divBdr>
    </w:div>
    <w:div w:id="1184322763">
      <w:bodyDiv w:val="1"/>
      <w:marLeft w:val="0"/>
      <w:marRight w:val="0"/>
      <w:marTop w:val="0"/>
      <w:marBottom w:val="0"/>
      <w:divBdr>
        <w:top w:val="none" w:sz="0" w:space="0" w:color="auto"/>
        <w:left w:val="none" w:sz="0" w:space="0" w:color="auto"/>
        <w:bottom w:val="none" w:sz="0" w:space="0" w:color="auto"/>
        <w:right w:val="none" w:sz="0" w:space="0" w:color="auto"/>
      </w:divBdr>
    </w:div>
    <w:div w:id="1191408469">
      <w:bodyDiv w:val="1"/>
      <w:marLeft w:val="0"/>
      <w:marRight w:val="0"/>
      <w:marTop w:val="0"/>
      <w:marBottom w:val="0"/>
      <w:divBdr>
        <w:top w:val="none" w:sz="0" w:space="0" w:color="auto"/>
        <w:left w:val="none" w:sz="0" w:space="0" w:color="auto"/>
        <w:bottom w:val="none" w:sz="0" w:space="0" w:color="auto"/>
        <w:right w:val="none" w:sz="0" w:space="0" w:color="auto"/>
      </w:divBdr>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
    <w:div w:id="1201357437">
      <w:bodyDiv w:val="1"/>
      <w:marLeft w:val="0"/>
      <w:marRight w:val="0"/>
      <w:marTop w:val="0"/>
      <w:marBottom w:val="0"/>
      <w:divBdr>
        <w:top w:val="none" w:sz="0" w:space="0" w:color="auto"/>
        <w:left w:val="none" w:sz="0" w:space="0" w:color="auto"/>
        <w:bottom w:val="none" w:sz="0" w:space="0" w:color="auto"/>
        <w:right w:val="none" w:sz="0" w:space="0" w:color="auto"/>
      </w:divBdr>
    </w:div>
    <w:div w:id="1204099990">
      <w:bodyDiv w:val="1"/>
      <w:marLeft w:val="0"/>
      <w:marRight w:val="0"/>
      <w:marTop w:val="0"/>
      <w:marBottom w:val="0"/>
      <w:divBdr>
        <w:top w:val="none" w:sz="0" w:space="0" w:color="auto"/>
        <w:left w:val="none" w:sz="0" w:space="0" w:color="auto"/>
        <w:bottom w:val="none" w:sz="0" w:space="0" w:color="auto"/>
        <w:right w:val="none" w:sz="0" w:space="0" w:color="auto"/>
      </w:divBdr>
    </w:div>
    <w:div w:id="1205094362">
      <w:bodyDiv w:val="1"/>
      <w:marLeft w:val="0"/>
      <w:marRight w:val="0"/>
      <w:marTop w:val="0"/>
      <w:marBottom w:val="0"/>
      <w:divBdr>
        <w:top w:val="none" w:sz="0" w:space="0" w:color="auto"/>
        <w:left w:val="none" w:sz="0" w:space="0" w:color="auto"/>
        <w:bottom w:val="none" w:sz="0" w:space="0" w:color="auto"/>
        <w:right w:val="none" w:sz="0" w:space="0" w:color="auto"/>
      </w:divBdr>
    </w:div>
    <w:div w:id="1208107241">
      <w:bodyDiv w:val="1"/>
      <w:marLeft w:val="0"/>
      <w:marRight w:val="0"/>
      <w:marTop w:val="0"/>
      <w:marBottom w:val="0"/>
      <w:divBdr>
        <w:top w:val="none" w:sz="0" w:space="0" w:color="auto"/>
        <w:left w:val="none" w:sz="0" w:space="0" w:color="auto"/>
        <w:bottom w:val="none" w:sz="0" w:space="0" w:color="auto"/>
        <w:right w:val="none" w:sz="0" w:space="0" w:color="auto"/>
      </w:divBdr>
    </w:div>
    <w:div w:id="1215314130">
      <w:bodyDiv w:val="1"/>
      <w:marLeft w:val="0"/>
      <w:marRight w:val="0"/>
      <w:marTop w:val="0"/>
      <w:marBottom w:val="0"/>
      <w:divBdr>
        <w:top w:val="none" w:sz="0" w:space="0" w:color="auto"/>
        <w:left w:val="none" w:sz="0" w:space="0" w:color="auto"/>
        <w:bottom w:val="none" w:sz="0" w:space="0" w:color="auto"/>
        <w:right w:val="none" w:sz="0" w:space="0" w:color="auto"/>
      </w:divBdr>
    </w:div>
    <w:div w:id="1218472545">
      <w:bodyDiv w:val="1"/>
      <w:marLeft w:val="0"/>
      <w:marRight w:val="0"/>
      <w:marTop w:val="0"/>
      <w:marBottom w:val="0"/>
      <w:divBdr>
        <w:top w:val="none" w:sz="0" w:space="0" w:color="auto"/>
        <w:left w:val="none" w:sz="0" w:space="0" w:color="auto"/>
        <w:bottom w:val="none" w:sz="0" w:space="0" w:color="auto"/>
        <w:right w:val="none" w:sz="0" w:space="0" w:color="auto"/>
      </w:divBdr>
    </w:div>
    <w:div w:id="1226642900">
      <w:bodyDiv w:val="1"/>
      <w:marLeft w:val="0"/>
      <w:marRight w:val="0"/>
      <w:marTop w:val="0"/>
      <w:marBottom w:val="0"/>
      <w:divBdr>
        <w:top w:val="none" w:sz="0" w:space="0" w:color="auto"/>
        <w:left w:val="none" w:sz="0" w:space="0" w:color="auto"/>
        <w:bottom w:val="none" w:sz="0" w:space="0" w:color="auto"/>
        <w:right w:val="none" w:sz="0" w:space="0" w:color="auto"/>
      </w:divBdr>
    </w:div>
    <w:div w:id="1235434454">
      <w:bodyDiv w:val="1"/>
      <w:marLeft w:val="0"/>
      <w:marRight w:val="0"/>
      <w:marTop w:val="0"/>
      <w:marBottom w:val="0"/>
      <w:divBdr>
        <w:top w:val="none" w:sz="0" w:space="0" w:color="auto"/>
        <w:left w:val="none" w:sz="0" w:space="0" w:color="auto"/>
        <w:bottom w:val="none" w:sz="0" w:space="0" w:color="auto"/>
        <w:right w:val="none" w:sz="0" w:space="0" w:color="auto"/>
      </w:divBdr>
    </w:div>
    <w:div w:id="1237328292">
      <w:bodyDiv w:val="1"/>
      <w:marLeft w:val="0"/>
      <w:marRight w:val="0"/>
      <w:marTop w:val="0"/>
      <w:marBottom w:val="0"/>
      <w:divBdr>
        <w:top w:val="none" w:sz="0" w:space="0" w:color="auto"/>
        <w:left w:val="none" w:sz="0" w:space="0" w:color="auto"/>
        <w:bottom w:val="none" w:sz="0" w:space="0" w:color="auto"/>
        <w:right w:val="none" w:sz="0" w:space="0" w:color="auto"/>
      </w:divBdr>
    </w:div>
    <w:div w:id="1239362869">
      <w:bodyDiv w:val="1"/>
      <w:marLeft w:val="0"/>
      <w:marRight w:val="0"/>
      <w:marTop w:val="0"/>
      <w:marBottom w:val="0"/>
      <w:divBdr>
        <w:top w:val="none" w:sz="0" w:space="0" w:color="auto"/>
        <w:left w:val="none" w:sz="0" w:space="0" w:color="auto"/>
        <w:bottom w:val="none" w:sz="0" w:space="0" w:color="auto"/>
        <w:right w:val="none" w:sz="0" w:space="0" w:color="auto"/>
      </w:divBdr>
    </w:div>
    <w:div w:id="1240680059">
      <w:bodyDiv w:val="1"/>
      <w:marLeft w:val="0"/>
      <w:marRight w:val="0"/>
      <w:marTop w:val="0"/>
      <w:marBottom w:val="0"/>
      <w:divBdr>
        <w:top w:val="none" w:sz="0" w:space="0" w:color="auto"/>
        <w:left w:val="none" w:sz="0" w:space="0" w:color="auto"/>
        <w:bottom w:val="none" w:sz="0" w:space="0" w:color="auto"/>
        <w:right w:val="none" w:sz="0" w:space="0" w:color="auto"/>
      </w:divBdr>
    </w:div>
    <w:div w:id="1245727253">
      <w:bodyDiv w:val="1"/>
      <w:marLeft w:val="0"/>
      <w:marRight w:val="0"/>
      <w:marTop w:val="0"/>
      <w:marBottom w:val="0"/>
      <w:divBdr>
        <w:top w:val="none" w:sz="0" w:space="0" w:color="auto"/>
        <w:left w:val="none" w:sz="0" w:space="0" w:color="auto"/>
        <w:bottom w:val="none" w:sz="0" w:space="0" w:color="auto"/>
        <w:right w:val="none" w:sz="0" w:space="0" w:color="auto"/>
      </w:divBdr>
    </w:div>
    <w:div w:id="1258710303">
      <w:bodyDiv w:val="1"/>
      <w:marLeft w:val="0"/>
      <w:marRight w:val="0"/>
      <w:marTop w:val="0"/>
      <w:marBottom w:val="0"/>
      <w:divBdr>
        <w:top w:val="none" w:sz="0" w:space="0" w:color="auto"/>
        <w:left w:val="none" w:sz="0" w:space="0" w:color="auto"/>
        <w:bottom w:val="none" w:sz="0" w:space="0" w:color="auto"/>
        <w:right w:val="none" w:sz="0" w:space="0" w:color="auto"/>
      </w:divBdr>
    </w:div>
    <w:div w:id="1259562490">
      <w:bodyDiv w:val="1"/>
      <w:marLeft w:val="0"/>
      <w:marRight w:val="0"/>
      <w:marTop w:val="0"/>
      <w:marBottom w:val="0"/>
      <w:divBdr>
        <w:top w:val="none" w:sz="0" w:space="0" w:color="auto"/>
        <w:left w:val="none" w:sz="0" w:space="0" w:color="auto"/>
        <w:bottom w:val="none" w:sz="0" w:space="0" w:color="auto"/>
        <w:right w:val="none" w:sz="0" w:space="0" w:color="auto"/>
      </w:divBdr>
    </w:div>
    <w:div w:id="1260800149">
      <w:bodyDiv w:val="1"/>
      <w:marLeft w:val="0"/>
      <w:marRight w:val="0"/>
      <w:marTop w:val="0"/>
      <w:marBottom w:val="0"/>
      <w:divBdr>
        <w:top w:val="none" w:sz="0" w:space="0" w:color="auto"/>
        <w:left w:val="none" w:sz="0" w:space="0" w:color="auto"/>
        <w:bottom w:val="none" w:sz="0" w:space="0" w:color="auto"/>
        <w:right w:val="none" w:sz="0" w:space="0" w:color="auto"/>
      </w:divBdr>
    </w:div>
    <w:div w:id="1301499177">
      <w:bodyDiv w:val="1"/>
      <w:marLeft w:val="0"/>
      <w:marRight w:val="0"/>
      <w:marTop w:val="0"/>
      <w:marBottom w:val="0"/>
      <w:divBdr>
        <w:top w:val="none" w:sz="0" w:space="0" w:color="auto"/>
        <w:left w:val="none" w:sz="0" w:space="0" w:color="auto"/>
        <w:bottom w:val="none" w:sz="0" w:space="0" w:color="auto"/>
        <w:right w:val="none" w:sz="0" w:space="0" w:color="auto"/>
      </w:divBdr>
    </w:div>
    <w:div w:id="1303271726">
      <w:bodyDiv w:val="1"/>
      <w:marLeft w:val="0"/>
      <w:marRight w:val="0"/>
      <w:marTop w:val="0"/>
      <w:marBottom w:val="0"/>
      <w:divBdr>
        <w:top w:val="none" w:sz="0" w:space="0" w:color="auto"/>
        <w:left w:val="none" w:sz="0" w:space="0" w:color="auto"/>
        <w:bottom w:val="none" w:sz="0" w:space="0" w:color="auto"/>
        <w:right w:val="none" w:sz="0" w:space="0" w:color="auto"/>
      </w:divBdr>
    </w:div>
    <w:div w:id="1317035044">
      <w:bodyDiv w:val="1"/>
      <w:marLeft w:val="0"/>
      <w:marRight w:val="0"/>
      <w:marTop w:val="0"/>
      <w:marBottom w:val="0"/>
      <w:divBdr>
        <w:top w:val="none" w:sz="0" w:space="0" w:color="auto"/>
        <w:left w:val="none" w:sz="0" w:space="0" w:color="auto"/>
        <w:bottom w:val="none" w:sz="0" w:space="0" w:color="auto"/>
        <w:right w:val="none" w:sz="0" w:space="0" w:color="auto"/>
      </w:divBdr>
    </w:div>
    <w:div w:id="1319917659">
      <w:bodyDiv w:val="1"/>
      <w:marLeft w:val="0"/>
      <w:marRight w:val="0"/>
      <w:marTop w:val="0"/>
      <w:marBottom w:val="0"/>
      <w:divBdr>
        <w:top w:val="none" w:sz="0" w:space="0" w:color="auto"/>
        <w:left w:val="none" w:sz="0" w:space="0" w:color="auto"/>
        <w:bottom w:val="none" w:sz="0" w:space="0" w:color="auto"/>
        <w:right w:val="none" w:sz="0" w:space="0" w:color="auto"/>
      </w:divBdr>
    </w:div>
    <w:div w:id="1326469660">
      <w:bodyDiv w:val="1"/>
      <w:marLeft w:val="0"/>
      <w:marRight w:val="0"/>
      <w:marTop w:val="0"/>
      <w:marBottom w:val="0"/>
      <w:divBdr>
        <w:top w:val="none" w:sz="0" w:space="0" w:color="auto"/>
        <w:left w:val="none" w:sz="0" w:space="0" w:color="auto"/>
        <w:bottom w:val="none" w:sz="0" w:space="0" w:color="auto"/>
        <w:right w:val="none" w:sz="0" w:space="0" w:color="auto"/>
      </w:divBdr>
    </w:div>
    <w:div w:id="1326981015">
      <w:bodyDiv w:val="1"/>
      <w:marLeft w:val="0"/>
      <w:marRight w:val="0"/>
      <w:marTop w:val="0"/>
      <w:marBottom w:val="0"/>
      <w:divBdr>
        <w:top w:val="none" w:sz="0" w:space="0" w:color="auto"/>
        <w:left w:val="none" w:sz="0" w:space="0" w:color="auto"/>
        <w:bottom w:val="none" w:sz="0" w:space="0" w:color="auto"/>
        <w:right w:val="none" w:sz="0" w:space="0" w:color="auto"/>
      </w:divBdr>
    </w:div>
    <w:div w:id="1329556622">
      <w:bodyDiv w:val="1"/>
      <w:marLeft w:val="0"/>
      <w:marRight w:val="0"/>
      <w:marTop w:val="0"/>
      <w:marBottom w:val="0"/>
      <w:divBdr>
        <w:top w:val="none" w:sz="0" w:space="0" w:color="auto"/>
        <w:left w:val="none" w:sz="0" w:space="0" w:color="auto"/>
        <w:bottom w:val="none" w:sz="0" w:space="0" w:color="auto"/>
        <w:right w:val="none" w:sz="0" w:space="0" w:color="auto"/>
      </w:divBdr>
    </w:div>
    <w:div w:id="1332641229">
      <w:bodyDiv w:val="1"/>
      <w:marLeft w:val="0"/>
      <w:marRight w:val="0"/>
      <w:marTop w:val="0"/>
      <w:marBottom w:val="0"/>
      <w:divBdr>
        <w:top w:val="none" w:sz="0" w:space="0" w:color="auto"/>
        <w:left w:val="none" w:sz="0" w:space="0" w:color="auto"/>
        <w:bottom w:val="none" w:sz="0" w:space="0" w:color="auto"/>
        <w:right w:val="none" w:sz="0" w:space="0" w:color="auto"/>
      </w:divBdr>
    </w:div>
    <w:div w:id="1333218938">
      <w:bodyDiv w:val="1"/>
      <w:marLeft w:val="0"/>
      <w:marRight w:val="0"/>
      <w:marTop w:val="0"/>
      <w:marBottom w:val="0"/>
      <w:divBdr>
        <w:top w:val="none" w:sz="0" w:space="0" w:color="auto"/>
        <w:left w:val="none" w:sz="0" w:space="0" w:color="auto"/>
        <w:bottom w:val="none" w:sz="0" w:space="0" w:color="auto"/>
        <w:right w:val="none" w:sz="0" w:space="0" w:color="auto"/>
      </w:divBdr>
    </w:div>
    <w:div w:id="1354186800">
      <w:bodyDiv w:val="1"/>
      <w:marLeft w:val="0"/>
      <w:marRight w:val="0"/>
      <w:marTop w:val="0"/>
      <w:marBottom w:val="0"/>
      <w:divBdr>
        <w:top w:val="none" w:sz="0" w:space="0" w:color="auto"/>
        <w:left w:val="none" w:sz="0" w:space="0" w:color="auto"/>
        <w:bottom w:val="none" w:sz="0" w:space="0" w:color="auto"/>
        <w:right w:val="none" w:sz="0" w:space="0" w:color="auto"/>
      </w:divBdr>
    </w:div>
    <w:div w:id="1359113819">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364746463">
      <w:bodyDiv w:val="1"/>
      <w:marLeft w:val="0"/>
      <w:marRight w:val="0"/>
      <w:marTop w:val="0"/>
      <w:marBottom w:val="0"/>
      <w:divBdr>
        <w:top w:val="none" w:sz="0" w:space="0" w:color="auto"/>
        <w:left w:val="none" w:sz="0" w:space="0" w:color="auto"/>
        <w:bottom w:val="none" w:sz="0" w:space="0" w:color="auto"/>
        <w:right w:val="none" w:sz="0" w:space="0" w:color="auto"/>
      </w:divBdr>
    </w:div>
    <w:div w:id="1367177915">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 w:id="1383214971">
      <w:bodyDiv w:val="1"/>
      <w:marLeft w:val="0"/>
      <w:marRight w:val="0"/>
      <w:marTop w:val="0"/>
      <w:marBottom w:val="0"/>
      <w:divBdr>
        <w:top w:val="none" w:sz="0" w:space="0" w:color="auto"/>
        <w:left w:val="none" w:sz="0" w:space="0" w:color="auto"/>
        <w:bottom w:val="none" w:sz="0" w:space="0" w:color="auto"/>
        <w:right w:val="none" w:sz="0" w:space="0" w:color="auto"/>
      </w:divBdr>
    </w:div>
    <w:div w:id="1384283902">
      <w:bodyDiv w:val="1"/>
      <w:marLeft w:val="0"/>
      <w:marRight w:val="0"/>
      <w:marTop w:val="0"/>
      <w:marBottom w:val="0"/>
      <w:divBdr>
        <w:top w:val="none" w:sz="0" w:space="0" w:color="auto"/>
        <w:left w:val="none" w:sz="0" w:space="0" w:color="auto"/>
        <w:bottom w:val="none" w:sz="0" w:space="0" w:color="auto"/>
        <w:right w:val="none" w:sz="0" w:space="0" w:color="auto"/>
      </w:divBdr>
    </w:div>
    <w:div w:id="1388185859">
      <w:bodyDiv w:val="1"/>
      <w:marLeft w:val="0"/>
      <w:marRight w:val="0"/>
      <w:marTop w:val="0"/>
      <w:marBottom w:val="0"/>
      <w:divBdr>
        <w:top w:val="none" w:sz="0" w:space="0" w:color="auto"/>
        <w:left w:val="none" w:sz="0" w:space="0" w:color="auto"/>
        <w:bottom w:val="none" w:sz="0" w:space="0" w:color="auto"/>
        <w:right w:val="none" w:sz="0" w:space="0" w:color="auto"/>
      </w:divBdr>
    </w:div>
    <w:div w:id="1440221994">
      <w:bodyDiv w:val="1"/>
      <w:marLeft w:val="0"/>
      <w:marRight w:val="0"/>
      <w:marTop w:val="0"/>
      <w:marBottom w:val="0"/>
      <w:divBdr>
        <w:top w:val="none" w:sz="0" w:space="0" w:color="auto"/>
        <w:left w:val="none" w:sz="0" w:space="0" w:color="auto"/>
        <w:bottom w:val="none" w:sz="0" w:space="0" w:color="auto"/>
        <w:right w:val="none" w:sz="0" w:space="0" w:color="auto"/>
      </w:divBdr>
    </w:div>
    <w:div w:id="1454206537">
      <w:bodyDiv w:val="1"/>
      <w:marLeft w:val="0"/>
      <w:marRight w:val="0"/>
      <w:marTop w:val="0"/>
      <w:marBottom w:val="0"/>
      <w:divBdr>
        <w:top w:val="none" w:sz="0" w:space="0" w:color="auto"/>
        <w:left w:val="none" w:sz="0" w:space="0" w:color="auto"/>
        <w:bottom w:val="none" w:sz="0" w:space="0" w:color="auto"/>
        <w:right w:val="none" w:sz="0" w:space="0" w:color="auto"/>
      </w:divBdr>
    </w:div>
    <w:div w:id="1459445123">
      <w:bodyDiv w:val="1"/>
      <w:marLeft w:val="0"/>
      <w:marRight w:val="0"/>
      <w:marTop w:val="0"/>
      <w:marBottom w:val="0"/>
      <w:divBdr>
        <w:top w:val="none" w:sz="0" w:space="0" w:color="auto"/>
        <w:left w:val="none" w:sz="0" w:space="0" w:color="auto"/>
        <w:bottom w:val="none" w:sz="0" w:space="0" w:color="auto"/>
        <w:right w:val="none" w:sz="0" w:space="0" w:color="auto"/>
      </w:divBdr>
    </w:div>
    <w:div w:id="1475021238">
      <w:bodyDiv w:val="1"/>
      <w:marLeft w:val="0"/>
      <w:marRight w:val="0"/>
      <w:marTop w:val="0"/>
      <w:marBottom w:val="0"/>
      <w:divBdr>
        <w:top w:val="none" w:sz="0" w:space="0" w:color="auto"/>
        <w:left w:val="none" w:sz="0" w:space="0" w:color="auto"/>
        <w:bottom w:val="none" w:sz="0" w:space="0" w:color="auto"/>
        <w:right w:val="none" w:sz="0" w:space="0" w:color="auto"/>
      </w:divBdr>
    </w:div>
    <w:div w:id="1477138650">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12915689">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38155477">
      <w:bodyDiv w:val="1"/>
      <w:marLeft w:val="0"/>
      <w:marRight w:val="0"/>
      <w:marTop w:val="0"/>
      <w:marBottom w:val="0"/>
      <w:divBdr>
        <w:top w:val="none" w:sz="0" w:space="0" w:color="auto"/>
        <w:left w:val="none" w:sz="0" w:space="0" w:color="auto"/>
        <w:bottom w:val="none" w:sz="0" w:space="0" w:color="auto"/>
        <w:right w:val="none" w:sz="0" w:space="0" w:color="auto"/>
      </w:divBdr>
    </w:div>
    <w:div w:id="1545094539">
      <w:bodyDiv w:val="1"/>
      <w:marLeft w:val="0"/>
      <w:marRight w:val="0"/>
      <w:marTop w:val="0"/>
      <w:marBottom w:val="0"/>
      <w:divBdr>
        <w:top w:val="none" w:sz="0" w:space="0" w:color="auto"/>
        <w:left w:val="none" w:sz="0" w:space="0" w:color="auto"/>
        <w:bottom w:val="none" w:sz="0" w:space="0" w:color="auto"/>
        <w:right w:val="none" w:sz="0" w:space="0" w:color="auto"/>
      </w:divBdr>
    </w:div>
    <w:div w:id="1568959071">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
    <w:div w:id="1589191385">
      <w:bodyDiv w:val="1"/>
      <w:marLeft w:val="0"/>
      <w:marRight w:val="0"/>
      <w:marTop w:val="0"/>
      <w:marBottom w:val="0"/>
      <w:divBdr>
        <w:top w:val="none" w:sz="0" w:space="0" w:color="auto"/>
        <w:left w:val="none" w:sz="0" w:space="0" w:color="auto"/>
        <w:bottom w:val="none" w:sz="0" w:space="0" w:color="auto"/>
        <w:right w:val="none" w:sz="0" w:space="0" w:color="auto"/>
      </w:divBdr>
    </w:div>
    <w:div w:id="1600217867">
      <w:bodyDiv w:val="1"/>
      <w:marLeft w:val="0"/>
      <w:marRight w:val="0"/>
      <w:marTop w:val="0"/>
      <w:marBottom w:val="0"/>
      <w:divBdr>
        <w:top w:val="none" w:sz="0" w:space="0" w:color="auto"/>
        <w:left w:val="none" w:sz="0" w:space="0" w:color="auto"/>
        <w:bottom w:val="none" w:sz="0" w:space="0" w:color="auto"/>
        <w:right w:val="none" w:sz="0" w:space="0" w:color="auto"/>
      </w:divBdr>
    </w:div>
    <w:div w:id="1614827679">
      <w:bodyDiv w:val="1"/>
      <w:marLeft w:val="0"/>
      <w:marRight w:val="0"/>
      <w:marTop w:val="0"/>
      <w:marBottom w:val="0"/>
      <w:divBdr>
        <w:top w:val="none" w:sz="0" w:space="0" w:color="auto"/>
        <w:left w:val="none" w:sz="0" w:space="0" w:color="auto"/>
        <w:bottom w:val="none" w:sz="0" w:space="0" w:color="auto"/>
        <w:right w:val="none" w:sz="0" w:space="0" w:color="auto"/>
      </w:divBdr>
    </w:div>
    <w:div w:id="1619874728">
      <w:bodyDiv w:val="1"/>
      <w:marLeft w:val="0"/>
      <w:marRight w:val="0"/>
      <w:marTop w:val="0"/>
      <w:marBottom w:val="0"/>
      <w:divBdr>
        <w:top w:val="none" w:sz="0" w:space="0" w:color="auto"/>
        <w:left w:val="none" w:sz="0" w:space="0" w:color="auto"/>
        <w:bottom w:val="none" w:sz="0" w:space="0" w:color="auto"/>
        <w:right w:val="none" w:sz="0" w:space="0" w:color="auto"/>
      </w:divBdr>
    </w:div>
    <w:div w:id="1622610279">
      <w:bodyDiv w:val="1"/>
      <w:marLeft w:val="0"/>
      <w:marRight w:val="0"/>
      <w:marTop w:val="0"/>
      <w:marBottom w:val="0"/>
      <w:divBdr>
        <w:top w:val="none" w:sz="0" w:space="0" w:color="auto"/>
        <w:left w:val="none" w:sz="0" w:space="0" w:color="auto"/>
        <w:bottom w:val="none" w:sz="0" w:space="0" w:color="auto"/>
        <w:right w:val="none" w:sz="0" w:space="0" w:color="auto"/>
      </w:divBdr>
    </w:div>
    <w:div w:id="16313952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88">
          <w:marLeft w:val="0"/>
          <w:marRight w:val="0"/>
          <w:marTop w:val="0"/>
          <w:marBottom w:val="0"/>
          <w:divBdr>
            <w:top w:val="none" w:sz="0" w:space="0" w:color="auto"/>
            <w:left w:val="none" w:sz="0" w:space="0" w:color="auto"/>
            <w:bottom w:val="none" w:sz="0" w:space="0" w:color="auto"/>
            <w:right w:val="none" w:sz="0" w:space="0" w:color="auto"/>
          </w:divBdr>
          <w:divsChild>
            <w:div w:id="195167271">
              <w:marLeft w:val="0"/>
              <w:marRight w:val="0"/>
              <w:marTop w:val="0"/>
              <w:marBottom w:val="0"/>
              <w:divBdr>
                <w:top w:val="none" w:sz="0" w:space="0" w:color="auto"/>
                <w:left w:val="none" w:sz="0" w:space="0" w:color="auto"/>
                <w:bottom w:val="none" w:sz="0" w:space="0" w:color="auto"/>
                <w:right w:val="none" w:sz="0" w:space="0" w:color="auto"/>
              </w:divBdr>
            </w:div>
            <w:div w:id="377749831">
              <w:marLeft w:val="0"/>
              <w:marRight w:val="0"/>
              <w:marTop w:val="0"/>
              <w:marBottom w:val="0"/>
              <w:divBdr>
                <w:top w:val="none" w:sz="0" w:space="0" w:color="auto"/>
                <w:left w:val="none" w:sz="0" w:space="0" w:color="auto"/>
                <w:bottom w:val="none" w:sz="0" w:space="0" w:color="auto"/>
                <w:right w:val="none" w:sz="0" w:space="0" w:color="auto"/>
              </w:divBdr>
              <w:divsChild>
                <w:div w:id="1690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26">
      <w:bodyDiv w:val="1"/>
      <w:marLeft w:val="0"/>
      <w:marRight w:val="0"/>
      <w:marTop w:val="0"/>
      <w:marBottom w:val="0"/>
      <w:divBdr>
        <w:top w:val="none" w:sz="0" w:space="0" w:color="auto"/>
        <w:left w:val="none" w:sz="0" w:space="0" w:color="auto"/>
        <w:bottom w:val="none" w:sz="0" w:space="0" w:color="auto"/>
        <w:right w:val="none" w:sz="0" w:space="0" w:color="auto"/>
      </w:divBdr>
    </w:div>
    <w:div w:id="1639989849">
      <w:bodyDiv w:val="1"/>
      <w:marLeft w:val="0"/>
      <w:marRight w:val="0"/>
      <w:marTop w:val="0"/>
      <w:marBottom w:val="0"/>
      <w:divBdr>
        <w:top w:val="none" w:sz="0" w:space="0" w:color="auto"/>
        <w:left w:val="none" w:sz="0" w:space="0" w:color="auto"/>
        <w:bottom w:val="none" w:sz="0" w:space="0" w:color="auto"/>
        <w:right w:val="none" w:sz="0" w:space="0" w:color="auto"/>
      </w:divBdr>
    </w:div>
    <w:div w:id="1651245518">
      <w:bodyDiv w:val="1"/>
      <w:marLeft w:val="0"/>
      <w:marRight w:val="0"/>
      <w:marTop w:val="0"/>
      <w:marBottom w:val="0"/>
      <w:divBdr>
        <w:top w:val="none" w:sz="0" w:space="0" w:color="auto"/>
        <w:left w:val="none" w:sz="0" w:space="0" w:color="auto"/>
        <w:bottom w:val="none" w:sz="0" w:space="0" w:color="auto"/>
        <w:right w:val="none" w:sz="0" w:space="0" w:color="auto"/>
      </w:divBdr>
    </w:div>
    <w:div w:id="1684473112">
      <w:bodyDiv w:val="1"/>
      <w:marLeft w:val="0"/>
      <w:marRight w:val="0"/>
      <w:marTop w:val="0"/>
      <w:marBottom w:val="0"/>
      <w:divBdr>
        <w:top w:val="none" w:sz="0" w:space="0" w:color="auto"/>
        <w:left w:val="none" w:sz="0" w:space="0" w:color="auto"/>
        <w:bottom w:val="none" w:sz="0" w:space="0" w:color="auto"/>
        <w:right w:val="none" w:sz="0" w:space="0" w:color="auto"/>
      </w:divBdr>
    </w:div>
    <w:div w:id="1716536652">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725909733">
      <w:bodyDiv w:val="1"/>
      <w:marLeft w:val="0"/>
      <w:marRight w:val="0"/>
      <w:marTop w:val="0"/>
      <w:marBottom w:val="0"/>
      <w:divBdr>
        <w:top w:val="none" w:sz="0" w:space="0" w:color="auto"/>
        <w:left w:val="none" w:sz="0" w:space="0" w:color="auto"/>
        <w:bottom w:val="none" w:sz="0" w:space="0" w:color="auto"/>
        <w:right w:val="none" w:sz="0" w:space="0" w:color="auto"/>
      </w:divBdr>
    </w:div>
    <w:div w:id="1734233011">
      <w:bodyDiv w:val="1"/>
      <w:marLeft w:val="0"/>
      <w:marRight w:val="0"/>
      <w:marTop w:val="0"/>
      <w:marBottom w:val="0"/>
      <w:divBdr>
        <w:top w:val="none" w:sz="0" w:space="0" w:color="auto"/>
        <w:left w:val="none" w:sz="0" w:space="0" w:color="auto"/>
        <w:bottom w:val="none" w:sz="0" w:space="0" w:color="auto"/>
        <w:right w:val="none" w:sz="0" w:space="0" w:color="auto"/>
      </w:divBdr>
    </w:div>
    <w:div w:id="1736322173">
      <w:bodyDiv w:val="1"/>
      <w:marLeft w:val="0"/>
      <w:marRight w:val="0"/>
      <w:marTop w:val="0"/>
      <w:marBottom w:val="0"/>
      <w:divBdr>
        <w:top w:val="none" w:sz="0" w:space="0" w:color="auto"/>
        <w:left w:val="none" w:sz="0" w:space="0" w:color="auto"/>
        <w:bottom w:val="none" w:sz="0" w:space="0" w:color="auto"/>
        <w:right w:val="none" w:sz="0" w:space="0" w:color="auto"/>
      </w:divBdr>
    </w:div>
    <w:div w:id="1745103246">
      <w:bodyDiv w:val="1"/>
      <w:marLeft w:val="0"/>
      <w:marRight w:val="0"/>
      <w:marTop w:val="0"/>
      <w:marBottom w:val="0"/>
      <w:divBdr>
        <w:top w:val="none" w:sz="0" w:space="0" w:color="auto"/>
        <w:left w:val="none" w:sz="0" w:space="0" w:color="auto"/>
        <w:bottom w:val="none" w:sz="0" w:space="0" w:color="auto"/>
        <w:right w:val="none" w:sz="0" w:space="0" w:color="auto"/>
      </w:divBdr>
    </w:div>
    <w:div w:id="1745761648">
      <w:bodyDiv w:val="1"/>
      <w:marLeft w:val="0"/>
      <w:marRight w:val="0"/>
      <w:marTop w:val="0"/>
      <w:marBottom w:val="0"/>
      <w:divBdr>
        <w:top w:val="none" w:sz="0" w:space="0" w:color="auto"/>
        <w:left w:val="none" w:sz="0" w:space="0" w:color="auto"/>
        <w:bottom w:val="none" w:sz="0" w:space="0" w:color="auto"/>
        <w:right w:val="none" w:sz="0" w:space="0" w:color="auto"/>
      </w:divBdr>
    </w:div>
    <w:div w:id="1773164799">
      <w:bodyDiv w:val="1"/>
      <w:marLeft w:val="0"/>
      <w:marRight w:val="0"/>
      <w:marTop w:val="0"/>
      <w:marBottom w:val="0"/>
      <w:divBdr>
        <w:top w:val="none" w:sz="0" w:space="0" w:color="auto"/>
        <w:left w:val="none" w:sz="0" w:space="0" w:color="auto"/>
        <w:bottom w:val="none" w:sz="0" w:space="0" w:color="auto"/>
        <w:right w:val="none" w:sz="0" w:space="0" w:color="auto"/>
      </w:divBdr>
    </w:div>
    <w:div w:id="1773817064">
      <w:bodyDiv w:val="1"/>
      <w:marLeft w:val="0"/>
      <w:marRight w:val="0"/>
      <w:marTop w:val="0"/>
      <w:marBottom w:val="0"/>
      <w:divBdr>
        <w:top w:val="none" w:sz="0" w:space="0" w:color="auto"/>
        <w:left w:val="none" w:sz="0" w:space="0" w:color="auto"/>
        <w:bottom w:val="none" w:sz="0" w:space="0" w:color="auto"/>
        <w:right w:val="none" w:sz="0" w:space="0" w:color="auto"/>
      </w:divBdr>
    </w:div>
    <w:div w:id="1782066400">
      <w:bodyDiv w:val="1"/>
      <w:marLeft w:val="0"/>
      <w:marRight w:val="0"/>
      <w:marTop w:val="0"/>
      <w:marBottom w:val="0"/>
      <w:divBdr>
        <w:top w:val="none" w:sz="0" w:space="0" w:color="auto"/>
        <w:left w:val="none" w:sz="0" w:space="0" w:color="auto"/>
        <w:bottom w:val="none" w:sz="0" w:space="0" w:color="auto"/>
        <w:right w:val="none" w:sz="0" w:space="0" w:color="auto"/>
      </w:divBdr>
    </w:div>
    <w:div w:id="1799834159">
      <w:bodyDiv w:val="1"/>
      <w:marLeft w:val="0"/>
      <w:marRight w:val="0"/>
      <w:marTop w:val="0"/>
      <w:marBottom w:val="0"/>
      <w:divBdr>
        <w:top w:val="none" w:sz="0" w:space="0" w:color="auto"/>
        <w:left w:val="none" w:sz="0" w:space="0" w:color="auto"/>
        <w:bottom w:val="none" w:sz="0" w:space="0" w:color="auto"/>
        <w:right w:val="none" w:sz="0" w:space="0" w:color="auto"/>
      </w:divBdr>
    </w:div>
    <w:div w:id="1802729925">
      <w:bodyDiv w:val="1"/>
      <w:marLeft w:val="0"/>
      <w:marRight w:val="0"/>
      <w:marTop w:val="0"/>
      <w:marBottom w:val="0"/>
      <w:divBdr>
        <w:top w:val="none" w:sz="0" w:space="0" w:color="auto"/>
        <w:left w:val="none" w:sz="0" w:space="0" w:color="auto"/>
        <w:bottom w:val="none" w:sz="0" w:space="0" w:color="auto"/>
        <w:right w:val="none" w:sz="0" w:space="0" w:color="auto"/>
      </w:divBdr>
    </w:div>
    <w:div w:id="1803957634">
      <w:bodyDiv w:val="1"/>
      <w:marLeft w:val="0"/>
      <w:marRight w:val="0"/>
      <w:marTop w:val="0"/>
      <w:marBottom w:val="0"/>
      <w:divBdr>
        <w:top w:val="none" w:sz="0" w:space="0" w:color="auto"/>
        <w:left w:val="none" w:sz="0" w:space="0" w:color="auto"/>
        <w:bottom w:val="none" w:sz="0" w:space="0" w:color="auto"/>
        <w:right w:val="none" w:sz="0" w:space="0" w:color="auto"/>
      </w:divBdr>
    </w:div>
    <w:div w:id="1805350629">
      <w:bodyDiv w:val="1"/>
      <w:marLeft w:val="0"/>
      <w:marRight w:val="0"/>
      <w:marTop w:val="0"/>
      <w:marBottom w:val="0"/>
      <w:divBdr>
        <w:top w:val="none" w:sz="0" w:space="0" w:color="auto"/>
        <w:left w:val="none" w:sz="0" w:space="0" w:color="auto"/>
        <w:bottom w:val="none" w:sz="0" w:space="0" w:color="auto"/>
        <w:right w:val="none" w:sz="0" w:space="0" w:color="auto"/>
      </w:divBdr>
    </w:div>
    <w:div w:id="1806119373">
      <w:bodyDiv w:val="1"/>
      <w:marLeft w:val="0"/>
      <w:marRight w:val="0"/>
      <w:marTop w:val="0"/>
      <w:marBottom w:val="0"/>
      <w:divBdr>
        <w:top w:val="none" w:sz="0" w:space="0" w:color="auto"/>
        <w:left w:val="none" w:sz="0" w:space="0" w:color="auto"/>
        <w:bottom w:val="none" w:sz="0" w:space="0" w:color="auto"/>
        <w:right w:val="none" w:sz="0" w:space="0" w:color="auto"/>
      </w:divBdr>
    </w:div>
    <w:div w:id="1806895782">
      <w:bodyDiv w:val="1"/>
      <w:marLeft w:val="0"/>
      <w:marRight w:val="0"/>
      <w:marTop w:val="0"/>
      <w:marBottom w:val="0"/>
      <w:divBdr>
        <w:top w:val="none" w:sz="0" w:space="0" w:color="auto"/>
        <w:left w:val="none" w:sz="0" w:space="0" w:color="auto"/>
        <w:bottom w:val="none" w:sz="0" w:space="0" w:color="auto"/>
        <w:right w:val="none" w:sz="0" w:space="0" w:color="auto"/>
      </w:divBdr>
    </w:div>
    <w:div w:id="1809123084">
      <w:bodyDiv w:val="1"/>
      <w:marLeft w:val="0"/>
      <w:marRight w:val="0"/>
      <w:marTop w:val="0"/>
      <w:marBottom w:val="0"/>
      <w:divBdr>
        <w:top w:val="none" w:sz="0" w:space="0" w:color="auto"/>
        <w:left w:val="none" w:sz="0" w:space="0" w:color="auto"/>
        <w:bottom w:val="none" w:sz="0" w:space="0" w:color="auto"/>
        <w:right w:val="none" w:sz="0" w:space="0" w:color="auto"/>
      </w:divBdr>
    </w:div>
    <w:div w:id="1811315702">
      <w:bodyDiv w:val="1"/>
      <w:marLeft w:val="0"/>
      <w:marRight w:val="0"/>
      <w:marTop w:val="0"/>
      <w:marBottom w:val="0"/>
      <w:divBdr>
        <w:top w:val="none" w:sz="0" w:space="0" w:color="auto"/>
        <w:left w:val="none" w:sz="0" w:space="0" w:color="auto"/>
        <w:bottom w:val="none" w:sz="0" w:space="0" w:color="auto"/>
        <w:right w:val="none" w:sz="0" w:space="0" w:color="auto"/>
      </w:divBdr>
    </w:div>
    <w:div w:id="1811625987">
      <w:bodyDiv w:val="1"/>
      <w:marLeft w:val="0"/>
      <w:marRight w:val="0"/>
      <w:marTop w:val="0"/>
      <w:marBottom w:val="0"/>
      <w:divBdr>
        <w:top w:val="none" w:sz="0" w:space="0" w:color="auto"/>
        <w:left w:val="none" w:sz="0" w:space="0" w:color="auto"/>
        <w:bottom w:val="none" w:sz="0" w:space="0" w:color="auto"/>
        <w:right w:val="none" w:sz="0" w:space="0" w:color="auto"/>
      </w:divBdr>
    </w:div>
    <w:div w:id="1816678304">
      <w:bodyDiv w:val="1"/>
      <w:marLeft w:val="0"/>
      <w:marRight w:val="0"/>
      <w:marTop w:val="0"/>
      <w:marBottom w:val="0"/>
      <w:divBdr>
        <w:top w:val="none" w:sz="0" w:space="0" w:color="auto"/>
        <w:left w:val="none" w:sz="0" w:space="0" w:color="auto"/>
        <w:bottom w:val="none" w:sz="0" w:space="0" w:color="auto"/>
        <w:right w:val="none" w:sz="0" w:space="0" w:color="auto"/>
      </w:divBdr>
    </w:div>
    <w:div w:id="1820686117">
      <w:bodyDiv w:val="1"/>
      <w:marLeft w:val="0"/>
      <w:marRight w:val="0"/>
      <w:marTop w:val="0"/>
      <w:marBottom w:val="0"/>
      <w:divBdr>
        <w:top w:val="none" w:sz="0" w:space="0" w:color="auto"/>
        <w:left w:val="none" w:sz="0" w:space="0" w:color="auto"/>
        <w:bottom w:val="none" w:sz="0" w:space="0" w:color="auto"/>
        <w:right w:val="none" w:sz="0" w:space="0" w:color="auto"/>
      </w:divBdr>
    </w:div>
    <w:div w:id="1844396002">
      <w:bodyDiv w:val="1"/>
      <w:marLeft w:val="0"/>
      <w:marRight w:val="0"/>
      <w:marTop w:val="0"/>
      <w:marBottom w:val="0"/>
      <w:divBdr>
        <w:top w:val="none" w:sz="0" w:space="0" w:color="auto"/>
        <w:left w:val="none" w:sz="0" w:space="0" w:color="auto"/>
        <w:bottom w:val="none" w:sz="0" w:space="0" w:color="auto"/>
        <w:right w:val="none" w:sz="0" w:space="0" w:color="auto"/>
      </w:divBdr>
    </w:div>
    <w:div w:id="1849825855">
      <w:bodyDiv w:val="1"/>
      <w:marLeft w:val="0"/>
      <w:marRight w:val="0"/>
      <w:marTop w:val="0"/>
      <w:marBottom w:val="0"/>
      <w:divBdr>
        <w:top w:val="none" w:sz="0" w:space="0" w:color="auto"/>
        <w:left w:val="none" w:sz="0" w:space="0" w:color="auto"/>
        <w:bottom w:val="none" w:sz="0" w:space="0" w:color="auto"/>
        <w:right w:val="none" w:sz="0" w:space="0" w:color="auto"/>
      </w:divBdr>
    </w:div>
    <w:div w:id="1855068521">
      <w:bodyDiv w:val="1"/>
      <w:marLeft w:val="0"/>
      <w:marRight w:val="0"/>
      <w:marTop w:val="0"/>
      <w:marBottom w:val="0"/>
      <w:divBdr>
        <w:top w:val="none" w:sz="0" w:space="0" w:color="auto"/>
        <w:left w:val="none" w:sz="0" w:space="0" w:color="auto"/>
        <w:bottom w:val="none" w:sz="0" w:space="0" w:color="auto"/>
        <w:right w:val="none" w:sz="0" w:space="0" w:color="auto"/>
      </w:divBdr>
    </w:div>
    <w:div w:id="1857960115">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68253126">
      <w:bodyDiv w:val="1"/>
      <w:marLeft w:val="0"/>
      <w:marRight w:val="0"/>
      <w:marTop w:val="0"/>
      <w:marBottom w:val="0"/>
      <w:divBdr>
        <w:top w:val="none" w:sz="0" w:space="0" w:color="auto"/>
        <w:left w:val="none" w:sz="0" w:space="0" w:color="auto"/>
        <w:bottom w:val="none" w:sz="0" w:space="0" w:color="auto"/>
        <w:right w:val="none" w:sz="0" w:space="0" w:color="auto"/>
      </w:divBdr>
    </w:div>
    <w:div w:id="1868905558">
      <w:bodyDiv w:val="1"/>
      <w:marLeft w:val="0"/>
      <w:marRight w:val="0"/>
      <w:marTop w:val="0"/>
      <w:marBottom w:val="0"/>
      <w:divBdr>
        <w:top w:val="none" w:sz="0" w:space="0" w:color="auto"/>
        <w:left w:val="none" w:sz="0" w:space="0" w:color="auto"/>
        <w:bottom w:val="none" w:sz="0" w:space="0" w:color="auto"/>
        <w:right w:val="none" w:sz="0" w:space="0" w:color="auto"/>
      </w:divBdr>
    </w:div>
    <w:div w:id="1871919585">
      <w:bodyDiv w:val="1"/>
      <w:marLeft w:val="0"/>
      <w:marRight w:val="0"/>
      <w:marTop w:val="0"/>
      <w:marBottom w:val="0"/>
      <w:divBdr>
        <w:top w:val="none" w:sz="0" w:space="0" w:color="auto"/>
        <w:left w:val="none" w:sz="0" w:space="0" w:color="auto"/>
        <w:bottom w:val="none" w:sz="0" w:space="0" w:color="auto"/>
        <w:right w:val="none" w:sz="0" w:space="0" w:color="auto"/>
      </w:divBdr>
    </w:div>
    <w:div w:id="1873378799">
      <w:bodyDiv w:val="1"/>
      <w:marLeft w:val="0"/>
      <w:marRight w:val="0"/>
      <w:marTop w:val="0"/>
      <w:marBottom w:val="0"/>
      <w:divBdr>
        <w:top w:val="none" w:sz="0" w:space="0" w:color="auto"/>
        <w:left w:val="none" w:sz="0" w:space="0" w:color="auto"/>
        <w:bottom w:val="none" w:sz="0" w:space="0" w:color="auto"/>
        <w:right w:val="none" w:sz="0" w:space="0" w:color="auto"/>
      </w:divBdr>
    </w:div>
    <w:div w:id="1877042147">
      <w:bodyDiv w:val="1"/>
      <w:marLeft w:val="0"/>
      <w:marRight w:val="0"/>
      <w:marTop w:val="0"/>
      <w:marBottom w:val="0"/>
      <w:divBdr>
        <w:top w:val="none" w:sz="0" w:space="0" w:color="auto"/>
        <w:left w:val="none" w:sz="0" w:space="0" w:color="auto"/>
        <w:bottom w:val="none" w:sz="0" w:space="0" w:color="auto"/>
        <w:right w:val="none" w:sz="0" w:space="0" w:color="auto"/>
      </w:divBdr>
    </w:div>
    <w:div w:id="1878737482">
      <w:bodyDiv w:val="1"/>
      <w:marLeft w:val="0"/>
      <w:marRight w:val="0"/>
      <w:marTop w:val="0"/>
      <w:marBottom w:val="0"/>
      <w:divBdr>
        <w:top w:val="none" w:sz="0" w:space="0" w:color="auto"/>
        <w:left w:val="none" w:sz="0" w:space="0" w:color="auto"/>
        <w:bottom w:val="none" w:sz="0" w:space="0" w:color="auto"/>
        <w:right w:val="none" w:sz="0" w:space="0" w:color="auto"/>
      </w:divBdr>
    </w:div>
    <w:div w:id="1884292037">
      <w:bodyDiv w:val="1"/>
      <w:marLeft w:val="0"/>
      <w:marRight w:val="0"/>
      <w:marTop w:val="0"/>
      <w:marBottom w:val="0"/>
      <w:divBdr>
        <w:top w:val="none" w:sz="0" w:space="0" w:color="auto"/>
        <w:left w:val="none" w:sz="0" w:space="0" w:color="auto"/>
        <w:bottom w:val="none" w:sz="0" w:space="0" w:color="auto"/>
        <w:right w:val="none" w:sz="0" w:space="0" w:color="auto"/>
      </w:divBdr>
    </w:div>
    <w:div w:id="1892307914">
      <w:bodyDiv w:val="1"/>
      <w:marLeft w:val="0"/>
      <w:marRight w:val="0"/>
      <w:marTop w:val="0"/>
      <w:marBottom w:val="0"/>
      <w:divBdr>
        <w:top w:val="none" w:sz="0" w:space="0" w:color="auto"/>
        <w:left w:val="none" w:sz="0" w:space="0" w:color="auto"/>
        <w:bottom w:val="none" w:sz="0" w:space="0" w:color="auto"/>
        <w:right w:val="none" w:sz="0" w:space="0" w:color="auto"/>
      </w:divBdr>
    </w:div>
    <w:div w:id="1894927603">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
    <w:div w:id="1902403908">
      <w:bodyDiv w:val="1"/>
      <w:marLeft w:val="0"/>
      <w:marRight w:val="0"/>
      <w:marTop w:val="0"/>
      <w:marBottom w:val="0"/>
      <w:divBdr>
        <w:top w:val="none" w:sz="0" w:space="0" w:color="auto"/>
        <w:left w:val="none" w:sz="0" w:space="0" w:color="auto"/>
        <w:bottom w:val="none" w:sz="0" w:space="0" w:color="auto"/>
        <w:right w:val="none" w:sz="0" w:space="0" w:color="auto"/>
      </w:divBdr>
    </w:div>
    <w:div w:id="1919554286">
      <w:bodyDiv w:val="1"/>
      <w:marLeft w:val="0"/>
      <w:marRight w:val="0"/>
      <w:marTop w:val="0"/>
      <w:marBottom w:val="0"/>
      <w:divBdr>
        <w:top w:val="none" w:sz="0" w:space="0" w:color="auto"/>
        <w:left w:val="none" w:sz="0" w:space="0" w:color="auto"/>
        <w:bottom w:val="none" w:sz="0" w:space="0" w:color="auto"/>
        <w:right w:val="none" w:sz="0" w:space="0" w:color="auto"/>
      </w:divBdr>
    </w:div>
    <w:div w:id="1952666696">
      <w:bodyDiv w:val="1"/>
      <w:marLeft w:val="0"/>
      <w:marRight w:val="0"/>
      <w:marTop w:val="0"/>
      <w:marBottom w:val="0"/>
      <w:divBdr>
        <w:top w:val="none" w:sz="0" w:space="0" w:color="auto"/>
        <w:left w:val="none" w:sz="0" w:space="0" w:color="auto"/>
        <w:bottom w:val="none" w:sz="0" w:space="0" w:color="auto"/>
        <w:right w:val="none" w:sz="0" w:space="0" w:color="auto"/>
      </w:divBdr>
    </w:div>
    <w:div w:id="1959412618">
      <w:bodyDiv w:val="1"/>
      <w:marLeft w:val="0"/>
      <w:marRight w:val="0"/>
      <w:marTop w:val="0"/>
      <w:marBottom w:val="0"/>
      <w:divBdr>
        <w:top w:val="none" w:sz="0" w:space="0" w:color="auto"/>
        <w:left w:val="none" w:sz="0" w:space="0" w:color="auto"/>
        <w:bottom w:val="none" w:sz="0" w:space="0" w:color="auto"/>
        <w:right w:val="none" w:sz="0" w:space="0" w:color="auto"/>
      </w:divBdr>
    </w:div>
    <w:div w:id="1963684901">
      <w:bodyDiv w:val="1"/>
      <w:marLeft w:val="0"/>
      <w:marRight w:val="0"/>
      <w:marTop w:val="0"/>
      <w:marBottom w:val="0"/>
      <w:divBdr>
        <w:top w:val="none" w:sz="0" w:space="0" w:color="auto"/>
        <w:left w:val="none" w:sz="0" w:space="0" w:color="auto"/>
        <w:bottom w:val="none" w:sz="0" w:space="0" w:color="auto"/>
        <w:right w:val="none" w:sz="0" w:space="0" w:color="auto"/>
      </w:divBdr>
    </w:div>
    <w:div w:id="1974214332">
      <w:bodyDiv w:val="1"/>
      <w:marLeft w:val="0"/>
      <w:marRight w:val="0"/>
      <w:marTop w:val="0"/>
      <w:marBottom w:val="0"/>
      <w:divBdr>
        <w:top w:val="none" w:sz="0" w:space="0" w:color="auto"/>
        <w:left w:val="none" w:sz="0" w:space="0" w:color="auto"/>
        <w:bottom w:val="none" w:sz="0" w:space="0" w:color="auto"/>
        <w:right w:val="none" w:sz="0" w:space="0" w:color="auto"/>
      </w:divBdr>
    </w:div>
    <w:div w:id="1983150708">
      <w:bodyDiv w:val="1"/>
      <w:marLeft w:val="0"/>
      <w:marRight w:val="0"/>
      <w:marTop w:val="0"/>
      <w:marBottom w:val="0"/>
      <w:divBdr>
        <w:top w:val="none" w:sz="0" w:space="0" w:color="auto"/>
        <w:left w:val="none" w:sz="0" w:space="0" w:color="auto"/>
        <w:bottom w:val="none" w:sz="0" w:space="0" w:color="auto"/>
        <w:right w:val="none" w:sz="0" w:space="0" w:color="auto"/>
      </w:divBdr>
    </w:div>
    <w:div w:id="1991471183">
      <w:bodyDiv w:val="1"/>
      <w:marLeft w:val="0"/>
      <w:marRight w:val="0"/>
      <w:marTop w:val="0"/>
      <w:marBottom w:val="0"/>
      <w:divBdr>
        <w:top w:val="none" w:sz="0" w:space="0" w:color="auto"/>
        <w:left w:val="none" w:sz="0" w:space="0" w:color="auto"/>
        <w:bottom w:val="none" w:sz="0" w:space="0" w:color="auto"/>
        <w:right w:val="none" w:sz="0" w:space="0" w:color="auto"/>
      </w:divBdr>
    </w:div>
    <w:div w:id="1996453957">
      <w:bodyDiv w:val="1"/>
      <w:marLeft w:val="0"/>
      <w:marRight w:val="0"/>
      <w:marTop w:val="0"/>
      <w:marBottom w:val="0"/>
      <w:divBdr>
        <w:top w:val="none" w:sz="0" w:space="0" w:color="auto"/>
        <w:left w:val="none" w:sz="0" w:space="0" w:color="auto"/>
        <w:bottom w:val="none" w:sz="0" w:space="0" w:color="auto"/>
        <w:right w:val="none" w:sz="0" w:space="0" w:color="auto"/>
      </w:divBdr>
    </w:div>
    <w:div w:id="1998922729">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4238133">
      <w:bodyDiv w:val="1"/>
      <w:marLeft w:val="0"/>
      <w:marRight w:val="0"/>
      <w:marTop w:val="0"/>
      <w:marBottom w:val="0"/>
      <w:divBdr>
        <w:top w:val="none" w:sz="0" w:space="0" w:color="auto"/>
        <w:left w:val="none" w:sz="0" w:space="0" w:color="auto"/>
        <w:bottom w:val="none" w:sz="0" w:space="0" w:color="auto"/>
        <w:right w:val="none" w:sz="0" w:space="0" w:color="auto"/>
      </w:divBdr>
    </w:div>
    <w:div w:id="2005236979">
      <w:bodyDiv w:val="1"/>
      <w:marLeft w:val="0"/>
      <w:marRight w:val="0"/>
      <w:marTop w:val="0"/>
      <w:marBottom w:val="0"/>
      <w:divBdr>
        <w:top w:val="none" w:sz="0" w:space="0" w:color="auto"/>
        <w:left w:val="none" w:sz="0" w:space="0" w:color="auto"/>
        <w:bottom w:val="none" w:sz="0" w:space="0" w:color="auto"/>
        <w:right w:val="none" w:sz="0" w:space="0" w:color="auto"/>
      </w:divBdr>
    </w:div>
    <w:div w:id="2013337852">
      <w:bodyDiv w:val="1"/>
      <w:marLeft w:val="0"/>
      <w:marRight w:val="0"/>
      <w:marTop w:val="0"/>
      <w:marBottom w:val="0"/>
      <w:divBdr>
        <w:top w:val="none" w:sz="0" w:space="0" w:color="auto"/>
        <w:left w:val="none" w:sz="0" w:space="0" w:color="auto"/>
        <w:bottom w:val="none" w:sz="0" w:space="0" w:color="auto"/>
        <w:right w:val="none" w:sz="0" w:space="0" w:color="auto"/>
      </w:divBdr>
    </w:div>
    <w:div w:id="2037002387">
      <w:bodyDiv w:val="1"/>
      <w:marLeft w:val="0"/>
      <w:marRight w:val="0"/>
      <w:marTop w:val="0"/>
      <w:marBottom w:val="0"/>
      <w:divBdr>
        <w:top w:val="none" w:sz="0" w:space="0" w:color="auto"/>
        <w:left w:val="none" w:sz="0" w:space="0" w:color="auto"/>
        <w:bottom w:val="none" w:sz="0" w:space="0" w:color="auto"/>
        <w:right w:val="none" w:sz="0" w:space="0" w:color="auto"/>
      </w:divBdr>
    </w:div>
    <w:div w:id="2043281912">
      <w:bodyDiv w:val="1"/>
      <w:marLeft w:val="0"/>
      <w:marRight w:val="0"/>
      <w:marTop w:val="0"/>
      <w:marBottom w:val="0"/>
      <w:divBdr>
        <w:top w:val="none" w:sz="0" w:space="0" w:color="auto"/>
        <w:left w:val="none" w:sz="0" w:space="0" w:color="auto"/>
        <w:bottom w:val="none" w:sz="0" w:space="0" w:color="auto"/>
        <w:right w:val="none" w:sz="0" w:space="0" w:color="auto"/>
      </w:divBdr>
    </w:div>
    <w:div w:id="2054114053">
      <w:bodyDiv w:val="1"/>
      <w:marLeft w:val="0"/>
      <w:marRight w:val="0"/>
      <w:marTop w:val="0"/>
      <w:marBottom w:val="0"/>
      <w:divBdr>
        <w:top w:val="none" w:sz="0" w:space="0" w:color="auto"/>
        <w:left w:val="none" w:sz="0" w:space="0" w:color="auto"/>
        <w:bottom w:val="none" w:sz="0" w:space="0" w:color="auto"/>
        <w:right w:val="none" w:sz="0" w:space="0" w:color="auto"/>
      </w:divBdr>
    </w:div>
    <w:div w:id="2058777589">
      <w:bodyDiv w:val="1"/>
      <w:marLeft w:val="0"/>
      <w:marRight w:val="0"/>
      <w:marTop w:val="0"/>
      <w:marBottom w:val="0"/>
      <w:divBdr>
        <w:top w:val="none" w:sz="0" w:space="0" w:color="auto"/>
        <w:left w:val="none" w:sz="0" w:space="0" w:color="auto"/>
        <w:bottom w:val="none" w:sz="0" w:space="0" w:color="auto"/>
        <w:right w:val="none" w:sz="0" w:space="0" w:color="auto"/>
      </w:divBdr>
    </w:div>
    <w:div w:id="2081324864">
      <w:bodyDiv w:val="1"/>
      <w:marLeft w:val="0"/>
      <w:marRight w:val="0"/>
      <w:marTop w:val="0"/>
      <w:marBottom w:val="0"/>
      <w:divBdr>
        <w:top w:val="none" w:sz="0" w:space="0" w:color="auto"/>
        <w:left w:val="none" w:sz="0" w:space="0" w:color="auto"/>
        <w:bottom w:val="none" w:sz="0" w:space="0" w:color="auto"/>
        <w:right w:val="none" w:sz="0" w:space="0" w:color="auto"/>
      </w:divBdr>
    </w:div>
    <w:div w:id="2085493667">
      <w:bodyDiv w:val="1"/>
      <w:marLeft w:val="0"/>
      <w:marRight w:val="0"/>
      <w:marTop w:val="0"/>
      <w:marBottom w:val="0"/>
      <w:divBdr>
        <w:top w:val="none" w:sz="0" w:space="0" w:color="auto"/>
        <w:left w:val="none" w:sz="0" w:space="0" w:color="auto"/>
        <w:bottom w:val="none" w:sz="0" w:space="0" w:color="auto"/>
        <w:right w:val="none" w:sz="0" w:space="0" w:color="auto"/>
      </w:divBdr>
    </w:div>
    <w:div w:id="2107265901">
      <w:bodyDiv w:val="1"/>
      <w:marLeft w:val="0"/>
      <w:marRight w:val="0"/>
      <w:marTop w:val="0"/>
      <w:marBottom w:val="0"/>
      <w:divBdr>
        <w:top w:val="none" w:sz="0" w:space="0" w:color="auto"/>
        <w:left w:val="none" w:sz="0" w:space="0" w:color="auto"/>
        <w:bottom w:val="none" w:sz="0" w:space="0" w:color="auto"/>
        <w:right w:val="none" w:sz="0" w:space="0" w:color="auto"/>
      </w:divBdr>
    </w:div>
    <w:div w:id="2139910353">
      <w:bodyDiv w:val="1"/>
      <w:marLeft w:val="0"/>
      <w:marRight w:val="0"/>
      <w:marTop w:val="0"/>
      <w:marBottom w:val="0"/>
      <w:divBdr>
        <w:top w:val="none" w:sz="0" w:space="0" w:color="auto"/>
        <w:left w:val="none" w:sz="0" w:space="0" w:color="auto"/>
        <w:bottom w:val="none" w:sz="0" w:space="0" w:color="auto"/>
        <w:right w:val="none" w:sz="0" w:space="0" w:color="auto"/>
      </w:divBdr>
    </w:div>
    <w:div w:id="2142071321">
      <w:bodyDiv w:val="1"/>
      <w:marLeft w:val="0"/>
      <w:marRight w:val="0"/>
      <w:marTop w:val="0"/>
      <w:marBottom w:val="0"/>
      <w:divBdr>
        <w:top w:val="none" w:sz="0" w:space="0" w:color="auto"/>
        <w:left w:val="none" w:sz="0" w:space="0" w:color="auto"/>
        <w:bottom w:val="none" w:sz="0" w:space="0" w:color="auto"/>
        <w:right w:val="none" w:sz="0" w:space="0" w:color="auto"/>
      </w:divBdr>
    </w:div>
    <w:div w:id="2145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bytino.ru/" TargetMode="External"/><Relationship Id="rId5" Type="http://schemas.openxmlformats.org/officeDocument/2006/relationships/settings" Target="settings.xml"/><Relationship Id="rId10" Type="http://schemas.openxmlformats.org/officeDocument/2006/relationships/hyperlink" Target="consultantplus://offline/ref=2EBF21FFDA401284AC5468DA55C55928558FC258C4042BE61E3BDAF2E51A003F4B31585A6E67PEA1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0748-58D0-45CE-8B80-F4A07BFF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17089</Words>
  <Characters>97411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114272</CharactersWithSpaces>
  <SharedDoc>false</SharedDoc>
  <HLinks>
    <vt:vector size="12" baseType="variant">
      <vt:variant>
        <vt:i4>6553713</vt:i4>
      </vt:variant>
      <vt:variant>
        <vt:i4>6</vt:i4>
      </vt:variant>
      <vt:variant>
        <vt:i4>0</vt:i4>
      </vt:variant>
      <vt:variant>
        <vt:i4>5</vt:i4>
      </vt:variant>
      <vt:variant>
        <vt:lpwstr>http://lubytino.ru/</vt:lpwstr>
      </vt:variant>
      <vt:variant>
        <vt:lpwstr/>
      </vt:variant>
      <vt:variant>
        <vt:i4>3735610</vt:i4>
      </vt:variant>
      <vt:variant>
        <vt:i4>3</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Ю.С.</dc:creator>
  <cp:lastModifiedBy>Ваганова Ю.С.</cp:lastModifiedBy>
  <cp:revision>8</cp:revision>
  <cp:lastPrinted>2015-11-06T14:25:00Z</cp:lastPrinted>
  <dcterms:created xsi:type="dcterms:W3CDTF">2018-11-14T13:33:00Z</dcterms:created>
  <dcterms:modified xsi:type="dcterms:W3CDTF">2018-11-15T11:06:00Z</dcterms:modified>
</cp:coreProperties>
</file>