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2" w:rsidRPr="0055184B" w:rsidRDefault="00D61BC2" w:rsidP="0055184B">
      <w:pPr>
        <w:pStyle w:val="5"/>
        <w:ind w:right="-58"/>
        <w:jc w:val="left"/>
        <w:rPr>
          <w:b w:val="0"/>
          <w:sz w:val="16"/>
          <w:szCs w:val="16"/>
        </w:rPr>
      </w:pPr>
      <w:r w:rsidRPr="0055184B">
        <w:rPr>
          <w:b w:val="0"/>
          <w:noProof/>
          <w:sz w:val="16"/>
          <w:szCs w:val="16"/>
        </w:rPr>
        <mc:AlternateContent>
          <mc:Choice Requires="wps">
            <w:drawing>
              <wp:anchor distT="0" distB="0" distL="114300" distR="114300" simplePos="0" relativeHeight="251658240" behindDoc="0" locked="0" layoutInCell="1" allowOverlap="1" wp14:anchorId="2A002482" wp14:editId="628554FC">
                <wp:simplePos x="0" y="0"/>
                <wp:positionH relativeFrom="column">
                  <wp:posOffset>3075556</wp:posOffset>
                </wp:positionH>
                <wp:positionV relativeFrom="paragraph">
                  <wp:posOffset>75565</wp:posOffset>
                </wp:positionV>
                <wp:extent cx="10005237" cy="2052084"/>
                <wp:effectExtent l="0" t="0" r="0"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5237" cy="2052084"/>
                        </a:xfrm>
                        <a:prstGeom prst="rect">
                          <a:avLst/>
                        </a:prstGeom>
                        <a:noFill/>
                        <a:ln>
                          <a:noFill/>
                        </a:ln>
                        <a:effectLst/>
                      </wps:spPr>
                      <wps:txbx>
                        <w:txbxContent>
                          <w:p w:rsidR="0015779B" w:rsidRDefault="0015779B" w:rsidP="004A52F8">
                            <w:pPr>
                              <w:rPr>
                                <w:b/>
                                <w:noProof/>
                                <w:sz w:val="120"/>
                                <w:szCs w:val="120"/>
                              </w:rPr>
                            </w:pPr>
                            <w:r>
                              <w:rPr>
                                <w:b/>
                                <w:noProof/>
                                <w:sz w:val="120"/>
                                <w:szCs w:val="120"/>
                              </w:rPr>
                              <w:t>Официальный    вестник</w:t>
                            </w:r>
                          </w:p>
                          <w:p w:rsidR="0015779B" w:rsidRDefault="0015779B" w:rsidP="004A52F8">
                            <w:pPr>
                              <w:rPr>
                                <w:b/>
                                <w:noProof/>
                                <w:sz w:val="120"/>
                                <w:szCs w:val="120"/>
                              </w:rPr>
                            </w:pPr>
                            <w:r>
                              <w:rPr>
                                <w:b/>
                                <w:noProof/>
                                <w:sz w:val="120"/>
                                <w:szCs w:val="120"/>
                              </w:rPr>
                              <w:t xml:space="preserve">               поселения</w:t>
                            </w:r>
                          </w:p>
                          <w:p w:rsidR="0015779B" w:rsidRDefault="0015779B" w:rsidP="004A52F8">
                            <w:pPr>
                              <w:rPr>
                                <w:b/>
                                <w:noProof/>
                                <w:sz w:val="120"/>
                                <w:szCs w:val="120"/>
                              </w:rPr>
                            </w:pPr>
                          </w:p>
                          <w:p w:rsidR="0015779B" w:rsidRDefault="0015779B" w:rsidP="004A52F8">
                            <w:pPr>
                              <w:rPr>
                                <w:b/>
                                <w:noProof/>
                                <w:sz w:val="120"/>
                                <w:szCs w:val="120"/>
                              </w:rPr>
                            </w:pPr>
                          </w:p>
                          <w:p w:rsidR="0015779B" w:rsidRDefault="0015779B" w:rsidP="004A52F8">
                            <w:pPr>
                              <w:rPr>
                                <w:b/>
                                <w:noProof/>
                                <w:sz w:val="120"/>
                                <w:szCs w:val="120"/>
                              </w:rPr>
                            </w:pPr>
                          </w:p>
                          <w:p w:rsidR="0015779B" w:rsidRDefault="0015779B" w:rsidP="004A52F8">
                            <w:pPr>
                              <w:rPr>
                                <w:b/>
                                <w:noProof/>
                                <w:sz w:val="120"/>
                                <w:szCs w:val="120"/>
                              </w:rPr>
                            </w:pPr>
                            <w:r>
                              <w:rPr>
                                <w:b/>
                                <w:noProof/>
                                <w:sz w:val="120"/>
                                <w:szCs w:val="120"/>
                              </w:rPr>
                              <w:t xml:space="preserve">                     Поселения </w:t>
                            </w:r>
                          </w:p>
                          <w:p w:rsidR="0015779B" w:rsidRPr="007B1DA3" w:rsidRDefault="0015779B" w:rsidP="004A52F8">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42.15pt;margin-top:5.95pt;width:787.8pt;height:1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" filled="f" stroked="f">
                <v:path arrowok="t"/>
                <v:textbox>
                  <w:txbxContent>
                    <w:p w:rsidR="0015779B" w:rsidRDefault="0015779B" w:rsidP="004A52F8">
                      <w:pPr>
                        <w:rPr>
                          <w:b/>
                          <w:noProof/>
                          <w:sz w:val="120"/>
                          <w:szCs w:val="120"/>
                        </w:rPr>
                      </w:pPr>
                      <w:r>
                        <w:rPr>
                          <w:b/>
                          <w:noProof/>
                          <w:sz w:val="120"/>
                          <w:szCs w:val="120"/>
                        </w:rPr>
                        <w:t>Официальный    вестник</w:t>
                      </w:r>
                    </w:p>
                    <w:p w:rsidR="0015779B" w:rsidRDefault="0015779B" w:rsidP="004A52F8">
                      <w:pPr>
                        <w:rPr>
                          <w:b/>
                          <w:noProof/>
                          <w:sz w:val="120"/>
                          <w:szCs w:val="120"/>
                        </w:rPr>
                      </w:pPr>
                      <w:r>
                        <w:rPr>
                          <w:b/>
                          <w:noProof/>
                          <w:sz w:val="120"/>
                          <w:szCs w:val="120"/>
                        </w:rPr>
                        <w:t xml:space="preserve">               поселения</w:t>
                      </w:r>
                    </w:p>
                    <w:p w:rsidR="0015779B" w:rsidRDefault="0015779B" w:rsidP="004A52F8">
                      <w:pPr>
                        <w:rPr>
                          <w:b/>
                          <w:noProof/>
                          <w:sz w:val="120"/>
                          <w:szCs w:val="120"/>
                        </w:rPr>
                      </w:pPr>
                    </w:p>
                    <w:p w:rsidR="0015779B" w:rsidRDefault="0015779B" w:rsidP="004A52F8">
                      <w:pPr>
                        <w:rPr>
                          <w:b/>
                          <w:noProof/>
                          <w:sz w:val="120"/>
                          <w:szCs w:val="120"/>
                        </w:rPr>
                      </w:pPr>
                    </w:p>
                    <w:p w:rsidR="0015779B" w:rsidRDefault="0015779B" w:rsidP="004A52F8">
                      <w:pPr>
                        <w:rPr>
                          <w:b/>
                          <w:noProof/>
                          <w:sz w:val="120"/>
                          <w:szCs w:val="120"/>
                        </w:rPr>
                      </w:pPr>
                    </w:p>
                    <w:p w:rsidR="0015779B" w:rsidRDefault="0015779B" w:rsidP="004A52F8">
                      <w:pPr>
                        <w:rPr>
                          <w:b/>
                          <w:noProof/>
                          <w:sz w:val="120"/>
                          <w:szCs w:val="120"/>
                        </w:rPr>
                      </w:pPr>
                      <w:r>
                        <w:rPr>
                          <w:b/>
                          <w:noProof/>
                          <w:sz w:val="120"/>
                          <w:szCs w:val="120"/>
                        </w:rPr>
                        <w:t xml:space="preserve">                     Поселения </w:t>
                      </w:r>
                    </w:p>
                    <w:p w:rsidR="0015779B" w:rsidRPr="007B1DA3" w:rsidRDefault="0015779B" w:rsidP="004A52F8">
                      <w:pPr>
                        <w:rPr>
                          <w:b/>
                          <w:noProof/>
                          <w:sz w:val="120"/>
                          <w:szCs w:val="120"/>
                        </w:rPr>
                      </w:pPr>
                    </w:p>
                  </w:txbxContent>
                </v:textbox>
              </v:shape>
            </w:pict>
          </mc:Fallback>
        </mc:AlternateContent>
      </w:r>
      <w:r w:rsidR="00855118" w:rsidRPr="0055184B">
        <w:rPr>
          <w:b w:val="0"/>
          <w:noProof/>
          <w:sz w:val="16"/>
          <w:szCs w:val="16"/>
        </w:rPr>
        <w:drawing>
          <wp:inline distT="0" distB="0" distL="0" distR="0" wp14:anchorId="57A02059" wp14:editId="3505E214">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D61BC2" w:rsidP="0055184B">
      <w:pPr>
        <w:pStyle w:val="5"/>
        <w:ind w:left="-360" w:right="-58" w:firstLine="360"/>
        <w:rPr>
          <w:b w:val="0"/>
          <w:sz w:val="16"/>
          <w:szCs w:val="16"/>
        </w:rPr>
      </w:pPr>
    </w:p>
    <w:p w:rsidR="00D61BC2" w:rsidRPr="0055184B" w:rsidRDefault="00D61BC2" w:rsidP="0055184B">
      <w:pPr>
        <w:pStyle w:val="5"/>
        <w:ind w:left="-360" w:right="-58" w:firstLine="360"/>
        <w:rPr>
          <w:b w:val="0"/>
          <w:sz w:val="16"/>
          <w:szCs w:val="16"/>
        </w:rPr>
      </w:pPr>
    </w:p>
    <w:p w:rsidR="004A52F8" w:rsidRDefault="004A52F8" w:rsidP="0055184B">
      <w:pPr>
        <w:ind w:right="-209"/>
      </w:pPr>
    </w:p>
    <w:p w:rsidR="004A52F8" w:rsidRDefault="004A52F8" w:rsidP="0055184B">
      <w:pPr>
        <w:ind w:right="-209"/>
      </w:pPr>
    </w:p>
    <w:p w:rsidR="004A52F8" w:rsidRDefault="004A52F8" w:rsidP="0055184B">
      <w:pPr>
        <w:ind w:right="-209"/>
      </w:pPr>
    </w:p>
    <w:p w:rsidR="00D61BC2" w:rsidRPr="000F0477" w:rsidRDefault="00C5290B" w:rsidP="0055184B">
      <w:pPr>
        <w:ind w:right="-209"/>
      </w:pPr>
      <w:r w:rsidRPr="000F0477">
        <w:t xml:space="preserve">№ </w:t>
      </w:r>
      <w:r w:rsidR="002105DC">
        <w:t>9</w:t>
      </w:r>
      <w:r w:rsidR="00D61BC2" w:rsidRPr="000F0477">
        <w:t>,</w:t>
      </w:r>
      <w:r w:rsidR="00327146" w:rsidRPr="000F0477">
        <w:t xml:space="preserve"> </w:t>
      </w:r>
      <w:r w:rsidR="002105DC">
        <w:t>пятница</w:t>
      </w:r>
      <w:r w:rsidR="0073174D" w:rsidRPr="000F0477">
        <w:t xml:space="preserve"> </w:t>
      </w:r>
      <w:r w:rsidR="00206008" w:rsidRPr="000F0477">
        <w:t xml:space="preserve"> </w:t>
      </w:r>
      <w:r w:rsidR="002105DC">
        <w:t>03 декабря</w:t>
      </w:r>
      <w:r w:rsidR="00206008" w:rsidRPr="000F0477">
        <w:t xml:space="preserve"> </w:t>
      </w:r>
      <w:r w:rsidR="00D61BC2" w:rsidRPr="000F0477">
        <w:t xml:space="preserve"> 20</w:t>
      </w:r>
      <w:r w:rsidR="002105DC">
        <w:t>21</w:t>
      </w:r>
      <w:r w:rsidR="00D61BC2" w:rsidRPr="000F0477">
        <w:t xml:space="preserve"> года </w:t>
      </w:r>
    </w:p>
    <w:p w:rsidR="004A52F8" w:rsidRDefault="004A52F8" w:rsidP="00C57C6F">
      <w:pPr>
        <w:rPr>
          <w:sz w:val="16"/>
          <w:szCs w:val="16"/>
          <w:u w:val="single"/>
        </w:rPr>
      </w:pPr>
    </w:p>
    <w:p w:rsidR="00C346E4" w:rsidRDefault="00D61BC2" w:rsidP="00C346E4">
      <w:pPr>
        <w:rPr>
          <w:sz w:val="16"/>
          <w:szCs w:val="16"/>
          <w:u w:val="single"/>
        </w:rPr>
      </w:pPr>
      <w:r w:rsidRPr="00E70509">
        <w:rPr>
          <w:sz w:val="16"/>
          <w:szCs w:val="16"/>
          <w:u w:val="single"/>
        </w:rPr>
        <w:t>В дан</w:t>
      </w:r>
      <w:r w:rsidR="00C346E4" w:rsidRPr="00E70509">
        <w:rPr>
          <w:sz w:val="16"/>
          <w:szCs w:val="16"/>
          <w:u w:val="single"/>
        </w:rPr>
        <w:t>ном номере опубликованы следующие документы:</w:t>
      </w:r>
    </w:p>
    <w:p w:rsidR="00C346E4" w:rsidRPr="00C346E4" w:rsidRDefault="00C346E4" w:rsidP="00C346E4">
      <w:pPr>
        <w:ind w:right="-57"/>
        <w:jc w:val="both"/>
        <w:rPr>
          <w:sz w:val="16"/>
          <w:szCs w:val="16"/>
        </w:rPr>
      </w:pPr>
      <w:r w:rsidRPr="00C346E4">
        <w:rPr>
          <w:sz w:val="16"/>
          <w:szCs w:val="16"/>
        </w:rPr>
        <w:t xml:space="preserve">    </w:t>
      </w:r>
    </w:p>
    <w:p w:rsidR="00C346E4" w:rsidRPr="00C346E4" w:rsidRDefault="00C346E4" w:rsidP="002105DC">
      <w:pPr>
        <w:widowControl w:val="0"/>
        <w:autoSpaceDE w:val="0"/>
        <w:autoSpaceDN w:val="0"/>
        <w:adjustRightInd w:val="0"/>
        <w:jc w:val="both"/>
        <w:rPr>
          <w:sz w:val="16"/>
          <w:szCs w:val="16"/>
        </w:rPr>
      </w:pPr>
      <w:r w:rsidRPr="00C346E4">
        <w:rPr>
          <w:sz w:val="16"/>
          <w:szCs w:val="16"/>
        </w:rPr>
        <w:t xml:space="preserve">1. </w:t>
      </w:r>
      <w:r w:rsidR="002105DC" w:rsidRPr="002105DC">
        <w:rPr>
          <w:bCs/>
          <w:sz w:val="16"/>
          <w:szCs w:val="16"/>
        </w:rPr>
        <w:t>Приказ комитета финансов Администрации Любытинского муницип</w:t>
      </w:r>
      <w:r w:rsidR="002105DC">
        <w:rPr>
          <w:bCs/>
          <w:sz w:val="16"/>
          <w:szCs w:val="16"/>
        </w:rPr>
        <w:t>ального района от 12.10.2021 №65</w:t>
      </w:r>
      <w:proofErr w:type="gramStart"/>
      <w:r w:rsidR="002105DC">
        <w:rPr>
          <w:bCs/>
          <w:sz w:val="16"/>
          <w:szCs w:val="16"/>
        </w:rPr>
        <w:t xml:space="preserve"> О</w:t>
      </w:r>
      <w:proofErr w:type="gramEnd"/>
      <w:r w:rsidR="002105DC">
        <w:rPr>
          <w:bCs/>
          <w:sz w:val="16"/>
          <w:szCs w:val="16"/>
        </w:rPr>
        <w:t>б утверждении порядка учета бюджетных и денежных обязательств получателей средств бюджета Любытинского сельского поселения Управлением Федерального казначейства по Новгородской области.</w:t>
      </w:r>
    </w:p>
    <w:p w:rsidR="002105DC" w:rsidRDefault="00C346E4" w:rsidP="002105DC">
      <w:pPr>
        <w:widowControl w:val="0"/>
        <w:autoSpaceDE w:val="0"/>
        <w:autoSpaceDN w:val="0"/>
        <w:adjustRightInd w:val="0"/>
        <w:spacing w:after="120"/>
        <w:jc w:val="both"/>
        <w:rPr>
          <w:sz w:val="16"/>
          <w:szCs w:val="16"/>
        </w:rPr>
      </w:pPr>
      <w:r w:rsidRPr="00C346E4">
        <w:rPr>
          <w:sz w:val="16"/>
          <w:szCs w:val="16"/>
        </w:rPr>
        <w:t xml:space="preserve">2. </w:t>
      </w:r>
      <w:r w:rsidR="002105DC" w:rsidRPr="002105DC">
        <w:rPr>
          <w:bCs/>
          <w:sz w:val="16"/>
          <w:szCs w:val="16"/>
        </w:rPr>
        <w:t>Приказ комитета финансов Администрации Любытинского муниципального района от 12.10.2021 №6</w:t>
      </w:r>
      <w:r w:rsidR="002105DC">
        <w:rPr>
          <w:bCs/>
          <w:sz w:val="16"/>
          <w:szCs w:val="16"/>
        </w:rPr>
        <w:t>6</w:t>
      </w:r>
      <w:proofErr w:type="gramStart"/>
      <w:r w:rsidR="002105DC">
        <w:rPr>
          <w:bCs/>
          <w:sz w:val="16"/>
          <w:szCs w:val="16"/>
        </w:rPr>
        <w:t xml:space="preserve"> О</w:t>
      </w:r>
      <w:proofErr w:type="gramEnd"/>
      <w:r w:rsidR="002105DC">
        <w:rPr>
          <w:bCs/>
          <w:sz w:val="16"/>
          <w:szCs w:val="16"/>
        </w:rPr>
        <w:t>б утверждении порядка исполнения бюджета Любытинского сельского поселения по расходам и санкционирования оплаты денежных обязательств, подлежащих исполнению за счет бюджетных ассигнований по расходам бюджета Любытинского сельского поселения.</w:t>
      </w:r>
    </w:p>
    <w:p w:rsidR="00C346E4" w:rsidRPr="00C346E4" w:rsidRDefault="00C346E4" w:rsidP="002105DC">
      <w:pPr>
        <w:widowControl w:val="0"/>
        <w:autoSpaceDE w:val="0"/>
        <w:autoSpaceDN w:val="0"/>
        <w:adjustRightInd w:val="0"/>
        <w:spacing w:after="120"/>
        <w:jc w:val="both"/>
        <w:rPr>
          <w:sz w:val="16"/>
          <w:szCs w:val="16"/>
        </w:rPr>
      </w:pPr>
      <w:r w:rsidRPr="00C346E4">
        <w:rPr>
          <w:bCs/>
          <w:color w:val="000000"/>
          <w:sz w:val="16"/>
          <w:szCs w:val="16"/>
          <w:lang w:eastAsia="zh-CN"/>
        </w:rPr>
        <w:t>3.</w:t>
      </w:r>
      <w:r w:rsidRPr="00C346E4">
        <w:rPr>
          <w:sz w:val="16"/>
          <w:szCs w:val="16"/>
        </w:rPr>
        <w:t xml:space="preserve"> </w:t>
      </w:r>
      <w:r w:rsidR="002105DC" w:rsidRPr="002105DC">
        <w:rPr>
          <w:bCs/>
          <w:sz w:val="16"/>
          <w:szCs w:val="16"/>
        </w:rPr>
        <w:t>Приказ комитета финансов Администрации Любытинского муницип</w:t>
      </w:r>
      <w:r w:rsidR="002105DC">
        <w:rPr>
          <w:bCs/>
          <w:sz w:val="16"/>
          <w:szCs w:val="16"/>
        </w:rPr>
        <w:t>ального района от 11</w:t>
      </w:r>
      <w:r w:rsidR="002105DC" w:rsidRPr="002105DC">
        <w:rPr>
          <w:bCs/>
          <w:sz w:val="16"/>
          <w:szCs w:val="16"/>
        </w:rPr>
        <w:t>.1</w:t>
      </w:r>
      <w:r w:rsidR="002105DC">
        <w:rPr>
          <w:bCs/>
          <w:sz w:val="16"/>
          <w:szCs w:val="16"/>
        </w:rPr>
        <w:t>1.2021 №72</w:t>
      </w:r>
      <w:proofErr w:type="gramStart"/>
      <w:r w:rsidR="002105DC">
        <w:rPr>
          <w:bCs/>
          <w:sz w:val="16"/>
          <w:szCs w:val="16"/>
        </w:rPr>
        <w:t xml:space="preserve"> О</w:t>
      </w:r>
      <w:proofErr w:type="gramEnd"/>
      <w:r w:rsidR="002105DC">
        <w:rPr>
          <w:bCs/>
          <w:sz w:val="16"/>
          <w:szCs w:val="16"/>
        </w:rPr>
        <w:t xml:space="preserve"> внесении изменений в Приказ комитета финансов Администрации Любытинского муниципального района от 12.10.2021 №66.</w:t>
      </w:r>
    </w:p>
    <w:p w:rsidR="002105DC" w:rsidRPr="002105DC" w:rsidRDefault="00C346E4" w:rsidP="002105DC">
      <w:pPr>
        <w:widowControl w:val="0"/>
        <w:autoSpaceDE w:val="0"/>
        <w:autoSpaceDN w:val="0"/>
        <w:adjustRightInd w:val="0"/>
        <w:jc w:val="both"/>
        <w:rPr>
          <w:bCs/>
          <w:sz w:val="16"/>
          <w:szCs w:val="16"/>
        </w:rPr>
      </w:pPr>
      <w:r w:rsidRPr="00C346E4">
        <w:rPr>
          <w:sz w:val="16"/>
          <w:szCs w:val="16"/>
        </w:rPr>
        <w:t xml:space="preserve">4. </w:t>
      </w:r>
      <w:r w:rsidR="002105DC" w:rsidRPr="002105DC">
        <w:rPr>
          <w:bCs/>
          <w:sz w:val="16"/>
          <w:szCs w:val="16"/>
        </w:rPr>
        <w:t>Приказ комитета финансов Администрации Любытинского муницип</w:t>
      </w:r>
      <w:r w:rsidR="002105DC">
        <w:rPr>
          <w:bCs/>
          <w:sz w:val="16"/>
          <w:szCs w:val="16"/>
        </w:rPr>
        <w:t>ального района от 11</w:t>
      </w:r>
      <w:r w:rsidR="002105DC" w:rsidRPr="002105DC">
        <w:rPr>
          <w:bCs/>
          <w:sz w:val="16"/>
          <w:szCs w:val="16"/>
        </w:rPr>
        <w:t>.1</w:t>
      </w:r>
      <w:r w:rsidR="002105DC">
        <w:rPr>
          <w:bCs/>
          <w:sz w:val="16"/>
          <w:szCs w:val="16"/>
        </w:rPr>
        <w:t>1.2021 №74</w:t>
      </w:r>
      <w:proofErr w:type="gramStart"/>
      <w:r w:rsidR="002105DC">
        <w:rPr>
          <w:bCs/>
          <w:sz w:val="16"/>
          <w:szCs w:val="16"/>
        </w:rPr>
        <w:t xml:space="preserve"> </w:t>
      </w:r>
      <w:r w:rsidR="002105DC" w:rsidRPr="002105DC">
        <w:rPr>
          <w:bCs/>
          <w:sz w:val="16"/>
          <w:szCs w:val="16"/>
        </w:rPr>
        <w:t>О</w:t>
      </w:r>
      <w:proofErr w:type="gramEnd"/>
      <w:r w:rsidR="002105DC" w:rsidRPr="002105DC">
        <w:rPr>
          <w:bCs/>
          <w:sz w:val="16"/>
          <w:szCs w:val="16"/>
        </w:rPr>
        <w:t xml:space="preserve"> внесении изменений в Приказ комитета финансов Администрации Любытинского муницип</w:t>
      </w:r>
      <w:r w:rsidR="002105DC">
        <w:rPr>
          <w:bCs/>
          <w:sz w:val="16"/>
          <w:szCs w:val="16"/>
        </w:rPr>
        <w:t>ального района от 12.10.2021 №65</w:t>
      </w:r>
      <w:r w:rsidR="002105DC" w:rsidRPr="002105DC">
        <w:rPr>
          <w:bCs/>
          <w:sz w:val="16"/>
          <w:szCs w:val="16"/>
        </w:rPr>
        <w:t>.</w:t>
      </w:r>
    </w:p>
    <w:p w:rsidR="00C346E4" w:rsidRPr="00C346E4" w:rsidRDefault="00C346E4" w:rsidP="002105DC">
      <w:pPr>
        <w:widowControl w:val="0"/>
        <w:autoSpaceDE w:val="0"/>
        <w:autoSpaceDN w:val="0"/>
        <w:adjustRightInd w:val="0"/>
        <w:jc w:val="both"/>
        <w:rPr>
          <w:sz w:val="16"/>
          <w:szCs w:val="16"/>
        </w:rPr>
      </w:pPr>
    </w:p>
    <w:p w:rsidR="00C346E4" w:rsidRDefault="00C346E4" w:rsidP="00C346E4">
      <w:pPr>
        <w:widowControl w:val="0"/>
        <w:autoSpaceDE w:val="0"/>
        <w:autoSpaceDN w:val="0"/>
        <w:adjustRightInd w:val="0"/>
        <w:jc w:val="center"/>
        <w:rPr>
          <w:sz w:val="16"/>
          <w:szCs w:val="16"/>
        </w:rPr>
      </w:pPr>
      <w:r>
        <w:rPr>
          <w:sz w:val="16"/>
          <w:szCs w:val="16"/>
        </w:rPr>
        <w:t>_________________________</w:t>
      </w:r>
    </w:p>
    <w:p w:rsidR="002105DC" w:rsidRPr="00C346E4" w:rsidRDefault="002105DC" w:rsidP="00C346E4">
      <w:pPr>
        <w:widowControl w:val="0"/>
        <w:autoSpaceDE w:val="0"/>
        <w:autoSpaceDN w:val="0"/>
        <w:adjustRightInd w:val="0"/>
        <w:jc w:val="center"/>
        <w:rPr>
          <w:sz w:val="16"/>
          <w:szCs w:val="16"/>
        </w:rPr>
      </w:pPr>
    </w:p>
    <w:p w:rsidR="00C346E4" w:rsidRDefault="00C346E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B70D24" w:rsidRDefault="00B70D24" w:rsidP="00C346E4">
      <w:pPr>
        <w:widowControl w:val="0"/>
        <w:autoSpaceDE w:val="0"/>
        <w:autoSpaceDN w:val="0"/>
        <w:adjustRightInd w:val="0"/>
        <w:jc w:val="both"/>
        <w:rPr>
          <w:sz w:val="16"/>
          <w:szCs w:val="16"/>
        </w:rPr>
      </w:pPr>
    </w:p>
    <w:p w:rsidR="00547DD2" w:rsidRDefault="00547DD2" w:rsidP="00097B7E">
      <w:pPr>
        <w:keepNext/>
        <w:keepLines/>
        <w:spacing w:before="240" w:after="240"/>
        <w:jc w:val="center"/>
        <w:outlineLvl w:val="0"/>
        <w:rPr>
          <w:sz w:val="16"/>
          <w:szCs w:val="16"/>
        </w:rPr>
      </w:pPr>
    </w:p>
    <w:p w:rsidR="00B70D24" w:rsidRDefault="00B70D24" w:rsidP="00097B7E">
      <w:pPr>
        <w:keepNext/>
        <w:keepLines/>
        <w:spacing w:before="240" w:after="240"/>
        <w:jc w:val="center"/>
        <w:outlineLvl w:val="0"/>
        <w:rPr>
          <w:sz w:val="16"/>
          <w:szCs w:val="16"/>
        </w:rPr>
      </w:pPr>
    </w:p>
    <w:p w:rsidR="00B70D24" w:rsidRDefault="00B70D24" w:rsidP="00097B7E">
      <w:pPr>
        <w:keepNext/>
        <w:keepLines/>
        <w:spacing w:before="240" w:after="240"/>
        <w:jc w:val="center"/>
        <w:outlineLvl w:val="0"/>
        <w:rPr>
          <w:sz w:val="16"/>
          <w:szCs w:val="16"/>
        </w:rPr>
      </w:pPr>
    </w:p>
    <w:p w:rsidR="00B70D24" w:rsidRDefault="00B70D24" w:rsidP="00097B7E">
      <w:pPr>
        <w:keepNext/>
        <w:keepLines/>
        <w:spacing w:before="240" w:after="240"/>
        <w:jc w:val="center"/>
        <w:outlineLvl w:val="0"/>
        <w:rPr>
          <w:sz w:val="16"/>
          <w:szCs w:val="16"/>
        </w:rPr>
      </w:pPr>
    </w:p>
    <w:p w:rsidR="00B70D24" w:rsidRDefault="00B70D24" w:rsidP="00097B7E">
      <w:pPr>
        <w:keepNext/>
        <w:keepLines/>
        <w:spacing w:before="240" w:after="240"/>
        <w:jc w:val="center"/>
        <w:outlineLvl w:val="0"/>
        <w:rPr>
          <w:sz w:val="16"/>
          <w:szCs w:val="16"/>
        </w:rPr>
      </w:pPr>
    </w:p>
    <w:p w:rsidR="00B70D24" w:rsidRDefault="00B70D24" w:rsidP="00097B7E">
      <w:pPr>
        <w:keepNext/>
        <w:keepLines/>
        <w:spacing w:before="240" w:after="240"/>
        <w:jc w:val="center"/>
        <w:outlineLvl w:val="0"/>
        <w:rPr>
          <w:sz w:val="16"/>
          <w:szCs w:val="16"/>
        </w:rPr>
      </w:pPr>
    </w:p>
    <w:p w:rsidR="00B70D24" w:rsidRDefault="00B70D24" w:rsidP="00097B7E">
      <w:pPr>
        <w:keepNext/>
        <w:keepLines/>
        <w:spacing w:before="240" w:after="240"/>
        <w:jc w:val="center"/>
        <w:outlineLvl w:val="0"/>
        <w:rPr>
          <w:sz w:val="16"/>
          <w:szCs w:val="16"/>
        </w:rPr>
      </w:pPr>
    </w:p>
    <w:p w:rsidR="00B70D24" w:rsidRDefault="00B70D24" w:rsidP="00097B7E">
      <w:pPr>
        <w:keepNext/>
        <w:keepLines/>
        <w:spacing w:before="240" w:after="240"/>
        <w:jc w:val="center"/>
        <w:outlineLvl w:val="0"/>
        <w:rPr>
          <w:b/>
          <w:bCs/>
          <w:sz w:val="16"/>
          <w:szCs w:val="16"/>
          <w:lang w:eastAsia="en-US"/>
        </w:rPr>
      </w:pPr>
    </w:p>
    <w:p w:rsidR="00547DD2" w:rsidRDefault="00547DD2" w:rsidP="00097B7E">
      <w:pPr>
        <w:keepNext/>
        <w:keepLines/>
        <w:spacing w:before="240" w:after="240"/>
        <w:jc w:val="center"/>
        <w:outlineLvl w:val="0"/>
        <w:rPr>
          <w:b/>
          <w:bCs/>
          <w:sz w:val="16"/>
          <w:szCs w:val="16"/>
          <w:lang w:eastAsia="en-US"/>
        </w:rPr>
      </w:pPr>
    </w:p>
    <w:p w:rsidR="002105DC" w:rsidRPr="002105DC" w:rsidRDefault="002105DC" w:rsidP="00482593">
      <w:pPr>
        <w:keepNext/>
        <w:keepLines/>
        <w:jc w:val="center"/>
        <w:outlineLvl w:val="0"/>
        <w:rPr>
          <w:b/>
          <w:bCs/>
          <w:sz w:val="16"/>
          <w:szCs w:val="16"/>
          <w:lang w:eastAsia="en-US"/>
        </w:rPr>
      </w:pPr>
      <w:r w:rsidRPr="002105DC">
        <w:rPr>
          <w:b/>
          <w:bCs/>
          <w:sz w:val="16"/>
          <w:szCs w:val="16"/>
          <w:lang w:eastAsia="en-US"/>
        </w:rPr>
        <w:t>КОМИТЕТ ФИНАНСОВ АДМИНИСТРАЦИИ ЛЮБЫТИНСКОГО МУНИЦИПАЛЬНОГО РАЙОНА</w:t>
      </w:r>
    </w:p>
    <w:p w:rsidR="002105DC" w:rsidRPr="002105DC" w:rsidRDefault="002105DC" w:rsidP="00482593">
      <w:pPr>
        <w:keepNext/>
        <w:keepLines/>
        <w:jc w:val="center"/>
        <w:outlineLvl w:val="0"/>
        <w:rPr>
          <w:b/>
          <w:bCs/>
          <w:sz w:val="16"/>
          <w:szCs w:val="16"/>
          <w:lang w:eastAsia="en-US"/>
        </w:rPr>
      </w:pPr>
    </w:p>
    <w:p w:rsidR="002105DC" w:rsidRPr="002105DC" w:rsidRDefault="002105DC" w:rsidP="00482593">
      <w:pPr>
        <w:keepNext/>
        <w:keepLines/>
        <w:jc w:val="center"/>
        <w:outlineLvl w:val="0"/>
        <w:rPr>
          <w:b/>
          <w:bCs/>
          <w:sz w:val="16"/>
          <w:szCs w:val="16"/>
          <w:lang w:eastAsia="en-US"/>
        </w:rPr>
      </w:pPr>
      <w:r w:rsidRPr="002105DC">
        <w:rPr>
          <w:b/>
          <w:bCs/>
          <w:sz w:val="16"/>
          <w:szCs w:val="16"/>
          <w:lang w:eastAsia="en-US"/>
        </w:rPr>
        <w:t>ПРИКАЗ</w:t>
      </w:r>
    </w:p>
    <w:p w:rsidR="002105DC" w:rsidRPr="002105DC" w:rsidRDefault="002105DC" w:rsidP="00482593">
      <w:pPr>
        <w:keepNext/>
        <w:keepLines/>
        <w:jc w:val="center"/>
        <w:outlineLvl w:val="0"/>
        <w:rPr>
          <w:b/>
          <w:bCs/>
          <w:sz w:val="16"/>
          <w:szCs w:val="16"/>
          <w:lang w:eastAsia="en-US"/>
        </w:rPr>
      </w:pPr>
    </w:p>
    <w:p w:rsidR="002105DC" w:rsidRPr="002105DC" w:rsidRDefault="002105DC" w:rsidP="00482593">
      <w:pPr>
        <w:keepNext/>
        <w:keepLines/>
        <w:jc w:val="center"/>
        <w:outlineLvl w:val="0"/>
        <w:rPr>
          <w:b/>
          <w:bCs/>
          <w:sz w:val="16"/>
          <w:szCs w:val="16"/>
          <w:lang w:eastAsia="en-US"/>
        </w:rPr>
      </w:pPr>
      <w:r w:rsidRPr="002105DC">
        <w:rPr>
          <w:b/>
          <w:bCs/>
          <w:sz w:val="16"/>
          <w:szCs w:val="16"/>
          <w:lang w:eastAsia="en-US"/>
        </w:rPr>
        <w:t>12 октября 2021 года</w:t>
      </w:r>
      <w:r w:rsidRPr="002105DC">
        <w:rPr>
          <w:b/>
          <w:bCs/>
          <w:sz w:val="16"/>
          <w:szCs w:val="16"/>
          <w:lang w:eastAsia="en-US"/>
        </w:rPr>
        <w:tab/>
      </w:r>
      <w:r w:rsidRPr="002105DC">
        <w:rPr>
          <w:b/>
          <w:bCs/>
          <w:sz w:val="16"/>
          <w:szCs w:val="16"/>
          <w:lang w:eastAsia="en-US"/>
        </w:rPr>
        <w:tab/>
      </w:r>
      <w:r w:rsidRPr="002105DC">
        <w:rPr>
          <w:b/>
          <w:bCs/>
          <w:sz w:val="16"/>
          <w:szCs w:val="16"/>
          <w:lang w:eastAsia="en-US"/>
        </w:rPr>
        <w:tab/>
      </w:r>
      <w:r w:rsidRPr="002105DC">
        <w:rPr>
          <w:b/>
          <w:bCs/>
          <w:sz w:val="16"/>
          <w:szCs w:val="16"/>
          <w:lang w:eastAsia="en-US"/>
        </w:rPr>
        <w:tab/>
        <w:t xml:space="preserve">   </w:t>
      </w:r>
      <w:r w:rsidRPr="002105DC">
        <w:rPr>
          <w:b/>
          <w:bCs/>
          <w:sz w:val="16"/>
          <w:szCs w:val="16"/>
          <w:lang w:eastAsia="en-US"/>
        </w:rPr>
        <w:tab/>
      </w:r>
      <w:r w:rsidRPr="002105DC">
        <w:rPr>
          <w:b/>
          <w:bCs/>
          <w:sz w:val="16"/>
          <w:szCs w:val="16"/>
          <w:lang w:eastAsia="en-US"/>
        </w:rPr>
        <w:tab/>
        <w:t xml:space="preserve">                           № 65</w:t>
      </w:r>
    </w:p>
    <w:p w:rsidR="002105DC" w:rsidRPr="002105DC" w:rsidRDefault="002105DC" w:rsidP="00482593">
      <w:pPr>
        <w:keepNext/>
        <w:keepLines/>
        <w:jc w:val="center"/>
        <w:outlineLvl w:val="0"/>
        <w:rPr>
          <w:b/>
          <w:bCs/>
          <w:sz w:val="16"/>
          <w:szCs w:val="16"/>
          <w:lang w:eastAsia="en-US"/>
        </w:rPr>
      </w:pPr>
      <w:r w:rsidRPr="002105DC">
        <w:rPr>
          <w:b/>
          <w:bCs/>
          <w:sz w:val="16"/>
          <w:szCs w:val="16"/>
          <w:lang w:eastAsia="en-US"/>
        </w:rPr>
        <w:t xml:space="preserve">  </w:t>
      </w:r>
    </w:p>
    <w:p w:rsidR="002105DC" w:rsidRPr="002105DC" w:rsidRDefault="002105DC" w:rsidP="00482593">
      <w:pPr>
        <w:keepNext/>
        <w:keepLines/>
        <w:jc w:val="center"/>
        <w:outlineLvl w:val="0"/>
        <w:rPr>
          <w:b/>
          <w:bCs/>
          <w:sz w:val="16"/>
          <w:szCs w:val="16"/>
          <w:lang w:eastAsia="en-US"/>
        </w:rPr>
      </w:pPr>
    </w:p>
    <w:p w:rsidR="002105DC" w:rsidRPr="002105DC" w:rsidRDefault="002105DC" w:rsidP="00482593">
      <w:pPr>
        <w:keepNext/>
        <w:keepLines/>
        <w:jc w:val="center"/>
        <w:outlineLvl w:val="0"/>
        <w:rPr>
          <w:b/>
          <w:bCs/>
          <w:sz w:val="16"/>
          <w:szCs w:val="16"/>
          <w:lang w:eastAsia="en-US"/>
        </w:rPr>
      </w:pPr>
      <w:proofErr w:type="spellStart"/>
      <w:r w:rsidRPr="002105DC">
        <w:rPr>
          <w:b/>
          <w:bCs/>
          <w:sz w:val="16"/>
          <w:szCs w:val="16"/>
          <w:lang w:eastAsia="en-US"/>
        </w:rPr>
        <w:t>р.п</w:t>
      </w:r>
      <w:proofErr w:type="spellEnd"/>
      <w:r w:rsidRPr="002105DC">
        <w:rPr>
          <w:b/>
          <w:bCs/>
          <w:sz w:val="16"/>
          <w:szCs w:val="16"/>
          <w:lang w:eastAsia="en-US"/>
        </w:rPr>
        <w:t xml:space="preserve">. </w:t>
      </w:r>
      <w:proofErr w:type="spellStart"/>
      <w:r w:rsidRPr="002105DC">
        <w:rPr>
          <w:b/>
          <w:bCs/>
          <w:sz w:val="16"/>
          <w:szCs w:val="16"/>
          <w:lang w:eastAsia="en-US"/>
        </w:rPr>
        <w:t>Любытино</w:t>
      </w:r>
      <w:proofErr w:type="spellEnd"/>
    </w:p>
    <w:p w:rsidR="002105DC" w:rsidRPr="002105DC" w:rsidRDefault="002105DC" w:rsidP="00482593">
      <w:pPr>
        <w:keepNext/>
        <w:keepLines/>
        <w:jc w:val="center"/>
        <w:outlineLvl w:val="0"/>
        <w:rPr>
          <w:b/>
          <w:bCs/>
          <w:sz w:val="16"/>
          <w:szCs w:val="16"/>
          <w:lang w:eastAsia="en-US"/>
        </w:rPr>
      </w:pPr>
    </w:p>
    <w:p w:rsidR="002105DC" w:rsidRPr="002105DC" w:rsidRDefault="002105DC" w:rsidP="00482593">
      <w:pPr>
        <w:keepNext/>
        <w:keepLines/>
        <w:jc w:val="center"/>
        <w:outlineLvl w:val="0"/>
        <w:rPr>
          <w:b/>
          <w:bCs/>
          <w:sz w:val="16"/>
          <w:szCs w:val="16"/>
          <w:lang w:eastAsia="en-US"/>
        </w:rPr>
      </w:pPr>
      <w:r w:rsidRPr="002105DC">
        <w:rPr>
          <w:b/>
          <w:bCs/>
          <w:sz w:val="16"/>
          <w:szCs w:val="16"/>
          <w:lang w:eastAsia="en-US"/>
        </w:rPr>
        <w:t>Об утверждении порядка учета бюджетных и денежных обязательств получателей средств бюджета Любытинского сельского поселения Управлением Федерального казначейства по Новгородской области.</w:t>
      </w:r>
    </w:p>
    <w:p w:rsidR="002105DC" w:rsidRPr="002105DC" w:rsidRDefault="002105DC" w:rsidP="00482593">
      <w:pPr>
        <w:keepNext/>
        <w:keepLines/>
        <w:jc w:val="center"/>
        <w:outlineLvl w:val="0"/>
        <w:rPr>
          <w:b/>
          <w:bCs/>
          <w:sz w:val="16"/>
          <w:szCs w:val="16"/>
          <w:lang w:eastAsia="en-US"/>
        </w:rPr>
      </w:pPr>
    </w:p>
    <w:p w:rsidR="002105DC" w:rsidRPr="002105DC" w:rsidRDefault="002105DC" w:rsidP="00482593">
      <w:pPr>
        <w:keepNext/>
        <w:keepLines/>
        <w:jc w:val="center"/>
        <w:outlineLvl w:val="0"/>
        <w:rPr>
          <w:b/>
          <w:bCs/>
          <w:sz w:val="16"/>
          <w:szCs w:val="16"/>
          <w:lang w:eastAsia="en-US"/>
        </w:rPr>
      </w:pPr>
    </w:p>
    <w:p w:rsidR="002105DC" w:rsidRPr="00B70D24" w:rsidRDefault="002105DC" w:rsidP="00482593">
      <w:pPr>
        <w:keepNext/>
        <w:keepLines/>
        <w:ind w:firstLine="567"/>
        <w:outlineLvl w:val="0"/>
        <w:rPr>
          <w:bCs/>
          <w:sz w:val="16"/>
          <w:szCs w:val="16"/>
          <w:lang w:eastAsia="en-US"/>
        </w:rPr>
      </w:pPr>
      <w:r w:rsidRPr="00B70D24">
        <w:rPr>
          <w:bCs/>
          <w:sz w:val="16"/>
          <w:szCs w:val="16"/>
          <w:lang w:eastAsia="en-US"/>
        </w:rPr>
        <w:t>В соответствии со статьей 219 Бюджетного кодекса Российской Федерации</w:t>
      </w:r>
    </w:p>
    <w:p w:rsidR="002105DC" w:rsidRPr="00B70D24" w:rsidRDefault="002105DC" w:rsidP="00482593">
      <w:pPr>
        <w:keepNext/>
        <w:keepLines/>
        <w:ind w:firstLine="567"/>
        <w:outlineLvl w:val="0"/>
        <w:rPr>
          <w:bCs/>
          <w:sz w:val="16"/>
          <w:szCs w:val="16"/>
          <w:lang w:eastAsia="en-US"/>
        </w:rPr>
      </w:pPr>
      <w:r w:rsidRPr="00B70D24">
        <w:rPr>
          <w:bCs/>
          <w:sz w:val="16"/>
          <w:szCs w:val="16"/>
          <w:lang w:eastAsia="en-US"/>
        </w:rPr>
        <w:t>ПРИКАЗЫВАЮ:</w:t>
      </w:r>
    </w:p>
    <w:p w:rsidR="002105DC" w:rsidRPr="00B70D24" w:rsidRDefault="002105DC" w:rsidP="00482593">
      <w:pPr>
        <w:keepNext/>
        <w:keepLines/>
        <w:ind w:firstLine="567"/>
        <w:outlineLvl w:val="0"/>
        <w:rPr>
          <w:bCs/>
          <w:sz w:val="16"/>
          <w:szCs w:val="16"/>
          <w:lang w:eastAsia="en-US"/>
        </w:rPr>
      </w:pPr>
      <w:r w:rsidRPr="00B70D24">
        <w:rPr>
          <w:bCs/>
          <w:sz w:val="16"/>
          <w:szCs w:val="16"/>
          <w:lang w:eastAsia="en-US"/>
        </w:rPr>
        <w:t>1.Утвердить прилагаемый порядок учета бюджетных и денежных обязательств получателей средств бюджета Любытинского сельского поселения  Управлением Федерального казначейства по Новгородской области.</w:t>
      </w:r>
    </w:p>
    <w:p w:rsidR="002105DC" w:rsidRPr="00B70D24" w:rsidRDefault="002105DC" w:rsidP="00482593">
      <w:pPr>
        <w:keepNext/>
        <w:keepLines/>
        <w:ind w:firstLine="567"/>
        <w:outlineLvl w:val="0"/>
        <w:rPr>
          <w:bCs/>
          <w:sz w:val="16"/>
          <w:szCs w:val="16"/>
          <w:lang w:eastAsia="en-US"/>
        </w:rPr>
      </w:pPr>
      <w:r w:rsidRPr="00B70D24">
        <w:rPr>
          <w:bCs/>
          <w:sz w:val="16"/>
          <w:szCs w:val="16"/>
          <w:lang w:eastAsia="en-US"/>
        </w:rPr>
        <w:t>2. Настоящее постановление вступает в силу с 1 января 2022 года</w:t>
      </w:r>
    </w:p>
    <w:p w:rsidR="002105DC" w:rsidRPr="00B70D24" w:rsidRDefault="002105DC" w:rsidP="00482593">
      <w:pPr>
        <w:keepNext/>
        <w:keepLines/>
        <w:ind w:firstLine="567"/>
        <w:outlineLvl w:val="0"/>
        <w:rPr>
          <w:bCs/>
          <w:sz w:val="16"/>
          <w:szCs w:val="16"/>
          <w:lang w:eastAsia="en-US"/>
        </w:rPr>
      </w:pPr>
      <w:r w:rsidRPr="00B70D24">
        <w:rPr>
          <w:bCs/>
          <w:sz w:val="16"/>
          <w:szCs w:val="16"/>
          <w:lang w:eastAsia="en-US"/>
        </w:rPr>
        <w:t>3. Опубликовать постановление в бюллетени «Официальный вестник» и на официальном сайте Администрации Любытинского муниципального района.</w:t>
      </w:r>
    </w:p>
    <w:p w:rsidR="002105DC" w:rsidRPr="00B70D24" w:rsidRDefault="002105DC" w:rsidP="00482593">
      <w:pPr>
        <w:keepNext/>
        <w:keepLines/>
        <w:outlineLvl w:val="0"/>
        <w:rPr>
          <w:bCs/>
          <w:sz w:val="16"/>
          <w:szCs w:val="16"/>
          <w:lang w:eastAsia="en-US"/>
        </w:rPr>
      </w:pPr>
    </w:p>
    <w:p w:rsidR="002105DC" w:rsidRPr="00B70D24" w:rsidRDefault="002105DC" w:rsidP="00482593">
      <w:pPr>
        <w:keepNext/>
        <w:keepLines/>
        <w:outlineLvl w:val="0"/>
        <w:rPr>
          <w:bCs/>
          <w:sz w:val="16"/>
          <w:szCs w:val="16"/>
          <w:lang w:eastAsia="en-US"/>
        </w:rPr>
      </w:pPr>
    </w:p>
    <w:p w:rsidR="002105DC" w:rsidRPr="00B70D24" w:rsidRDefault="002105DC" w:rsidP="00482593">
      <w:pPr>
        <w:keepNext/>
        <w:keepLines/>
        <w:outlineLvl w:val="0"/>
        <w:rPr>
          <w:bCs/>
          <w:sz w:val="16"/>
          <w:szCs w:val="16"/>
          <w:lang w:eastAsia="en-US"/>
        </w:rPr>
      </w:pPr>
    </w:p>
    <w:p w:rsidR="002105DC" w:rsidRPr="00B70D24" w:rsidRDefault="00B70D24" w:rsidP="00482593">
      <w:pPr>
        <w:keepNext/>
        <w:keepLines/>
        <w:outlineLvl w:val="0"/>
        <w:rPr>
          <w:bCs/>
          <w:sz w:val="16"/>
          <w:szCs w:val="16"/>
          <w:lang w:eastAsia="en-US"/>
        </w:rPr>
      </w:pPr>
      <w:r>
        <w:rPr>
          <w:bCs/>
          <w:sz w:val="16"/>
          <w:szCs w:val="16"/>
          <w:lang w:eastAsia="en-US"/>
        </w:rPr>
        <w:t xml:space="preserve">                        </w:t>
      </w:r>
      <w:r w:rsidR="002105DC" w:rsidRPr="00B70D24">
        <w:rPr>
          <w:bCs/>
          <w:sz w:val="16"/>
          <w:szCs w:val="16"/>
          <w:lang w:eastAsia="en-US"/>
        </w:rPr>
        <w:t xml:space="preserve">Председатель комитета финансов                                </w:t>
      </w:r>
      <w:proofErr w:type="spellStart"/>
      <w:r w:rsidR="002105DC" w:rsidRPr="00B70D24">
        <w:rPr>
          <w:bCs/>
          <w:sz w:val="16"/>
          <w:szCs w:val="16"/>
          <w:lang w:eastAsia="en-US"/>
        </w:rPr>
        <w:t>О.В.Новикова</w:t>
      </w:r>
      <w:proofErr w:type="spellEnd"/>
    </w:p>
    <w:p w:rsidR="002105DC" w:rsidRPr="002105DC" w:rsidRDefault="002105DC" w:rsidP="002105DC">
      <w:pPr>
        <w:keepNext/>
        <w:keepLines/>
        <w:spacing w:before="240" w:after="240"/>
        <w:jc w:val="center"/>
        <w:outlineLvl w:val="0"/>
        <w:rPr>
          <w:b/>
          <w:bCs/>
          <w:sz w:val="16"/>
          <w:szCs w:val="16"/>
          <w:lang w:eastAsia="en-US"/>
        </w:rPr>
      </w:pPr>
    </w:p>
    <w:p w:rsidR="002105DC" w:rsidRPr="002105DC" w:rsidRDefault="002105DC" w:rsidP="002105DC">
      <w:pPr>
        <w:keepNext/>
        <w:keepLines/>
        <w:spacing w:before="240" w:after="240"/>
        <w:jc w:val="center"/>
        <w:outlineLvl w:val="0"/>
        <w:rPr>
          <w:b/>
          <w:bCs/>
          <w:sz w:val="16"/>
          <w:szCs w:val="16"/>
          <w:lang w:eastAsia="en-US"/>
        </w:rPr>
      </w:pPr>
    </w:p>
    <w:p w:rsidR="002105DC" w:rsidRPr="002105DC" w:rsidRDefault="002105DC" w:rsidP="002105DC">
      <w:pPr>
        <w:keepNext/>
        <w:keepLines/>
        <w:spacing w:before="240" w:after="240"/>
        <w:jc w:val="center"/>
        <w:outlineLvl w:val="0"/>
        <w:rPr>
          <w:b/>
          <w:bCs/>
          <w:sz w:val="16"/>
          <w:szCs w:val="16"/>
          <w:lang w:eastAsia="en-US"/>
        </w:rPr>
      </w:pPr>
    </w:p>
    <w:p w:rsidR="002105DC" w:rsidRPr="00B70D24" w:rsidRDefault="002105DC" w:rsidP="00B70D24">
      <w:pPr>
        <w:keepNext/>
        <w:keepLines/>
        <w:spacing w:before="240" w:after="240"/>
        <w:outlineLvl w:val="0"/>
        <w:rPr>
          <w:bCs/>
          <w:sz w:val="16"/>
          <w:szCs w:val="16"/>
          <w:lang w:eastAsia="en-US"/>
        </w:rPr>
      </w:pPr>
    </w:p>
    <w:p w:rsidR="002105DC" w:rsidRPr="00B70D24" w:rsidRDefault="002105DC" w:rsidP="00482593">
      <w:pPr>
        <w:keepNext/>
        <w:keepLines/>
        <w:jc w:val="right"/>
        <w:outlineLvl w:val="0"/>
        <w:rPr>
          <w:bCs/>
          <w:sz w:val="16"/>
          <w:szCs w:val="16"/>
          <w:lang w:eastAsia="en-US"/>
        </w:rPr>
      </w:pPr>
      <w:r w:rsidRPr="00B70D24">
        <w:rPr>
          <w:bCs/>
          <w:sz w:val="16"/>
          <w:szCs w:val="16"/>
          <w:lang w:eastAsia="en-US"/>
        </w:rPr>
        <w:t>Утвержден</w:t>
      </w:r>
    </w:p>
    <w:p w:rsidR="002105DC" w:rsidRPr="00B70D24" w:rsidRDefault="002105DC" w:rsidP="00482593">
      <w:pPr>
        <w:keepNext/>
        <w:keepLines/>
        <w:jc w:val="right"/>
        <w:outlineLvl w:val="0"/>
        <w:rPr>
          <w:bCs/>
          <w:sz w:val="16"/>
          <w:szCs w:val="16"/>
          <w:lang w:eastAsia="en-US"/>
        </w:rPr>
      </w:pPr>
      <w:r w:rsidRPr="00B70D24">
        <w:rPr>
          <w:bCs/>
          <w:sz w:val="16"/>
          <w:szCs w:val="16"/>
          <w:lang w:eastAsia="en-US"/>
        </w:rPr>
        <w:t>приказом комитетом финансов</w:t>
      </w:r>
    </w:p>
    <w:p w:rsidR="002105DC" w:rsidRPr="00B70D24" w:rsidRDefault="002105DC" w:rsidP="00482593">
      <w:pPr>
        <w:keepNext/>
        <w:keepLines/>
        <w:jc w:val="right"/>
        <w:outlineLvl w:val="0"/>
        <w:rPr>
          <w:bCs/>
          <w:sz w:val="16"/>
          <w:szCs w:val="16"/>
          <w:lang w:eastAsia="en-US"/>
        </w:rPr>
      </w:pPr>
      <w:r w:rsidRPr="00B70D24">
        <w:rPr>
          <w:bCs/>
          <w:sz w:val="16"/>
          <w:szCs w:val="16"/>
          <w:lang w:eastAsia="en-US"/>
        </w:rPr>
        <w:t xml:space="preserve">Администрации Любытинского </w:t>
      </w:r>
    </w:p>
    <w:p w:rsidR="002105DC" w:rsidRPr="00B70D24" w:rsidRDefault="002105DC" w:rsidP="00482593">
      <w:pPr>
        <w:keepNext/>
        <w:keepLines/>
        <w:jc w:val="right"/>
        <w:outlineLvl w:val="0"/>
        <w:rPr>
          <w:bCs/>
          <w:sz w:val="16"/>
          <w:szCs w:val="16"/>
          <w:lang w:eastAsia="en-US"/>
        </w:rPr>
      </w:pPr>
      <w:r w:rsidRPr="00B70D24">
        <w:rPr>
          <w:bCs/>
          <w:sz w:val="16"/>
          <w:szCs w:val="16"/>
          <w:lang w:eastAsia="en-US"/>
        </w:rPr>
        <w:t>муниципального района</w:t>
      </w:r>
    </w:p>
    <w:p w:rsidR="002105DC" w:rsidRPr="00B70D24" w:rsidRDefault="002105DC" w:rsidP="00482593">
      <w:pPr>
        <w:keepNext/>
        <w:keepLines/>
        <w:jc w:val="right"/>
        <w:outlineLvl w:val="0"/>
        <w:rPr>
          <w:bCs/>
          <w:sz w:val="16"/>
          <w:szCs w:val="16"/>
          <w:lang w:eastAsia="en-US"/>
        </w:rPr>
      </w:pPr>
      <w:r w:rsidRPr="00B70D24">
        <w:rPr>
          <w:bCs/>
          <w:sz w:val="16"/>
          <w:szCs w:val="16"/>
          <w:lang w:eastAsia="en-US"/>
        </w:rPr>
        <w:t>от 12 октября 2021 года № 65</w:t>
      </w:r>
    </w:p>
    <w:p w:rsidR="002105DC" w:rsidRPr="00B70D24" w:rsidRDefault="002105DC" w:rsidP="00B70D24">
      <w:pPr>
        <w:keepNext/>
        <w:keepLines/>
        <w:spacing w:before="240" w:after="240"/>
        <w:outlineLvl w:val="0"/>
        <w:rPr>
          <w:bCs/>
          <w:sz w:val="16"/>
          <w:szCs w:val="16"/>
          <w:lang w:eastAsia="en-US"/>
        </w:rPr>
      </w:pPr>
    </w:p>
    <w:p w:rsidR="002105DC" w:rsidRPr="00482593" w:rsidRDefault="002105DC" w:rsidP="00482593">
      <w:pPr>
        <w:keepNext/>
        <w:keepLines/>
        <w:spacing w:before="240" w:after="240"/>
        <w:jc w:val="center"/>
        <w:outlineLvl w:val="0"/>
        <w:rPr>
          <w:b/>
          <w:bCs/>
          <w:sz w:val="16"/>
          <w:szCs w:val="16"/>
          <w:lang w:eastAsia="en-US"/>
        </w:rPr>
      </w:pPr>
      <w:r w:rsidRPr="00482593">
        <w:rPr>
          <w:b/>
          <w:bCs/>
          <w:sz w:val="16"/>
          <w:szCs w:val="16"/>
          <w:lang w:eastAsia="en-US"/>
        </w:rPr>
        <w:t>ПОРЯДОК</w:t>
      </w:r>
    </w:p>
    <w:p w:rsidR="002105DC" w:rsidRPr="00482593" w:rsidRDefault="002105DC" w:rsidP="00482593">
      <w:pPr>
        <w:keepNext/>
        <w:keepLines/>
        <w:spacing w:before="240" w:after="240"/>
        <w:jc w:val="center"/>
        <w:outlineLvl w:val="0"/>
        <w:rPr>
          <w:b/>
          <w:bCs/>
          <w:sz w:val="16"/>
          <w:szCs w:val="16"/>
          <w:lang w:eastAsia="en-US"/>
        </w:rPr>
      </w:pPr>
      <w:r w:rsidRPr="00482593">
        <w:rPr>
          <w:b/>
          <w:bCs/>
          <w:sz w:val="16"/>
          <w:szCs w:val="16"/>
          <w:lang w:eastAsia="en-US"/>
        </w:rPr>
        <w:t>УЧЕТА БЮДЖЕТНЫХ И ДЕНЕЖНЫХ ОБЯЗАТЕЛЬСТВ ПОЛУЧАТЕЛЕЙ СРЕДСТВ</w:t>
      </w:r>
    </w:p>
    <w:p w:rsidR="002105DC" w:rsidRPr="00482593" w:rsidRDefault="002105DC" w:rsidP="00482593">
      <w:pPr>
        <w:keepNext/>
        <w:keepLines/>
        <w:spacing w:before="240" w:after="240"/>
        <w:jc w:val="center"/>
        <w:outlineLvl w:val="0"/>
        <w:rPr>
          <w:b/>
          <w:bCs/>
          <w:sz w:val="16"/>
          <w:szCs w:val="16"/>
          <w:lang w:eastAsia="en-US"/>
        </w:rPr>
      </w:pPr>
      <w:r w:rsidRPr="00482593">
        <w:rPr>
          <w:b/>
          <w:bCs/>
          <w:sz w:val="16"/>
          <w:szCs w:val="16"/>
          <w:lang w:eastAsia="en-US"/>
        </w:rPr>
        <w:t>БЮДЖЕТА ЛЮБЫТИНСКОГО СЕЛЬСКОГО ПОСЕЛЕНИЯ УПРАВЛЕНИЕМ ФЕДЕРАЛЬНОГО КАЗНАЧЕЙСТВА ПО НОВГОРОДСКОЙ ОБЛАСТИ</w:t>
      </w:r>
    </w:p>
    <w:p w:rsidR="002105DC" w:rsidRPr="00B70D24" w:rsidRDefault="002105DC" w:rsidP="00B70D24">
      <w:pPr>
        <w:keepNext/>
        <w:keepLines/>
        <w:spacing w:before="240" w:after="240"/>
        <w:outlineLvl w:val="0"/>
        <w:rPr>
          <w:bCs/>
          <w:sz w:val="16"/>
          <w:szCs w:val="16"/>
          <w:lang w:eastAsia="en-US"/>
        </w:rPr>
      </w:pPr>
    </w:p>
    <w:p w:rsidR="00482593" w:rsidRDefault="00482593" w:rsidP="00B70D24">
      <w:pPr>
        <w:keepNext/>
        <w:keepLines/>
        <w:spacing w:before="240" w:after="240"/>
        <w:outlineLvl w:val="0"/>
        <w:rPr>
          <w:bCs/>
          <w:sz w:val="16"/>
          <w:szCs w:val="16"/>
          <w:lang w:eastAsia="en-US"/>
        </w:rPr>
      </w:pPr>
    </w:p>
    <w:p w:rsidR="00482593" w:rsidRDefault="00482593" w:rsidP="00B70D24">
      <w:pPr>
        <w:keepNext/>
        <w:keepLines/>
        <w:spacing w:before="240" w:after="240"/>
        <w:outlineLvl w:val="0"/>
        <w:rPr>
          <w:bCs/>
          <w:sz w:val="16"/>
          <w:szCs w:val="16"/>
          <w:lang w:eastAsia="en-US"/>
        </w:rPr>
      </w:pPr>
    </w:p>
    <w:p w:rsidR="00482593" w:rsidRDefault="00482593" w:rsidP="00B70D24">
      <w:pPr>
        <w:keepNext/>
        <w:keepLines/>
        <w:spacing w:before="240" w:after="240"/>
        <w:outlineLvl w:val="0"/>
        <w:rPr>
          <w:bCs/>
          <w:sz w:val="16"/>
          <w:szCs w:val="16"/>
          <w:lang w:eastAsia="en-US"/>
        </w:rPr>
      </w:pPr>
    </w:p>
    <w:p w:rsidR="00482593" w:rsidRDefault="00482593" w:rsidP="00B70D24">
      <w:pPr>
        <w:keepNext/>
        <w:keepLines/>
        <w:spacing w:before="240" w:after="240"/>
        <w:outlineLvl w:val="0"/>
        <w:rPr>
          <w:bCs/>
          <w:sz w:val="16"/>
          <w:szCs w:val="16"/>
          <w:lang w:eastAsia="en-US"/>
        </w:rPr>
      </w:pPr>
    </w:p>
    <w:p w:rsidR="002105DC" w:rsidRPr="00482593" w:rsidRDefault="002105DC" w:rsidP="00482593">
      <w:pPr>
        <w:keepNext/>
        <w:keepLines/>
        <w:jc w:val="center"/>
        <w:outlineLvl w:val="0"/>
        <w:rPr>
          <w:b/>
          <w:bCs/>
          <w:color w:val="000000" w:themeColor="text1"/>
          <w:sz w:val="16"/>
          <w:szCs w:val="16"/>
          <w:lang w:eastAsia="en-US"/>
        </w:rPr>
      </w:pPr>
      <w:r w:rsidRPr="00482593">
        <w:rPr>
          <w:b/>
          <w:bCs/>
          <w:color w:val="000000" w:themeColor="text1"/>
          <w:sz w:val="16"/>
          <w:szCs w:val="16"/>
          <w:lang w:eastAsia="en-US"/>
        </w:rPr>
        <w:lastRenderedPageBreak/>
        <w:t>I. Общие положения</w:t>
      </w:r>
    </w:p>
    <w:p w:rsidR="002105DC" w:rsidRPr="00482593" w:rsidRDefault="002105DC" w:rsidP="00482593">
      <w:pPr>
        <w:keepNext/>
        <w:keepLines/>
        <w:outlineLvl w:val="0"/>
        <w:rPr>
          <w:b/>
          <w:bCs/>
          <w:sz w:val="16"/>
          <w:szCs w:val="16"/>
          <w:lang w:eastAsia="en-US"/>
        </w:rPr>
      </w:pPr>
    </w:p>
    <w:p w:rsidR="002105DC" w:rsidRPr="00B70D24" w:rsidRDefault="002105DC" w:rsidP="00482593">
      <w:pPr>
        <w:keepNext/>
        <w:keepLines/>
        <w:ind w:firstLine="567"/>
        <w:outlineLvl w:val="0"/>
        <w:rPr>
          <w:bCs/>
          <w:sz w:val="16"/>
          <w:szCs w:val="16"/>
          <w:lang w:eastAsia="en-US"/>
        </w:rPr>
      </w:pPr>
      <w:r w:rsidRPr="00B70D24">
        <w:rPr>
          <w:bCs/>
          <w:sz w:val="16"/>
          <w:szCs w:val="16"/>
          <w:lang w:eastAsia="en-US"/>
        </w:rPr>
        <w:t xml:space="preserve">1. </w:t>
      </w:r>
      <w:proofErr w:type="gramStart"/>
      <w:r w:rsidRPr="00B70D24">
        <w:rPr>
          <w:bCs/>
          <w:sz w:val="16"/>
          <w:szCs w:val="16"/>
          <w:lang w:eastAsia="en-US"/>
        </w:rPr>
        <w:t>Настоящий документ устанавливает порядок исполнения бюджета Любытинского сельского поселения  по расходам в части постановки на учет бюджетных и денежных обязательств получателей средств бюджета Любытинского сельского поселения  и внесения в них изменений Управлением Федерального казначейства по Новгородской области (далее соответственно - получатели бюджетных средств, Управление, бюджетные обязательства, денежные обязательства) в целях отражения указанных операций в пределах лимитов бюджетных обязательств на лицевых счетах</w:t>
      </w:r>
      <w:proofErr w:type="gramEnd"/>
      <w:r w:rsidRPr="00B70D24">
        <w:rPr>
          <w:bCs/>
          <w:sz w:val="16"/>
          <w:szCs w:val="16"/>
          <w:lang w:eastAsia="en-US"/>
        </w:rPr>
        <w:t xml:space="preserve"> </w:t>
      </w:r>
      <w:proofErr w:type="gramStart"/>
      <w:r w:rsidRPr="00B70D24">
        <w:rPr>
          <w:bCs/>
          <w:sz w:val="16"/>
          <w:szCs w:val="16"/>
          <w:lang w:eastAsia="en-US"/>
        </w:rPr>
        <w:t>получателей бюджетных средств или лицевых счетах для учета операций по переданным полномочиям получателя бюджетных средств, открытых в установленном порядке в Управлении (далее - соответствующий лицевой счет получателя бюджетных средств).</w:t>
      </w:r>
      <w:proofErr w:type="gramEnd"/>
    </w:p>
    <w:p w:rsidR="002105DC" w:rsidRPr="00B70D24" w:rsidRDefault="002105DC" w:rsidP="00482593">
      <w:pPr>
        <w:keepNext/>
        <w:keepLines/>
        <w:outlineLvl w:val="0"/>
        <w:rPr>
          <w:bCs/>
          <w:sz w:val="16"/>
          <w:szCs w:val="16"/>
          <w:lang w:eastAsia="en-US"/>
        </w:rPr>
      </w:pPr>
    </w:p>
    <w:p w:rsidR="002105DC" w:rsidRPr="00B70D24" w:rsidRDefault="002105DC" w:rsidP="00482593">
      <w:pPr>
        <w:keepNext/>
        <w:keepLines/>
        <w:ind w:firstLine="567"/>
        <w:outlineLvl w:val="0"/>
        <w:rPr>
          <w:bCs/>
          <w:sz w:val="16"/>
          <w:szCs w:val="16"/>
          <w:lang w:eastAsia="en-US"/>
        </w:rPr>
      </w:pPr>
      <w:proofErr w:type="gramStart"/>
      <w:r w:rsidRPr="00B70D24">
        <w:rPr>
          <w:bCs/>
          <w:sz w:val="16"/>
          <w:szCs w:val="16"/>
          <w:lang w:eastAsia="en-US"/>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2105DC" w:rsidRPr="00482593" w:rsidRDefault="002105DC" w:rsidP="00482593">
      <w:pPr>
        <w:keepNext/>
        <w:keepLines/>
        <w:ind w:firstLine="567"/>
        <w:outlineLvl w:val="0"/>
        <w:rPr>
          <w:bCs/>
          <w:color w:val="000000" w:themeColor="text1"/>
          <w:sz w:val="16"/>
          <w:szCs w:val="16"/>
          <w:lang w:eastAsia="en-US"/>
        </w:rPr>
      </w:pPr>
      <w:r w:rsidRPr="00B70D24">
        <w:rPr>
          <w:bCs/>
          <w:sz w:val="16"/>
          <w:szCs w:val="16"/>
          <w:lang w:eastAsia="en-US"/>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w:t>
      </w:r>
      <w:r w:rsidRPr="00482593">
        <w:rPr>
          <w:bCs/>
          <w:color w:val="000000" w:themeColor="text1"/>
          <w:sz w:val="16"/>
          <w:szCs w:val="16"/>
          <w:lang w:eastAsia="en-US"/>
        </w:rPr>
        <w:t xml:space="preserve">в </w:t>
      </w:r>
      <w:hyperlink w:anchor="P261" w:history="1">
        <w:r w:rsidRPr="00482593">
          <w:rPr>
            <w:rStyle w:val="a6"/>
            <w:bCs/>
            <w:color w:val="000000" w:themeColor="text1"/>
            <w:sz w:val="16"/>
            <w:szCs w:val="16"/>
            <w:lang w:eastAsia="en-US"/>
          </w:rPr>
          <w:t>приложениях N 1</w:t>
        </w:r>
      </w:hyperlink>
      <w:r w:rsidRPr="00482593">
        <w:rPr>
          <w:bCs/>
          <w:color w:val="000000" w:themeColor="text1"/>
          <w:sz w:val="16"/>
          <w:szCs w:val="16"/>
          <w:lang w:eastAsia="en-US"/>
        </w:rPr>
        <w:t xml:space="preserve"> и </w:t>
      </w:r>
      <w:hyperlink w:anchor="P441" w:history="1">
        <w:r w:rsidRPr="00482593">
          <w:rPr>
            <w:rStyle w:val="a6"/>
            <w:bCs/>
            <w:color w:val="000000" w:themeColor="text1"/>
            <w:sz w:val="16"/>
            <w:szCs w:val="16"/>
            <w:lang w:eastAsia="en-US"/>
          </w:rPr>
          <w:t>N 2</w:t>
        </w:r>
      </w:hyperlink>
      <w:r w:rsidRPr="00482593">
        <w:rPr>
          <w:bCs/>
          <w:color w:val="000000" w:themeColor="text1"/>
          <w:sz w:val="16"/>
          <w:szCs w:val="16"/>
          <w:lang w:eastAsia="en-US"/>
        </w:rPr>
        <w:t xml:space="preserve"> к настоящему Порядку соответственно.</w:t>
      </w:r>
    </w:p>
    <w:p w:rsidR="002105DC" w:rsidRPr="00482593" w:rsidRDefault="002105DC" w:rsidP="00482593">
      <w:pPr>
        <w:keepNext/>
        <w:keepLines/>
        <w:ind w:firstLine="567"/>
        <w:outlineLvl w:val="0"/>
        <w:rPr>
          <w:bCs/>
          <w:color w:val="000000" w:themeColor="text1"/>
          <w:sz w:val="16"/>
          <w:szCs w:val="16"/>
          <w:lang w:eastAsia="en-US"/>
        </w:rPr>
      </w:pPr>
      <w:r w:rsidRPr="00482593">
        <w:rPr>
          <w:bCs/>
          <w:color w:val="000000" w:themeColor="text1"/>
          <w:sz w:val="16"/>
          <w:szCs w:val="16"/>
          <w:lang w:eastAsia="en-US"/>
        </w:rPr>
        <w:t xml:space="preserve">3. </w:t>
      </w:r>
      <w:proofErr w:type="gramStart"/>
      <w:r w:rsidRPr="00482593">
        <w:rPr>
          <w:bCs/>
          <w:color w:val="000000" w:themeColor="text1"/>
          <w:sz w:val="16"/>
          <w:szCs w:val="16"/>
          <w:lang w:eastAsia="en-US"/>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Федерального казначейства (ППО СУФД АСФК) и Министерства финансов Российской Федерации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w:t>
      </w:r>
      <w:proofErr w:type="gramEnd"/>
      <w:r w:rsidRPr="00482593">
        <w:rPr>
          <w:bCs/>
          <w:color w:val="000000" w:themeColor="text1"/>
          <w:sz w:val="16"/>
          <w:szCs w:val="16"/>
          <w:lang w:eastAsia="en-US"/>
        </w:rPr>
        <w:t xml:space="preserve"> законодательством Российской Федерации порядке (далее - уполномоченное лицо) от имени получателя бюджетных средств или Управления в соответствующей информационной системе.</w:t>
      </w:r>
    </w:p>
    <w:p w:rsidR="002105DC" w:rsidRPr="00482593" w:rsidRDefault="002105DC" w:rsidP="00482593">
      <w:pPr>
        <w:keepNext/>
        <w:keepLines/>
        <w:ind w:firstLine="567"/>
        <w:outlineLvl w:val="0"/>
        <w:rPr>
          <w:bCs/>
          <w:color w:val="000000" w:themeColor="text1"/>
          <w:sz w:val="16"/>
          <w:szCs w:val="16"/>
          <w:lang w:eastAsia="en-US"/>
        </w:rPr>
      </w:pPr>
      <w:r w:rsidRPr="00482593">
        <w:rPr>
          <w:bCs/>
          <w:color w:val="000000" w:themeColor="text1"/>
          <w:sz w:val="16"/>
          <w:szCs w:val="16"/>
          <w:lang w:eastAsia="en-US"/>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бюджетных средств или Управлением с учетом положений </w:t>
      </w:r>
      <w:hyperlink w:anchor="P61" w:history="1">
        <w:r w:rsidRPr="00482593">
          <w:rPr>
            <w:rStyle w:val="a6"/>
            <w:bCs/>
            <w:color w:val="000000" w:themeColor="text1"/>
            <w:sz w:val="16"/>
            <w:szCs w:val="16"/>
            <w:lang w:eastAsia="en-US"/>
          </w:rPr>
          <w:t>пунктов 8</w:t>
        </w:r>
      </w:hyperlink>
      <w:r w:rsidRPr="00482593">
        <w:rPr>
          <w:bCs/>
          <w:color w:val="000000" w:themeColor="text1"/>
          <w:sz w:val="16"/>
          <w:szCs w:val="16"/>
          <w:lang w:eastAsia="en-US"/>
        </w:rPr>
        <w:t xml:space="preserve"> и </w:t>
      </w:r>
      <w:hyperlink w:anchor="P159" w:history="1">
        <w:r w:rsidRPr="00482593">
          <w:rPr>
            <w:rStyle w:val="a6"/>
            <w:bCs/>
            <w:color w:val="000000" w:themeColor="text1"/>
            <w:sz w:val="16"/>
            <w:szCs w:val="16"/>
            <w:lang w:eastAsia="en-US"/>
          </w:rPr>
          <w:t>22</w:t>
        </w:r>
      </w:hyperlink>
      <w:r w:rsidRPr="00482593">
        <w:rPr>
          <w:bCs/>
          <w:color w:val="000000" w:themeColor="text1"/>
          <w:sz w:val="16"/>
          <w:szCs w:val="16"/>
          <w:lang w:eastAsia="en-US"/>
        </w:rPr>
        <w:t xml:space="preserve"> настоящего Порядка.</w:t>
      </w:r>
    </w:p>
    <w:p w:rsidR="002105DC" w:rsidRPr="00482593" w:rsidRDefault="002105DC" w:rsidP="00482593">
      <w:pPr>
        <w:keepNext/>
        <w:keepLines/>
        <w:ind w:firstLine="567"/>
        <w:outlineLvl w:val="0"/>
        <w:rPr>
          <w:bCs/>
          <w:color w:val="000000" w:themeColor="text1"/>
          <w:sz w:val="16"/>
          <w:szCs w:val="16"/>
          <w:lang w:eastAsia="en-US"/>
        </w:rPr>
      </w:pPr>
      <w:r w:rsidRPr="00482593">
        <w:rPr>
          <w:bCs/>
          <w:color w:val="000000" w:themeColor="text1"/>
          <w:sz w:val="16"/>
          <w:szCs w:val="16"/>
          <w:lang w:eastAsia="en-US"/>
        </w:rPr>
        <w:t xml:space="preserve">4. </w:t>
      </w:r>
      <w:hyperlink r:id="rId10" w:history="1">
        <w:r w:rsidRPr="00482593">
          <w:rPr>
            <w:rStyle w:val="a6"/>
            <w:bCs/>
            <w:color w:val="000000" w:themeColor="text1"/>
            <w:sz w:val="16"/>
            <w:szCs w:val="16"/>
            <w:lang w:eastAsia="en-US"/>
          </w:rPr>
          <w:t>Сведения</w:t>
        </w:r>
      </w:hyperlink>
      <w:r w:rsidRPr="00482593">
        <w:rPr>
          <w:bCs/>
          <w:color w:val="000000" w:themeColor="text1"/>
          <w:sz w:val="16"/>
          <w:szCs w:val="16"/>
          <w:lang w:eastAsia="en-US"/>
        </w:rPr>
        <w:t xml:space="preserve"> о бюджетном обязательстве и </w:t>
      </w:r>
      <w:hyperlink r:id="rId11" w:history="1">
        <w:r w:rsidRPr="00482593">
          <w:rPr>
            <w:rStyle w:val="a6"/>
            <w:bCs/>
            <w:color w:val="000000" w:themeColor="text1"/>
            <w:sz w:val="16"/>
            <w:szCs w:val="16"/>
            <w:lang w:eastAsia="en-US"/>
          </w:rPr>
          <w:t>Сведения</w:t>
        </w:r>
      </w:hyperlink>
      <w:r w:rsidRPr="00482593">
        <w:rPr>
          <w:bCs/>
          <w:color w:val="000000" w:themeColor="text1"/>
          <w:sz w:val="16"/>
          <w:szCs w:val="16"/>
          <w:lang w:eastAsia="en-US"/>
        </w:rPr>
        <w:t xml:space="preserve"> о денежном обязательстве, содержащие сведения, составляющие государственную тайну, формируются получателем бюджетных средств и направляются в Управление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2105DC" w:rsidRPr="00482593" w:rsidRDefault="002105DC" w:rsidP="00482593">
      <w:pPr>
        <w:keepNext/>
        <w:keepLines/>
        <w:ind w:firstLine="567"/>
        <w:outlineLvl w:val="0"/>
        <w:rPr>
          <w:bCs/>
          <w:color w:val="000000" w:themeColor="text1"/>
          <w:sz w:val="16"/>
          <w:szCs w:val="16"/>
          <w:lang w:eastAsia="en-US"/>
        </w:rPr>
      </w:pPr>
      <w:r w:rsidRPr="00482593">
        <w:rPr>
          <w:bCs/>
          <w:color w:val="000000" w:themeColor="text1"/>
          <w:sz w:val="16"/>
          <w:szCs w:val="16"/>
          <w:lang w:eastAsia="en-US"/>
        </w:rPr>
        <w:t>Получатель бюджетных средств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2105DC" w:rsidRPr="00482593" w:rsidRDefault="002105DC" w:rsidP="00482593">
      <w:pPr>
        <w:keepNext/>
        <w:keepLines/>
        <w:ind w:firstLine="567"/>
        <w:outlineLvl w:val="0"/>
        <w:rPr>
          <w:bCs/>
          <w:color w:val="000000" w:themeColor="text1"/>
          <w:sz w:val="16"/>
          <w:szCs w:val="16"/>
          <w:lang w:eastAsia="en-US"/>
        </w:rPr>
      </w:pPr>
      <w:r w:rsidRPr="00482593">
        <w:rPr>
          <w:bCs/>
          <w:color w:val="000000" w:themeColor="text1"/>
          <w:sz w:val="16"/>
          <w:szCs w:val="16"/>
          <w:lang w:eastAsia="en-US"/>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 Любытинского сельского поселения.</w:t>
      </w:r>
    </w:p>
    <w:p w:rsidR="002105DC" w:rsidRPr="00482593" w:rsidRDefault="002105DC" w:rsidP="00482593">
      <w:pPr>
        <w:keepNext/>
        <w:keepLines/>
        <w:ind w:firstLine="567"/>
        <w:outlineLvl w:val="0"/>
        <w:rPr>
          <w:bCs/>
          <w:color w:val="000000" w:themeColor="text1"/>
          <w:sz w:val="16"/>
          <w:szCs w:val="16"/>
          <w:lang w:eastAsia="en-US"/>
        </w:rPr>
      </w:pPr>
      <w:r w:rsidRPr="00482593">
        <w:rPr>
          <w:bCs/>
          <w:color w:val="000000" w:themeColor="text1"/>
          <w:sz w:val="16"/>
          <w:szCs w:val="16"/>
          <w:lang w:eastAsia="en-US"/>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482593">
          <w:rPr>
            <w:rStyle w:val="a6"/>
            <w:bCs/>
            <w:color w:val="000000" w:themeColor="text1"/>
            <w:sz w:val="16"/>
            <w:szCs w:val="16"/>
            <w:lang w:eastAsia="en-US"/>
          </w:rPr>
          <w:t>графах 2</w:t>
        </w:r>
      </w:hyperlink>
      <w:r w:rsidRPr="00482593">
        <w:rPr>
          <w:bCs/>
          <w:color w:val="000000" w:themeColor="text1"/>
          <w:sz w:val="16"/>
          <w:szCs w:val="16"/>
          <w:lang w:eastAsia="en-US"/>
        </w:rPr>
        <w:t xml:space="preserve"> и </w:t>
      </w:r>
      <w:hyperlink w:anchor="P547" w:history="1">
        <w:r w:rsidRPr="00482593">
          <w:rPr>
            <w:rStyle w:val="a6"/>
            <w:bCs/>
            <w:color w:val="000000" w:themeColor="text1"/>
            <w:sz w:val="16"/>
            <w:szCs w:val="16"/>
            <w:lang w:eastAsia="en-US"/>
          </w:rPr>
          <w:t>3</w:t>
        </w:r>
      </w:hyperlink>
      <w:r w:rsidRPr="00482593">
        <w:rPr>
          <w:bCs/>
          <w:color w:val="000000" w:themeColor="text1"/>
          <w:sz w:val="16"/>
          <w:szCs w:val="16"/>
          <w:lang w:eastAsia="en-US"/>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482593">
          <w:rPr>
            <w:rStyle w:val="a6"/>
            <w:bCs/>
            <w:color w:val="000000" w:themeColor="text1"/>
            <w:sz w:val="16"/>
            <w:szCs w:val="16"/>
            <w:lang w:eastAsia="en-US"/>
          </w:rPr>
          <w:t>приложению N 3</w:t>
        </w:r>
      </w:hyperlink>
      <w:r w:rsidRPr="00482593">
        <w:rPr>
          <w:bCs/>
          <w:color w:val="000000" w:themeColor="text1"/>
          <w:sz w:val="16"/>
          <w:szCs w:val="16"/>
          <w:lang w:eastAsia="en-US"/>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2105DC" w:rsidRPr="00482593" w:rsidRDefault="002105DC" w:rsidP="00482593">
      <w:pPr>
        <w:keepNext/>
        <w:keepLines/>
        <w:ind w:firstLine="567"/>
        <w:outlineLvl w:val="0"/>
        <w:rPr>
          <w:bCs/>
          <w:color w:val="000000" w:themeColor="text1"/>
          <w:sz w:val="16"/>
          <w:szCs w:val="16"/>
          <w:lang w:eastAsia="en-US"/>
        </w:rPr>
      </w:pPr>
      <w:r w:rsidRPr="00482593">
        <w:rPr>
          <w:bCs/>
          <w:color w:val="000000" w:themeColor="text1"/>
          <w:sz w:val="16"/>
          <w:szCs w:val="16"/>
          <w:lang w:eastAsia="en-US"/>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2105DC" w:rsidRPr="00482593" w:rsidRDefault="002105DC" w:rsidP="00482593">
      <w:pPr>
        <w:keepNext/>
        <w:keepLines/>
        <w:ind w:firstLine="567"/>
        <w:outlineLvl w:val="0"/>
        <w:rPr>
          <w:bCs/>
          <w:color w:val="000000" w:themeColor="text1"/>
          <w:sz w:val="16"/>
          <w:szCs w:val="16"/>
          <w:lang w:eastAsia="en-US"/>
        </w:rPr>
      </w:pPr>
      <w:r w:rsidRPr="00482593">
        <w:rPr>
          <w:bCs/>
          <w:color w:val="000000" w:themeColor="text1"/>
          <w:sz w:val="16"/>
          <w:szCs w:val="16"/>
          <w:lang w:eastAsia="en-US"/>
        </w:rPr>
        <w:t xml:space="preserve">6. </w:t>
      </w:r>
      <w:proofErr w:type="gramStart"/>
      <w:r w:rsidRPr="00482593">
        <w:rPr>
          <w:bCs/>
          <w:color w:val="000000" w:themeColor="text1"/>
          <w:sz w:val="16"/>
          <w:szCs w:val="16"/>
          <w:lang w:eastAsia="en-US"/>
        </w:rPr>
        <w:t>Получатель средств бюджета Любытинского сельского поселения  направляет в Управление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Любытинского сельского поселения.</w:t>
      </w:r>
      <w:proofErr w:type="gramEnd"/>
    </w:p>
    <w:p w:rsidR="002105DC" w:rsidRPr="00482593" w:rsidRDefault="002105DC" w:rsidP="00482593">
      <w:pPr>
        <w:keepNext/>
        <w:keepLines/>
        <w:ind w:firstLine="567"/>
        <w:outlineLvl w:val="0"/>
        <w:rPr>
          <w:bCs/>
          <w:color w:val="000000" w:themeColor="text1"/>
          <w:sz w:val="16"/>
          <w:szCs w:val="16"/>
          <w:lang w:eastAsia="en-US"/>
        </w:rPr>
      </w:pPr>
      <w:r w:rsidRPr="00482593">
        <w:rPr>
          <w:bCs/>
          <w:color w:val="000000" w:themeColor="text1"/>
          <w:sz w:val="16"/>
          <w:szCs w:val="16"/>
          <w:lang w:eastAsia="en-US"/>
        </w:rPr>
        <w:t>Лица, имеющие право действовать от имени получателя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2105DC" w:rsidRPr="00482593" w:rsidRDefault="002105DC" w:rsidP="00482593">
      <w:pPr>
        <w:keepNext/>
        <w:keepLines/>
        <w:ind w:firstLine="567"/>
        <w:outlineLvl w:val="0"/>
        <w:rPr>
          <w:bCs/>
          <w:color w:val="000000" w:themeColor="text1"/>
          <w:sz w:val="16"/>
          <w:szCs w:val="16"/>
          <w:lang w:eastAsia="en-US"/>
        </w:rPr>
      </w:pPr>
      <w:r w:rsidRPr="00482593">
        <w:rPr>
          <w:bCs/>
          <w:color w:val="000000" w:themeColor="text1"/>
          <w:sz w:val="16"/>
          <w:szCs w:val="16"/>
          <w:lang w:eastAsia="en-US"/>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2105DC" w:rsidRPr="00482593" w:rsidRDefault="002105DC" w:rsidP="00482593">
      <w:pPr>
        <w:keepNext/>
        <w:keepLines/>
        <w:outlineLvl w:val="0"/>
        <w:rPr>
          <w:bCs/>
          <w:color w:val="000000" w:themeColor="text1"/>
          <w:sz w:val="16"/>
          <w:szCs w:val="16"/>
          <w:lang w:eastAsia="en-US"/>
        </w:rPr>
      </w:pPr>
    </w:p>
    <w:p w:rsidR="002105DC" w:rsidRPr="00482593" w:rsidRDefault="002105DC" w:rsidP="00482593">
      <w:pPr>
        <w:keepNext/>
        <w:keepLines/>
        <w:jc w:val="center"/>
        <w:outlineLvl w:val="0"/>
        <w:rPr>
          <w:b/>
          <w:bCs/>
          <w:color w:val="000000" w:themeColor="text1"/>
          <w:sz w:val="16"/>
          <w:szCs w:val="16"/>
          <w:lang w:eastAsia="en-US"/>
        </w:rPr>
      </w:pPr>
      <w:r w:rsidRPr="00482593">
        <w:rPr>
          <w:b/>
          <w:bCs/>
          <w:color w:val="000000" w:themeColor="text1"/>
          <w:sz w:val="16"/>
          <w:szCs w:val="16"/>
          <w:lang w:eastAsia="en-US"/>
        </w:rPr>
        <w:t xml:space="preserve">II. Постановка на учет бюджетных обязательств и </w:t>
      </w:r>
      <w:proofErr w:type="spellStart"/>
      <w:r w:rsidRPr="00482593">
        <w:rPr>
          <w:b/>
          <w:bCs/>
          <w:color w:val="000000" w:themeColor="text1"/>
          <w:sz w:val="16"/>
          <w:szCs w:val="16"/>
          <w:lang w:eastAsia="en-US"/>
        </w:rPr>
        <w:t>внесениев</w:t>
      </w:r>
      <w:proofErr w:type="spellEnd"/>
      <w:r w:rsidRPr="00482593">
        <w:rPr>
          <w:b/>
          <w:bCs/>
          <w:color w:val="000000" w:themeColor="text1"/>
          <w:sz w:val="16"/>
          <w:szCs w:val="16"/>
          <w:lang w:eastAsia="en-US"/>
        </w:rPr>
        <w:t xml:space="preserve"> них изменений</w:t>
      </w:r>
    </w:p>
    <w:p w:rsidR="002105DC" w:rsidRPr="00482593" w:rsidRDefault="002105DC" w:rsidP="00482593">
      <w:pPr>
        <w:keepNext/>
        <w:keepLines/>
        <w:outlineLvl w:val="0"/>
        <w:rPr>
          <w:bCs/>
          <w:color w:val="000000" w:themeColor="text1"/>
          <w:sz w:val="16"/>
          <w:szCs w:val="16"/>
          <w:lang w:eastAsia="en-US"/>
        </w:rPr>
      </w:pPr>
    </w:p>
    <w:p w:rsidR="002105DC" w:rsidRPr="00482593" w:rsidRDefault="002105DC" w:rsidP="00482593">
      <w:pPr>
        <w:keepNext/>
        <w:keepLines/>
        <w:ind w:firstLine="567"/>
        <w:outlineLvl w:val="0"/>
        <w:rPr>
          <w:bCs/>
          <w:color w:val="000000" w:themeColor="text1"/>
          <w:sz w:val="16"/>
          <w:szCs w:val="16"/>
          <w:lang w:eastAsia="en-US"/>
        </w:rPr>
      </w:pPr>
      <w:bookmarkStart w:id="0" w:name="P61"/>
      <w:bookmarkEnd w:id="0"/>
      <w:r w:rsidRPr="00482593">
        <w:rPr>
          <w:bCs/>
          <w:color w:val="000000" w:themeColor="text1"/>
          <w:sz w:val="16"/>
          <w:szCs w:val="16"/>
          <w:lang w:eastAsia="en-US"/>
        </w:rPr>
        <w:t xml:space="preserve">8. Сведения о бюджетных обязательствах, возникших на основании документов-оснований, предусмотренных </w:t>
      </w:r>
      <w:hyperlink w:anchor="P549" w:history="1">
        <w:r w:rsidRPr="00482593">
          <w:rPr>
            <w:rStyle w:val="a6"/>
            <w:bCs/>
            <w:color w:val="000000" w:themeColor="text1"/>
            <w:sz w:val="16"/>
            <w:szCs w:val="16"/>
            <w:lang w:eastAsia="en-US"/>
          </w:rPr>
          <w:t>пунктами 1</w:t>
        </w:r>
      </w:hyperlink>
      <w:r w:rsidRPr="00482593">
        <w:rPr>
          <w:bCs/>
          <w:color w:val="000000" w:themeColor="text1"/>
          <w:sz w:val="16"/>
          <w:szCs w:val="16"/>
          <w:lang w:eastAsia="en-US"/>
        </w:rPr>
        <w:t xml:space="preserve"> - </w:t>
      </w:r>
      <w:hyperlink w:anchor="P555" w:history="1">
        <w:r w:rsidRPr="00482593">
          <w:rPr>
            <w:rStyle w:val="a6"/>
            <w:bCs/>
            <w:color w:val="000000" w:themeColor="text1"/>
            <w:sz w:val="16"/>
            <w:szCs w:val="16"/>
            <w:lang w:eastAsia="en-US"/>
          </w:rPr>
          <w:t>2 графы 2</w:t>
        </w:r>
      </w:hyperlink>
      <w:r w:rsidRPr="00482593">
        <w:rPr>
          <w:bCs/>
          <w:color w:val="000000" w:themeColor="text1"/>
          <w:sz w:val="16"/>
          <w:szCs w:val="16"/>
          <w:lang w:eastAsia="en-US"/>
        </w:rPr>
        <w:t xml:space="preserve"> Перечня (далее - принимаемые бюджетные обязательства), а также документов-оснований, предусмотренных </w:t>
      </w:r>
      <w:hyperlink w:anchor="P558" w:history="1">
        <w:r w:rsidRPr="00482593">
          <w:rPr>
            <w:rStyle w:val="a6"/>
            <w:bCs/>
            <w:color w:val="000000" w:themeColor="text1"/>
            <w:sz w:val="16"/>
            <w:szCs w:val="16"/>
            <w:lang w:eastAsia="en-US"/>
          </w:rPr>
          <w:t xml:space="preserve">пунктами </w:t>
        </w:r>
      </w:hyperlink>
      <w:r w:rsidRPr="00482593">
        <w:rPr>
          <w:bCs/>
          <w:color w:val="000000" w:themeColor="text1"/>
          <w:sz w:val="16"/>
          <w:szCs w:val="16"/>
          <w:lang w:eastAsia="en-US"/>
        </w:rPr>
        <w:t xml:space="preserve">3 - </w:t>
      </w:r>
      <w:hyperlink w:anchor="P652" w:history="1">
        <w:r w:rsidRPr="00482593">
          <w:rPr>
            <w:rStyle w:val="a6"/>
            <w:bCs/>
            <w:color w:val="000000" w:themeColor="text1"/>
            <w:sz w:val="16"/>
            <w:szCs w:val="16"/>
            <w:lang w:eastAsia="en-US"/>
          </w:rPr>
          <w:t>13 графы 2</w:t>
        </w:r>
      </w:hyperlink>
      <w:r w:rsidRPr="00482593">
        <w:rPr>
          <w:bCs/>
          <w:color w:val="000000" w:themeColor="text1"/>
          <w:sz w:val="16"/>
          <w:szCs w:val="16"/>
          <w:lang w:eastAsia="en-US"/>
        </w:rPr>
        <w:t xml:space="preserve"> Перечня (далее - принятые бюджетные обязательства), формируются в соответствии с настоящим Порядком:</w:t>
      </w:r>
    </w:p>
    <w:p w:rsidR="002105DC" w:rsidRPr="00482593" w:rsidRDefault="002105DC" w:rsidP="00482593">
      <w:pPr>
        <w:keepNext/>
        <w:keepLines/>
        <w:ind w:firstLine="567"/>
        <w:outlineLvl w:val="0"/>
        <w:rPr>
          <w:bCs/>
          <w:color w:val="000000" w:themeColor="text1"/>
          <w:sz w:val="16"/>
          <w:szCs w:val="16"/>
          <w:lang w:eastAsia="en-US"/>
        </w:rPr>
      </w:pPr>
      <w:r w:rsidRPr="00482593">
        <w:rPr>
          <w:bCs/>
          <w:color w:val="000000" w:themeColor="text1"/>
          <w:sz w:val="16"/>
          <w:szCs w:val="16"/>
          <w:lang w:eastAsia="en-US"/>
        </w:rPr>
        <w:t>а) Управлением:</w:t>
      </w:r>
    </w:p>
    <w:p w:rsidR="002105DC" w:rsidRPr="00482593" w:rsidRDefault="002105DC" w:rsidP="00482593">
      <w:pPr>
        <w:keepNext/>
        <w:keepLines/>
        <w:ind w:firstLine="567"/>
        <w:outlineLvl w:val="0"/>
        <w:rPr>
          <w:bCs/>
          <w:color w:val="000000" w:themeColor="text1"/>
          <w:sz w:val="16"/>
          <w:szCs w:val="16"/>
          <w:lang w:eastAsia="en-US"/>
        </w:rPr>
      </w:pPr>
      <w:r w:rsidRPr="00482593">
        <w:rPr>
          <w:bCs/>
          <w:color w:val="000000" w:themeColor="text1"/>
          <w:sz w:val="16"/>
          <w:szCs w:val="16"/>
          <w:lang w:eastAsia="en-US"/>
        </w:rPr>
        <w:t>в части принятых бюджетных обязательств, возникших на основании документов-оснований, предусмотренных:</w:t>
      </w:r>
    </w:p>
    <w:p w:rsidR="002105DC" w:rsidRPr="00482593" w:rsidRDefault="0015779B" w:rsidP="00482593">
      <w:pPr>
        <w:keepNext/>
        <w:keepLines/>
        <w:ind w:firstLine="567"/>
        <w:outlineLvl w:val="0"/>
        <w:rPr>
          <w:bCs/>
          <w:color w:val="000000" w:themeColor="text1"/>
          <w:sz w:val="16"/>
          <w:szCs w:val="16"/>
          <w:lang w:eastAsia="en-US"/>
        </w:rPr>
      </w:pPr>
      <w:hyperlink w:anchor="P571" w:history="1">
        <w:r w:rsidR="002105DC" w:rsidRPr="00482593">
          <w:rPr>
            <w:rStyle w:val="a6"/>
            <w:bCs/>
            <w:color w:val="000000" w:themeColor="text1"/>
            <w:sz w:val="16"/>
            <w:szCs w:val="16"/>
            <w:lang w:eastAsia="en-US"/>
          </w:rPr>
          <w:t>пунктами 4</w:t>
        </w:r>
      </w:hyperlink>
      <w:r w:rsidR="002105DC" w:rsidRPr="00482593">
        <w:rPr>
          <w:bCs/>
          <w:color w:val="000000" w:themeColor="text1"/>
          <w:sz w:val="16"/>
          <w:szCs w:val="16"/>
          <w:lang w:eastAsia="en-US"/>
        </w:rPr>
        <w:t xml:space="preserve">, </w:t>
      </w:r>
      <w:hyperlink w:anchor="P583" w:history="1">
        <w:r w:rsidR="002105DC" w:rsidRPr="00482593">
          <w:rPr>
            <w:rStyle w:val="a6"/>
            <w:bCs/>
            <w:color w:val="000000" w:themeColor="text1"/>
            <w:sz w:val="16"/>
            <w:szCs w:val="16"/>
            <w:lang w:eastAsia="en-US"/>
          </w:rPr>
          <w:t>5</w:t>
        </w:r>
      </w:hyperlink>
      <w:r w:rsidR="002105DC" w:rsidRPr="00482593">
        <w:rPr>
          <w:bCs/>
          <w:color w:val="000000" w:themeColor="text1"/>
          <w:sz w:val="16"/>
          <w:szCs w:val="16"/>
          <w:lang w:eastAsia="en-US"/>
        </w:rPr>
        <w:t xml:space="preserve">, </w:t>
      </w:r>
      <w:hyperlink w:anchor="P95" w:history="1">
        <w:r w:rsidR="002105DC" w:rsidRPr="00482593">
          <w:rPr>
            <w:rStyle w:val="a6"/>
            <w:bCs/>
            <w:color w:val="000000" w:themeColor="text1"/>
            <w:sz w:val="16"/>
            <w:szCs w:val="16"/>
            <w:lang w:eastAsia="en-US"/>
          </w:rPr>
          <w:t>6</w:t>
        </w:r>
      </w:hyperlink>
      <w:r w:rsidR="002105DC" w:rsidRPr="00482593">
        <w:rPr>
          <w:bCs/>
          <w:color w:val="000000" w:themeColor="text1"/>
          <w:sz w:val="16"/>
          <w:szCs w:val="16"/>
          <w:lang w:eastAsia="en-US"/>
        </w:rPr>
        <w:t xml:space="preserve">, </w:t>
      </w:r>
      <w:hyperlink w:anchor="P597" w:history="1">
        <w:r w:rsidR="002105DC" w:rsidRPr="00482593">
          <w:rPr>
            <w:rStyle w:val="a6"/>
            <w:bCs/>
            <w:color w:val="000000" w:themeColor="text1"/>
            <w:sz w:val="16"/>
            <w:szCs w:val="16"/>
            <w:lang w:eastAsia="en-US"/>
          </w:rPr>
          <w:t>7</w:t>
        </w:r>
      </w:hyperlink>
      <w:r w:rsidR="002105DC" w:rsidRPr="00482593">
        <w:rPr>
          <w:bCs/>
          <w:color w:val="000000" w:themeColor="text1"/>
          <w:sz w:val="16"/>
          <w:szCs w:val="16"/>
          <w:lang w:eastAsia="en-US"/>
        </w:rPr>
        <w:t xml:space="preserve">, </w:t>
      </w:r>
      <w:hyperlink w:anchor="P603" w:history="1">
        <w:r w:rsidR="002105DC" w:rsidRPr="00482593">
          <w:rPr>
            <w:rStyle w:val="a6"/>
            <w:bCs/>
            <w:color w:val="000000" w:themeColor="text1"/>
            <w:sz w:val="16"/>
            <w:szCs w:val="16"/>
            <w:lang w:eastAsia="en-US"/>
          </w:rPr>
          <w:t>8</w:t>
        </w:r>
      </w:hyperlink>
      <w:r w:rsidR="002105DC" w:rsidRPr="00482593">
        <w:rPr>
          <w:bCs/>
          <w:color w:val="000000" w:themeColor="text1"/>
          <w:sz w:val="16"/>
          <w:szCs w:val="16"/>
          <w:lang w:eastAsia="en-US"/>
        </w:rPr>
        <w:t xml:space="preserve">, </w:t>
      </w:r>
      <w:hyperlink w:anchor="P624" w:history="1">
        <w:r w:rsidR="002105DC" w:rsidRPr="00482593">
          <w:rPr>
            <w:rStyle w:val="a6"/>
            <w:bCs/>
            <w:color w:val="000000" w:themeColor="text1"/>
            <w:sz w:val="16"/>
            <w:szCs w:val="16"/>
            <w:lang w:eastAsia="en-US"/>
          </w:rPr>
          <w:t>9</w:t>
        </w:r>
      </w:hyperlink>
      <w:r w:rsidR="002105DC" w:rsidRPr="00482593">
        <w:rPr>
          <w:bCs/>
          <w:color w:val="000000" w:themeColor="text1"/>
          <w:sz w:val="16"/>
          <w:szCs w:val="16"/>
          <w:lang w:eastAsia="en-US"/>
        </w:rPr>
        <w:t xml:space="preserve">, </w:t>
      </w:r>
      <w:hyperlink w:anchor="P633" w:history="1">
        <w:r w:rsidR="002105DC" w:rsidRPr="00482593">
          <w:rPr>
            <w:rStyle w:val="a6"/>
            <w:bCs/>
            <w:color w:val="000000" w:themeColor="text1"/>
            <w:sz w:val="16"/>
            <w:szCs w:val="16"/>
            <w:lang w:eastAsia="en-US"/>
          </w:rPr>
          <w:t>10</w:t>
        </w:r>
      </w:hyperlink>
      <w:r w:rsidR="002105DC" w:rsidRPr="00482593">
        <w:rPr>
          <w:bCs/>
          <w:color w:val="000000" w:themeColor="text1"/>
          <w:sz w:val="16"/>
          <w:szCs w:val="16"/>
          <w:lang w:eastAsia="en-US"/>
        </w:rPr>
        <w:t xml:space="preserve">, </w:t>
      </w:r>
      <w:hyperlink w:anchor="P651" w:history="1">
        <w:r w:rsidR="002105DC" w:rsidRPr="00482593">
          <w:rPr>
            <w:rStyle w:val="a6"/>
            <w:bCs/>
            <w:color w:val="000000" w:themeColor="text1"/>
            <w:sz w:val="16"/>
            <w:szCs w:val="16"/>
            <w:lang w:eastAsia="en-US"/>
          </w:rPr>
          <w:t>13</w:t>
        </w:r>
      </w:hyperlink>
      <w:r w:rsidR="002105DC" w:rsidRPr="00482593">
        <w:rPr>
          <w:bCs/>
          <w:color w:val="000000" w:themeColor="text1"/>
          <w:sz w:val="16"/>
          <w:szCs w:val="16"/>
          <w:lang w:eastAsia="en-US"/>
        </w:rPr>
        <w:t xml:space="preserve">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002105DC" w:rsidRPr="00482593">
          <w:rPr>
            <w:rStyle w:val="a6"/>
            <w:bCs/>
            <w:color w:val="000000" w:themeColor="text1"/>
            <w:sz w:val="16"/>
            <w:szCs w:val="16"/>
            <w:lang w:eastAsia="en-US"/>
          </w:rPr>
          <w:t>абзацем первым пункта 22</w:t>
        </w:r>
      </w:hyperlink>
      <w:r w:rsidR="002105DC" w:rsidRPr="00482593">
        <w:rPr>
          <w:bCs/>
          <w:color w:val="000000" w:themeColor="text1"/>
          <w:sz w:val="16"/>
          <w:szCs w:val="16"/>
          <w:lang w:eastAsia="en-US"/>
        </w:rPr>
        <w:t xml:space="preserve"> настоящего Порядка;</w:t>
      </w:r>
    </w:p>
    <w:p w:rsidR="002105DC" w:rsidRPr="00482593" w:rsidRDefault="002105DC" w:rsidP="00482593">
      <w:pPr>
        <w:keepNext/>
        <w:keepLines/>
        <w:ind w:firstLine="567"/>
        <w:outlineLvl w:val="0"/>
        <w:rPr>
          <w:bCs/>
          <w:color w:val="000000" w:themeColor="text1"/>
          <w:sz w:val="16"/>
          <w:szCs w:val="16"/>
          <w:lang w:eastAsia="en-US"/>
        </w:rPr>
      </w:pPr>
      <w:r w:rsidRPr="00482593">
        <w:rPr>
          <w:bCs/>
          <w:color w:val="000000" w:themeColor="text1"/>
          <w:sz w:val="16"/>
          <w:szCs w:val="16"/>
          <w:lang w:eastAsia="en-US"/>
        </w:rPr>
        <w:t>Формирование Сведений о бюджетных обязательствах осуществляется Управлением  после проверки наличия в распоряжении о совершении казначейских платежей (далее - распоряжение), представленном получателем средств бюджета Любытинского сельского поселения, типа бюджетного обязательства.</w:t>
      </w:r>
    </w:p>
    <w:p w:rsidR="002105DC" w:rsidRPr="00482593" w:rsidRDefault="002105DC" w:rsidP="00482593">
      <w:pPr>
        <w:keepNext/>
        <w:keepLines/>
        <w:outlineLvl w:val="0"/>
        <w:rPr>
          <w:bCs/>
          <w:color w:val="000000" w:themeColor="text1"/>
          <w:sz w:val="16"/>
          <w:szCs w:val="16"/>
          <w:lang w:eastAsia="en-US"/>
        </w:rPr>
      </w:pPr>
    </w:p>
    <w:p w:rsidR="002105DC" w:rsidRPr="00482593" w:rsidRDefault="002105DC" w:rsidP="00482593">
      <w:pPr>
        <w:keepNext/>
        <w:keepLines/>
        <w:ind w:firstLine="567"/>
        <w:outlineLvl w:val="0"/>
        <w:rPr>
          <w:bCs/>
          <w:color w:val="000000" w:themeColor="text1"/>
          <w:sz w:val="16"/>
          <w:szCs w:val="16"/>
          <w:lang w:eastAsia="en-US"/>
        </w:rPr>
      </w:pPr>
      <w:r w:rsidRPr="00482593">
        <w:rPr>
          <w:bCs/>
          <w:color w:val="000000" w:themeColor="text1"/>
          <w:sz w:val="16"/>
          <w:szCs w:val="16"/>
          <w:lang w:eastAsia="en-US"/>
        </w:rPr>
        <w:t>б) получателем средств бюджета Любытинского сельского поселения:</w:t>
      </w:r>
    </w:p>
    <w:p w:rsidR="002105DC" w:rsidRPr="00482593" w:rsidRDefault="002105DC" w:rsidP="00482593">
      <w:pPr>
        <w:keepNext/>
        <w:keepLines/>
        <w:ind w:firstLine="567"/>
        <w:outlineLvl w:val="0"/>
        <w:rPr>
          <w:bCs/>
          <w:color w:val="000000" w:themeColor="text1"/>
          <w:sz w:val="16"/>
          <w:szCs w:val="16"/>
          <w:lang w:eastAsia="en-US"/>
        </w:rPr>
      </w:pPr>
      <w:r w:rsidRPr="00482593">
        <w:rPr>
          <w:bCs/>
          <w:color w:val="000000" w:themeColor="text1"/>
          <w:sz w:val="16"/>
          <w:szCs w:val="16"/>
          <w:lang w:eastAsia="en-US"/>
        </w:rPr>
        <w:t>в части принимаемых бюджетных обязательств, возникших на основании документов-оснований, предусмотренных:</w:t>
      </w:r>
    </w:p>
    <w:p w:rsidR="002105DC" w:rsidRPr="00482593" w:rsidRDefault="0015779B" w:rsidP="00482593">
      <w:pPr>
        <w:keepNext/>
        <w:keepLines/>
        <w:ind w:firstLine="567"/>
        <w:outlineLvl w:val="0"/>
        <w:rPr>
          <w:bCs/>
          <w:color w:val="000000" w:themeColor="text1"/>
          <w:sz w:val="16"/>
          <w:szCs w:val="16"/>
          <w:lang w:eastAsia="en-US"/>
        </w:rPr>
      </w:pPr>
      <w:hyperlink w:anchor="P549" w:history="1">
        <w:r w:rsidR="002105DC" w:rsidRPr="00482593">
          <w:rPr>
            <w:rStyle w:val="a6"/>
            <w:bCs/>
            <w:color w:val="000000" w:themeColor="text1"/>
            <w:sz w:val="16"/>
            <w:szCs w:val="16"/>
            <w:lang w:eastAsia="en-US"/>
          </w:rPr>
          <w:t>пунктом 1 графы 2</w:t>
        </w:r>
      </w:hyperlink>
      <w:r w:rsidR="002105DC" w:rsidRPr="00482593">
        <w:rPr>
          <w:bCs/>
          <w:color w:val="000000" w:themeColor="text1"/>
          <w:sz w:val="16"/>
          <w:szCs w:val="16"/>
          <w:lang w:eastAsia="en-US"/>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2105DC" w:rsidRPr="00482593" w:rsidRDefault="0015779B" w:rsidP="00482593">
      <w:pPr>
        <w:keepNext/>
        <w:keepLines/>
        <w:ind w:firstLine="567"/>
        <w:outlineLvl w:val="0"/>
        <w:rPr>
          <w:bCs/>
          <w:color w:val="000000" w:themeColor="text1"/>
          <w:sz w:val="16"/>
          <w:szCs w:val="16"/>
          <w:lang w:eastAsia="en-US"/>
        </w:rPr>
      </w:pPr>
      <w:hyperlink w:anchor="P552" w:history="1">
        <w:proofErr w:type="gramStart"/>
        <w:r w:rsidR="002105DC" w:rsidRPr="00482593">
          <w:rPr>
            <w:rStyle w:val="a6"/>
            <w:bCs/>
            <w:color w:val="000000" w:themeColor="text1"/>
            <w:sz w:val="16"/>
            <w:szCs w:val="16"/>
            <w:lang w:eastAsia="en-US"/>
          </w:rPr>
          <w:t>пунктом 2 графы 2</w:t>
        </w:r>
      </w:hyperlink>
      <w:r w:rsidR="002105DC" w:rsidRPr="00482593">
        <w:rPr>
          <w:bCs/>
          <w:color w:val="000000" w:themeColor="text1"/>
          <w:sz w:val="16"/>
          <w:szCs w:val="16"/>
          <w:lang w:eastAsia="en-US"/>
        </w:rPr>
        <w:t xml:space="preserve"> Перечня, - одновременно с направлением в Управление выписки из приглашения принять участие в закрытом способе определения поставщика (подрядчика, исполнителя) в соответствии с </w:t>
      </w:r>
      <w:hyperlink r:id="rId12" w:history="1">
        <w:r w:rsidR="002105DC" w:rsidRPr="00482593">
          <w:rPr>
            <w:rStyle w:val="a6"/>
            <w:bCs/>
            <w:color w:val="000000" w:themeColor="text1"/>
            <w:sz w:val="16"/>
            <w:szCs w:val="16"/>
            <w:lang w:eastAsia="en-US"/>
          </w:rPr>
          <w:t>подпунктом "а" пункта 26</w:t>
        </w:r>
      </w:hyperlink>
      <w:r w:rsidR="002105DC" w:rsidRPr="00482593">
        <w:rPr>
          <w:bCs/>
          <w:color w:val="000000" w:themeColor="text1"/>
          <w:sz w:val="16"/>
          <w:szCs w:val="16"/>
          <w:lang w:eastAsia="en-US"/>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w:t>
      </w:r>
      <w:proofErr w:type="gramEnd"/>
      <w:r w:rsidR="002105DC" w:rsidRPr="00482593">
        <w:rPr>
          <w:bCs/>
          <w:color w:val="000000" w:themeColor="text1"/>
          <w:sz w:val="16"/>
          <w:szCs w:val="16"/>
          <w:lang w:eastAsia="en-US"/>
        </w:rPr>
        <w:t xml:space="preserve"> Федерации от 6 августа 2020 г. N 1193 (Собрание законодательства Российской Федерации, 2020, N 33, ст. 5393);</w:t>
      </w:r>
    </w:p>
    <w:p w:rsidR="002105DC" w:rsidRPr="00482593" w:rsidRDefault="002105DC" w:rsidP="00482593">
      <w:pPr>
        <w:keepNext/>
        <w:keepLines/>
        <w:outlineLvl w:val="0"/>
        <w:rPr>
          <w:bCs/>
          <w:color w:val="000000" w:themeColor="text1"/>
          <w:sz w:val="16"/>
          <w:szCs w:val="16"/>
          <w:lang w:eastAsia="en-US"/>
        </w:rPr>
      </w:pPr>
    </w:p>
    <w:p w:rsidR="002105DC" w:rsidRPr="00482593" w:rsidRDefault="002105DC" w:rsidP="00482593">
      <w:pPr>
        <w:keepNext/>
        <w:keepLines/>
        <w:ind w:firstLine="567"/>
        <w:outlineLvl w:val="0"/>
        <w:rPr>
          <w:bCs/>
          <w:color w:val="000000" w:themeColor="text1"/>
          <w:sz w:val="16"/>
          <w:szCs w:val="16"/>
          <w:lang w:eastAsia="en-US"/>
        </w:rPr>
      </w:pPr>
      <w:r w:rsidRPr="00482593">
        <w:rPr>
          <w:bCs/>
          <w:color w:val="000000" w:themeColor="text1"/>
          <w:sz w:val="16"/>
          <w:szCs w:val="16"/>
          <w:lang w:eastAsia="en-US"/>
        </w:rPr>
        <w:t>в части принятых бюджетных обязательств, возникших на основании документов-оснований, предусмотренных:</w:t>
      </w:r>
    </w:p>
    <w:p w:rsidR="002105DC" w:rsidRPr="00482593" w:rsidRDefault="0015779B" w:rsidP="00482593">
      <w:pPr>
        <w:keepNext/>
        <w:keepLines/>
        <w:ind w:firstLine="567"/>
        <w:outlineLvl w:val="0"/>
        <w:rPr>
          <w:bCs/>
          <w:color w:val="000000" w:themeColor="text1"/>
          <w:sz w:val="16"/>
          <w:szCs w:val="16"/>
          <w:lang w:eastAsia="en-US"/>
        </w:rPr>
      </w:pPr>
      <w:hyperlink w:anchor="P558" w:history="1">
        <w:r w:rsidR="002105DC" w:rsidRPr="00482593">
          <w:rPr>
            <w:rStyle w:val="a6"/>
            <w:bCs/>
            <w:color w:val="000000" w:themeColor="text1"/>
            <w:sz w:val="16"/>
            <w:szCs w:val="16"/>
            <w:lang w:eastAsia="en-US"/>
          </w:rPr>
          <w:t>пунктом 3 графы 2</w:t>
        </w:r>
      </w:hyperlink>
      <w:r w:rsidR="002105DC" w:rsidRPr="00482593">
        <w:rPr>
          <w:bCs/>
          <w:color w:val="000000" w:themeColor="text1"/>
          <w:sz w:val="16"/>
          <w:szCs w:val="16"/>
          <w:lang w:eastAsia="en-US"/>
        </w:rPr>
        <w:t xml:space="preserve"> Перечня, не содержащих сведения, составляющие государственную тайну, - не позднее трех рабочих дней, следующих за днем заключения муниципального контракта, договора, Соглашения, указанных в названных пунктах </w:t>
      </w:r>
      <w:hyperlink w:anchor="P546" w:history="1">
        <w:r w:rsidR="002105DC" w:rsidRPr="00482593">
          <w:rPr>
            <w:rStyle w:val="a6"/>
            <w:bCs/>
            <w:color w:val="000000" w:themeColor="text1"/>
            <w:sz w:val="16"/>
            <w:szCs w:val="16"/>
            <w:lang w:eastAsia="en-US"/>
          </w:rPr>
          <w:t>графы 2</w:t>
        </w:r>
      </w:hyperlink>
      <w:r w:rsidR="002105DC" w:rsidRPr="00482593">
        <w:rPr>
          <w:bCs/>
          <w:color w:val="000000" w:themeColor="text1"/>
          <w:sz w:val="16"/>
          <w:szCs w:val="16"/>
          <w:lang w:eastAsia="en-US"/>
        </w:rPr>
        <w:t xml:space="preserve"> Перечня;</w:t>
      </w:r>
    </w:p>
    <w:p w:rsidR="002105DC" w:rsidRPr="00482593" w:rsidRDefault="002105DC" w:rsidP="00482593">
      <w:pPr>
        <w:keepNext/>
        <w:keepLines/>
        <w:ind w:firstLine="567"/>
        <w:outlineLvl w:val="0"/>
        <w:rPr>
          <w:bCs/>
          <w:color w:val="000000" w:themeColor="text1"/>
          <w:sz w:val="16"/>
          <w:szCs w:val="16"/>
          <w:lang w:eastAsia="en-US"/>
        </w:rPr>
      </w:pPr>
      <w:hyperlink w:anchor="P571" w:history="1">
        <w:proofErr w:type="gramStart"/>
        <w:r w:rsidRPr="00482593">
          <w:rPr>
            <w:rStyle w:val="a6"/>
            <w:bCs/>
            <w:color w:val="000000" w:themeColor="text1"/>
            <w:sz w:val="16"/>
            <w:szCs w:val="16"/>
            <w:lang w:eastAsia="en-US"/>
          </w:rPr>
          <w:t>пунктами 4</w:t>
        </w:r>
      </w:hyperlink>
      <w:r w:rsidRPr="00482593">
        <w:rPr>
          <w:bCs/>
          <w:color w:val="000000" w:themeColor="text1"/>
          <w:sz w:val="16"/>
          <w:szCs w:val="16"/>
          <w:lang w:eastAsia="en-US"/>
        </w:rPr>
        <w:t xml:space="preserve">, </w:t>
      </w:r>
      <w:hyperlink w:anchor="P583" w:history="1">
        <w:r w:rsidRPr="00482593">
          <w:rPr>
            <w:rStyle w:val="a6"/>
            <w:bCs/>
            <w:color w:val="000000" w:themeColor="text1"/>
            <w:sz w:val="16"/>
            <w:szCs w:val="16"/>
            <w:lang w:eastAsia="en-US"/>
          </w:rPr>
          <w:t>5</w:t>
        </w:r>
      </w:hyperlink>
      <w:r w:rsidRPr="00482593">
        <w:rPr>
          <w:bCs/>
          <w:color w:val="000000" w:themeColor="text1"/>
          <w:sz w:val="16"/>
          <w:szCs w:val="16"/>
          <w:lang w:eastAsia="en-US"/>
        </w:rPr>
        <w:t xml:space="preserve">, </w:t>
      </w:r>
      <w:hyperlink w:anchor="P597" w:history="1">
        <w:r w:rsidRPr="00482593">
          <w:rPr>
            <w:rStyle w:val="a6"/>
            <w:bCs/>
            <w:color w:val="000000" w:themeColor="text1"/>
            <w:sz w:val="16"/>
            <w:szCs w:val="16"/>
            <w:lang w:eastAsia="en-US"/>
          </w:rPr>
          <w:t>7</w:t>
        </w:r>
      </w:hyperlink>
      <w:r w:rsidRPr="00482593">
        <w:rPr>
          <w:bCs/>
          <w:color w:val="000000" w:themeColor="text1"/>
          <w:sz w:val="16"/>
          <w:szCs w:val="16"/>
          <w:lang w:eastAsia="en-US"/>
        </w:rPr>
        <w:t xml:space="preserve">, </w:t>
      </w:r>
      <w:hyperlink w:anchor="P603" w:history="1">
        <w:r w:rsidRPr="00482593">
          <w:rPr>
            <w:rStyle w:val="a6"/>
            <w:bCs/>
            <w:color w:val="000000" w:themeColor="text1"/>
            <w:sz w:val="16"/>
            <w:szCs w:val="16"/>
            <w:lang w:eastAsia="en-US"/>
          </w:rPr>
          <w:t>8</w:t>
        </w:r>
      </w:hyperlink>
      <w:r w:rsidRPr="00482593">
        <w:rPr>
          <w:bCs/>
          <w:color w:val="000000" w:themeColor="text1"/>
          <w:sz w:val="16"/>
          <w:szCs w:val="16"/>
          <w:lang w:eastAsia="en-US"/>
        </w:rPr>
        <w:t xml:space="preserve"> графы 2 Перечня, источником финансового обеспечения, которого являются субсидии, субвенции и иные межбюджетные трансферты, имеющие целевое назначение, предоставленные из федерального бюджета в целях </w:t>
      </w:r>
      <w:proofErr w:type="spellStart"/>
      <w:r w:rsidRPr="00482593">
        <w:rPr>
          <w:bCs/>
          <w:color w:val="000000" w:themeColor="text1"/>
          <w:sz w:val="16"/>
          <w:szCs w:val="16"/>
          <w:lang w:eastAsia="en-US"/>
        </w:rPr>
        <w:t>софинансирования</w:t>
      </w:r>
      <w:proofErr w:type="spellEnd"/>
      <w:r w:rsidRPr="00482593">
        <w:rPr>
          <w:bCs/>
          <w:color w:val="000000" w:themeColor="text1"/>
          <w:sz w:val="16"/>
          <w:szCs w:val="16"/>
          <w:lang w:eastAsia="en-US"/>
        </w:rPr>
        <w:t xml:space="preserve"> исполнения расходных обязательств - позднее трех рабочих дней, следующих за днем заключения муниципального контракта, договора, Соглашения, указанных в названных пунктах </w:t>
      </w:r>
      <w:hyperlink w:anchor="P546" w:history="1">
        <w:r w:rsidRPr="00482593">
          <w:rPr>
            <w:rStyle w:val="a6"/>
            <w:bCs/>
            <w:color w:val="000000" w:themeColor="text1"/>
            <w:sz w:val="16"/>
            <w:szCs w:val="16"/>
            <w:lang w:eastAsia="en-US"/>
          </w:rPr>
          <w:t>графы 2</w:t>
        </w:r>
      </w:hyperlink>
      <w:r w:rsidRPr="00482593">
        <w:rPr>
          <w:bCs/>
          <w:color w:val="000000" w:themeColor="text1"/>
          <w:sz w:val="16"/>
          <w:szCs w:val="16"/>
          <w:lang w:eastAsia="en-US"/>
        </w:rPr>
        <w:t xml:space="preserve"> Перечня; </w:t>
      </w:r>
      <w:proofErr w:type="gramEnd"/>
    </w:p>
    <w:p w:rsidR="002105DC" w:rsidRPr="00482593" w:rsidRDefault="002105DC" w:rsidP="0015779B">
      <w:pPr>
        <w:keepNext/>
        <w:keepLines/>
        <w:ind w:firstLine="567"/>
        <w:outlineLvl w:val="0"/>
        <w:rPr>
          <w:bCs/>
          <w:color w:val="000000" w:themeColor="text1"/>
          <w:sz w:val="16"/>
          <w:szCs w:val="16"/>
          <w:lang w:eastAsia="en-US"/>
        </w:rPr>
      </w:pPr>
      <w:r w:rsidRPr="00482593">
        <w:rPr>
          <w:bCs/>
          <w:color w:val="000000" w:themeColor="text1"/>
          <w:sz w:val="16"/>
          <w:szCs w:val="16"/>
          <w:lang w:eastAsia="en-US"/>
        </w:rPr>
        <w:lastRenderedPageBreak/>
        <w:t xml:space="preserve">пунктами </w:t>
      </w:r>
      <w:hyperlink w:anchor="P557" w:history="1">
        <w:r w:rsidRPr="00482593">
          <w:rPr>
            <w:rStyle w:val="a6"/>
            <w:bCs/>
            <w:color w:val="000000" w:themeColor="text1"/>
            <w:sz w:val="16"/>
            <w:szCs w:val="16"/>
            <w:lang w:eastAsia="en-US"/>
          </w:rPr>
          <w:t>3</w:t>
        </w:r>
      </w:hyperlink>
      <w:r w:rsidRPr="00482593">
        <w:rPr>
          <w:bCs/>
          <w:color w:val="000000" w:themeColor="text1"/>
          <w:sz w:val="16"/>
          <w:szCs w:val="16"/>
          <w:lang w:eastAsia="en-US"/>
        </w:rPr>
        <w:t xml:space="preserve"> </w:t>
      </w:r>
      <w:hyperlink w:anchor="P571" w:history="1">
        <w:r w:rsidRPr="00482593">
          <w:rPr>
            <w:rStyle w:val="a6"/>
            <w:bCs/>
            <w:color w:val="000000" w:themeColor="text1"/>
            <w:sz w:val="16"/>
            <w:szCs w:val="16"/>
            <w:lang w:eastAsia="en-US"/>
          </w:rPr>
          <w:t>4</w:t>
        </w:r>
      </w:hyperlink>
      <w:r w:rsidRPr="00482593">
        <w:rPr>
          <w:bCs/>
          <w:color w:val="000000" w:themeColor="text1"/>
          <w:sz w:val="16"/>
          <w:szCs w:val="16"/>
          <w:lang w:eastAsia="en-US"/>
        </w:rPr>
        <w:t xml:space="preserve">, </w:t>
      </w:r>
      <w:hyperlink w:anchor="P583" w:history="1">
        <w:r w:rsidRPr="00482593">
          <w:rPr>
            <w:rStyle w:val="a6"/>
            <w:bCs/>
            <w:color w:val="000000" w:themeColor="text1"/>
            <w:sz w:val="16"/>
            <w:szCs w:val="16"/>
            <w:lang w:eastAsia="en-US"/>
          </w:rPr>
          <w:t>5</w:t>
        </w:r>
      </w:hyperlink>
      <w:r w:rsidRPr="00482593">
        <w:rPr>
          <w:bCs/>
          <w:color w:val="000000" w:themeColor="text1"/>
          <w:sz w:val="16"/>
          <w:szCs w:val="16"/>
          <w:lang w:eastAsia="en-US"/>
        </w:rPr>
        <w:t xml:space="preserve">, </w:t>
      </w:r>
      <w:hyperlink w:anchor="P597" w:history="1">
        <w:r w:rsidRPr="00482593">
          <w:rPr>
            <w:rStyle w:val="a6"/>
            <w:bCs/>
            <w:color w:val="000000" w:themeColor="text1"/>
            <w:sz w:val="16"/>
            <w:szCs w:val="16"/>
            <w:lang w:eastAsia="en-US"/>
          </w:rPr>
          <w:t>7</w:t>
        </w:r>
      </w:hyperlink>
      <w:r w:rsidRPr="00482593">
        <w:rPr>
          <w:bCs/>
          <w:color w:val="000000" w:themeColor="text1"/>
          <w:sz w:val="16"/>
          <w:szCs w:val="16"/>
          <w:lang w:eastAsia="en-US"/>
        </w:rPr>
        <w:t xml:space="preserve">, </w:t>
      </w:r>
      <w:hyperlink w:anchor="P603" w:history="1">
        <w:r w:rsidRPr="00482593">
          <w:rPr>
            <w:rStyle w:val="a6"/>
            <w:bCs/>
            <w:color w:val="000000" w:themeColor="text1"/>
            <w:sz w:val="16"/>
            <w:szCs w:val="16"/>
            <w:lang w:eastAsia="en-US"/>
          </w:rPr>
          <w:t>8</w:t>
        </w:r>
      </w:hyperlink>
      <w:r w:rsidRPr="00482593">
        <w:rPr>
          <w:bCs/>
          <w:color w:val="000000" w:themeColor="text1"/>
          <w:sz w:val="16"/>
          <w:szCs w:val="16"/>
          <w:lang w:eastAsia="en-US"/>
        </w:rPr>
        <w:t xml:space="preserve"> графы 2 Перечня, содержащих сведения, составляющие государственную тайну - не позднее шести рабочих дней со дня их заключения; </w:t>
      </w:r>
    </w:p>
    <w:p w:rsidR="002105DC" w:rsidRPr="00482593" w:rsidRDefault="002105DC" w:rsidP="00482593">
      <w:pPr>
        <w:keepNext/>
        <w:keepLines/>
        <w:outlineLvl w:val="0"/>
        <w:rPr>
          <w:bCs/>
          <w:color w:val="000000" w:themeColor="text1"/>
          <w:sz w:val="16"/>
          <w:szCs w:val="16"/>
          <w:lang w:eastAsia="en-US"/>
        </w:rPr>
      </w:pPr>
    </w:p>
    <w:p w:rsidR="002105DC" w:rsidRPr="00482593" w:rsidRDefault="0015779B" w:rsidP="0015779B">
      <w:pPr>
        <w:keepNext/>
        <w:keepLines/>
        <w:ind w:firstLine="567"/>
        <w:outlineLvl w:val="0"/>
        <w:rPr>
          <w:bCs/>
          <w:color w:val="000000" w:themeColor="text1"/>
          <w:sz w:val="16"/>
          <w:szCs w:val="16"/>
          <w:lang w:eastAsia="en-US"/>
        </w:rPr>
      </w:pPr>
      <w:hyperlink w:anchor="P639" w:history="1">
        <w:proofErr w:type="gramStart"/>
        <w:r w:rsidR="002105DC" w:rsidRPr="00482593">
          <w:rPr>
            <w:rStyle w:val="a6"/>
            <w:bCs/>
            <w:color w:val="000000" w:themeColor="text1"/>
            <w:sz w:val="16"/>
            <w:szCs w:val="16"/>
            <w:lang w:eastAsia="en-US"/>
          </w:rPr>
          <w:t>пунктами 1</w:t>
        </w:r>
      </w:hyperlink>
      <w:r w:rsidR="002105DC" w:rsidRPr="00482593">
        <w:rPr>
          <w:bCs/>
          <w:color w:val="000000" w:themeColor="text1"/>
          <w:sz w:val="16"/>
          <w:szCs w:val="16"/>
          <w:lang w:eastAsia="en-US"/>
        </w:rPr>
        <w:t xml:space="preserve">1 - </w:t>
      </w:r>
      <w:hyperlink w:anchor="P646" w:history="1">
        <w:r w:rsidR="002105DC" w:rsidRPr="00482593">
          <w:rPr>
            <w:rStyle w:val="a6"/>
            <w:bCs/>
            <w:color w:val="000000" w:themeColor="text1"/>
            <w:sz w:val="16"/>
            <w:szCs w:val="16"/>
            <w:lang w:eastAsia="en-US"/>
          </w:rPr>
          <w:t>12 графы 2</w:t>
        </w:r>
      </w:hyperlink>
      <w:r w:rsidR="002105DC" w:rsidRPr="00482593">
        <w:rPr>
          <w:bCs/>
          <w:color w:val="000000" w:themeColor="text1"/>
          <w:sz w:val="16"/>
          <w:szCs w:val="16"/>
          <w:lang w:eastAsia="en-US"/>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Любытинского сельского поселения - должником информации об источнике образования задолженности и кодах бюджетной классификации бюджета Любытинского сельского поселения, по которым должны быть произведены расходы по исполнению исполнительного документа, решения налогового органа о взыскании налога, сбора, страхового взноса, пеней и</w:t>
      </w:r>
      <w:proofErr w:type="gramEnd"/>
      <w:r w:rsidR="002105DC" w:rsidRPr="00482593">
        <w:rPr>
          <w:bCs/>
          <w:color w:val="000000" w:themeColor="text1"/>
          <w:sz w:val="16"/>
          <w:szCs w:val="16"/>
          <w:lang w:eastAsia="en-US"/>
        </w:rPr>
        <w:t xml:space="preserve">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2105DC" w:rsidRPr="00482593" w:rsidRDefault="002105DC" w:rsidP="0015779B">
      <w:pPr>
        <w:keepNext/>
        <w:keepLines/>
        <w:ind w:firstLine="567"/>
        <w:outlineLvl w:val="0"/>
        <w:rPr>
          <w:bCs/>
          <w:color w:val="000000" w:themeColor="text1"/>
          <w:sz w:val="16"/>
          <w:szCs w:val="16"/>
          <w:lang w:eastAsia="en-US"/>
        </w:rPr>
      </w:pPr>
      <w:bookmarkStart w:id="1" w:name="P92"/>
      <w:bookmarkEnd w:id="1"/>
      <w:r w:rsidRPr="00482593">
        <w:rPr>
          <w:bCs/>
          <w:color w:val="000000" w:themeColor="text1"/>
          <w:sz w:val="16"/>
          <w:szCs w:val="16"/>
          <w:lang w:eastAsia="en-US"/>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482593">
          <w:rPr>
            <w:rStyle w:val="a6"/>
            <w:bCs/>
            <w:color w:val="000000" w:themeColor="text1"/>
            <w:sz w:val="16"/>
            <w:szCs w:val="16"/>
            <w:lang w:eastAsia="en-US"/>
          </w:rPr>
          <w:t>пункта 8</w:t>
        </w:r>
      </w:hyperlink>
      <w:r w:rsidRPr="00482593">
        <w:rPr>
          <w:bCs/>
          <w:color w:val="000000" w:themeColor="text1"/>
          <w:sz w:val="16"/>
          <w:szCs w:val="16"/>
          <w:lang w:eastAsia="en-US"/>
        </w:rPr>
        <w:t xml:space="preserve"> настоящего Порядка с указанием учетного номера бюджетного обязательства, в которое вносится изменение.</w:t>
      </w:r>
    </w:p>
    <w:p w:rsidR="002105DC" w:rsidRPr="00482593" w:rsidRDefault="002105DC" w:rsidP="0015779B">
      <w:pPr>
        <w:keepNext/>
        <w:keepLines/>
        <w:ind w:firstLine="567"/>
        <w:outlineLvl w:val="0"/>
        <w:rPr>
          <w:bCs/>
          <w:color w:val="000000" w:themeColor="text1"/>
          <w:sz w:val="16"/>
          <w:szCs w:val="16"/>
          <w:lang w:eastAsia="en-US"/>
        </w:rPr>
      </w:pPr>
      <w:r w:rsidRPr="00482593">
        <w:rPr>
          <w:bCs/>
          <w:color w:val="000000" w:themeColor="text1"/>
          <w:sz w:val="16"/>
          <w:szCs w:val="16"/>
          <w:lang w:eastAsia="en-US"/>
        </w:rPr>
        <w:t>10. В случае внесения изменений в бюджетное обязательство без внесения изменений в документ-основание, указанный документ-основание в Управление повторно не представляется.</w:t>
      </w:r>
    </w:p>
    <w:p w:rsidR="002105DC" w:rsidRPr="00482593" w:rsidRDefault="002105DC" w:rsidP="0015779B">
      <w:pPr>
        <w:keepNext/>
        <w:keepLines/>
        <w:ind w:firstLine="567"/>
        <w:outlineLvl w:val="0"/>
        <w:rPr>
          <w:bCs/>
          <w:color w:val="000000" w:themeColor="text1"/>
          <w:sz w:val="16"/>
          <w:szCs w:val="16"/>
          <w:lang w:eastAsia="en-US"/>
        </w:rPr>
      </w:pPr>
      <w:proofErr w:type="gramStart"/>
      <w:r w:rsidRPr="00482593">
        <w:rPr>
          <w:bCs/>
          <w:color w:val="000000" w:themeColor="text1"/>
          <w:sz w:val="16"/>
          <w:szCs w:val="16"/>
          <w:lang w:eastAsia="en-US"/>
        </w:rPr>
        <w:t>В случае внесения изменений в бюджетное обязательство в связи с внесением изменений в документ-основание</w:t>
      </w:r>
      <w:proofErr w:type="gramEnd"/>
      <w:r w:rsidRPr="00482593">
        <w:rPr>
          <w:bCs/>
          <w:color w:val="000000" w:themeColor="text1"/>
          <w:sz w:val="16"/>
          <w:szCs w:val="16"/>
          <w:lang w:eastAsia="en-US"/>
        </w:rPr>
        <w:t>, документ, предусматривающий внесение изменений в документ-основание, направляется получателем средств бюджета Любытинского сельского поселения  в Управление одновременно с формированием Сведений о бюджетном обязательстве.</w:t>
      </w:r>
    </w:p>
    <w:p w:rsidR="002105DC" w:rsidRPr="00482593" w:rsidRDefault="002105DC" w:rsidP="0015779B">
      <w:pPr>
        <w:keepNext/>
        <w:keepLines/>
        <w:ind w:firstLine="567"/>
        <w:outlineLvl w:val="0"/>
        <w:rPr>
          <w:bCs/>
          <w:color w:val="000000" w:themeColor="text1"/>
          <w:sz w:val="16"/>
          <w:szCs w:val="16"/>
          <w:lang w:eastAsia="en-US"/>
        </w:rPr>
      </w:pPr>
      <w:r w:rsidRPr="00482593">
        <w:rPr>
          <w:bCs/>
          <w:color w:val="000000" w:themeColor="text1"/>
          <w:sz w:val="16"/>
          <w:szCs w:val="16"/>
          <w:lang w:eastAsia="en-US"/>
        </w:rPr>
        <w:t xml:space="preserve">11. </w:t>
      </w:r>
      <w:bookmarkStart w:id="2" w:name="P50"/>
      <w:bookmarkEnd w:id="2"/>
      <w:r w:rsidRPr="00482593">
        <w:rPr>
          <w:bCs/>
          <w:color w:val="000000" w:themeColor="text1"/>
          <w:sz w:val="16"/>
          <w:szCs w:val="16"/>
          <w:lang w:eastAsia="en-US"/>
        </w:rPr>
        <w:t>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Любытинского сельского поселения</w:t>
      </w:r>
      <w:proofErr w:type="gramStart"/>
      <w:r w:rsidRPr="00482593">
        <w:rPr>
          <w:bCs/>
          <w:color w:val="000000" w:themeColor="text1"/>
          <w:sz w:val="16"/>
          <w:szCs w:val="16"/>
          <w:lang w:eastAsia="en-US"/>
        </w:rPr>
        <w:t xml:space="preserve">  ,</w:t>
      </w:r>
      <w:proofErr w:type="gramEnd"/>
      <w:r w:rsidRPr="00482593">
        <w:rPr>
          <w:bCs/>
          <w:color w:val="000000" w:themeColor="text1"/>
          <w:sz w:val="16"/>
          <w:szCs w:val="16"/>
          <w:lang w:eastAsia="en-US"/>
        </w:rPr>
        <w:t xml:space="preserve"> Управление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2105DC" w:rsidRPr="00482593" w:rsidRDefault="002105DC" w:rsidP="0015779B">
      <w:pPr>
        <w:keepNext/>
        <w:keepLines/>
        <w:ind w:firstLine="567"/>
        <w:outlineLvl w:val="0"/>
        <w:rPr>
          <w:bCs/>
          <w:color w:val="000000" w:themeColor="text1"/>
          <w:sz w:val="16"/>
          <w:szCs w:val="16"/>
          <w:lang w:eastAsia="en-US"/>
        </w:rPr>
      </w:pPr>
      <w:bookmarkStart w:id="3" w:name="P96"/>
      <w:bookmarkEnd w:id="3"/>
      <w:r w:rsidRPr="00482593">
        <w:rPr>
          <w:bCs/>
          <w:color w:val="000000" w:themeColor="text1"/>
          <w:sz w:val="16"/>
          <w:szCs w:val="16"/>
          <w:lang w:eastAsia="en-US"/>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Любытинского сельского поселения  в Управление для постановки на учет бюджетных обязательств в соответствии с настоящим Порядком;</w:t>
      </w:r>
    </w:p>
    <w:p w:rsidR="002105DC" w:rsidRPr="00482593" w:rsidRDefault="002105DC" w:rsidP="00482593">
      <w:pPr>
        <w:keepNext/>
        <w:keepLines/>
        <w:outlineLvl w:val="0"/>
        <w:rPr>
          <w:bCs/>
          <w:color w:val="000000" w:themeColor="text1"/>
          <w:sz w:val="16"/>
          <w:szCs w:val="16"/>
          <w:lang w:eastAsia="en-US"/>
        </w:rPr>
      </w:pPr>
    </w:p>
    <w:p w:rsidR="002105DC" w:rsidRPr="00482593" w:rsidRDefault="002105DC" w:rsidP="0015779B">
      <w:pPr>
        <w:keepNext/>
        <w:keepLines/>
        <w:ind w:firstLine="567"/>
        <w:outlineLvl w:val="0"/>
        <w:rPr>
          <w:bCs/>
          <w:color w:val="000000" w:themeColor="text1"/>
          <w:sz w:val="16"/>
          <w:szCs w:val="16"/>
          <w:lang w:eastAsia="en-US"/>
        </w:rPr>
      </w:pPr>
      <w:bookmarkStart w:id="4" w:name="P100"/>
      <w:bookmarkEnd w:id="4"/>
      <w:r w:rsidRPr="00482593">
        <w:rPr>
          <w:bCs/>
          <w:color w:val="000000" w:themeColor="text1"/>
          <w:sz w:val="16"/>
          <w:szCs w:val="16"/>
          <w:lang w:eastAsia="en-US"/>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482593">
          <w:rPr>
            <w:rStyle w:val="a6"/>
            <w:bCs/>
            <w:color w:val="000000" w:themeColor="text1"/>
            <w:sz w:val="16"/>
            <w:szCs w:val="16"/>
            <w:lang w:eastAsia="en-US"/>
          </w:rPr>
          <w:t>приложением N 1</w:t>
        </w:r>
      </w:hyperlink>
      <w:r w:rsidRPr="00482593">
        <w:rPr>
          <w:bCs/>
          <w:color w:val="000000" w:themeColor="text1"/>
          <w:sz w:val="16"/>
          <w:szCs w:val="16"/>
          <w:lang w:eastAsia="en-US"/>
        </w:rPr>
        <w:t xml:space="preserve"> к настоящему Порядку;</w:t>
      </w:r>
    </w:p>
    <w:p w:rsidR="002105DC" w:rsidRPr="00482593" w:rsidRDefault="002105DC" w:rsidP="0015779B">
      <w:pPr>
        <w:keepNext/>
        <w:keepLines/>
        <w:ind w:firstLine="567"/>
        <w:outlineLvl w:val="0"/>
        <w:rPr>
          <w:bCs/>
          <w:color w:val="000000" w:themeColor="text1"/>
          <w:sz w:val="16"/>
          <w:szCs w:val="16"/>
          <w:lang w:eastAsia="en-US"/>
        </w:rPr>
      </w:pPr>
      <w:bookmarkStart w:id="5" w:name="P101"/>
      <w:bookmarkEnd w:id="5"/>
      <w:proofErr w:type="spellStart"/>
      <w:r w:rsidRPr="00482593">
        <w:rPr>
          <w:bCs/>
          <w:color w:val="000000" w:themeColor="text1"/>
          <w:sz w:val="16"/>
          <w:szCs w:val="16"/>
          <w:lang w:eastAsia="en-US"/>
        </w:rPr>
        <w:t>непревышение</w:t>
      </w:r>
      <w:proofErr w:type="spellEnd"/>
      <w:r w:rsidRPr="00482593">
        <w:rPr>
          <w:bCs/>
          <w:color w:val="000000" w:themeColor="text1"/>
          <w:sz w:val="16"/>
          <w:szCs w:val="16"/>
          <w:lang w:eastAsia="en-US"/>
        </w:rPr>
        <w:t xml:space="preserve"> суммы бюджетного обязательства по соответствующим кодам классификации расходов бюджета Любытинского сельского поселения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2105DC" w:rsidRPr="00482593" w:rsidRDefault="002105DC" w:rsidP="0015779B">
      <w:pPr>
        <w:keepNext/>
        <w:keepLines/>
        <w:ind w:firstLine="567"/>
        <w:outlineLvl w:val="0"/>
        <w:rPr>
          <w:bCs/>
          <w:color w:val="000000" w:themeColor="text1"/>
          <w:sz w:val="16"/>
          <w:szCs w:val="16"/>
          <w:lang w:eastAsia="en-US"/>
        </w:rPr>
      </w:pPr>
      <w:bookmarkStart w:id="6" w:name="P102"/>
      <w:bookmarkEnd w:id="6"/>
      <w:proofErr w:type="spellStart"/>
      <w:r w:rsidRPr="00482593">
        <w:rPr>
          <w:bCs/>
          <w:color w:val="000000" w:themeColor="text1"/>
          <w:sz w:val="16"/>
          <w:szCs w:val="16"/>
          <w:lang w:eastAsia="en-US"/>
        </w:rPr>
        <w:t>непревышение</w:t>
      </w:r>
      <w:proofErr w:type="spellEnd"/>
      <w:r w:rsidRPr="00482593">
        <w:rPr>
          <w:bCs/>
          <w:color w:val="000000" w:themeColor="text1"/>
          <w:sz w:val="16"/>
          <w:szCs w:val="16"/>
          <w:lang w:eastAsia="en-US"/>
        </w:rPr>
        <w:t xml:space="preserve"> суммы бюджетного обязательства, пересчитанной Управлением в валюту Российской Федерации в соответствии с </w:t>
      </w:r>
      <w:hyperlink w:anchor="P127" w:history="1">
        <w:r w:rsidRPr="00482593">
          <w:rPr>
            <w:rStyle w:val="a6"/>
            <w:bCs/>
            <w:color w:val="000000" w:themeColor="text1"/>
            <w:sz w:val="16"/>
            <w:szCs w:val="16"/>
            <w:lang w:eastAsia="en-US"/>
          </w:rPr>
          <w:t>пунктом 15</w:t>
        </w:r>
      </w:hyperlink>
      <w:r w:rsidRPr="00482593">
        <w:rPr>
          <w:bCs/>
          <w:color w:val="000000" w:themeColor="text1"/>
          <w:sz w:val="16"/>
          <w:szCs w:val="16"/>
          <w:lang w:eastAsia="en-US"/>
        </w:rPr>
        <w:t xml:space="preserve"> настоящего Порядка, над суммой неиспользованных лимитов бюджетных обязатель</w:t>
      </w:r>
      <w:proofErr w:type="gramStart"/>
      <w:r w:rsidRPr="00482593">
        <w:rPr>
          <w:bCs/>
          <w:color w:val="000000" w:themeColor="text1"/>
          <w:sz w:val="16"/>
          <w:szCs w:val="16"/>
          <w:lang w:eastAsia="en-US"/>
        </w:rPr>
        <w:t>ств в сл</w:t>
      </w:r>
      <w:proofErr w:type="gramEnd"/>
      <w:r w:rsidRPr="00482593">
        <w:rPr>
          <w:bCs/>
          <w:color w:val="000000" w:themeColor="text1"/>
          <w:sz w:val="16"/>
          <w:szCs w:val="16"/>
          <w:lang w:eastAsia="en-US"/>
        </w:rPr>
        <w:t>учае постановки на учет принятого бюджетного обязательства в иностранной валюте;</w:t>
      </w:r>
    </w:p>
    <w:p w:rsidR="002105DC" w:rsidRPr="00482593" w:rsidRDefault="002105DC" w:rsidP="0015779B">
      <w:pPr>
        <w:keepNext/>
        <w:keepLines/>
        <w:ind w:firstLine="567"/>
        <w:outlineLvl w:val="0"/>
        <w:rPr>
          <w:bCs/>
          <w:color w:val="000000" w:themeColor="text1"/>
          <w:sz w:val="16"/>
          <w:szCs w:val="16"/>
          <w:lang w:eastAsia="en-US"/>
        </w:rPr>
      </w:pPr>
      <w:r w:rsidRPr="00482593">
        <w:rPr>
          <w:bCs/>
          <w:color w:val="000000" w:themeColor="text1"/>
          <w:sz w:val="16"/>
          <w:szCs w:val="16"/>
          <w:lang w:eastAsia="en-US"/>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Любытинского сельского поселения, указанному в Сведениях о бюджетном обязательстве, документе-основании.</w:t>
      </w:r>
    </w:p>
    <w:p w:rsidR="002105DC" w:rsidRPr="00482593" w:rsidRDefault="002105DC" w:rsidP="0015779B">
      <w:pPr>
        <w:keepNext/>
        <w:keepLines/>
        <w:ind w:firstLine="567"/>
        <w:outlineLvl w:val="0"/>
        <w:rPr>
          <w:bCs/>
          <w:color w:val="000000" w:themeColor="text1"/>
          <w:sz w:val="16"/>
          <w:szCs w:val="16"/>
          <w:lang w:eastAsia="en-US"/>
        </w:rPr>
      </w:pPr>
      <w:r w:rsidRPr="00482593">
        <w:rPr>
          <w:bCs/>
          <w:color w:val="000000" w:themeColor="text1"/>
          <w:sz w:val="16"/>
          <w:szCs w:val="16"/>
          <w:lang w:eastAsia="en-US"/>
        </w:rPr>
        <w:t xml:space="preserve">В случае формирования Сведений о бюджетном обязательстве Управлением при постановке на учет бюджетного обязательства (внесении в него изменений), осуществляется проверка, предусмотренная </w:t>
      </w:r>
      <w:hyperlink w:anchor="P101" w:history="1">
        <w:r w:rsidRPr="00482593">
          <w:rPr>
            <w:rStyle w:val="a6"/>
            <w:bCs/>
            <w:color w:val="000000" w:themeColor="text1"/>
            <w:sz w:val="16"/>
            <w:szCs w:val="16"/>
            <w:lang w:eastAsia="en-US"/>
          </w:rPr>
          <w:t>абзацами четвертым</w:t>
        </w:r>
      </w:hyperlink>
      <w:r w:rsidRPr="00482593">
        <w:rPr>
          <w:bCs/>
          <w:color w:val="000000" w:themeColor="text1"/>
          <w:sz w:val="16"/>
          <w:szCs w:val="16"/>
          <w:lang w:eastAsia="en-US"/>
        </w:rPr>
        <w:t xml:space="preserve"> и </w:t>
      </w:r>
      <w:hyperlink w:anchor="P102" w:history="1">
        <w:r w:rsidRPr="00482593">
          <w:rPr>
            <w:rStyle w:val="a6"/>
            <w:bCs/>
            <w:color w:val="000000" w:themeColor="text1"/>
            <w:sz w:val="16"/>
            <w:szCs w:val="16"/>
            <w:lang w:eastAsia="en-US"/>
          </w:rPr>
          <w:t>пятым</w:t>
        </w:r>
      </w:hyperlink>
      <w:r w:rsidRPr="00482593">
        <w:rPr>
          <w:bCs/>
          <w:color w:val="000000" w:themeColor="text1"/>
          <w:sz w:val="16"/>
          <w:szCs w:val="16"/>
          <w:lang w:eastAsia="en-US"/>
        </w:rPr>
        <w:t xml:space="preserve"> настоящего пункта.</w:t>
      </w:r>
    </w:p>
    <w:p w:rsidR="002105DC" w:rsidRPr="00482593" w:rsidRDefault="002105DC" w:rsidP="0015779B">
      <w:pPr>
        <w:keepNext/>
        <w:keepLines/>
        <w:ind w:firstLine="567"/>
        <w:outlineLvl w:val="0"/>
        <w:rPr>
          <w:bCs/>
          <w:color w:val="000000" w:themeColor="text1"/>
          <w:sz w:val="16"/>
          <w:szCs w:val="16"/>
          <w:lang w:eastAsia="en-US"/>
        </w:rPr>
      </w:pPr>
      <w:bookmarkStart w:id="7" w:name="P105"/>
      <w:bookmarkEnd w:id="7"/>
      <w:r w:rsidRPr="00482593">
        <w:rPr>
          <w:bCs/>
          <w:color w:val="000000" w:themeColor="text1"/>
          <w:sz w:val="16"/>
          <w:szCs w:val="16"/>
          <w:lang w:eastAsia="en-US"/>
        </w:rPr>
        <w:t xml:space="preserve">12. </w:t>
      </w:r>
      <w:proofErr w:type="gramStart"/>
      <w:r w:rsidRPr="00482593">
        <w:rPr>
          <w:bCs/>
          <w:color w:val="000000" w:themeColor="text1"/>
          <w:sz w:val="16"/>
          <w:szCs w:val="16"/>
          <w:lang w:eastAsia="en-US"/>
        </w:rPr>
        <w:t xml:space="preserve">При проверке Сведений о бюджетном обязательстве источником финансового обеспечения, которого являются субсидии, субвенции и иные межбюджетные трансферты, имеющие целевое назначение, предоставленные из федерального бюджета в целях </w:t>
      </w:r>
      <w:proofErr w:type="spellStart"/>
      <w:r w:rsidRPr="00482593">
        <w:rPr>
          <w:bCs/>
          <w:color w:val="000000" w:themeColor="text1"/>
          <w:sz w:val="16"/>
          <w:szCs w:val="16"/>
          <w:lang w:eastAsia="en-US"/>
        </w:rPr>
        <w:t>софинансирования</w:t>
      </w:r>
      <w:proofErr w:type="spellEnd"/>
      <w:r w:rsidRPr="00482593">
        <w:rPr>
          <w:bCs/>
          <w:color w:val="000000" w:themeColor="text1"/>
          <w:sz w:val="16"/>
          <w:szCs w:val="16"/>
          <w:lang w:eastAsia="en-US"/>
        </w:rPr>
        <w:t xml:space="preserve"> исполнения расходных обязательств, осуществляется проверка  на соответствие предмета бюджетного обязательства, указанного в Сведениях о бюджетном обязательстве, документе-основании, аналитическому коду (коду цели), указанному в Сведениях о бюджетном обязательстве, документе-основании.</w:t>
      </w:r>
      <w:proofErr w:type="gramEnd"/>
    </w:p>
    <w:p w:rsidR="002105DC" w:rsidRPr="00482593" w:rsidRDefault="002105DC" w:rsidP="0015779B">
      <w:pPr>
        <w:keepNext/>
        <w:keepLines/>
        <w:ind w:firstLine="567"/>
        <w:outlineLvl w:val="0"/>
        <w:rPr>
          <w:bCs/>
          <w:color w:val="000000" w:themeColor="text1"/>
          <w:sz w:val="16"/>
          <w:szCs w:val="16"/>
          <w:lang w:eastAsia="en-US"/>
        </w:rPr>
      </w:pPr>
      <w:r w:rsidRPr="00482593">
        <w:rPr>
          <w:bCs/>
          <w:color w:val="000000" w:themeColor="text1"/>
          <w:sz w:val="16"/>
          <w:szCs w:val="16"/>
          <w:lang w:eastAsia="en-US"/>
        </w:rPr>
        <w:t xml:space="preserve">13. </w:t>
      </w:r>
      <w:proofErr w:type="gramStart"/>
      <w:r w:rsidRPr="00482593">
        <w:rPr>
          <w:bCs/>
          <w:color w:val="000000" w:themeColor="text1"/>
          <w:sz w:val="16"/>
          <w:szCs w:val="16"/>
          <w:lang w:eastAsia="en-US"/>
        </w:rPr>
        <w:t xml:space="preserve">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источником финансового обеспечения которого являются субсидии, субвенции и иные межбюджетные трансферты, имеющие целевое назначение, предоставленные из федерального бюджета Управлением осуществляется проверка, предусмотренная </w:t>
      </w:r>
      <w:hyperlink w:anchor="P95" w:history="1">
        <w:r w:rsidRPr="00482593">
          <w:rPr>
            <w:rStyle w:val="a6"/>
            <w:bCs/>
            <w:color w:val="000000" w:themeColor="text1"/>
            <w:sz w:val="16"/>
            <w:szCs w:val="16"/>
            <w:lang w:eastAsia="en-US"/>
          </w:rPr>
          <w:t>пунктом 11</w:t>
        </w:r>
      </w:hyperlink>
      <w:r w:rsidRPr="00482593">
        <w:rPr>
          <w:bCs/>
          <w:color w:val="000000" w:themeColor="text1"/>
          <w:sz w:val="16"/>
          <w:szCs w:val="16"/>
          <w:lang w:eastAsia="en-US"/>
        </w:rPr>
        <w:t>, 12  настоящего Порядка по каждому уникальному коду объекта капитального строительства или объекта недвижимого</w:t>
      </w:r>
      <w:proofErr w:type="gramEnd"/>
      <w:r w:rsidRPr="00482593">
        <w:rPr>
          <w:bCs/>
          <w:color w:val="000000" w:themeColor="text1"/>
          <w:sz w:val="16"/>
          <w:szCs w:val="16"/>
          <w:lang w:eastAsia="en-US"/>
        </w:rPr>
        <w:t xml:space="preserve"> имущества, </w:t>
      </w:r>
      <w:proofErr w:type="gramStart"/>
      <w:r w:rsidRPr="00482593">
        <w:rPr>
          <w:bCs/>
          <w:color w:val="000000" w:themeColor="text1"/>
          <w:sz w:val="16"/>
          <w:szCs w:val="16"/>
          <w:lang w:eastAsia="en-US"/>
        </w:rPr>
        <w:t>отраженному</w:t>
      </w:r>
      <w:proofErr w:type="gramEnd"/>
      <w:r w:rsidRPr="00482593">
        <w:rPr>
          <w:bCs/>
          <w:color w:val="000000" w:themeColor="text1"/>
          <w:sz w:val="16"/>
          <w:szCs w:val="16"/>
          <w:lang w:eastAsia="en-US"/>
        </w:rPr>
        <w:t xml:space="preserve"> на соответствующем лицевом счете получателя средств бюджета Любытинского сельского поселения.</w:t>
      </w:r>
    </w:p>
    <w:p w:rsidR="002105DC" w:rsidRPr="00482593" w:rsidRDefault="002105DC" w:rsidP="0015779B">
      <w:pPr>
        <w:keepNext/>
        <w:keepLines/>
        <w:ind w:firstLine="567"/>
        <w:outlineLvl w:val="0"/>
        <w:rPr>
          <w:bCs/>
          <w:color w:val="000000" w:themeColor="text1"/>
          <w:sz w:val="16"/>
          <w:szCs w:val="16"/>
          <w:lang w:eastAsia="en-US"/>
        </w:rPr>
      </w:pPr>
      <w:bookmarkStart w:id="8" w:name="P113"/>
      <w:bookmarkEnd w:id="8"/>
      <w:r w:rsidRPr="00482593">
        <w:rPr>
          <w:bCs/>
          <w:color w:val="000000" w:themeColor="text1"/>
          <w:sz w:val="16"/>
          <w:szCs w:val="16"/>
          <w:lang w:eastAsia="en-US"/>
        </w:rPr>
        <w:t xml:space="preserve">14. </w:t>
      </w:r>
      <w:proofErr w:type="gramStart"/>
      <w:r w:rsidRPr="00482593">
        <w:rPr>
          <w:bCs/>
          <w:color w:val="000000" w:themeColor="text1"/>
          <w:sz w:val="16"/>
          <w:szCs w:val="16"/>
          <w:lang w:eastAsia="en-US"/>
        </w:rPr>
        <w:t xml:space="preserve">В случае положительного результата проверки, предусмотренной </w:t>
      </w:r>
      <w:hyperlink w:anchor="P95" w:history="1">
        <w:r w:rsidRPr="00482593">
          <w:rPr>
            <w:rStyle w:val="a6"/>
            <w:bCs/>
            <w:color w:val="000000" w:themeColor="text1"/>
            <w:sz w:val="16"/>
            <w:szCs w:val="16"/>
            <w:lang w:eastAsia="en-US"/>
          </w:rPr>
          <w:t>пунктом 11</w:t>
        </w:r>
      </w:hyperlink>
      <w:r w:rsidRPr="00482593">
        <w:rPr>
          <w:bCs/>
          <w:color w:val="000000" w:themeColor="text1"/>
          <w:sz w:val="16"/>
          <w:szCs w:val="16"/>
          <w:lang w:eastAsia="en-US"/>
        </w:rPr>
        <w:t xml:space="preserve"> - 13 настоящего Порядка, Управление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482593">
          <w:rPr>
            <w:rStyle w:val="a6"/>
            <w:bCs/>
            <w:color w:val="000000" w:themeColor="text1"/>
            <w:sz w:val="16"/>
            <w:szCs w:val="16"/>
            <w:lang w:eastAsia="en-US"/>
          </w:rPr>
          <w:t>абзаце первом пункта 11</w:t>
        </w:r>
      </w:hyperlink>
      <w:r w:rsidRPr="00482593">
        <w:rPr>
          <w:bCs/>
          <w:color w:val="000000" w:themeColor="text1"/>
          <w:sz w:val="16"/>
          <w:szCs w:val="16"/>
          <w:lang w:eastAsia="en-US"/>
        </w:rPr>
        <w:t xml:space="preserve"> настоящего Порядка, и направляет получателю средств  бюджета Любытинского сельского поселения извещение о постановке на учет (изменении) бюджетного обязательства, реквизиты которого установлены в </w:t>
      </w:r>
      <w:hyperlink w:anchor="P1341" w:history="1">
        <w:r w:rsidRPr="00482593">
          <w:rPr>
            <w:rStyle w:val="a6"/>
            <w:bCs/>
            <w:color w:val="000000" w:themeColor="text1"/>
            <w:sz w:val="16"/>
            <w:szCs w:val="16"/>
            <w:lang w:eastAsia="en-US"/>
          </w:rPr>
          <w:t xml:space="preserve">Приложении N </w:t>
        </w:r>
      </w:hyperlink>
      <w:r w:rsidRPr="00482593">
        <w:rPr>
          <w:bCs/>
          <w:color w:val="000000" w:themeColor="text1"/>
          <w:sz w:val="16"/>
          <w:szCs w:val="16"/>
          <w:lang w:eastAsia="en-US"/>
        </w:rPr>
        <w:t>5 к настоящему Порядку (далее</w:t>
      </w:r>
      <w:proofErr w:type="gramEnd"/>
      <w:r w:rsidRPr="00482593">
        <w:rPr>
          <w:bCs/>
          <w:color w:val="000000" w:themeColor="text1"/>
          <w:sz w:val="16"/>
          <w:szCs w:val="16"/>
          <w:lang w:eastAsia="en-US"/>
        </w:rPr>
        <w:t xml:space="preserve"> - </w:t>
      </w:r>
      <w:proofErr w:type="gramStart"/>
      <w:r w:rsidRPr="00482593">
        <w:rPr>
          <w:bCs/>
          <w:color w:val="000000" w:themeColor="text1"/>
          <w:sz w:val="16"/>
          <w:szCs w:val="16"/>
          <w:lang w:eastAsia="en-US"/>
        </w:rPr>
        <w:t>Извещение о бюджетном обязательстве).</w:t>
      </w:r>
      <w:proofErr w:type="gramEnd"/>
    </w:p>
    <w:p w:rsidR="002105DC" w:rsidRPr="00482593" w:rsidRDefault="002105DC" w:rsidP="0015779B">
      <w:pPr>
        <w:keepNext/>
        <w:keepLines/>
        <w:ind w:firstLine="567"/>
        <w:outlineLvl w:val="0"/>
        <w:rPr>
          <w:bCs/>
          <w:color w:val="000000" w:themeColor="text1"/>
          <w:sz w:val="16"/>
          <w:szCs w:val="16"/>
          <w:lang w:eastAsia="en-US"/>
        </w:rPr>
      </w:pPr>
      <w:r w:rsidRPr="00482593">
        <w:rPr>
          <w:bCs/>
          <w:color w:val="000000" w:themeColor="text1"/>
          <w:sz w:val="16"/>
          <w:szCs w:val="16"/>
          <w:lang w:eastAsia="en-US"/>
        </w:rPr>
        <w:t>Извещение о бюджетном обязательстве направляется Управлением получателю бюджетных средств:</w:t>
      </w:r>
    </w:p>
    <w:p w:rsidR="002105DC" w:rsidRPr="00482593" w:rsidRDefault="002105DC" w:rsidP="0015779B">
      <w:pPr>
        <w:keepNext/>
        <w:keepLines/>
        <w:ind w:firstLine="567"/>
        <w:outlineLvl w:val="0"/>
        <w:rPr>
          <w:bCs/>
          <w:color w:val="000000" w:themeColor="text1"/>
          <w:sz w:val="16"/>
          <w:szCs w:val="16"/>
          <w:lang w:eastAsia="en-US"/>
        </w:rPr>
      </w:pPr>
      <w:r w:rsidRPr="00482593">
        <w:rPr>
          <w:bCs/>
          <w:color w:val="000000" w:themeColor="text1"/>
          <w:sz w:val="16"/>
          <w:szCs w:val="16"/>
          <w:lang w:eastAsia="en-US"/>
        </w:rPr>
        <w:t>в форме электронного документа, подписанного электронной подписью уполномоченного лица Управления, - в отношении Сведений о бюджетном обязательстве, представленных в форме электронного документа;</w:t>
      </w:r>
    </w:p>
    <w:p w:rsidR="002105DC" w:rsidRPr="00482593" w:rsidRDefault="002105DC" w:rsidP="0015779B">
      <w:pPr>
        <w:keepNext/>
        <w:keepLines/>
        <w:ind w:firstLine="567"/>
        <w:outlineLvl w:val="0"/>
        <w:rPr>
          <w:bCs/>
          <w:color w:val="000000" w:themeColor="text1"/>
          <w:sz w:val="16"/>
          <w:szCs w:val="16"/>
          <w:lang w:eastAsia="en-US"/>
        </w:rPr>
      </w:pPr>
      <w:r w:rsidRPr="00482593">
        <w:rPr>
          <w:bCs/>
          <w:color w:val="000000" w:themeColor="text1"/>
          <w:sz w:val="16"/>
          <w:szCs w:val="16"/>
          <w:lang w:eastAsia="en-US"/>
        </w:rPr>
        <w:t>на бумажном носителе, подписанном уполномоченным лицом Управления, - в отношении Сведений о бюджетном обязательстве, представленных на бумажном носителе.</w:t>
      </w:r>
    </w:p>
    <w:p w:rsidR="002105DC" w:rsidRPr="00482593" w:rsidRDefault="002105DC" w:rsidP="0015779B">
      <w:pPr>
        <w:keepNext/>
        <w:keepLines/>
        <w:ind w:firstLine="567"/>
        <w:outlineLvl w:val="0"/>
        <w:rPr>
          <w:bCs/>
          <w:color w:val="000000" w:themeColor="text1"/>
          <w:sz w:val="16"/>
          <w:szCs w:val="16"/>
          <w:lang w:eastAsia="en-US"/>
        </w:rPr>
      </w:pPr>
      <w:r w:rsidRPr="00482593">
        <w:rPr>
          <w:bCs/>
          <w:color w:val="000000" w:themeColor="text1"/>
          <w:sz w:val="16"/>
          <w:szCs w:val="16"/>
          <w:lang w:eastAsia="en-US"/>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2105DC" w:rsidRPr="00482593" w:rsidRDefault="002105DC" w:rsidP="0015779B">
      <w:pPr>
        <w:keepNext/>
        <w:keepLines/>
        <w:ind w:firstLine="567"/>
        <w:outlineLvl w:val="0"/>
        <w:rPr>
          <w:bCs/>
          <w:color w:val="000000" w:themeColor="text1"/>
          <w:sz w:val="16"/>
          <w:szCs w:val="16"/>
          <w:lang w:eastAsia="en-US"/>
        </w:rPr>
      </w:pPr>
      <w:r w:rsidRPr="00482593">
        <w:rPr>
          <w:bCs/>
          <w:color w:val="000000" w:themeColor="text1"/>
          <w:sz w:val="16"/>
          <w:szCs w:val="16"/>
          <w:lang w:eastAsia="en-US"/>
        </w:rPr>
        <w:t>Учетный номер бюджетного обязательства имеет следующую структуру, состоящую из девятнадцати разрядов:</w:t>
      </w:r>
    </w:p>
    <w:p w:rsidR="002105DC" w:rsidRPr="00482593" w:rsidRDefault="002105DC" w:rsidP="0015779B">
      <w:pPr>
        <w:keepNext/>
        <w:keepLines/>
        <w:ind w:firstLine="567"/>
        <w:outlineLvl w:val="0"/>
        <w:rPr>
          <w:bCs/>
          <w:color w:val="000000" w:themeColor="text1"/>
          <w:sz w:val="16"/>
          <w:szCs w:val="16"/>
          <w:lang w:eastAsia="en-US"/>
        </w:rPr>
      </w:pPr>
      <w:r w:rsidRPr="00482593">
        <w:rPr>
          <w:bCs/>
          <w:color w:val="000000" w:themeColor="text1"/>
          <w:sz w:val="16"/>
          <w:szCs w:val="16"/>
          <w:lang w:eastAsia="en-US"/>
        </w:rPr>
        <w:t>с 1 по 8 разряд - код получателя бюджетных средств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2105DC" w:rsidRPr="00482593" w:rsidRDefault="002105DC" w:rsidP="00482593">
      <w:pPr>
        <w:keepNext/>
        <w:keepLines/>
        <w:outlineLvl w:val="0"/>
        <w:rPr>
          <w:bCs/>
          <w:color w:val="000000" w:themeColor="text1"/>
          <w:sz w:val="16"/>
          <w:szCs w:val="16"/>
          <w:lang w:eastAsia="en-US"/>
        </w:rPr>
      </w:pPr>
    </w:p>
    <w:p w:rsidR="002105DC" w:rsidRPr="00482593" w:rsidRDefault="002105DC" w:rsidP="0015779B">
      <w:pPr>
        <w:keepNext/>
        <w:keepLines/>
        <w:ind w:firstLine="567"/>
        <w:outlineLvl w:val="0"/>
        <w:rPr>
          <w:bCs/>
          <w:color w:val="000000" w:themeColor="text1"/>
          <w:sz w:val="16"/>
          <w:szCs w:val="16"/>
          <w:lang w:eastAsia="en-US"/>
        </w:rPr>
      </w:pPr>
      <w:r w:rsidRPr="00482593">
        <w:rPr>
          <w:bCs/>
          <w:color w:val="000000" w:themeColor="text1"/>
          <w:sz w:val="16"/>
          <w:szCs w:val="16"/>
          <w:lang w:eastAsia="en-US"/>
        </w:rPr>
        <w:t>9 и 10 разряды - последние две цифры года, в котором бюджетное обязательство поставлено на учет;</w:t>
      </w:r>
    </w:p>
    <w:p w:rsidR="002105DC" w:rsidRPr="00482593" w:rsidRDefault="002105DC" w:rsidP="0015779B">
      <w:pPr>
        <w:keepNext/>
        <w:keepLines/>
        <w:ind w:firstLine="567"/>
        <w:outlineLvl w:val="0"/>
        <w:rPr>
          <w:bCs/>
          <w:color w:val="000000" w:themeColor="text1"/>
          <w:sz w:val="16"/>
          <w:szCs w:val="16"/>
          <w:lang w:eastAsia="en-US"/>
        </w:rPr>
      </w:pPr>
      <w:r w:rsidRPr="00482593">
        <w:rPr>
          <w:bCs/>
          <w:color w:val="000000" w:themeColor="text1"/>
          <w:sz w:val="16"/>
          <w:szCs w:val="16"/>
          <w:lang w:eastAsia="en-US"/>
        </w:rPr>
        <w:t>с 11 по 19 разряд - номер бюджетного обязательства, присваиваемый Управлением в рамках одного календарного года.</w:t>
      </w:r>
    </w:p>
    <w:p w:rsidR="002105DC" w:rsidRPr="00482593" w:rsidRDefault="002105DC" w:rsidP="0015779B">
      <w:pPr>
        <w:keepNext/>
        <w:keepLines/>
        <w:ind w:firstLine="567"/>
        <w:outlineLvl w:val="0"/>
        <w:rPr>
          <w:bCs/>
          <w:color w:val="000000" w:themeColor="text1"/>
          <w:sz w:val="16"/>
          <w:szCs w:val="16"/>
          <w:lang w:eastAsia="en-US"/>
        </w:rPr>
      </w:pPr>
      <w:bookmarkStart w:id="9" w:name="P127"/>
      <w:bookmarkEnd w:id="9"/>
      <w:r w:rsidRPr="00482593">
        <w:rPr>
          <w:bCs/>
          <w:color w:val="000000" w:themeColor="text1"/>
          <w:sz w:val="16"/>
          <w:szCs w:val="16"/>
          <w:lang w:eastAsia="en-US"/>
        </w:rPr>
        <w:t>15. Одно поставленное на учет бюджетное обязательство может содержать несколько кодов классификации расходов бюджета Любытинского сельского поселения.</w:t>
      </w:r>
    </w:p>
    <w:p w:rsidR="002105DC" w:rsidRPr="00482593" w:rsidRDefault="002105DC" w:rsidP="0015779B">
      <w:pPr>
        <w:keepNext/>
        <w:keepLines/>
        <w:ind w:firstLine="567"/>
        <w:outlineLvl w:val="0"/>
        <w:rPr>
          <w:bCs/>
          <w:color w:val="000000" w:themeColor="text1"/>
          <w:sz w:val="16"/>
          <w:szCs w:val="16"/>
          <w:lang w:eastAsia="en-US"/>
        </w:rPr>
      </w:pPr>
      <w:bookmarkStart w:id="10" w:name="P128"/>
      <w:bookmarkEnd w:id="10"/>
      <w:r w:rsidRPr="00482593">
        <w:rPr>
          <w:bCs/>
          <w:color w:val="000000" w:themeColor="text1"/>
          <w:sz w:val="16"/>
          <w:szCs w:val="16"/>
          <w:lang w:eastAsia="en-US"/>
        </w:rPr>
        <w:t>Бюджетное обязательство, принятое получателем бюджетных средств в иностранной валюте и подлежащее оплате в валюте Российской Федерации (иностранной валюте), учитывается Управлением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2105DC" w:rsidRPr="00482593" w:rsidRDefault="002105DC" w:rsidP="0015779B">
      <w:pPr>
        <w:keepNext/>
        <w:keepLines/>
        <w:ind w:firstLine="567"/>
        <w:outlineLvl w:val="0"/>
        <w:rPr>
          <w:bCs/>
          <w:color w:val="000000" w:themeColor="text1"/>
          <w:sz w:val="16"/>
          <w:szCs w:val="16"/>
          <w:lang w:eastAsia="en-US"/>
        </w:rPr>
      </w:pPr>
      <w:r w:rsidRPr="00482593">
        <w:rPr>
          <w:bCs/>
          <w:color w:val="000000" w:themeColor="text1"/>
          <w:sz w:val="16"/>
          <w:szCs w:val="16"/>
          <w:lang w:eastAsia="en-US"/>
        </w:rPr>
        <w:t xml:space="preserve">В случае внесения получателем бюджетных средств изменений в бюджетные обязательства, указанные в </w:t>
      </w:r>
      <w:hyperlink w:anchor="P128" w:history="1">
        <w:r w:rsidRPr="00482593">
          <w:rPr>
            <w:rStyle w:val="a6"/>
            <w:bCs/>
            <w:color w:val="000000" w:themeColor="text1"/>
            <w:sz w:val="16"/>
            <w:szCs w:val="16"/>
            <w:lang w:eastAsia="en-US"/>
          </w:rPr>
          <w:t>абзаце втором</w:t>
        </w:r>
      </w:hyperlink>
      <w:r w:rsidRPr="00482593">
        <w:rPr>
          <w:bCs/>
          <w:color w:val="000000" w:themeColor="text1"/>
          <w:sz w:val="16"/>
          <w:szCs w:val="16"/>
          <w:lang w:eastAsia="en-US"/>
        </w:rPr>
        <w:t xml:space="preserve"> настоящего пункта, сумма измененного бюджетного обязательства пересчитывается Управлением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2105DC" w:rsidRPr="00482593" w:rsidRDefault="002105DC" w:rsidP="0015779B">
      <w:pPr>
        <w:keepNext/>
        <w:keepLines/>
        <w:ind w:firstLine="567"/>
        <w:outlineLvl w:val="0"/>
        <w:rPr>
          <w:bCs/>
          <w:color w:val="000000" w:themeColor="text1"/>
          <w:sz w:val="16"/>
          <w:szCs w:val="16"/>
          <w:lang w:eastAsia="en-US"/>
        </w:rPr>
      </w:pPr>
      <w:r w:rsidRPr="00482593">
        <w:rPr>
          <w:bCs/>
          <w:color w:val="000000" w:themeColor="text1"/>
          <w:sz w:val="16"/>
          <w:szCs w:val="16"/>
          <w:lang w:eastAsia="en-US"/>
        </w:rPr>
        <w:t xml:space="preserve">16. </w:t>
      </w:r>
      <w:proofErr w:type="gramStart"/>
      <w:r w:rsidRPr="00482593">
        <w:rPr>
          <w:bCs/>
          <w:color w:val="000000" w:themeColor="text1"/>
          <w:sz w:val="16"/>
          <w:szCs w:val="16"/>
          <w:lang w:eastAsia="en-US"/>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482593">
          <w:rPr>
            <w:rStyle w:val="a6"/>
            <w:bCs/>
            <w:color w:val="000000" w:themeColor="text1"/>
            <w:sz w:val="16"/>
            <w:szCs w:val="16"/>
            <w:lang w:eastAsia="en-US"/>
          </w:rPr>
          <w:t>абзацами вторым</w:t>
        </w:r>
      </w:hyperlink>
      <w:r w:rsidRPr="00482593">
        <w:rPr>
          <w:bCs/>
          <w:color w:val="000000" w:themeColor="text1"/>
          <w:sz w:val="16"/>
          <w:szCs w:val="16"/>
          <w:lang w:eastAsia="en-US"/>
        </w:rPr>
        <w:t xml:space="preserve"> и </w:t>
      </w:r>
      <w:hyperlink w:anchor="P102" w:history="1">
        <w:r w:rsidRPr="00482593">
          <w:rPr>
            <w:rStyle w:val="a6"/>
            <w:bCs/>
            <w:color w:val="000000" w:themeColor="text1"/>
            <w:sz w:val="16"/>
            <w:szCs w:val="16"/>
            <w:lang w:eastAsia="en-US"/>
          </w:rPr>
          <w:t>пятым пункта 11</w:t>
        </w:r>
      </w:hyperlink>
      <w:r w:rsidRPr="00482593">
        <w:rPr>
          <w:bCs/>
          <w:color w:val="000000" w:themeColor="text1"/>
          <w:sz w:val="16"/>
          <w:szCs w:val="16"/>
          <w:lang w:eastAsia="en-US"/>
        </w:rPr>
        <w:t xml:space="preserve">, </w:t>
      </w:r>
      <w:hyperlink w:anchor="P105" w:history="1">
        <w:r w:rsidRPr="00482593">
          <w:rPr>
            <w:rStyle w:val="a6"/>
            <w:bCs/>
            <w:color w:val="000000" w:themeColor="text1"/>
            <w:sz w:val="16"/>
            <w:szCs w:val="16"/>
            <w:lang w:eastAsia="en-US"/>
          </w:rPr>
          <w:t>пунктами 12</w:t>
        </w:r>
      </w:hyperlink>
      <w:r w:rsidRPr="00482593">
        <w:rPr>
          <w:bCs/>
          <w:color w:val="000000" w:themeColor="text1"/>
          <w:sz w:val="16"/>
          <w:szCs w:val="16"/>
          <w:lang w:eastAsia="en-US"/>
        </w:rPr>
        <w:t xml:space="preserve"> и </w:t>
      </w:r>
      <w:hyperlink w:anchor="P113" w:history="1">
        <w:r w:rsidRPr="00482593">
          <w:rPr>
            <w:rStyle w:val="a6"/>
            <w:bCs/>
            <w:color w:val="000000" w:themeColor="text1"/>
            <w:sz w:val="16"/>
            <w:szCs w:val="16"/>
            <w:lang w:eastAsia="en-US"/>
          </w:rPr>
          <w:t>13</w:t>
        </w:r>
      </w:hyperlink>
      <w:r w:rsidRPr="00482593">
        <w:rPr>
          <w:bCs/>
          <w:color w:val="000000" w:themeColor="text1"/>
          <w:sz w:val="16"/>
          <w:szCs w:val="16"/>
          <w:lang w:eastAsia="en-US"/>
        </w:rPr>
        <w:t xml:space="preserve"> настоящего Порядка, Управление в срок, установленный </w:t>
      </w:r>
      <w:hyperlink w:anchor="P50" w:history="1">
        <w:r w:rsidRPr="00482593">
          <w:rPr>
            <w:rStyle w:val="a6"/>
            <w:bCs/>
            <w:color w:val="000000" w:themeColor="text1"/>
            <w:sz w:val="16"/>
            <w:szCs w:val="16"/>
            <w:lang w:eastAsia="en-US"/>
          </w:rPr>
          <w:t>абзацем первым пункта 11</w:t>
        </w:r>
      </w:hyperlink>
      <w:r w:rsidRPr="00482593">
        <w:rPr>
          <w:bCs/>
          <w:color w:val="000000" w:themeColor="text1"/>
          <w:sz w:val="16"/>
          <w:szCs w:val="16"/>
          <w:lang w:eastAsia="en-US"/>
        </w:rPr>
        <w:t xml:space="preserve"> настоящего Порядка, направляет получателю бюджетных средств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(далее</w:t>
      </w:r>
      <w:proofErr w:type="gramEnd"/>
      <w:r w:rsidRPr="00482593">
        <w:rPr>
          <w:bCs/>
          <w:color w:val="000000" w:themeColor="text1"/>
          <w:sz w:val="16"/>
          <w:szCs w:val="16"/>
          <w:lang w:eastAsia="en-US"/>
        </w:rPr>
        <w:t xml:space="preserve"> - уведомление).</w:t>
      </w:r>
    </w:p>
    <w:p w:rsidR="002105DC" w:rsidRPr="00482593" w:rsidRDefault="002105DC" w:rsidP="00482593">
      <w:pPr>
        <w:keepNext/>
        <w:keepLines/>
        <w:outlineLvl w:val="0"/>
        <w:rPr>
          <w:bCs/>
          <w:color w:val="000000" w:themeColor="text1"/>
          <w:sz w:val="16"/>
          <w:szCs w:val="16"/>
          <w:lang w:eastAsia="en-US"/>
        </w:rPr>
      </w:pPr>
    </w:p>
    <w:p w:rsidR="002105DC" w:rsidRPr="00B70D24" w:rsidRDefault="002105DC" w:rsidP="0015779B">
      <w:pPr>
        <w:keepNext/>
        <w:keepLines/>
        <w:ind w:firstLine="567"/>
        <w:outlineLvl w:val="0"/>
        <w:rPr>
          <w:bCs/>
          <w:sz w:val="16"/>
          <w:szCs w:val="16"/>
          <w:lang w:eastAsia="en-US"/>
        </w:rPr>
      </w:pPr>
      <w:r w:rsidRPr="00B70D24">
        <w:rPr>
          <w:bCs/>
          <w:sz w:val="16"/>
          <w:szCs w:val="16"/>
          <w:lang w:eastAsia="en-US"/>
        </w:rPr>
        <w:lastRenderedPageBreak/>
        <w:t>В отношении Сведений о бюджетных обязательствах, представленных на бумажном носителе, Управление возвращает получателю бюджетных средств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2105DC" w:rsidRPr="0015779B" w:rsidRDefault="002105DC" w:rsidP="0015779B">
      <w:pPr>
        <w:keepNext/>
        <w:keepLines/>
        <w:ind w:firstLine="567"/>
        <w:outlineLvl w:val="0"/>
        <w:rPr>
          <w:bCs/>
          <w:color w:val="000000" w:themeColor="text1"/>
          <w:sz w:val="16"/>
          <w:szCs w:val="16"/>
          <w:lang w:eastAsia="en-US"/>
        </w:rPr>
      </w:pPr>
      <w:r w:rsidRPr="00B70D24">
        <w:rPr>
          <w:bCs/>
          <w:sz w:val="16"/>
          <w:szCs w:val="16"/>
          <w:lang w:eastAsia="en-US"/>
        </w:rPr>
        <w:t xml:space="preserve">17. </w:t>
      </w:r>
      <w:proofErr w:type="gramStart"/>
      <w:r w:rsidRPr="00B70D24">
        <w:rPr>
          <w:bCs/>
          <w:sz w:val="16"/>
          <w:szCs w:val="16"/>
          <w:lang w:eastAsia="en-US"/>
        </w:rPr>
        <w:t xml:space="preserve">В случае превышения суммы бюджетного обязательства по соответствующим кодам классификации расходов бюджета Любытинского сельского поселения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Управлением в валюту Российской Федерации в соответствии </w:t>
      </w:r>
      <w:r w:rsidRPr="0015779B">
        <w:rPr>
          <w:bCs/>
          <w:color w:val="000000" w:themeColor="text1"/>
          <w:sz w:val="16"/>
          <w:szCs w:val="16"/>
          <w:lang w:eastAsia="en-US"/>
        </w:rPr>
        <w:t xml:space="preserve">с </w:t>
      </w:r>
      <w:hyperlink w:anchor="P127" w:history="1">
        <w:r w:rsidRPr="0015779B">
          <w:rPr>
            <w:rStyle w:val="a6"/>
            <w:bCs/>
            <w:color w:val="000000" w:themeColor="text1"/>
            <w:sz w:val="16"/>
            <w:szCs w:val="16"/>
            <w:lang w:eastAsia="en-US"/>
          </w:rPr>
          <w:t>пунктом 15</w:t>
        </w:r>
      </w:hyperlink>
      <w:r w:rsidRPr="0015779B">
        <w:rPr>
          <w:bCs/>
          <w:color w:val="000000" w:themeColor="text1"/>
          <w:sz w:val="16"/>
          <w:szCs w:val="16"/>
          <w:lang w:eastAsia="en-US"/>
        </w:rPr>
        <w:t xml:space="preserve"> настоящего Порядка, над суммой неиспользованных лимитов бюджетных обязательств, отраженных на</w:t>
      </w:r>
      <w:proofErr w:type="gramEnd"/>
      <w:r w:rsidRPr="0015779B">
        <w:rPr>
          <w:bCs/>
          <w:color w:val="000000" w:themeColor="text1"/>
          <w:sz w:val="16"/>
          <w:szCs w:val="16"/>
          <w:lang w:eastAsia="en-US"/>
        </w:rPr>
        <w:t xml:space="preserve"> соответствующем лицевом </w:t>
      </w:r>
      <w:proofErr w:type="gramStart"/>
      <w:r w:rsidRPr="0015779B">
        <w:rPr>
          <w:bCs/>
          <w:color w:val="000000" w:themeColor="text1"/>
          <w:sz w:val="16"/>
          <w:szCs w:val="16"/>
          <w:lang w:eastAsia="en-US"/>
        </w:rPr>
        <w:t>счете</w:t>
      </w:r>
      <w:proofErr w:type="gramEnd"/>
      <w:r w:rsidRPr="0015779B">
        <w:rPr>
          <w:bCs/>
          <w:color w:val="000000" w:themeColor="text1"/>
          <w:sz w:val="16"/>
          <w:szCs w:val="16"/>
          <w:lang w:eastAsia="en-US"/>
        </w:rPr>
        <w:t xml:space="preserve">, Управление в срок, установленный абзацем </w:t>
      </w:r>
      <w:hyperlink w:anchor="P50" w:history="1">
        <w:r w:rsidRPr="0015779B">
          <w:rPr>
            <w:rStyle w:val="a6"/>
            <w:bCs/>
            <w:color w:val="000000" w:themeColor="text1"/>
            <w:sz w:val="16"/>
            <w:szCs w:val="16"/>
            <w:lang w:eastAsia="en-US"/>
          </w:rPr>
          <w:t>первым пункта 11</w:t>
        </w:r>
      </w:hyperlink>
      <w:r w:rsidRPr="0015779B">
        <w:rPr>
          <w:bCs/>
          <w:color w:val="000000" w:themeColor="text1"/>
          <w:sz w:val="16"/>
          <w:szCs w:val="16"/>
          <w:lang w:eastAsia="en-US"/>
        </w:rPr>
        <w:t xml:space="preserve"> настоящего Порядка:</w:t>
      </w:r>
    </w:p>
    <w:p w:rsidR="002105DC" w:rsidRPr="0015779B" w:rsidRDefault="002105DC" w:rsidP="0015779B">
      <w:pPr>
        <w:keepNext/>
        <w:keepLines/>
        <w:ind w:firstLine="567"/>
        <w:outlineLvl w:val="0"/>
        <w:rPr>
          <w:bCs/>
          <w:color w:val="000000" w:themeColor="text1"/>
          <w:sz w:val="16"/>
          <w:szCs w:val="16"/>
          <w:lang w:eastAsia="en-US"/>
        </w:rPr>
      </w:pPr>
      <w:r w:rsidRPr="0015779B">
        <w:rPr>
          <w:bCs/>
          <w:color w:val="000000" w:themeColor="text1"/>
          <w:sz w:val="16"/>
          <w:szCs w:val="16"/>
          <w:lang w:eastAsia="en-US"/>
        </w:rPr>
        <w:t xml:space="preserve">в отношении Сведений о бюджетных обязательствах, возникших на основании документов-оснований, предусмотренных </w:t>
      </w:r>
      <w:hyperlink w:anchor="P549" w:history="1">
        <w:r w:rsidRPr="0015779B">
          <w:rPr>
            <w:rStyle w:val="a6"/>
            <w:bCs/>
            <w:color w:val="000000" w:themeColor="text1"/>
            <w:sz w:val="16"/>
            <w:szCs w:val="16"/>
            <w:lang w:eastAsia="en-US"/>
          </w:rPr>
          <w:t>пунктами 1</w:t>
        </w:r>
      </w:hyperlink>
      <w:r w:rsidRPr="0015779B">
        <w:rPr>
          <w:bCs/>
          <w:color w:val="000000" w:themeColor="text1"/>
          <w:sz w:val="16"/>
          <w:szCs w:val="16"/>
          <w:lang w:eastAsia="en-US"/>
        </w:rPr>
        <w:t xml:space="preserve"> – 2, </w:t>
      </w:r>
      <w:hyperlink w:anchor="P95" w:history="1">
        <w:r w:rsidRPr="0015779B">
          <w:rPr>
            <w:rStyle w:val="a6"/>
            <w:bCs/>
            <w:color w:val="000000" w:themeColor="text1"/>
            <w:sz w:val="16"/>
            <w:szCs w:val="16"/>
            <w:lang w:eastAsia="en-US"/>
          </w:rPr>
          <w:t>пунктами 6</w:t>
        </w:r>
      </w:hyperlink>
      <w:r w:rsidRPr="0015779B">
        <w:rPr>
          <w:bCs/>
          <w:color w:val="000000" w:themeColor="text1"/>
          <w:sz w:val="16"/>
          <w:szCs w:val="16"/>
          <w:lang w:eastAsia="en-US"/>
        </w:rPr>
        <w:t xml:space="preserve">, </w:t>
      </w:r>
      <w:hyperlink w:anchor="P624" w:history="1">
        <w:r w:rsidRPr="0015779B">
          <w:rPr>
            <w:rStyle w:val="a6"/>
            <w:bCs/>
            <w:color w:val="000000" w:themeColor="text1"/>
            <w:sz w:val="16"/>
            <w:szCs w:val="16"/>
            <w:lang w:eastAsia="en-US"/>
          </w:rPr>
          <w:t>9</w:t>
        </w:r>
      </w:hyperlink>
      <w:r w:rsidRPr="0015779B">
        <w:rPr>
          <w:bCs/>
          <w:color w:val="000000" w:themeColor="text1"/>
          <w:sz w:val="16"/>
          <w:szCs w:val="16"/>
          <w:lang w:eastAsia="en-US"/>
        </w:rPr>
        <w:t xml:space="preserve">, 10, </w:t>
      </w:r>
      <w:hyperlink w:anchor="P651" w:history="1">
        <w:r w:rsidRPr="0015779B">
          <w:rPr>
            <w:rStyle w:val="a6"/>
            <w:bCs/>
            <w:color w:val="000000" w:themeColor="text1"/>
            <w:sz w:val="16"/>
            <w:szCs w:val="16"/>
            <w:lang w:eastAsia="en-US"/>
          </w:rPr>
          <w:t>13</w:t>
        </w:r>
      </w:hyperlink>
      <w:hyperlink w:anchor="P652" w:history="1">
        <w:r w:rsidRPr="0015779B">
          <w:rPr>
            <w:rStyle w:val="a6"/>
            <w:bCs/>
            <w:color w:val="000000" w:themeColor="text1"/>
            <w:sz w:val="16"/>
            <w:szCs w:val="16"/>
            <w:lang w:eastAsia="en-US"/>
          </w:rPr>
          <w:t xml:space="preserve"> графы 2</w:t>
        </w:r>
      </w:hyperlink>
      <w:r w:rsidRPr="0015779B">
        <w:rPr>
          <w:bCs/>
          <w:color w:val="000000" w:themeColor="text1"/>
          <w:sz w:val="16"/>
          <w:szCs w:val="16"/>
          <w:lang w:eastAsia="en-US"/>
        </w:rPr>
        <w:t xml:space="preserve"> Перечня:</w:t>
      </w:r>
    </w:p>
    <w:p w:rsidR="002105DC" w:rsidRPr="0015779B" w:rsidRDefault="002105DC" w:rsidP="0015779B">
      <w:pPr>
        <w:keepNext/>
        <w:keepLines/>
        <w:ind w:firstLine="567"/>
        <w:outlineLvl w:val="0"/>
        <w:rPr>
          <w:bCs/>
          <w:color w:val="000000" w:themeColor="text1"/>
          <w:sz w:val="16"/>
          <w:szCs w:val="16"/>
          <w:lang w:eastAsia="en-US"/>
        </w:rPr>
      </w:pPr>
      <w:r w:rsidRPr="0015779B">
        <w:rPr>
          <w:bCs/>
          <w:color w:val="000000" w:themeColor="text1"/>
          <w:sz w:val="16"/>
          <w:szCs w:val="16"/>
          <w:lang w:eastAsia="en-US"/>
        </w:rPr>
        <w:t>представленных в электронной форме, - направляет получателю бюджетных средств уведомление в электронной форме;</w:t>
      </w:r>
    </w:p>
    <w:p w:rsidR="002105DC" w:rsidRPr="0015779B" w:rsidRDefault="002105DC" w:rsidP="0015779B">
      <w:pPr>
        <w:keepNext/>
        <w:keepLines/>
        <w:ind w:firstLine="567"/>
        <w:outlineLvl w:val="0"/>
        <w:rPr>
          <w:bCs/>
          <w:color w:val="000000" w:themeColor="text1"/>
          <w:sz w:val="16"/>
          <w:szCs w:val="16"/>
          <w:lang w:eastAsia="en-US"/>
        </w:rPr>
      </w:pPr>
      <w:r w:rsidRPr="0015779B">
        <w:rPr>
          <w:bCs/>
          <w:color w:val="000000" w:themeColor="text1"/>
          <w:sz w:val="16"/>
          <w:szCs w:val="16"/>
          <w:lang w:eastAsia="en-US"/>
        </w:rPr>
        <w:t>представленных на бумажном носителе, - возвращает получателю бюджетных средств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2105DC" w:rsidRPr="0015779B" w:rsidRDefault="002105DC" w:rsidP="0015779B">
      <w:pPr>
        <w:keepNext/>
        <w:keepLines/>
        <w:ind w:firstLine="567"/>
        <w:outlineLvl w:val="0"/>
        <w:rPr>
          <w:bCs/>
          <w:color w:val="000000" w:themeColor="text1"/>
          <w:sz w:val="16"/>
          <w:szCs w:val="16"/>
          <w:lang w:eastAsia="en-US"/>
        </w:rPr>
      </w:pPr>
      <w:proofErr w:type="gramStart"/>
      <w:r w:rsidRPr="0015779B">
        <w:rPr>
          <w:bCs/>
          <w:color w:val="000000" w:themeColor="text1"/>
          <w:sz w:val="16"/>
          <w:szCs w:val="16"/>
          <w:lang w:eastAsia="en-US"/>
        </w:rPr>
        <w:t xml:space="preserve">в отношении Сведений о бюджетных обязательствах, возникших на основании документов-оснований, предусмотренных </w:t>
      </w:r>
      <w:hyperlink w:anchor="P558" w:history="1">
        <w:r w:rsidRPr="0015779B">
          <w:rPr>
            <w:rStyle w:val="a6"/>
            <w:bCs/>
            <w:color w:val="000000" w:themeColor="text1"/>
            <w:sz w:val="16"/>
            <w:szCs w:val="16"/>
            <w:lang w:eastAsia="en-US"/>
          </w:rPr>
          <w:t>пунктами 3</w:t>
        </w:r>
      </w:hyperlink>
      <w:r w:rsidRPr="0015779B">
        <w:rPr>
          <w:bCs/>
          <w:color w:val="000000" w:themeColor="text1"/>
          <w:sz w:val="16"/>
          <w:szCs w:val="16"/>
          <w:lang w:eastAsia="en-US"/>
        </w:rPr>
        <w:t xml:space="preserve">, 11, </w:t>
      </w:r>
      <w:hyperlink w:anchor="P646" w:history="1">
        <w:r w:rsidRPr="0015779B">
          <w:rPr>
            <w:rStyle w:val="a6"/>
            <w:bCs/>
            <w:color w:val="000000" w:themeColor="text1"/>
            <w:sz w:val="16"/>
            <w:szCs w:val="16"/>
            <w:lang w:eastAsia="en-US"/>
          </w:rPr>
          <w:t>12 графы 2</w:t>
        </w:r>
      </w:hyperlink>
      <w:r w:rsidRPr="0015779B">
        <w:rPr>
          <w:bCs/>
          <w:color w:val="000000" w:themeColor="text1"/>
          <w:sz w:val="16"/>
          <w:szCs w:val="16"/>
          <w:lang w:eastAsia="en-US"/>
        </w:rPr>
        <w:t xml:space="preserve"> Перечня и </w:t>
      </w:r>
      <w:hyperlink w:anchor="P571" w:history="1">
        <w:r w:rsidRPr="0015779B">
          <w:rPr>
            <w:rStyle w:val="a6"/>
            <w:bCs/>
            <w:color w:val="000000" w:themeColor="text1"/>
            <w:sz w:val="16"/>
            <w:szCs w:val="16"/>
            <w:lang w:eastAsia="en-US"/>
          </w:rPr>
          <w:t>пунктами 4</w:t>
        </w:r>
      </w:hyperlink>
      <w:r w:rsidRPr="0015779B">
        <w:rPr>
          <w:bCs/>
          <w:color w:val="000000" w:themeColor="text1"/>
          <w:sz w:val="16"/>
          <w:szCs w:val="16"/>
          <w:lang w:eastAsia="en-US"/>
        </w:rPr>
        <w:t xml:space="preserve">, </w:t>
      </w:r>
      <w:hyperlink w:anchor="P583" w:history="1">
        <w:r w:rsidRPr="0015779B">
          <w:rPr>
            <w:rStyle w:val="a6"/>
            <w:bCs/>
            <w:color w:val="000000" w:themeColor="text1"/>
            <w:sz w:val="16"/>
            <w:szCs w:val="16"/>
            <w:lang w:eastAsia="en-US"/>
          </w:rPr>
          <w:t>5</w:t>
        </w:r>
      </w:hyperlink>
      <w:r w:rsidRPr="0015779B">
        <w:rPr>
          <w:bCs/>
          <w:color w:val="000000" w:themeColor="text1"/>
          <w:sz w:val="16"/>
          <w:szCs w:val="16"/>
          <w:lang w:eastAsia="en-US"/>
        </w:rPr>
        <w:t xml:space="preserve">, </w:t>
      </w:r>
      <w:hyperlink w:anchor="P597" w:history="1">
        <w:r w:rsidRPr="0015779B">
          <w:rPr>
            <w:rStyle w:val="a6"/>
            <w:bCs/>
            <w:color w:val="000000" w:themeColor="text1"/>
            <w:sz w:val="16"/>
            <w:szCs w:val="16"/>
            <w:lang w:eastAsia="en-US"/>
          </w:rPr>
          <w:t>7</w:t>
        </w:r>
      </w:hyperlink>
      <w:r w:rsidRPr="0015779B">
        <w:rPr>
          <w:bCs/>
          <w:color w:val="000000" w:themeColor="text1"/>
          <w:sz w:val="16"/>
          <w:szCs w:val="16"/>
          <w:lang w:eastAsia="en-US"/>
        </w:rPr>
        <w:t xml:space="preserve">, </w:t>
      </w:r>
      <w:hyperlink w:anchor="P603" w:history="1">
        <w:r w:rsidRPr="0015779B">
          <w:rPr>
            <w:rStyle w:val="a6"/>
            <w:bCs/>
            <w:color w:val="000000" w:themeColor="text1"/>
            <w:sz w:val="16"/>
            <w:szCs w:val="16"/>
            <w:lang w:eastAsia="en-US"/>
          </w:rPr>
          <w:t>8</w:t>
        </w:r>
      </w:hyperlink>
      <w:r w:rsidRPr="0015779B">
        <w:rPr>
          <w:bCs/>
          <w:color w:val="000000" w:themeColor="text1"/>
          <w:sz w:val="16"/>
          <w:szCs w:val="16"/>
          <w:lang w:eastAsia="en-US"/>
        </w:rPr>
        <w:t xml:space="preserve"> графы 2 Перечня, источником финансового обеспечения, которого являются субсидии, субвенции и иные межбюджетные трансферты, имеющие целевое назначение, предоставленные из федерального бюджета в целях </w:t>
      </w:r>
      <w:proofErr w:type="spellStart"/>
      <w:r w:rsidRPr="0015779B">
        <w:rPr>
          <w:bCs/>
          <w:color w:val="000000" w:themeColor="text1"/>
          <w:sz w:val="16"/>
          <w:szCs w:val="16"/>
          <w:lang w:eastAsia="en-US"/>
        </w:rPr>
        <w:t>софинансирования</w:t>
      </w:r>
      <w:proofErr w:type="spellEnd"/>
      <w:r w:rsidRPr="0015779B">
        <w:rPr>
          <w:bCs/>
          <w:color w:val="000000" w:themeColor="text1"/>
          <w:sz w:val="16"/>
          <w:szCs w:val="16"/>
          <w:lang w:eastAsia="en-US"/>
        </w:rPr>
        <w:t xml:space="preserve"> исполнения расходных обязательств - присваивает учетный номер бюджетному обязательству (вносит в него изменения</w:t>
      </w:r>
      <w:proofErr w:type="gramEnd"/>
      <w:r w:rsidRPr="0015779B">
        <w:rPr>
          <w:bCs/>
          <w:color w:val="000000" w:themeColor="text1"/>
          <w:sz w:val="16"/>
          <w:szCs w:val="16"/>
          <w:lang w:eastAsia="en-US"/>
        </w:rPr>
        <w:t>) и в день постановки на учет бюджетного обязательства (внесения в него изменений) направляет:</w:t>
      </w:r>
    </w:p>
    <w:p w:rsidR="002105DC" w:rsidRPr="0015779B" w:rsidRDefault="002105DC" w:rsidP="0015779B">
      <w:pPr>
        <w:keepNext/>
        <w:keepLines/>
        <w:ind w:firstLine="567"/>
        <w:outlineLvl w:val="0"/>
        <w:rPr>
          <w:bCs/>
          <w:color w:val="000000" w:themeColor="text1"/>
          <w:sz w:val="16"/>
          <w:szCs w:val="16"/>
          <w:lang w:eastAsia="en-US"/>
        </w:rPr>
      </w:pPr>
      <w:r w:rsidRPr="0015779B">
        <w:rPr>
          <w:bCs/>
          <w:color w:val="000000" w:themeColor="text1"/>
          <w:sz w:val="16"/>
          <w:szCs w:val="16"/>
          <w:lang w:eastAsia="en-US"/>
        </w:rPr>
        <w:t>получателю бюджетных средств Извещение о бюджетном обязательстве;</w:t>
      </w:r>
    </w:p>
    <w:p w:rsidR="002105DC" w:rsidRPr="0015779B" w:rsidRDefault="002105DC" w:rsidP="0015779B">
      <w:pPr>
        <w:keepNext/>
        <w:keepLines/>
        <w:ind w:firstLine="567"/>
        <w:outlineLvl w:val="0"/>
        <w:rPr>
          <w:bCs/>
          <w:color w:val="000000" w:themeColor="text1"/>
          <w:sz w:val="16"/>
          <w:szCs w:val="16"/>
          <w:lang w:eastAsia="en-US"/>
        </w:rPr>
      </w:pPr>
      <w:r w:rsidRPr="0015779B">
        <w:rPr>
          <w:bCs/>
          <w:color w:val="000000" w:themeColor="text1"/>
          <w:sz w:val="16"/>
          <w:szCs w:val="16"/>
          <w:lang w:eastAsia="en-US"/>
        </w:rPr>
        <w:t xml:space="preserve">получателю бюджетных средств и главному распорядителю (распорядителю) бюджетных средств, в ведении которого находится получатель бюджетных средств,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15779B">
          <w:rPr>
            <w:rStyle w:val="a6"/>
            <w:bCs/>
            <w:color w:val="000000" w:themeColor="text1"/>
            <w:sz w:val="16"/>
            <w:szCs w:val="16"/>
            <w:lang w:eastAsia="en-US"/>
          </w:rPr>
          <w:t>приложении N 4</w:t>
        </w:r>
      </w:hyperlink>
      <w:r w:rsidRPr="0015779B">
        <w:rPr>
          <w:bCs/>
          <w:color w:val="000000" w:themeColor="text1"/>
          <w:sz w:val="16"/>
          <w:szCs w:val="16"/>
          <w:lang w:eastAsia="en-US"/>
        </w:rPr>
        <w:t xml:space="preserve"> к настоящему Порядку (далее - Уведомление о превышении).</w:t>
      </w:r>
    </w:p>
    <w:p w:rsidR="002105DC" w:rsidRPr="0015779B" w:rsidRDefault="002105DC" w:rsidP="0015779B">
      <w:pPr>
        <w:keepNext/>
        <w:keepLines/>
        <w:ind w:firstLine="567"/>
        <w:outlineLvl w:val="0"/>
        <w:rPr>
          <w:bCs/>
          <w:color w:val="000000" w:themeColor="text1"/>
          <w:sz w:val="16"/>
          <w:szCs w:val="16"/>
          <w:lang w:eastAsia="en-US"/>
        </w:rPr>
      </w:pPr>
      <w:bookmarkStart w:id="11" w:name="P142"/>
      <w:bookmarkEnd w:id="11"/>
      <w:r w:rsidRPr="0015779B">
        <w:rPr>
          <w:bCs/>
          <w:color w:val="000000" w:themeColor="text1"/>
          <w:sz w:val="16"/>
          <w:szCs w:val="16"/>
          <w:lang w:eastAsia="en-US"/>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Управлением в соответствии с </w:t>
      </w:r>
      <w:hyperlink w:anchor="P92" w:history="1">
        <w:r w:rsidRPr="0015779B">
          <w:rPr>
            <w:rStyle w:val="a6"/>
            <w:bCs/>
            <w:color w:val="000000" w:themeColor="text1"/>
            <w:sz w:val="16"/>
            <w:szCs w:val="16"/>
            <w:lang w:eastAsia="en-US"/>
          </w:rPr>
          <w:t>пунктом 9</w:t>
        </w:r>
      </w:hyperlink>
      <w:r w:rsidRPr="0015779B">
        <w:rPr>
          <w:bCs/>
          <w:color w:val="000000" w:themeColor="text1"/>
          <w:sz w:val="16"/>
          <w:szCs w:val="16"/>
          <w:lang w:eastAsia="en-US"/>
        </w:rPr>
        <w:t xml:space="preserve"> настоящего Порядка в первый рабочий день текущего финансового года:</w:t>
      </w:r>
    </w:p>
    <w:p w:rsidR="002105DC" w:rsidRPr="0015779B" w:rsidRDefault="002105DC" w:rsidP="0015779B">
      <w:pPr>
        <w:keepNext/>
        <w:keepLines/>
        <w:ind w:firstLine="567"/>
        <w:outlineLvl w:val="0"/>
        <w:rPr>
          <w:bCs/>
          <w:color w:val="000000" w:themeColor="text1"/>
          <w:sz w:val="16"/>
          <w:szCs w:val="16"/>
          <w:lang w:eastAsia="en-US"/>
        </w:rPr>
      </w:pPr>
      <w:r w:rsidRPr="0015779B">
        <w:rPr>
          <w:bCs/>
          <w:color w:val="000000" w:themeColor="text1"/>
          <w:sz w:val="16"/>
          <w:szCs w:val="16"/>
          <w:lang w:eastAsia="en-US"/>
        </w:rPr>
        <w:t xml:space="preserve">в отношении бюджетных обязательств, возникших на основании документов-оснований, предусмотренных </w:t>
      </w:r>
      <w:hyperlink w:anchor="P549" w:history="1">
        <w:r w:rsidRPr="0015779B">
          <w:rPr>
            <w:rStyle w:val="a6"/>
            <w:bCs/>
            <w:color w:val="000000" w:themeColor="text1"/>
            <w:sz w:val="16"/>
            <w:szCs w:val="16"/>
            <w:lang w:eastAsia="en-US"/>
          </w:rPr>
          <w:t>пунктами 1</w:t>
        </w:r>
      </w:hyperlink>
      <w:r w:rsidRPr="0015779B">
        <w:rPr>
          <w:bCs/>
          <w:color w:val="000000" w:themeColor="text1"/>
          <w:sz w:val="16"/>
          <w:szCs w:val="16"/>
          <w:lang w:eastAsia="en-US"/>
        </w:rPr>
        <w:t xml:space="preserve"> - </w:t>
      </w:r>
      <w:hyperlink w:anchor="P571" w:history="1">
        <w:r w:rsidRPr="0015779B">
          <w:rPr>
            <w:rStyle w:val="a6"/>
            <w:bCs/>
            <w:color w:val="000000" w:themeColor="text1"/>
            <w:sz w:val="16"/>
            <w:szCs w:val="16"/>
            <w:lang w:eastAsia="en-US"/>
          </w:rPr>
          <w:t>3</w:t>
        </w:r>
      </w:hyperlink>
      <w:r w:rsidRPr="0015779B">
        <w:rPr>
          <w:bCs/>
          <w:color w:val="000000" w:themeColor="text1"/>
          <w:sz w:val="16"/>
          <w:szCs w:val="16"/>
          <w:lang w:eastAsia="en-US"/>
        </w:rPr>
        <w:t xml:space="preserve">,  </w:t>
      </w:r>
      <w:hyperlink w:anchor="P639" w:history="1">
        <w:r w:rsidRPr="0015779B">
          <w:rPr>
            <w:rStyle w:val="a6"/>
            <w:bCs/>
            <w:color w:val="000000" w:themeColor="text1"/>
            <w:sz w:val="16"/>
            <w:szCs w:val="16"/>
            <w:lang w:eastAsia="en-US"/>
          </w:rPr>
          <w:t>11</w:t>
        </w:r>
      </w:hyperlink>
      <w:r w:rsidRPr="0015779B">
        <w:rPr>
          <w:bCs/>
          <w:color w:val="000000" w:themeColor="text1"/>
          <w:sz w:val="16"/>
          <w:szCs w:val="16"/>
          <w:lang w:eastAsia="en-US"/>
        </w:rPr>
        <w:t xml:space="preserve">, </w:t>
      </w:r>
      <w:hyperlink w:anchor="P646" w:history="1">
        <w:r w:rsidRPr="0015779B">
          <w:rPr>
            <w:rStyle w:val="a6"/>
            <w:bCs/>
            <w:color w:val="000000" w:themeColor="text1"/>
            <w:sz w:val="16"/>
            <w:szCs w:val="16"/>
            <w:lang w:eastAsia="en-US"/>
          </w:rPr>
          <w:t>12 графы 2</w:t>
        </w:r>
      </w:hyperlink>
      <w:r w:rsidRPr="0015779B">
        <w:rPr>
          <w:bCs/>
          <w:color w:val="000000" w:themeColor="text1"/>
          <w:sz w:val="16"/>
          <w:szCs w:val="16"/>
          <w:lang w:eastAsia="en-US"/>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2105DC" w:rsidRPr="0015779B" w:rsidRDefault="002105DC" w:rsidP="0015779B">
      <w:pPr>
        <w:keepNext/>
        <w:keepLines/>
        <w:ind w:firstLine="567"/>
        <w:outlineLvl w:val="0"/>
        <w:rPr>
          <w:bCs/>
          <w:color w:val="000000" w:themeColor="text1"/>
          <w:sz w:val="16"/>
          <w:szCs w:val="16"/>
          <w:lang w:eastAsia="en-US"/>
        </w:rPr>
      </w:pPr>
      <w:proofErr w:type="gramStart"/>
      <w:r w:rsidRPr="0015779B">
        <w:rPr>
          <w:bCs/>
          <w:color w:val="000000" w:themeColor="text1"/>
          <w:sz w:val="16"/>
          <w:szCs w:val="16"/>
          <w:lang w:eastAsia="en-US"/>
        </w:rPr>
        <w:t xml:space="preserve">в отношении бюджетных обязательств, возникших на основании документов-оснований, предусмотренных  </w:t>
      </w:r>
      <w:hyperlink w:anchor="P571" w:history="1">
        <w:r w:rsidRPr="0015779B">
          <w:rPr>
            <w:rStyle w:val="a6"/>
            <w:bCs/>
            <w:color w:val="000000" w:themeColor="text1"/>
            <w:sz w:val="16"/>
            <w:szCs w:val="16"/>
            <w:lang w:eastAsia="en-US"/>
          </w:rPr>
          <w:t>пунктами 4</w:t>
        </w:r>
      </w:hyperlink>
      <w:r w:rsidRPr="0015779B">
        <w:rPr>
          <w:bCs/>
          <w:color w:val="000000" w:themeColor="text1"/>
          <w:sz w:val="16"/>
          <w:szCs w:val="16"/>
          <w:lang w:eastAsia="en-US"/>
        </w:rPr>
        <w:t xml:space="preserve">, </w:t>
      </w:r>
      <w:hyperlink w:anchor="P583" w:history="1">
        <w:r w:rsidRPr="0015779B">
          <w:rPr>
            <w:rStyle w:val="a6"/>
            <w:bCs/>
            <w:color w:val="000000" w:themeColor="text1"/>
            <w:sz w:val="16"/>
            <w:szCs w:val="16"/>
            <w:lang w:eastAsia="en-US"/>
          </w:rPr>
          <w:t>5</w:t>
        </w:r>
      </w:hyperlink>
      <w:r w:rsidRPr="0015779B">
        <w:rPr>
          <w:bCs/>
          <w:color w:val="000000" w:themeColor="text1"/>
          <w:sz w:val="16"/>
          <w:szCs w:val="16"/>
          <w:lang w:eastAsia="en-US"/>
        </w:rPr>
        <w:t xml:space="preserve">, </w:t>
      </w:r>
      <w:hyperlink w:anchor="P597" w:history="1">
        <w:r w:rsidRPr="0015779B">
          <w:rPr>
            <w:rStyle w:val="a6"/>
            <w:bCs/>
            <w:color w:val="000000" w:themeColor="text1"/>
            <w:sz w:val="16"/>
            <w:szCs w:val="16"/>
            <w:lang w:eastAsia="en-US"/>
          </w:rPr>
          <w:t>7</w:t>
        </w:r>
      </w:hyperlink>
      <w:r w:rsidRPr="0015779B">
        <w:rPr>
          <w:bCs/>
          <w:color w:val="000000" w:themeColor="text1"/>
          <w:sz w:val="16"/>
          <w:szCs w:val="16"/>
          <w:lang w:eastAsia="en-US"/>
        </w:rPr>
        <w:t xml:space="preserve">, </w:t>
      </w:r>
      <w:hyperlink w:anchor="P603" w:history="1">
        <w:r w:rsidRPr="0015779B">
          <w:rPr>
            <w:rStyle w:val="a6"/>
            <w:bCs/>
            <w:color w:val="000000" w:themeColor="text1"/>
            <w:sz w:val="16"/>
            <w:szCs w:val="16"/>
            <w:lang w:eastAsia="en-US"/>
          </w:rPr>
          <w:t>8</w:t>
        </w:r>
      </w:hyperlink>
      <w:r w:rsidRPr="0015779B">
        <w:rPr>
          <w:bCs/>
          <w:color w:val="000000" w:themeColor="text1"/>
          <w:sz w:val="16"/>
          <w:szCs w:val="16"/>
          <w:lang w:eastAsia="en-US"/>
        </w:rPr>
        <w:t xml:space="preserve"> графы 2 Перечня, источником финансового обеспечения, которого являются субсидии, субвенции и иные межбюджетные трансферты, имеющие целевое назначение, предоставленные из федерального бюджета в целях </w:t>
      </w:r>
      <w:proofErr w:type="spellStart"/>
      <w:r w:rsidRPr="0015779B">
        <w:rPr>
          <w:bCs/>
          <w:color w:val="000000" w:themeColor="text1"/>
          <w:sz w:val="16"/>
          <w:szCs w:val="16"/>
          <w:lang w:eastAsia="en-US"/>
        </w:rPr>
        <w:t>софинансирования</w:t>
      </w:r>
      <w:proofErr w:type="spellEnd"/>
      <w:r w:rsidRPr="0015779B">
        <w:rPr>
          <w:bCs/>
          <w:color w:val="000000" w:themeColor="text1"/>
          <w:sz w:val="16"/>
          <w:szCs w:val="16"/>
          <w:lang w:eastAsia="en-US"/>
        </w:rPr>
        <w:t xml:space="preserve"> исполнения расходных обязательств - на сумму неисполненного на конец отчетного финансового года бюджетного обязательства и сумму, предусмотренную на плановый период (при наличии).</w:t>
      </w:r>
      <w:proofErr w:type="gramEnd"/>
    </w:p>
    <w:p w:rsidR="002105DC" w:rsidRPr="0015779B" w:rsidRDefault="002105DC" w:rsidP="0015779B">
      <w:pPr>
        <w:keepNext/>
        <w:keepLines/>
        <w:ind w:firstLine="567"/>
        <w:outlineLvl w:val="0"/>
        <w:rPr>
          <w:bCs/>
          <w:color w:val="000000" w:themeColor="text1"/>
          <w:sz w:val="16"/>
          <w:szCs w:val="16"/>
          <w:lang w:eastAsia="en-US"/>
        </w:rPr>
      </w:pPr>
      <w:bookmarkStart w:id="12" w:name="P145"/>
      <w:bookmarkEnd w:id="12"/>
      <w:r w:rsidRPr="0015779B">
        <w:rPr>
          <w:bCs/>
          <w:color w:val="000000" w:themeColor="text1"/>
          <w:sz w:val="16"/>
          <w:szCs w:val="16"/>
          <w:lang w:eastAsia="en-US"/>
        </w:rPr>
        <w:t>В бюджетные обязательства, в которые внесены изменения в соответствии с настоящим пунктом, получателем бюджетных сре</w:t>
      </w:r>
      <w:proofErr w:type="gramStart"/>
      <w:r w:rsidRPr="0015779B">
        <w:rPr>
          <w:bCs/>
          <w:color w:val="000000" w:themeColor="text1"/>
          <w:sz w:val="16"/>
          <w:szCs w:val="16"/>
          <w:lang w:eastAsia="en-US"/>
        </w:rPr>
        <w:t>дств в т</w:t>
      </w:r>
      <w:proofErr w:type="gramEnd"/>
      <w:r w:rsidRPr="0015779B">
        <w:rPr>
          <w:bCs/>
          <w:color w:val="000000" w:themeColor="text1"/>
          <w:sz w:val="16"/>
          <w:szCs w:val="16"/>
          <w:lang w:eastAsia="en-US"/>
        </w:rPr>
        <w:t xml:space="preserve">екущем финансовом году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бюджета Любытинского сельского поселения  в соответствии с </w:t>
      </w:r>
      <w:hyperlink w:anchor="P92" w:history="1">
        <w:r w:rsidRPr="0015779B">
          <w:rPr>
            <w:rStyle w:val="a6"/>
            <w:bCs/>
            <w:color w:val="000000" w:themeColor="text1"/>
            <w:sz w:val="16"/>
            <w:szCs w:val="16"/>
            <w:lang w:eastAsia="en-US"/>
          </w:rPr>
          <w:t>пунктом 9</w:t>
        </w:r>
      </w:hyperlink>
      <w:r w:rsidRPr="0015779B">
        <w:rPr>
          <w:bCs/>
          <w:color w:val="000000" w:themeColor="text1"/>
          <w:sz w:val="16"/>
          <w:szCs w:val="16"/>
          <w:lang w:eastAsia="en-US"/>
        </w:rPr>
        <w:t xml:space="preserve"> настоящего Порядка.</w:t>
      </w:r>
    </w:p>
    <w:p w:rsidR="002105DC" w:rsidRPr="00B70D24" w:rsidRDefault="002105DC" w:rsidP="0015779B">
      <w:pPr>
        <w:keepNext/>
        <w:keepLines/>
        <w:ind w:firstLine="567"/>
        <w:outlineLvl w:val="0"/>
        <w:rPr>
          <w:bCs/>
          <w:sz w:val="16"/>
          <w:szCs w:val="16"/>
          <w:lang w:eastAsia="en-US"/>
        </w:rPr>
      </w:pPr>
      <w:proofErr w:type="gramStart"/>
      <w:r w:rsidRPr="0015779B">
        <w:rPr>
          <w:bCs/>
          <w:color w:val="000000" w:themeColor="text1"/>
          <w:sz w:val="16"/>
          <w:szCs w:val="16"/>
          <w:lang w:eastAsia="en-US"/>
        </w:rPr>
        <w:t xml:space="preserve">Управление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15779B">
          <w:rPr>
            <w:rStyle w:val="a6"/>
            <w:bCs/>
            <w:color w:val="000000" w:themeColor="text1"/>
            <w:sz w:val="16"/>
            <w:szCs w:val="16"/>
            <w:lang w:eastAsia="en-US"/>
          </w:rPr>
          <w:t>абзацев третьего</w:t>
        </w:r>
      </w:hyperlink>
      <w:r w:rsidRPr="0015779B">
        <w:rPr>
          <w:bCs/>
          <w:color w:val="000000" w:themeColor="text1"/>
          <w:sz w:val="16"/>
          <w:szCs w:val="16"/>
          <w:lang w:eastAsia="en-US"/>
        </w:rPr>
        <w:t xml:space="preserve"> и </w:t>
      </w:r>
      <w:hyperlink w:anchor="P101" w:history="1">
        <w:r w:rsidRPr="0015779B">
          <w:rPr>
            <w:rStyle w:val="a6"/>
            <w:bCs/>
            <w:color w:val="000000" w:themeColor="text1"/>
            <w:sz w:val="16"/>
            <w:szCs w:val="16"/>
            <w:lang w:eastAsia="en-US"/>
          </w:rPr>
          <w:t>четвертого пункта 11</w:t>
        </w:r>
      </w:hyperlink>
      <w:r w:rsidRPr="0015779B">
        <w:rPr>
          <w:bCs/>
          <w:color w:val="000000" w:themeColor="text1"/>
          <w:sz w:val="16"/>
          <w:szCs w:val="16"/>
          <w:lang w:eastAsia="en-US"/>
        </w:rPr>
        <w:t xml:space="preserve"> настоящего Порядка, направляет для сведения главному распорядителю (распорядителю) бюджетных средств, в ведении которого находится получатель бюджетных средств, Уведомление о превышении не позднее следующего рабочего дня после дня совершения операций, предусмотренных </w:t>
      </w:r>
      <w:r w:rsidRPr="00B70D24">
        <w:rPr>
          <w:bCs/>
          <w:sz w:val="16"/>
          <w:szCs w:val="16"/>
          <w:lang w:eastAsia="en-US"/>
        </w:rPr>
        <w:t>настоящим пунктом.</w:t>
      </w:r>
      <w:proofErr w:type="gramEnd"/>
    </w:p>
    <w:p w:rsidR="002105DC" w:rsidRPr="00B70D24" w:rsidRDefault="002105DC" w:rsidP="0015779B">
      <w:pPr>
        <w:keepNext/>
        <w:keepLines/>
        <w:ind w:firstLine="567"/>
        <w:outlineLvl w:val="0"/>
        <w:rPr>
          <w:bCs/>
          <w:sz w:val="16"/>
          <w:szCs w:val="16"/>
          <w:lang w:eastAsia="en-US"/>
        </w:rPr>
      </w:pPr>
      <w:r w:rsidRPr="00B70D24">
        <w:rPr>
          <w:bCs/>
          <w:sz w:val="16"/>
          <w:szCs w:val="16"/>
          <w:lang w:eastAsia="en-US"/>
        </w:rPr>
        <w:t xml:space="preserve">19. </w:t>
      </w:r>
      <w:proofErr w:type="gramStart"/>
      <w:r w:rsidRPr="00B70D24">
        <w:rPr>
          <w:bCs/>
          <w:sz w:val="16"/>
          <w:szCs w:val="16"/>
          <w:lang w:eastAsia="en-US"/>
        </w:rPr>
        <w:t>В случае ликвидации, реорганизации получателя бюджетных средств либо изменения типа областного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Управлением вносятся изменения в ранее учтенные бюджетные обязательства получателя бюджетных средств в части аннулирования соответствующих неисполненных бюджетных обязательств.</w:t>
      </w:r>
      <w:proofErr w:type="gramEnd"/>
    </w:p>
    <w:p w:rsidR="002105DC" w:rsidRPr="00B70D24" w:rsidRDefault="002105DC" w:rsidP="00482593">
      <w:pPr>
        <w:keepNext/>
        <w:keepLines/>
        <w:outlineLvl w:val="0"/>
        <w:rPr>
          <w:bCs/>
          <w:sz w:val="16"/>
          <w:szCs w:val="16"/>
          <w:lang w:eastAsia="en-US"/>
        </w:rPr>
      </w:pPr>
    </w:p>
    <w:p w:rsidR="002105DC" w:rsidRPr="0015779B" w:rsidRDefault="002105DC" w:rsidP="0015779B">
      <w:pPr>
        <w:keepNext/>
        <w:keepLines/>
        <w:jc w:val="center"/>
        <w:outlineLvl w:val="0"/>
        <w:rPr>
          <w:b/>
          <w:bCs/>
          <w:sz w:val="16"/>
          <w:szCs w:val="16"/>
          <w:lang w:eastAsia="en-US"/>
        </w:rPr>
      </w:pPr>
      <w:r w:rsidRPr="0015779B">
        <w:rPr>
          <w:b/>
          <w:bCs/>
          <w:sz w:val="16"/>
          <w:szCs w:val="16"/>
          <w:lang w:eastAsia="en-US"/>
        </w:rPr>
        <w:t>III. Учет бюджетных обязательств по исполнительным</w:t>
      </w:r>
      <w:r w:rsidR="0015779B">
        <w:rPr>
          <w:b/>
          <w:bCs/>
          <w:sz w:val="16"/>
          <w:szCs w:val="16"/>
          <w:lang w:eastAsia="en-US"/>
        </w:rPr>
        <w:t xml:space="preserve"> </w:t>
      </w:r>
      <w:r w:rsidRPr="0015779B">
        <w:rPr>
          <w:b/>
          <w:bCs/>
          <w:sz w:val="16"/>
          <w:szCs w:val="16"/>
          <w:lang w:eastAsia="en-US"/>
        </w:rPr>
        <w:t>документам, решениям налоговых органов</w:t>
      </w:r>
    </w:p>
    <w:p w:rsidR="002105DC" w:rsidRPr="00B70D24" w:rsidRDefault="002105DC" w:rsidP="00482593">
      <w:pPr>
        <w:keepNext/>
        <w:keepLines/>
        <w:outlineLvl w:val="0"/>
        <w:rPr>
          <w:bCs/>
          <w:sz w:val="16"/>
          <w:szCs w:val="16"/>
          <w:lang w:eastAsia="en-US"/>
        </w:rPr>
      </w:pPr>
    </w:p>
    <w:p w:rsidR="002105DC" w:rsidRPr="00B70D24" w:rsidRDefault="002105DC" w:rsidP="0015779B">
      <w:pPr>
        <w:keepNext/>
        <w:keepLines/>
        <w:ind w:firstLine="567"/>
        <w:outlineLvl w:val="0"/>
        <w:rPr>
          <w:bCs/>
          <w:sz w:val="16"/>
          <w:szCs w:val="16"/>
          <w:lang w:eastAsia="en-US"/>
        </w:rPr>
      </w:pPr>
      <w:r w:rsidRPr="00B70D24">
        <w:rPr>
          <w:bCs/>
          <w:sz w:val="16"/>
          <w:szCs w:val="16"/>
          <w:lang w:eastAsia="en-US"/>
        </w:rPr>
        <w:t xml:space="preserve">20. </w:t>
      </w:r>
      <w:proofErr w:type="gramStart"/>
      <w:r w:rsidRPr="00B70D24">
        <w:rPr>
          <w:bCs/>
          <w:sz w:val="16"/>
          <w:szCs w:val="16"/>
          <w:lang w:eastAsia="en-US"/>
        </w:rPr>
        <w:t>В случае если Управлением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2105DC" w:rsidRPr="00B70D24" w:rsidRDefault="002105DC" w:rsidP="0015779B">
      <w:pPr>
        <w:keepNext/>
        <w:keepLines/>
        <w:ind w:firstLine="567"/>
        <w:outlineLvl w:val="0"/>
        <w:rPr>
          <w:bCs/>
          <w:sz w:val="16"/>
          <w:szCs w:val="16"/>
          <w:lang w:eastAsia="en-US"/>
        </w:rPr>
      </w:pPr>
      <w:r w:rsidRPr="00B70D24">
        <w:rPr>
          <w:bCs/>
          <w:sz w:val="16"/>
          <w:szCs w:val="16"/>
          <w:lang w:eastAsia="en-US"/>
        </w:rPr>
        <w:t xml:space="preserve">21. </w:t>
      </w:r>
      <w:proofErr w:type="gramStart"/>
      <w:r w:rsidRPr="00B70D24">
        <w:rPr>
          <w:bCs/>
          <w:sz w:val="16"/>
          <w:szCs w:val="16"/>
          <w:lang w:eastAsia="en-US"/>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бюджета Любытинского сельского поселения,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w:t>
      </w:r>
      <w:proofErr w:type="gramEnd"/>
      <w:r w:rsidRPr="00B70D24">
        <w:rPr>
          <w:bCs/>
          <w:sz w:val="16"/>
          <w:szCs w:val="16"/>
          <w:lang w:eastAsia="en-US"/>
        </w:rPr>
        <w:t xml:space="preserve"> </w:t>
      </w:r>
      <w:proofErr w:type="gramStart"/>
      <w:r w:rsidRPr="00B70D24">
        <w:rPr>
          <w:bCs/>
          <w:sz w:val="16"/>
          <w:szCs w:val="16"/>
          <w:lang w:eastAsia="en-US"/>
        </w:rPr>
        <w:t>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w:t>
      </w:r>
      <w:proofErr w:type="gramEnd"/>
      <w:r w:rsidRPr="00B70D24">
        <w:rPr>
          <w:bCs/>
          <w:sz w:val="16"/>
          <w:szCs w:val="16"/>
          <w:lang w:eastAsia="en-US"/>
        </w:rPr>
        <w:t xml:space="preserve"> право действовать от имени получателя бюджетных средств.</w:t>
      </w:r>
    </w:p>
    <w:p w:rsidR="002105DC" w:rsidRPr="00B70D24" w:rsidRDefault="002105DC" w:rsidP="00482593">
      <w:pPr>
        <w:keepNext/>
        <w:keepLines/>
        <w:outlineLvl w:val="0"/>
        <w:rPr>
          <w:bCs/>
          <w:sz w:val="16"/>
          <w:szCs w:val="16"/>
          <w:lang w:eastAsia="en-US"/>
        </w:rPr>
      </w:pPr>
    </w:p>
    <w:p w:rsidR="002105DC" w:rsidRPr="00B70D24" w:rsidRDefault="002105DC" w:rsidP="00482593">
      <w:pPr>
        <w:keepNext/>
        <w:keepLines/>
        <w:outlineLvl w:val="0"/>
        <w:rPr>
          <w:bCs/>
          <w:sz w:val="16"/>
          <w:szCs w:val="16"/>
          <w:lang w:eastAsia="en-US"/>
        </w:rPr>
      </w:pPr>
    </w:p>
    <w:p w:rsidR="002105DC" w:rsidRPr="00B70D24" w:rsidRDefault="002105DC" w:rsidP="00482593">
      <w:pPr>
        <w:keepNext/>
        <w:keepLines/>
        <w:outlineLvl w:val="0"/>
        <w:rPr>
          <w:bCs/>
          <w:sz w:val="16"/>
          <w:szCs w:val="16"/>
          <w:lang w:eastAsia="en-US"/>
        </w:rPr>
      </w:pPr>
    </w:p>
    <w:p w:rsidR="002105DC" w:rsidRPr="0015779B" w:rsidRDefault="002105DC" w:rsidP="0015779B">
      <w:pPr>
        <w:keepNext/>
        <w:keepLines/>
        <w:jc w:val="center"/>
        <w:outlineLvl w:val="0"/>
        <w:rPr>
          <w:b/>
          <w:bCs/>
          <w:sz w:val="16"/>
          <w:szCs w:val="16"/>
          <w:lang w:eastAsia="en-US"/>
        </w:rPr>
      </w:pPr>
      <w:r w:rsidRPr="0015779B">
        <w:rPr>
          <w:b/>
          <w:bCs/>
          <w:sz w:val="16"/>
          <w:szCs w:val="16"/>
          <w:lang w:eastAsia="en-US"/>
        </w:rPr>
        <w:t>IV. Постановка на учет денежных обязательств</w:t>
      </w:r>
      <w:r w:rsidR="0015779B">
        <w:rPr>
          <w:b/>
          <w:bCs/>
          <w:sz w:val="16"/>
          <w:szCs w:val="16"/>
          <w:lang w:eastAsia="en-US"/>
        </w:rPr>
        <w:t xml:space="preserve"> </w:t>
      </w:r>
      <w:r w:rsidRPr="0015779B">
        <w:rPr>
          <w:b/>
          <w:bCs/>
          <w:sz w:val="16"/>
          <w:szCs w:val="16"/>
          <w:lang w:eastAsia="en-US"/>
        </w:rPr>
        <w:t>и внесение в них изменений</w:t>
      </w:r>
    </w:p>
    <w:p w:rsidR="002105DC" w:rsidRPr="00B70D24" w:rsidRDefault="002105DC" w:rsidP="00482593">
      <w:pPr>
        <w:keepNext/>
        <w:keepLines/>
        <w:outlineLvl w:val="0"/>
        <w:rPr>
          <w:bCs/>
          <w:sz w:val="16"/>
          <w:szCs w:val="16"/>
          <w:lang w:eastAsia="en-US"/>
        </w:rPr>
      </w:pPr>
    </w:p>
    <w:p w:rsidR="002105DC" w:rsidRPr="00B70D24" w:rsidRDefault="002105DC" w:rsidP="0015779B">
      <w:pPr>
        <w:keepNext/>
        <w:keepLines/>
        <w:ind w:firstLine="567"/>
        <w:outlineLvl w:val="0"/>
        <w:rPr>
          <w:bCs/>
          <w:sz w:val="16"/>
          <w:szCs w:val="16"/>
          <w:lang w:eastAsia="en-US"/>
        </w:rPr>
      </w:pPr>
      <w:bookmarkStart w:id="13" w:name="P159"/>
      <w:bookmarkEnd w:id="13"/>
      <w:r w:rsidRPr="00B70D24">
        <w:rPr>
          <w:bCs/>
          <w:sz w:val="16"/>
          <w:szCs w:val="16"/>
          <w:lang w:eastAsia="en-US"/>
        </w:rPr>
        <w:t xml:space="preserve">22. </w:t>
      </w:r>
      <w:proofErr w:type="gramStart"/>
      <w:r w:rsidRPr="00B70D24">
        <w:rPr>
          <w:bCs/>
          <w:sz w:val="16"/>
          <w:szCs w:val="16"/>
          <w:lang w:eastAsia="en-US"/>
        </w:rPr>
        <w:t xml:space="preserve">Сведения о денежных обязательствах по принятым бюджетным обязательствам формируются Управлением в срок, установленный для оплаты денежного обязательства в соответствии с порядком санкционирования оплаты денежных обязательств получателей бюджетных средств, установленном комитетом финансов Администрации Любытинского муниципального района (далее - порядок санкционирования), за исключением случая, </w:t>
      </w:r>
      <w:r w:rsidRPr="0015779B">
        <w:rPr>
          <w:bCs/>
          <w:color w:val="000000" w:themeColor="text1"/>
          <w:sz w:val="16"/>
          <w:szCs w:val="16"/>
          <w:lang w:eastAsia="en-US"/>
        </w:rPr>
        <w:t xml:space="preserve">указанного в </w:t>
      </w:r>
      <w:hyperlink w:anchor="P164" w:history="1">
        <w:r w:rsidRPr="0015779B">
          <w:rPr>
            <w:rStyle w:val="a6"/>
            <w:bCs/>
            <w:color w:val="000000" w:themeColor="text1"/>
            <w:sz w:val="16"/>
            <w:szCs w:val="16"/>
            <w:lang w:eastAsia="en-US"/>
          </w:rPr>
          <w:t>абзаце третьем</w:t>
        </w:r>
      </w:hyperlink>
      <w:r w:rsidRPr="0015779B">
        <w:rPr>
          <w:bCs/>
          <w:color w:val="000000" w:themeColor="text1"/>
          <w:sz w:val="16"/>
          <w:szCs w:val="16"/>
          <w:lang w:eastAsia="en-US"/>
        </w:rPr>
        <w:t xml:space="preserve"> настоящего </w:t>
      </w:r>
      <w:r w:rsidRPr="00B70D24">
        <w:rPr>
          <w:bCs/>
          <w:sz w:val="16"/>
          <w:szCs w:val="16"/>
          <w:lang w:eastAsia="en-US"/>
        </w:rPr>
        <w:t>пункта.</w:t>
      </w:r>
      <w:proofErr w:type="gramEnd"/>
    </w:p>
    <w:p w:rsidR="002105DC" w:rsidRPr="00B70D24" w:rsidRDefault="002105DC" w:rsidP="00482593">
      <w:pPr>
        <w:keepNext/>
        <w:keepLines/>
        <w:outlineLvl w:val="0"/>
        <w:rPr>
          <w:bCs/>
          <w:sz w:val="16"/>
          <w:szCs w:val="16"/>
          <w:lang w:eastAsia="en-US"/>
        </w:rPr>
      </w:pPr>
    </w:p>
    <w:p w:rsidR="002105DC" w:rsidRPr="00B70D24" w:rsidRDefault="002105DC" w:rsidP="0015779B">
      <w:pPr>
        <w:keepNext/>
        <w:keepLines/>
        <w:ind w:firstLine="567"/>
        <w:outlineLvl w:val="0"/>
        <w:rPr>
          <w:bCs/>
          <w:sz w:val="16"/>
          <w:szCs w:val="16"/>
          <w:lang w:eastAsia="en-US"/>
        </w:rPr>
      </w:pPr>
      <w:r w:rsidRPr="00B70D24">
        <w:rPr>
          <w:bCs/>
          <w:sz w:val="16"/>
          <w:szCs w:val="16"/>
          <w:lang w:eastAsia="en-US"/>
        </w:rPr>
        <w:t>Сведения о денежных обязательствах по принятым бюджетным обязательствам в случае, если документ, подтверждающий возникновение денежного обязательства, содержит разрешительную надпись уполномоченного лица получателя  с указанием суммы к оплате, соответствующей сумме  распоряжения о совершении казначейских платежей, формируется Управлением.</w:t>
      </w:r>
    </w:p>
    <w:p w:rsidR="002105DC" w:rsidRPr="00B70D24" w:rsidRDefault="002105DC" w:rsidP="00482593">
      <w:pPr>
        <w:keepNext/>
        <w:keepLines/>
        <w:outlineLvl w:val="0"/>
        <w:rPr>
          <w:bCs/>
          <w:sz w:val="16"/>
          <w:szCs w:val="16"/>
          <w:lang w:eastAsia="en-US"/>
        </w:rPr>
      </w:pPr>
    </w:p>
    <w:p w:rsidR="002105DC" w:rsidRPr="0015779B" w:rsidRDefault="002105DC" w:rsidP="0015779B">
      <w:pPr>
        <w:keepNext/>
        <w:keepLines/>
        <w:ind w:firstLine="567"/>
        <w:outlineLvl w:val="0"/>
        <w:rPr>
          <w:bCs/>
          <w:color w:val="000000" w:themeColor="text1"/>
          <w:sz w:val="16"/>
          <w:szCs w:val="16"/>
          <w:lang w:eastAsia="en-US"/>
        </w:rPr>
      </w:pPr>
      <w:bookmarkStart w:id="14" w:name="P163"/>
      <w:bookmarkEnd w:id="14"/>
      <w:r w:rsidRPr="00B70D24">
        <w:rPr>
          <w:bCs/>
          <w:sz w:val="16"/>
          <w:szCs w:val="16"/>
          <w:lang w:eastAsia="en-US"/>
        </w:rPr>
        <w:t xml:space="preserve">Сведения о денежных обязательствах, возникшего на основании </w:t>
      </w:r>
      <w:r w:rsidRPr="0015779B">
        <w:rPr>
          <w:bCs/>
          <w:color w:val="000000" w:themeColor="text1"/>
          <w:sz w:val="16"/>
          <w:szCs w:val="16"/>
          <w:lang w:eastAsia="en-US"/>
        </w:rPr>
        <w:t xml:space="preserve">пунктов </w:t>
      </w:r>
      <w:hyperlink w:anchor="P497" w:history="1">
        <w:r w:rsidRPr="0015779B">
          <w:rPr>
            <w:rStyle w:val="a6"/>
            <w:bCs/>
            <w:color w:val="000000" w:themeColor="text1"/>
            <w:sz w:val="16"/>
            <w:szCs w:val="16"/>
            <w:lang w:eastAsia="en-US"/>
          </w:rPr>
          <w:t>3</w:t>
        </w:r>
      </w:hyperlink>
      <w:r w:rsidRPr="0015779B">
        <w:rPr>
          <w:bCs/>
          <w:color w:val="000000" w:themeColor="text1"/>
          <w:sz w:val="16"/>
          <w:szCs w:val="16"/>
          <w:lang w:eastAsia="en-US"/>
        </w:rPr>
        <w:t xml:space="preserve">, 4, </w:t>
      </w:r>
      <w:hyperlink w:anchor="P603" w:history="1">
        <w:r w:rsidRPr="0015779B">
          <w:rPr>
            <w:rStyle w:val="a6"/>
            <w:bCs/>
            <w:color w:val="000000" w:themeColor="text1"/>
            <w:sz w:val="16"/>
            <w:szCs w:val="16"/>
            <w:lang w:eastAsia="en-US"/>
          </w:rPr>
          <w:t>8</w:t>
        </w:r>
      </w:hyperlink>
      <w:r w:rsidRPr="0015779B">
        <w:rPr>
          <w:bCs/>
          <w:color w:val="000000" w:themeColor="text1"/>
          <w:sz w:val="16"/>
          <w:szCs w:val="16"/>
          <w:lang w:eastAsia="en-US"/>
        </w:rPr>
        <w:t xml:space="preserve">, </w:t>
      </w:r>
      <w:hyperlink w:anchor="P639" w:history="1">
        <w:r w:rsidRPr="0015779B">
          <w:rPr>
            <w:rStyle w:val="a6"/>
            <w:bCs/>
            <w:color w:val="000000" w:themeColor="text1"/>
            <w:sz w:val="16"/>
            <w:szCs w:val="16"/>
            <w:lang w:eastAsia="en-US"/>
          </w:rPr>
          <w:t>11</w:t>
        </w:r>
      </w:hyperlink>
      <w:r w:rsidRPr="0015779B">
        <w:rPr>
          <w:bCs/>
          <w:color w:val="000000" w:themeColor="text1"/>
          <w:sz w:val="16"/>
          <w:szCs w:val="16"/>
          <w:lang w:eastAsia="en-US"/>
        </w:rPr>
        <w:t xml:space="preserve">, </w:t>
      </w:r>
      <w:hyperlink w:anchor="P646" w:history="1">
        <w:r w:rsidRPr="0015779B">
          <w:rPr>
            <w:rStyle w:val="a6"/>
            <w:bCs/>
            <w:color w:val="000000" w:themeColor="text1"/>
            <w:sz w:val="16"/>
            <w:szCs w:val="16"/>
            <w:lang w:eastAsia="en-US"/>
          </w:rPr>
          <w:t>12</w:t>
        </w:r>
      </w:hyperlink>
      <w:r w:rsidRPr="0015779B">
        <w:rPr>
          <w:bCs/>
          <w:color w:val="000000" w:themeColor="text1"/>
          <w:sz w:val="16"/>
          <w:szCs w:val="16"/>
          <w:lang w:eastAsia="en-US"/>
        </w:rPr>
        <w:t xml:space="preserve"> графы 3, формируются получателем бюджетных сре</w:t>
      </w:r>
      <w:proofErr w:type="gramStart"/>
      <w:r w:rsidRPr="0015779B">
        <w:rPr>
          <w:bCs/>
          <w:color w:val="000000" w:themeColor="text1"/>
          <w:sz w:val="16"/>
          <w:szCs w:val="16"/>
          <w:lang w:eastAsia="en-US"/>
        </w:rPr>
        <w:t>дств в т</w:t>
      </w:r>
      <w:proofErr w:type="gramEnd"/>
      <w:r w:rsidRPr="0015779B">
        <w:rPr>
          <w:bCs/>
          <w:color w:val="000000" w:themeColor="text1"/>
          <w:sz w:val="16"/>
          <w:szCs w:val="16"/>
          <w:lang w:eastAsia="en-US"/>
        </w:rPr>
        <w:t>ечение трех рабочих дней со дня, следующего за днем возникновения денежного обязательства в случае</w:t>
      </w:r>
      <w:bookmarkStart w:id="15" w:name="P164"/>
      <w:bookmarkEnd w:id="15"/>
      <w:r w:rsidRPr="0015779B">
        <w:rPr>
          <w:bCs/>
          <w:color w:val="000000" w:themeColor="text1"/>
          <w:sz w:val="16"/>
          <w:szCs w:val="16"/>
          <w:lang w:eastAsia="en-US"/>
        </w:rPr>
        <w:t xml:space="preserve"> исполнения денежного обязательства неоднократно.</w:t>
      </w:r>
    </w:p>
    <w:p w:rsidR="002105DC" w:rsidRPr="0015779B" w:rsidRDefault="002105DC" w:rsidP="0015779B">
      <w:pPr>
        <w:keepNext/>
        <w:keepLines/>
        <w:ind w:firstLine="567"/>
        <w:outlineLvl w:val="0"/>
        <w:rPr>
          <w:bCs/>
          <w:color w:val="000000" w:themeColor="text1"/>
          <w:sz w:val="16"/>
          <w:szCs w:val="16"/>
          <w:lang w:eastAsia="en-US"/>
        </w:rPr>
      </w:pPr>
      <w:bookmarkStart w:id="16" w:name="P168"/>
      <w:bookmarkEnd w:id="16"/>
      <w:r w:rsidRPr="0015779B">
        <w:rPr>
          <w:bCs/>
          <w:color w:val="000000" w:themeColor="text1"/>
          <w:sz w:val="16"/>
          <w:szCs w:val="16"/>
          <w:lang w:eastAsia="en-US"/>
        </w:rPr>
        <w:lastRenderedPageBreak/>
        <w:t>Сведения о денежных обязательствах, подлежащих оплате в иностранной валюте, формируются и учитываются Управлением в сумме рублевого эквивалента денежного обязательства по курсу Центрального банка Российской Федерации на дату принятия Управлением документа по платежам, осуществляемым в иностранной валюте.</w:t>
      </w:r>
    </w:p>
    <w:p w:rsidR="002105DC" w:rsidRPr="0015779B" w:rsidRDefault="002105DC" w:rsidP="0015779B">
      <w:pPr>
        <w:keepNext/>
        <w:keepLines/>
        <w:ind w:firstLine="567"/>
        <w:outlineLvl w:val="0"/>
        <w:rPr>
          <w:bCs/>
          <w:color w:val="000000" w:themeColor="text1"/>
          <w:sz w:val="16"/>
          <w:szCs w:val="16"/>
          <w:lang w:eastAsia="en-US"/>
        </w:rPr>
      </w:pPr>
      <w:r w:rsidRPr="0015779B">
        <w:rPr>
          <w:bCs/>
          <w:color w:val="000000" w:themeColor="text1"/>
          <w:sz w:val="16"/>
          <w:szCs w:val="16"/>
          <w:lang w:eastAsia="en-US"/>
        </w:rPr>
        <w:t xml:space="preserve">23. </w:t>
      </w:r>
      <w:proofErr w:type="gramStart"/>
      <w:r w:rsidRPr="0015779B">
        <w:rPr>
          <w:bCs/>
          <w:color w:val="000000" w:themeColor="text1"/>
          <w:sz w:val="16"/>
          <w:szCs w:val="16"/>
          <w:lang w:eastAsia="en-US"/>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15779B">
        <w:rPr>
          <w:bCs/>
          <w:color w:val="000000" w:themeColor="text1"/>
          <w:sz w:val="16"/>
          <w:szCs w:val="16"/>
          <w:lang w:eastAsia="en-US"/>
        </w:rPr>
        <w:t xml:space="preserve"> Российской Федерации.</w:t>
      </w:r>
    </w:p>
    <w:p w:rsidR="002105DC" w:rsidRPr="0015779B" w:rsidRDefault="002105DC" w:rsidP="0015779B">
      <w:pPr>
        <w:keepNext/>
        <w:keepLines/>
        <w:ind w:firstLine="567"/>
        <w:outlineLvl w:val="0"/>
        <w:rPr>
          <w:bCs/>
          <w:color w:val="000000" w:themeColor="text1"/>
          <w:sz w:val="16"/>
          <w:szCs w:val="16"/>
          <w:lang w:eastAsia="en-US"/>
        </w:rPr>
      </w:pPr>
      <w:r w:rsidRPr="0015779B">
        <w:rPr>
          <w:bCs/>
          <w:color w:val="000000" w:themeColor="text1"/>
          <w:sz w:val="16"/>
          <w:szCs w:val="16"/>
          <w:lang w:eastAsia="en-US"/>
        </w:rPr>
        <w:t>24. Управление не позднее следующего рабочего дня со дня представления получателем бюджетных сре</w:t>
      </w:r>
      <w:proofErr w:type="gramStart"/>
      <w:r w:rsidRPr="0015779B">
        <w:rPr>
          <w:bCs/>
          <w:color w:val="000000" w:themeColor="text1"/>
          <w:sz w:val="16"/>
          <w:szCs w:val="16"/>
          <w:lang w:eastAsia="en-US"/>
        </w:rPr>
        <w:t>дств Св</w:t>
      </w:r>
      <w:proofErr w:type="gramEnd"/>
      <w:r w:rsidRPr="0015779B">
        <w:rPr>
          <w:bCs/>
          <w:color w:val="000000" w:themeColor="text1"/>
          <w:sz w:val="16"/>
          <w:szCs w:val="16"/>
          <w:lang w:eastAsia="en-US"/>
        </w:rPr>
        <w:t>едений о денежном обязательстве осуществляет их проверку на соответствие информации, указанной в Сведениях о денежном обязательстве:</w:t>
      </w:r>
    </w:p>
    <w:p w:rsidR="002105DC" w:rsidRPr="0015779B" w:rsidRDefault="002105DC" w:rsidP="0015779B">
      <w:pPr>
        <w:keepNext/>
        <w:keepLines/>
        <w:ind w:firstLine="567"/>
        <w:outlineLvl w:val="0"/>
        <w:rPr>
          <w:bCs/>
          <w:color w:val="000000" w:themeColor="text1"/>
          <w:sz w:val="16"/>
          <w:szCs w:val="16"/>
          <w:lang w:eastAsia="en-US"/>
        </w:rPr>
      </w:pPr>
      <w:r w:rsidRPr="0015779B">
        <w:rPr>
          <w:bCs/>
          <w:color w:val="000000" w:themeColor="text1"/>
          <w:sz w:val="16"/>
          <w:szCs w:val="16"/>
          <w:lang w:eastAsia="en-US"/>
        </w:rPr>
        <w:t>информации по соответствующему бюджетному обязательству, учтенному на соответствующем лицевом счете получателя бюджетных средств;</w:t>
      </w:r>
    </w:p>
    <w:p w:rsidR="002105DC" w:rsidRPr="0015779B" w:rsidRDefault="002105DC" w:rsidP="0015779B">
      <w:pPr>
        <w:keepNext/>
        <w:keepLines/>
        <w:ind w:firstLine="567"/>
        <w:outlineLvl w:val="0"/>
        <w:rPr>
          <w:bCs/>
          <w:color w:val="000000" w:themeColor="text1"/>
          <w:sz w:val="16"/>
          <w:szCs w:val="16"/>
          <w:lang w:eastAsia="en-US"/>
        </w:rPr>
      </w:pPr>
      <w:r w:rsidRPr="0015779B">
        <w:rPr>
          <w:bCs/>
          <w:color w:val="000000" w:themeColor="text1"/>
          <w:sz w:val="16"/>
          <w:szCs w:val="16"/>
          <w:lang w:eastAsia="en-US"/>
        </w:rPr>
        <w:t xml:space="preserve">информации, подлежащей включению в Сведения о денежном обязательстве в соответствии с </w:t>
      </w:r>
      <w:hyperlink w:anchor="P441" w:history="1">
        <w:r w:rsidRPr="0015779B">
          <w:rPr>
            <w:rStyle w:val="a6"/>
            <w:bCs/>
            <w:color w:val="000000" w:themeColor="text1"/>
            <w:sz w:val="16"/>
            <w:szCs w:val="16"/>
            <w:lang w:eastAsia="en-US"/>
          </w:rPr>
          <w:t>приложением N 2</w:t>
        </w:r>
      </w:hyperlink>
      <w:r w:rsidRPr="0015779B">
        <w:rPr>
          <w:bCs/>
          <w:color w:val="000000" w:themeColor="text1"/>
          <w:sz w:val="16"/>
          <w:szCs w:val="16"/>
          <w:lang w:eastAsia="en-US"/>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2105DC" w:rsidRPr="0015779B" w:rsidRDefault="002105DC" w:rsidP="0015779B">
      <w:pPr>
        <w:keepNext/>
        <w:keepLines/>
        <w:ind w:firstLine="567"/>
        <w:outlineLvl w:val="0"/>
        <w:rPr>
          <w:bCs/>
          <w:color w:val="000000" w:themeColor="text1"/>
          <w:sz w:val="16"/>
          <w:szCs w:val="16"/>
          <w:lang w:eastAsia="en-US"/>
        </w:rPr>
      </w:pPr>
      <w:r w:rsidRPr="0015779B">
        <w:rPr>
          <w:bCs/>
          <w:color w:val="000000" w:themeColor="text1"/>
          <w:sz w:val="16"/>
          <w:szCs w:val="16"/>
          <w:lang w:eastAsia="en-US"/>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бюджетных средств в Управление для постановки на учет денежных обязательств в соответствии с настоящим Порядком.</w:t>
      </w:r>
    </w:p>
    <w:p w:rsidR="002105DC" w:rsidRPr="0015779B" w:rsidRDefault="002105DC" w:rsidP="0015779B">
      <w:pPr>
        <w:keepNext/>
        <w:keepLines/>
        <w:ind w:firstLine="567"/>
        <w:outlineLvl w:val="0"/>
        <w:rPr>
          <w:bCs/>
          <w:color w:val="000000" w:themeColor="text1"/>
          <w:sz w:val="16"/>
          <w:szCs w:val="16"/>
          <w:lang w:eastAsia="en-US"/>
        </w:rPr>
      </w:pPr>
      <w:r w:rsidRPr="0015779B">
        <w:rPr>
          <w:bCs/>
          <w:color w:val="000000" w:themeColor="text1"/>
          <w:sz w:val="16"/>
          <w:szCs w:val="16"/>
          <w:lang w:eastAsia="en-US"/>
        </w:rPr>
        <w:t xml:space="preserve">25. </w:t>
      </w:r>
      <w:proofErr w:type="gramStart"/>
      <w:r w:rsidRPr="0015779B">
        <w:rPr>
          <w:bCs/>
          <w:color w:val="000000" w:themeColor="text1"/>
          <w:sz w:val="16"/>
          <w:szCs w:val="16"/>
          <w:lang w:eastAsia="en-US"/>
        </w:rPr>
        <w:t xml:space="preserve">В случае положительного результата проверки Сведений о денежном обязательстве Управление присваивает учетный номер денежному обязательству (вносит в него изменения) и в срок, установленный </w:t>
      </w:r>
      <w:hyperlink w:anchor="P163" w:history="1">
        <w:r w:rsidRPr="0015779B">
          <w:rPr>
            <w:rStyle w:val="a6"/>
            <w:bCs/>
            <w:color w:val="000000" w:themeColor="text1"/>
            <w:sz w:val="16"/>
            <w:szCs w:val="16"/>
            <w:lang w:eastAsia="en-US"/>
          </w:rPr>
          <w:t>абзацем вторым пункта 22</w:t>
        </w:r>
      </w:hyperlink>
      <w:r w:rsidRPr="0015779B">
        <w:rPr>
          <w:bCs/>
          <w:color w:val="000000" w:themeColor="text1"/>
          <w:sz w:val="16"/>
          <w:szCs w:val="16"/>
          <w:lang w:eastAsia="en-US"/>
        </w:rPr>
        <w:t xml:space="preserve"> настоящего Порядка, направляет получателю бюджетных средств извещение о постановке на учет (изменении) денежного обязательства в Управлении, реквизиты которого установлены </w:t>
      </w:r>
      <w:hyperlink w:anchor="P1402" w:history="1">
        <w:r w:rsidRPr="0015779B">
          <w:rPr>
            <w:rStyle w:val="a6"/>
            <w:bCs/>
            <w:color w:val="000000" w:themeColor="text1"/>
            <w:sz w:val="16"/>
            <w:szCs w:val="16"/>
            <w:lang w:eastAsia="en-US"/>
          </w:rPr>
          <w:t xml:space="preserve">приложением N </w:t>
        </w:r>
      </w:hyperlink>
      <w:r w:rsidRPr="0015779B">
        <w:rPr>
          <w:bCs/>
          <w:color w:val="000000" w:themeColor="text1"/>
          <w:sz w:val="16"/>
          <w:szCs w:val="16"/>
          <w:lang w:eastAsia="en-US"/>
        </w:rPr>
        <w:t>6 (далее - Извещение о денежном обязательстве).</w:t>
      </w:r>
      <w:proofErr w:type="gramEnd"/>
    </w:p>
    <w:p w:rsidR="002105DC" w:rsidRPr="0015779B" w:rsidRDefault="002105DC" w:rsidP="0015779B">
      <w:pPr>
        <w:keepNext/>
        <w:keepLines/>
        <w:ind w:firstLine="567"/>
        <w:outlineLvl w:val="0"/>
        <w:rPr>
          <w:bCs/>
          <w:color w:val="000000" w:themeColor="text1"/>
          <w:sz w:val="16"/>
          <w:szCs w:val="16"/>
          <w:lang w:eastAsia="en-US"/>
        </w:rPr>
      </w:pPr>
      <w:r w:rsidRPr="0015779B">
        <w:rPr>
          <w:bCs/>
          <w:color w:val="000000" w:themeColor="text1"/>
          <w:sz w:val="16"/>
          <w:szCs w:val="16"/>
          <w:lang w:eastAsia="en-US"/>
        </w:rPr>
        <w:t>Извещение о денежном обязательстве направляется получателю бюджетных средств:</w:t>
      </w:r>
    </w:p>
    <w:p w:rsidR="002105DC" w:rsidRPr="0015779B" w:rsidRDefault="002105DC" w:rsidP="0015779B">
      <w:pPr>
        <w:keepNext/>
        <w:keepLines/>
        <w:ind w:firstLine="567"/>
        <w:outlineLvl w:val="0"/>
        <w:rPr>
          <w:bCs/>
          <w:color w:val="000000" w:themeColor="text1"/>
          <w:sz w:val="16"/>
          <w:szCs w:val="16"/>
          <w:lang w:eastAsia="en-US"/>
        </w:rPr>
      </w:pPr>
      <w:r w:rsidRPr="0015779B">
        <w:rPr>
          <w:bCs/>
          <w:color w:val="000000" w:themeColor="text1"/>
          <w:sz w:val="16"/>
          <w:szCs w:val="16"/>
          <w:lang w:eastAsia="en-US"/>
        </w:rPr>
        <w:t>в форме электронного документа, подписанного электронной подписью уполномоченного лица Управления, - в отношении Сведений о денежном обязательстве, представленных в форме электронного документа;</w:t>
      </w:r>
    </w:p>
    <w:p w:rsidR="002105DC" w:rsidRPr="0015779B" w:rsidRDefault="002105DC" w:rsidP="0015779B">
      <w:pPr>
        <w:keepNext/>
        <w:keepLines/>
        <w:ind w:firstLine="567"/>
        <w:outlineLvl w:val="0"/>
        <w:rPr>
          <w:bCs/>
          <w:color w:val="000000" w:themeColor="text1"/>
          <w:sz w:val="16"/>
          <w:szCs w:val="16"/>
          <w:lang w:eastAsia="en-US"/>
        </w:rPr>
      </w:pPr>
      <w:r w:rsidRPr="0015779B">
        <w:rPr>
          <w:bCs/>
          <w:color w:val="000000" w:themeColor="text1"/>
          <w:sz w:val="16"/>
          <w:szCs w:val="16"/>
          <w:lang w:eastAsia="en-US"/>
        </w:rPr>
        <w:t>на бумажном носителе, подписанного уполномоченным лицом Управления, - в отношении Сведений о денежном обязательстве, представленных на бумажном носителе.</w:t>
      </w:r>
    </w:p>
    <w:p w:rsidR="002105DC" w:rsidRPr="0015779B" w:rsidRDefault="002105DC" w:rsidP="0015779B">
      <w:pPr>
        <w:keepNext/>
        <w:keepLines/>
        <w:ind w:firstLine="567"/>
        <w:outlineLvl w:val="0"/>
        <w:rPr>
          <w:bCs/>
          <w:color w:val="000000" w:themeColor="text1"/>
          <w:sz w:val="16"/>
          <w:szCs w:val="16"/>
          <w:lang w:eastAsia="en-US"/>
        </w:rPr>
      </w:pPr>
      <w:r w:rsidRPr="0015779B">
        <w:rPr>
          <w:bCs/>
          <w:color w:val="000000" w:themeColor="text1"/>
          <w:sz w:val="16"/>
          <w:szCs w:val="16"/>
          <w:lang w:eastAsia="en-US"/>
        </w:rPr>
        <w:t>Извещение о денежном обязательстве, сформированное на бумажном носителе, подписывается лицом, имеющим право действовать от имени Управления.</w:t>
      </w:r>
    </w:p>
    <w:p w:rsidR="002105DC" w:rsidRPr="0015779B" w:rsidRDefault="002105DC" w:rsidP="0015779B">
      <w:pPr>
        <w:keepNext/>
        <w:keepLines/>
        <w:ind w:firstLine="567"/>
        <w:outlineLvl w:val="0"/>
        <w:rPr>
          <w:bCs/>
          <w:color w:val="000000" w:themeColor="text1"/>
          <w:sz w:val="16"/>
          <w:szCs w:val="16"/>
          <w:lang w:eastAsia="en-US"/>
        </w:rPr>
      </w:pPr>
      <w:r w:rsidRPr="0015779B">
        <w:rPr>
          <w:bCs/>
          <w:color w:val="000000" w:themeColor="text1"/>
          <w:sz w:val="16"/>
          <w:szCs w:val="16"/>
          <w:lang w:eastAsia="en-US"/>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2105DC" w:rsidRPr="0015779B" w:rsidRDefault="002105DC" w:rsidP="0015779B">
      <w:pPr>
        <w:keepNext/>
        <w:keepLines/>
        <w:ind w:firstLine="567"/>
        <w:outlineLvl w:val="0"/>
        <w:rPr>
          <w:bCs/>
          <w:color w:val="000000" w:themeColor="text1"/>
          <w:sz w:val="16"/>
          <w:szCs w:val="16"/>
          <w:lang w:eastAsia="en-US"/>
        </w:rPr>
      </w:pPr>
      <w:r w:rsidRPr="0015779B">
        <w:rPr>
          <w:bCs/>
          <w:color w:val="000000" w:themeColor="text1"/>
          <w:sz w:val="16"/>
          <w:szCs w:val="16"/>
          <w:lang w:eastAsia="en-US"/>
        </w:rPr>
        <w:t>Учетный номер денежного обязательства имеет следующую структуру, состоящую из двадцати пяти разрядов:</w:t>
      </w:r>
    </w:p>
    <w:p w:rsidR="002105DC" w:rsidRPr="0015779B" w:rsidRDefault="002105DC" w:rsidP="0015779B">
      <w:pPr>
        <w:keepNext/>
        <w:keepLines/>
        <w:ind w:firstLine="567"/>
        <w:outlineLvl w:val="0"/>
        <w:rPr>
          <w:bCs/>
          <w:color w:val="000000" w:themeColor="text1"/>
          <w:sz w:val="16"/>
          <w:szCs w:val="16"/>
          <w:lang w:eastAsia="en-US"/>
        </w:rPr>
      </w:pPr>
      <w:r w:rsidRPr="0015779B">
        <w:rPr>
          <w:bCs/>
          <w:color w:val="000000" w:themeColor="text1"/>
          <w:sz w:val="16"/>
          <w:szCs w:val="16"/>
          <w:lang w:eastAsia="en-US"/>
        </w:rPr>
        <w:t>с 1 по 19 разряд - учетный номер соответствующего бюджетного обязательства;</w:t>
      </w:r>
    </w:p>
    <w:p w:rsidR="002105DC" w:rsidRPr="0015779B" w:rsidRDefault="002105DC" w:rsidP="0015779B">
      <w:pPr>
        <w:keepNext/>
        <w:keepLines/>
        <w:ind w:firstLine="567"/>
        <w:outlineLvl w:val="0"/>
        <w:rPr>
          <w:bCs/>
          <w:color w:val="000000" w:themeColor="text1"/>
          <w:sz w:val="16"/>
          <w:szCs w:val="16"/>
          <w:lang w:eastAsia="en-US"/>
        </w:rPr>
      </w:pPr>
      <w:r w:rsidRPr="0015779B">
        <w:rPr>
          <w:bCs/>
          <w:color w:val="000000" w:themeColor="text1"/>
          <w:sz w:val="16"/>
          <w:szCs w:val="16"/>
          <w:lang w:eastAsia="en-US"/>
        </w:rPr>
        <w:t>с 20 по 25 разряд - порядковый номер денежного обязательства.</w:t>
      </w:r>
    </w:p>
    <w:p w:rsidR="002105DC" w:rsidRPr="0015779B" w:rsidRDefault="002105DC" w:rsidP="0015779B">
      <w:pPr>
        <w:keepNext/>
        <w:keepLines/>
        <w:ind w:firstLine="567"/>
        <w:outlineLvl w:val="0"/>
        <w:rPr>
          <w:bCs/>
          <w:color w:val="000000" w:themeColor="text1"/>
          <w:sz w:val="16"/>
          <w:szCs w:val="16"/>
          <w:lang w:eastAsia="en-US"/>
        </w:rPr>
      </w:pPr>
      <w:r w:rsidRPr="0015779B">
        <w:rPr>
          <w:bCs/>
          <w:color w:val="000000" w:themeColor="text1"/>
          <w:sz w:val="16"/>
          <w:szCs w:val="16"/>
          <w:lang w:eastAsia="en-US"/>
        </w:rPr>
        <w:t xml:space="preserve">26. В случае отрицательного результата проверки Сведений о денежном обязательстве Управление в срок, установленный в </w:t>
      </w:r>
      <w:hyperlink w:anchor="P163" w:history="1">
        <w:r w:rsidRPr="0015779B">
          <w:rPr>
            <w:rStyle w:val="a6"/>
            <w:bCs/>
            <w:color w:val="000000" w:themeColor="text1"/>
            <w:sz w:val="16"/>
            <w:szCs w:val="16"/>
            <w:lang w:eastAsia="en-US"/>
          </w:rPr>
          <w:t>абзаце втором пункта 22</w:t>
        </w:r>
      </w:hyperlink>
      <w:r w:rsidRPr="0015779B">
        <w:rPr>
          <w:bCs/>
          <w:color w:val="000000" w:themeColor="text1"/>
          <w:sz w:val="16"/>
          <w:szCs w:val="16"/>
          <w:lang w:eastAsia="en-US"/>
        </w:rPr>
        <w:t xml:space="preserve"> настоящего Порядка:</w:t>
      </w:r>
    </w:p>
    <w:p w:rsidR="002105DC" w:rsidRPr="0015779B" w:rsidRDefault="002105DC" w:rsidP="0015779B">
      <w:pPr>
        <w:keepNext/>
        <w:keepLines/>
        <w:ind w:firstLine="567"/>
        <w:outlineLvl w:val="0"/>
        <w:rPr>
          <w:bCs/>
          <w:color w:val="000000" w:themeColor="text1"/>
          <w:sz w:val="16"/>
          <w:szCs w:val="16"/>
          <w:lang w:eastAsia="en-US"/>
        </w:rPr>
      </w:pPr>
      <w:r w:rsidRPr="0015779B">
        <w:rPr>
          <w:bCs/>
          <w:color w:val="000000" w:themeColor="text1"/>
          <w:sz w:val="16"/>
          <w:szCs w:val="16"/>
          <w:lang w:eastAsia="en-US"/>
        </w:rPr>
        <w:t>в отношении Сведений о денежных обязательствах, сформированных Управлением, направляет получателю бюджетных средств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2105DC" w:rsidRPr="0015779B" w:rsidRDefault="002105DC" w:rsidP="0015779B">
      <w:pPr>
        <w:keepNext/>
        <w:keepLines/>
        <w:ind w:firstLine="567"/>
        <w:outlineLvl w:val="0"/>
        <w:rPr>
          <w:bCs/>
          <w:color w:val="000000" w:themeColor="text1"/>
          <w:sz w:val="16"/>
          <w:szCs w:val="16"/>
          <w:lang w:eastAsia="en-US"/>
        </w:rPr>
      </w:pPr>
      <w:r w:rsidRPr="0015779B">
        <w:rPr>
          <w:bCs/>
          <w:color w:val="000000" w:themeColor="text1"/>
          <w:sz w:val="16"/>
          <w:szCs w:val="16"/>
          <w:lang w:eastAsia="en-US"/>
        </w:rPr>
        <w:t>в отношении Сведений о денежных обязательствах, сформированных получателем бюджетных средств, возвращает получателю бюджетных средств копию представленных на бумажном носителе Сведений о денежном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2105DC" w:rsidRPr="0015779B" w:rsidRDefault="002105DC" w:rsidP="0015779B">
      <w:pPr>
        <w:keepNext/>
        <w:keepLines/>
        <w:ind w:firstLine="567"/>
        <w:outlineLvl w:val="0"/>
        <w:rPr>
          <w:bCs/>
          <w:color w:val="000000" w:themeColor="text1"/>
          <w:sz w:val="16"/>
          <w:szCs w:val="16"/>
          <w:lang w:eastAsia="en-US"/>
        </w:rPr>
      </w:pPr>
      <w:r w:rsidRPr="0015779B">
        <w:rPr>
          <w:bCs/>
          <w:color w:val="000000" w:themeColor="text1"/>
          <w:sz w:val="16"/>
          <w:szCs w:val="16"/>
          <w:lang w:eastAsia="en-US"/>
        </w:rPr>
        <w:t>направляет получателю бюджетных средств уведомление в электронном виде, если Сведения о денежном обязательстве представлялись в форме электронного документа.</w:t>
      </w:r>
    </w:p>
    <w:p w:rsidR="002105DC" w:rsidRPr="0015779B" w:rsidRDefault="002105DC" w:rsidP="0015779B">
      <w:pPr>
        <w:keepNext/>
        <w:keepLines/>
        <w:ind w:firstLine="567"/>
        <w:outlineLvl w:val="0"/>
        <w:rPr>
          <w:bCs/>
          <w:color w:val="000000" w:themeColor="text1"/>
          <w:sz w:val="16"/>
          <w:szCs w:val="16"/>
          <w:lang w:eastAsia="en-US"/>
        </w:rPr>
      </w:pPr>
      <w:r w:rsidRPr="0015779B">
        <w:rPr>
          <w:bCs/>
          <w:color w:val="000000" w:themeColor="text1"/>
          <w:sz w:val="16"/>
          <w:szCs w:val="16"/>
          <w:lang w:eastAsia="en-US"/>
        </w:rPr>
        <w:t xml:space="preserve">27. </w:t>
      </w:r>
      <w:proofErr w:type="gramStart"/>
      <w:r w:rsidRPr="0015779B">
        <w:rPr>
          <w:bCs/>
          <w:color w:val="000000" w:themeColor="text1"/>
          <w:sz w:val="16"/>
          <w:szCs w:val="16"/>
          <w:lang w:eastAsia="en-US"/>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15779B">
          <w:rPr>
            <w:rStyle w:val="a6"/>
            <w:bCs/>
            <w:color w:val="000000" w:themeColor="text1"/>
            <w:sz w:val="16"/>
            <w:szCs w:val="16"/>
            <w:lang w:eastAsia="en-US"/>
          </w:rPr>
          <w:t>пункте 18</w:t>
        </w:r>
      </w:hyperlink>
      <w:r w:rsidRPr="0015779B">
        <w:rPr>
          <w:bCs/>
          <w:color w:val="000000" w:themeColor="text1"/>
          <w:sz w:val="16"/>
          <w:szCs w:val="16"/>
          <w:lang w:eastAsia="en-US"/>
        </w:rPr>
        <w:t xml:space="preserve"> настоящего Порядка, при необходимости подлежит учету в текущем финансовом году на основании Сведений о денежном обязательстве, сформированных получателем бюджетных средств с приложением копии документа, подтверждающего</w:t>
      </w:r>
      <w:proofErr w:type="gramEnd"/>
      <w:r w:rsidRPr="0015779B">
        <w:rPr>
          <w:bCs/>
          <w:color w:val="000000" w:themeColor="text1"/>
          <w:sz w:val="16"/>
          <w:szCs w:val="16"/>
          <w:lang w:eastAsia="en-US"/>
        </w:rPr>
        <w:t xml:space="preserve"> возникновение денежного обязательства, содержащего разрешительную надпись уполномоченного лица получателя  с указанием суммы неисполненной части денежного обязательства.</w:t>
      </w:r>
    </w:p>
    <w:p w:rsidR="002105DC" w:rsidRPr="0015779B" w:rsidRDefault="002105DC" w:rsidP="0015779B">
      <w:pPr>
        <w:keepNext/>
        <w:keepLines/>
        <w:ind w:firstLine="567"/>
        <w:outlineLvl w:val="0"/>
        <w:rPr>
          <w:bCs/>
          <w:color w:val="000000" w:themeColor="text1"/>
          <w:sz w:val="16"/>
          <w:szCs w:val="16"/>
          <w:lang w:eastAsia="en-US"/>
        </w:rPr>
      </w:pPr>
      <w:r w:rsidRPr="0015779B">
        <w:rPr>
          <w:bCs/>
          <w:color w:val="000000" w:themeColor="text1"/>
          <w:sz w:val="16"/>
          <w:szCs w:val="16"/>
          <w:lang w:eastAsia="en-US"/>
        </w:rPr>
        <w:t xml:space="preserve">28. В случае если коды бюджетной классификации бюджета Любытинского сельского поселения, по которым учтены денежные обязательства отчетного финансового года, в текущем финансовом году являются несуществующими (недействующими), получатель бюджетных средств уточняет указанные коды бюджетной </w:t>
      </w:r>
      <w:proofErr w:type="gramStart"/>
      <w:r w:rsidRPr="0015779B">
        <w:rPr>
          <w:bCs/>
          <w:color w:val="000000" w:themeColor="text1"/>
          <w:sz w:val="16"/>
          <w:szCs w:val="16"/>
          <w:lang w:eastAsia="en-US"/>
        </w:rPr>
        <w:t>классификации</w:t>
      </w:r>
      <w:proofErr w:type="gramEnd"/>
      <w:r w:rsidRPr="0015779B">
        <w:rPr>
          <w:bCs/>
          <w:color w:val="000000" w:themeColor="text1"/>
          <w:sz w:val="16"/>
          <w:szCs w:val="16"/>
          <w:lang w:eastAsia="en-US"/>
        </w:rPr>
        <w:t xml:space="preserve"> предоставив в Управление Сведений о денежном обязательстве без приложения копии документа, подтверждающего возникновение денежного обязательства.</w:t>
      </w:r>
    </w:p>
    <w:p w:rsidR="002105DC" w:rsidRPr="0015779B" w:rsidRDefault="002105DC" w:rsidP="00482593">
      <w:pPr>
        <w:keepNext/>
        <w:keepLines/>
        <w:outlineLvl w:val="0"/>
        <w:rPr>
          <w:bCs/>
          <w:color w:val="000000" w:themeColor="text1"/>
          <w:sz w:val="16"/>
          <w:szCs w:val="16"/>
          <w:lang w:eastAsia="en-US"/>
        </w:rPr>
      </w:pPr>
    </w:p>
    <w:p w:rsidR="002105DC" w:rsidRPr="0015779B" w:rsidRDefault="002105DC" w:rsidP="00482593">
      <w:pPr>
        <w:keepNext/>
        <w:keepLines/>
        <w:outlineLvl w:val="0"/>
        <w:rPr>
          <w:bCs/>
          <w:color w:val="000000" w:themeColor="text1"/>
          <w:sz w:val="16"/>
          <w:szCs w:val="16"/>
          <w:lang w:eastAsia="en-US"/>
        </w:rPr>
      </w:pPr>
    </w:p>
    <w:p w:rsidR="002105DC" w:rsidRPr="0015779B" w:rsidRDefault="002105DC" w:rsidP="0015779B">
      <w:pPr>
        <w:keepNext/>
        <w:keepLines/>
        <w:jc w:val="center"/>
        <w:outlineLvl w:val="0"/>
        <w:rPr>
          <w:b/>
          <w:bCs/>
          <w:color w:val="000000" w:themeColor="text1"/>
          <w:sz w:val="16"/>
          <w:szCs w:val="16"/>
          <w:lang w:eastAsia="en-US"/>
        </w:rPr>
      </w:pPr>
      <w:r w:rsidRPr="0015779B">
        <w:rPr>
          <w:b/>
          <w:bCs/>
          <w:color w:val="000000" w:themeColor="text1"/>
          <w:sz w:val="16"/>
          <w:szCs w:val="16"/>
          <w:lang w:eastAsia="en-US"/>
        </w:rPr>
        <w:t>V. Представление информации о бюджетных и денежных</w:t>
      </w:r>
      <w:r w:rsidR="0015779B">
        <w:rPr>
          <w:b/>
          <w:bCs/>
          <w:color w:val="000000" w:themeColor="text1"/>
          <w:sz w:val="16"/>
          <w:szCs w:val="16"/>
          <w:lang w:eastAsia="en-US"/>
        </w:rPr>
        <w:t xml:space="preserve"> </w:t>
      </w:r>
      <w:r w:rsidRPr="0015779B">
        <w:rPr>
          <w:b/>
          <w:bCs/>
          <w:color w:val="000000" w:themeColor="text1"/>
          <w:sz w:val="16"/>
          <w:szCs w:val="16"/>
          <w:lang w:eastAsia="en-US"/>
        </w:rPr>
        <w:t>обязательствах, учтенных в органах</w:t>
      </w:r>
      <w:r w:rsidR="0015779B">
        <w:rPr>
          <w:b/>
          <w:bCs/>
          <w:color w:val="000000" w:themeColor="text1"/>
          <w:sz w:val="16"/>
          <w:szCs w:val="16"/>
          <w:lang w:eastAsia="en-US"/>
        </w:rPr>
        <w:t xml:space="preserve"> </w:t>
      </w:r>
      <w:r w:rsidRPr="0015779B">
        <w:rPr>
          <w:b/>
          <w:bCs/>
          <w:color w:val="000000" w:themeColor="text1"/>
          <w:sz w:val="16"/>
          <w:szCs w:val="16"/>
          <w:lang w:eastAsia="en-US"/>
        </w:rPr>
        <w:t>Федерального казначейства</w:t>
      </w:r>
    </w:p>
    <w:p w:rsidR="002105DC" w:rsidRPr="0015779B" w:rsidRDefault="002105DC" w:rsidP="00482593">
      <w:pPr>
        <w:keepNext/>
        <w:keepLines/>
        <w:outlineLvl w:val="0"/>
        <w:rPr>
          <w:bCs/>
          <w:color w:val="000000" w:themeColor="text1"/>
          <w:sz w:val="16"/>
          <w:szCs w:val="16"/>
          <w:lang w:eastAsia="en-US"/>
        </w:rPr>
      </w:pPr>
    </w:p>
    <w:p w:rsidR="002105DC" w:rsidRPr="0015779B" w:rsidRDefault="002105DC" w:rsidP="00A527ED">
      <w:pPr>
        <w:keepNext/>
        <w:keepLines/>
        <w:ind w:firstLine="567"/>
        <w:outlineLvl w:val="0"/>
        <w:rPr>
          <w:bCs/>
          <w:color w:val="000000" w:themeColor="text1"/>
          <w:sz w:val="16"/>
          <w:szCs w:val="16"/>
          <w:lang w:eastAsia="en-US"/>
        </w:rPr>
      </w:pPr>
      <w:r w:rsidRPr="0015779B">
        <w:rPr>
          <w:bCs/>
          <w:color w:val="000000" w:themeColor="text1"/>
          <w:sz w:val="16"/>
          <w:szCs w:val="16"/>
          <w:lang w:eastAsia="en-US"/>
        </w:rPr>
        <w:t>29. Информация о бюджетных и денежных обязательствах предоставляется:</w:t>
      </w:r>
    </w:p>
    <w:p w:rsidR="002105DC" w:rsidRPr="0015779B" w:rsidRDefault="002105DC" w:rsidP="00A527ED">
      <w:pPr>
        <w:keepNext/>
        <w:keepLines/>
        <w:ind w:firstLine="567"/>
        <w:outlineLvl w:val="0"/>
        <w:rPr>
          <w:bCs/>
          <w:color w:val="000000" w:themeColor="text1"/>
          <w:sz w:val="16"/>
          <w:szCs w:val="16"/>
          <w:lang w:eastAsia="en-US"/>
        </w:rPr>
      </w:pPr>
      <w:r w:rsidRPr="0015779B">
        <w:rPr>
          <w:bCs/>
          <w:color w:val="000000" w:themeColor="text1"/>
          <w:sz w:val="16"/>
          <w:szCs w:val="16"/>
          <w:lang w:eastAsia="en-US"/>
        </w:rPr>
        <w:t xml:space="preserve">Управлением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Pr="0015779B">
          <w:rPr>
            <w:rStyle w:val="a6"/>
            <w:bCs/>
            <w:color w:val="000000" w:themeColor="text1"/>
            <w:sz w:val="16"/>
            <w:szCs w:val="16"/>
            <w:lang w:eastAsia="en-US"/>
          </w:rPr>
          <w:t>пунктом 32</w:t>
        </w:r>
      </w:hyperlink>
      <w:r w:rsidRPr="0015779B">
        <w:rPr>
          <w:bCs/>
          <w:color w:val="000000" w:themeColor="text1"/>
          <w:sz w:val="16"/>
          <w:szCs w:val="16"/>
          <w:lang w:eastAsia="en-US"/>
        </w:rPr>
        <w:t xml:space="preserve"> настоящего Порядка);</w:t>
      </w:r>
    </w:p>
    <w:p w:rsidR="002105DC" w:rsidRPr="0015779B" w:rsidRDefault="002105DC" w:rsidP="00A527ED">
      <w:pPr>
        <w:keepNext/>
        <w:keepLines/>
        <w:ind w:firstLine="567"/>
        <w:outlineLvl w:val="0"/>
        <w:rPr>
          <w:bCs/>
          <w:color w:val="000000" w:themeColor="text1"/>
          <w:sz w:val="16"/>
          <w:szCs w:val="16"/>
          <w:lang w:eastAsia="en-US"/>
        </w:rPr>
      </w:pPr>
      <w:r w:rsidRPr="0015779B">
        <w:rPr>
          <w:bCs/>
          <w:color w:val="000000" w:themeColor="text1"/>
          <w:sz w:val="16"/>
          <w:szCs w:val="16"/>
          <w:lang w:eastAsia="en-US"/>
        </w:rPr>
        <w:t xml:space="preserve">Управлением в виде документов, определенных </w:t>
      </w:r>
      <w:hyperlink w:anchor="P205" w:history="1">
        <w:r w:rsidRPr="0015779B">
          <w:rPr>
            <w:rStyle w:val="a6"/>
            <w:bCs/>
            <w:color w:val="000000" w:themeColor="text1"/>
            <w:sz w:val="16"/>
            <w:szCs w:val="16"/>
            <w:lang w:eastAsia="en-US"/>
          </w:rPr>
          <w:t>пунктом 32</w:t>
        </w:r>
      </w:hyperlink>
      <w:r w:rsidRPr="0015779B">
        <w:rPr>
          <w:bCs/>
          <w:color w:val="000000" w:themeColor="text1"/>
          <w:sz w:val="16"/>
          <w:szCs w:val="16"/>
          <w:lang w:eastAsia="en-US"/>
        </w:rPr>
        <w:t xml:space="preserve"> настоящего Порядка, по запросам комитета финансов Администрации Любытинского муниципального района, иных муниципальных органов государственной власти, главных распорядителей средств бюджета Любытинского сельского поселения, получателей средств бюджета Любытинского сельского поселения с учетом положений </w:t>
      </w:r>
      <w:hyperlink w:anchor="P198" w:history="1">
        <w:r w:rsidRPr="0015779B">
          <w:rPr>
            <w:rStyle w:val="a6"/>
            <w:bCs/>
            <w:color w:val="000000" w:themeColor="text1"/>
            <w:sz w:val="16"/>
            <w:szCs w:val="16"/>
            <w:lang w:eastAsia="en-US"/>
          </w:rPr>
          <w:t>пунктов 30</w:t>
        </w:r>
      </w:hyperlink>
      <w:r w:rsidRPr="0015779B">
        <w:rPr>
          <w:bCs/>
          <w:color w:val="000000" w:themeColor="text1"/>
          <w:sz w:val="16"/>
          <w:szCs w:val="16"/>
          <w:lang w:eastAsia="en-US"/>
        </w:rPr>
        <w:t xml:space="preserve"> и </w:t>
      </w:r>
      <w:hyperlink w:anchor="P204" w:history="1">
        <w:r w:rsidRPr="0015779B">
          <w:rPr>
            <w:rStyle w:val="a6"/>
            <w:bCs/>
            <w:color w:val="000000" w:themeColor="text1"/>
            <w:sz w:val="16"/>
            <w:szCs w:val="16"/>
            <w:lang w:eastAsia="en-US"/>
          </w:rPr>
          <w:t>31</w:t>
        </w:r>
      </w:hyperlink>
      <w:r w:rsidRPr="0015779B">
        <w:rPr>
          <w:bCs/>
          <w:color w:val="000000" w:themeColor="text1"/>
          <w:sz w:val="16"/>
          <w:szCs w:val="16"/>
          <w:lang w:eastAsia="en-US"/>
        </w:rPr>
        <w:t xml:space="preserve"> настоящего Порядка. </w:t>
      </w:r>
    </w:p>
    <w:p w:rsidR="002105DC" w:rsidRPr="0015779B" w:rsidRDefault="002105DC" w:rsidP="00A527ED">
      <w:pPr>
        <w:keepNext/>
        <w:keepLines/>
        <w:ind w:firstLine="567"/>
        <w:outlineLvl w:val="0"/>
        <w:rPr>
          <w:bCs/>
          <w:color w:val="000000" w:themeColor="text1"/>
          <w:sz w:val="16"/>
          <w:szCs w:val="16"/>
          <w:lang w:eastAsia="en-US"/>
        </w:rPr>
      </w:pPr>
      <w:proofErr w:type="gramStart"/>
      <w:r w:rsidRPr="0015779B">
        <w:rPr>
          <w:bCs/>
          <w:color w:val="000000" w:themeColor="text1"/>
          <w:sz w:val="16"/>
          <w:szCs w:val="16"/>
          <w:lang w:eastAsia="en-US"/>
        </w:rPr>
        <w:t xml:space="preserve">Реквизиты документов, определенных </w:t>
      </w:r>
      <w:hyperlink w:anchor="P205" w:history="1">
        <w:r w:rsidRPr="0015779B">
          <w:rPr>
            <w:rStyle w:val="a6"/>
            <w:bCs/>
            <w:color w:val="000000" w:themeColor="text1"/>
            <w:sz w:val="16"/>
            <w:szCs w:val="16"/>
            <w:lang w:eastAsia="en-US"/>
          </w:rPr>
          <w:t>пунктом 32</w:t>
        </w:r>
      </w:hyperlink>
      <w:r w:rsidRPr="0015779B">
        <w:rPr>
          <w:bCs/>
          <w:color w:val="000000" w:themeColor="text1"/>
          <w:sz w:val="16"/>
          <w:szCs w:val="16"/>
          <w:lang w:eastAsia="en-US"/>
        </w:rPr>
        <w:t xml:space="preserve">, установлены </w:t>
      </w:r>
      <w:hyperlink w:anchor="P915" w:history="1">
        <w:r w:rsidRPr="0015779B">
          <w:rPr>
            <w:rStyle w:val="a6"/>
            <w:bCs/>
            <w:color w:val="000000" w:themeColor="text1"/>
            <w:sz w:val="16"/>
            <w:szCs w:val="16"/>
            <w:lang w:eastAsia="en-US"/>
          </w:rPr>
          <w:t>названными</w:t>
        </w:r>
      </w:hyperlink>
      <w:r w:rsidRPr="0015779B">
        <w:rPr>
          <w:bCs/>
          <w:color w:val="000000" w:themeColor="text1"/>
          <w:sz w:val="16"/>
          <w:szCs w:val="16"/>
          <w:lang w:eastAsia="en-US"/>
        </w:rPr>
        <w:t xml:space="preserve"> приложениями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N 258н (далее – Порядок по федеральному бюджету).</w:t>
      </w:r>
      <w:proofErr w:type="gramEnd"/>
    </w:p>
    <w:p w:rsidR="002105DC" w:rsidRPr="0015779B" w:rsidRDefault="002105DC" w:rsidP="00A527ED">
      <w:pPr>
        <w:keepNext/>
        <w:keepLines/>
        <w:ind w:firstLine="567"/>
        <w:outlineLvl w:val="0"/>
        <w:rPr>
          <w:bCs/>
          <w:color w:val="000000" w:themeColor="text1"/>
          <w:sz w:val="16"/>
          <w:szCs w:val="16"/>
          <w:lang w:eastAsia="en-US"/>
        </w:rPr>
      </w:pPr>
      <w:bookmarkStart w:id="17" w:name="P198"/>
      <w:bookmarkEnd w:id="17"/>
      <w:r w:rsidRPr="0015779B">
        <w:rPr>
          <w:bCs/>
          <w:color w:val="000000" w:themeColor="text1"/>
          <w:sz w:val="16"/>
          <w:szCs w:val="16"/>
          <w:lang w:eastAsia="en-US"/>
        </w:rPr>
        <w:t>30. Информация о бюджетных и денежных обязательствах предоставляется:</w:t>
      </w:r>
    </w:p>
    <w:p w:rsidR="002105DC" w:rsidRPr="0015779B" w:rsidRDefault="002105DC" w:rsidP="00A527ED">
      <w:pPr>
        <w:keepNext/>
        <w:keepLines/>
        <w:ind w:firstLine="567"/>
        <w:outlineLvl w:val="0"/>
        <w:rPr>
          <w:bCs/>
          <w:color w:val="000000" w:themeColor="text1"/>
          <w:sz w:val="16"/>
          <w:szCs w:val="16"/>
          <w:lang w:eastAsia="en-US"/>
        </w:rPr>
      </w:pPr>
      <w:r w:rsidRPr="0015779B">
        <w:rPr>
          <w:bCs/>
          <w:color w:val="000000" w:themeColor="text1"/>
          <w:sz w:val="16"/>
          <w:szCs w:val="16"/>
          <w:lang w:eastAsia="en-US"/>
        </w:rPr>
        <w:t>Комитету финансов Администрации Любытинского муниципального района - по всем бюджетным и денежным обязательствам;</w:t>
      </w:r>
    </w:p>
    <w:p w:rsidR="002105DC" w:rsidRPr="0015779B" w:rsidRDefault="002105DC" w:rsidP="00A527ED">
      <w:pPr>
        <w:keepNext/>
        <w:keepLines/>
        <w:ind w:firstLine="567"/>
        <w:outlineLvl w:val="0"/>
        <w:rPr>
          <w:bCs/>
          <w:color w:val="000000" w:themeColor="text1"/>
          <w:sz w:val="16"/>
          <w:szCs w:val="16"/>
          <w:lang w:eastAsia="en-US"/>
        </w:rPr>
      </w:pPr>
      <w:r w:rsidRPr="0015779B">
        <w:rPr>
          <w:bCs/>
          <w:color w:val="000000" w:themeColor="text1"/>
          <w:sz w:val="16"/>
          <w:szCs w:val="16"/>
          <w:lang w:eastAsia="en-US"/>
        </w:rPr>
        <w:t>главным распорядителям (распорядителям) средств  бюджета Любытинского сельского поселения - в части бюджетных и денежных обязательств подведомственных им получателей средств бюджета Любытинского сельского поселения;</w:t>
      </w:r>
    </w:p>
    <w:p w:rsidR="002105DC" w:rsidRPr="0015779B" w:rsidRDefault="002105DC" w:rsidP="00A527ED">
      <w:pPr>
        <w:keepNext/>
        <w:keepLines/>
        <w:ind w:firstLine="567"/>
        <w:outlineLvl w:val="0"/>
        <w:rPr>
          <w:bCs/>
          <w:color w:val="000000" w:themeColor="text1"/>
          <w:sz w:val="16"/>
          <w:szCs w:val="16"/>
          <w:lang w:eastAsia="en-US"/>
        </w:rPr>
      </w:pPr>
      <w:r w:rsidRPr="0015779B">
        <w:rPr>
          <w:bCs/>
          <w:color w:val="000000" w:themeColor="text1"/>
          <w:sz w:val="16"/>
          <w:szCs w:val="16"/>
          <w:lang w:eastAsia="en-US"/>
        </w:rPr>
        <w:t>получателям средств бюджета Любытинского сельского поселения - в части бюджетных и денежных обязательств соответствующего получателя средств бюджета Любытинского сельского поселения;</w:t>
      </w:r>
    </w:p>
    <w:p w:rsidR="002105DC" w:rsidRPr="00B70D24" w:rsidRDefault="002105DC" w:rsidP="00A527ED">
      <w:pPr>
        <w:keepNext/>
        <w:keepLines/>
        <w:ind w:firstLine="567"/>
        <w:outlineLvl w:val="0"/>
        <w:rPr>
          <w:bCs/>
          <w:sz w:val="16"/>
          <w:szCs w:val="16"/>
          <w:lang w:eastAsia="en-US"/>
        </w:rPr>
      </w:pPr>
      <w:r w:rsidRPr="00B70D24">
        <w:rPr>
          <w:bCs/>
          <w:sz w:val="16"/>
          <w:szCs w:val="16"/>
          <w:lang w:eastAsia="en-US"/>
        </w:rPr>
        <w:t>иным местным органам государственной власти - в рамках их полномочий, установленных законодательством Российской Федерации.</w:t>
      </w:r>
    </w:p>
    <w:p w:rsidR="002105DC" w:rsidRPr="00B70D24" w:rsidRDefault="002105DC" w:rsidP="00A527ED">
      <w:pPr>
        <w:keepNext/>
        <w:keepLines/>
        <w:ind w:firstLine="567"/>
        <w:outlineLvl w:val="0"/>
        <w:rPr>
          <w:bCs/>
          <w:sz w:val="16"/>
          <w:szCs w:val="16"/>
          <w:lang w:eastAsia="en-US"/>
        </w:rPr>
      </w:pPr>
      <w:bookmarkStart w:id="18" w:name="P204"/>
      <w:bookmarkEnd w:id="18"/>
      <w:r w:rsidRPr="00B70D24">
        <w:rPr>
          <w:bCs/>
          <w:sz w:val="16"/>
          <w:szCs w:val="16"/>
          <w:lang w:eastAsia="en-US"/>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2105DC" w:rsidRPr="00B70D24" w:rsidRDefault="002105DC" w:rsidP="00A527ED">
      <w:pPr>
        <w:keepNext/>
        <w:keepLines/>
        <w:ind w:firstLine="567"/>
        <w:outlineLvl w:val="0"/>
        <w:rPr>
          <w:bCs/>
          <w:sz w:val="16"/>
          <w:szCs w:val="16"/>
          <w:lang w:eastAsia="en-US"/>
        </w:rPr>
      </w:pPr>
      <w:bookmarkStart w:id="19" w:name="P205"/>
      <w:bookmarkEnd w:id="19"/>
      <w:r w:rsidRPr="00B70D24">
        <w:rPr>
          <w:bCs/>
          <w:sz w:val="16"/>
          <w:szCs w:val="16"/>
          <w:lang w:eastAsia="en-US"/>
        </w:rPr>
        <w:t>32. Информация о бюджетных и денежных обязательствах предоставляется в соответствии со следующими положениями:</w:t>
      </w:r>
    </w:p>
    <w:p w:rsidR="002105DC" w:rsidRPr="00B70D24" w:rsidRDefault="002105DC" w:rsidP="00A527ED">
      <w:pPr>
        <w:keepNext/>
        <w:keepLines/>
        <w:ind w:firstLine="567"/>
        <w:outlineLvl w:val="0"/>
        <w:rPr>
          <w:bCs/>
          <w:sz w:val="16"/>
          <w:szCs w:val="16"/>
          <w:lang w:eastAsia="en-US"/>
        </w:rPr>
      </w:pPr>
      <w:proofErr w:type="gramStart"/>
      <w:r w:rsidRPr="00B70D24">
        <w:rPr>
          <w:bCs/>
          <w:sz w:val="16"/>
          <w:szCs w:val="16"/>
          <w:lang w:eastAsia="en-US"/>
        </w:rPr>
        <w:t>1) по запросу комитета финансов Администрации Любытинского муниципального района либо иного местного органа государственной власти, уполномоченного в соответствии с законодательством Российской Федерации на получение такой информации, Управление представляет с указанными в запросе детализацией и группировкой показателей:</w:t>
      </w:r>
      <w:proofErr w:type="gramEnd"/>
    </w:p>
    <w:p w:rsidR="002105DC" w:rsidRPr="00B70D24" w:rsidRDefault="002105DC" w:rsidP="00A527ED">
      <w:pPr>
        <w:keepNext/>
        <w:keepLines/>
        <w:ind w:firstLine="567"/>
        <w:outlineLvl w:val="0"/>
        <w:rPr>
          <w:bCs/>
          <w:sz w:val="16"/>
          <w:szCs w:val="16"/>
          <w:lang w:eastAsia="en-US"/>
        </w:rPr>
      </w:pPr>
      <w:r w:rsidRPr="00B70D24">
        <w:rPr>
          <w:bCs/>
          <w:sz w:val="16"/>
          <w:szCs w:val="16"/>
          <w:lang w:eastAsia="en-US"/>
        </w:rPr>
        <w:lastRenderedPageBreak/>
        <w:t>а)  информацию о принятых на учет _____________________ обязательствах,</w:t>
      </w:r>
    </w:p>
    <w:p w:rsidR="002105DC" w:rsidRPr="00B70D24" w:rsidRDefault="002105DC" w:rsidP="00482593">
      <w:pPr>
        <w:keepNext/>
        <w:keepLines/>
        <w:outlineLvl w:val="0"/>
        <w:rPr>
          <w:bCs/>
          <w:sz w:val="16"/>
          <w:szCs w:val="16"/>
          <w:lang w:eastAsia="en-US"/>
        </w:rPr>
      </w:pPr>
      <w:r w:rsidRPr="00B70D24">
        <w:rPr>
          <w:bCs/>
          <w:sz w:val="16"/>
          <w:szCs w:val="16"/>
          <w:lang w:eastAsia="en-US"/>
        </w:rPr>
        <w:t xml:space="preserve">                                    </w:t>
      </w:r>
      <w:r w:rsidR="00A527ED">
        <w:rPr>
          <w:bCs/>
          <w:sz w:val="16"/>
          <w:szCs w:val="16"/>
          <w:lang w:eastAsia="en-US"/>
        </w:rPr>
        <w:t xml:space="preserve">                                       </w:t>
      </w:r>
      <w:r w:rsidRPr="00B70D24">
        <w:rPr>
          <w:bCs/>
          <w:sz w:val="16"/>
          <w:szCs w:val="16"/>
          <w:lang w:eastAsia="en-US"/>
        </w:rPr>
        <w:t xml:space="preserve">  (бюджетных, денежных)</w:t>
      </w:r>
    </w:p>
    <w:p w:rsidR="002105DC" w:rsidRPr="00A527ED" w:rsidRDefault="002105DC" w:rsidP="00482593">
      <w:pPr>
        <w:keepNext/>
        <w:keepLines/>
        <w:outlineLvl w:val="0"/>
        <w:rPr>
          <w:bCs/>
          <w:color w:val="000000" w:themeColor="text1"/>
          <w:sz w:val="16"/>
          <w:szCs w:val="16"/>
          <w:lang w:eastAsia="en-US"/>
        </w:rPr>
      </w:pPr>
      <w:r w:rsidRPr="00B70D24">
        <w:rPr>
          <w:bCs/>
          <w:sz w:val="16"/>
          <w:szCs w:val="16"/>
          <w:lang w:eastAsia="en-US"/>
        </w:rPr>
        <w:t xml:space="preserve">реквизиты которой </w:t>
      </w:r>
      <w:r w:rsidRPr="00A527ED">
        <w:rPr>
          <w:bCs/>
          <w:color w:val="000000" w:themeColor="text1"/>
          <w:sz w:val="16"/>
          <w:szCs w:val="16"/>
          <w:lang w:eastAsia="en-US"/>
        </w:rPr>
        <w:t xml:space="preserve">установлены </w:t>
      </w:r>
      <w:hyperlink w:anchor="P915" w:history="1">
        <w:r w:rsidRPr="00A527ED">
          <w:rPr>
            <w:rStyle w:val="a6"/>
            <w:bCs/>
            <w:color w:val="000000" w:themeColor="text1"/>
            <w:sz w:val="16"/>
            <w:szCs w:val="16"/>
            <w:lang w:eastAsia="en-US"/>
          </w:rPr>
          <w:t>приложением N 6</w:t>
        </w:r>
      </w:hyperlink>
      <w:r w:rsidRPr="00A527ED">
        <w:rPr>
          <w:bCs/>
          <w:color w:val="000000" w:themeColor="text1"/>
          <w:sz w:val="16"/>
          <w:szCs w:val="16"/>
          <w:lang w:eastAsia="en-US"/>
        </w:rPr>
        <w:t xml:space="preserve"> к Порядку по федеральному бюджет</w:t>
      </w:r>
      <w:proofErr w:type="gramStart"/>
      <w:r w:rsidRPr="00A527ED">
        <w:rPr>
          <w:bCs/>
          <w:color w:val="000000" w:themeColor="text1"/>
          <w:sz w:val="16"/>
          <w:szCs w:val="16"/>
          <w:lang w:eastAsia="en-US"/>
        </w:rPr>
        <w:t>у(</w:t>
      </w:r>
      <w:proofErr w:type="gramEnd"/>
      <w:r w:rsidRPr="00A527ED">
        <w:rPr>
          <w:bCs/>
          <w:color w:val="000000" w:themeColor="text1"/>
          <w:sz w:val="16"/>
          <w:szCs w:val="16"/>
          <w:lang w:eastAsia="en-US"/>
        </w:rPr>
        <w:t>далее - Информация  о принятых на учет обязательствах), сформированную по состоянию на соответствующую дату;</w:t>
      </w:r>
    </w:p>
    <w:p w:rsidR="002105DC" w:rsidRPr="00A527ED" w:rsidRDefault="002105DC" w:rsidP="00A527ED">
      <w:pPr>
        <w:keepNext/>
        <w:keepLines/>
        <w:ind w:firstLine="567"/>
        <w:outlineLvl w:val="0"/>
        <w:rPr>
          <w:bCs/>
          <w:color w:val="000000" w:themeColor="text1"/>
          <w:sz w:val="16"/>
          <w:szCs w:val="16"/>
          <w:lang w:eastAsia="en-US"/>
        </w:rPr>
      </w:pPr>
      <w:r w:rsidRPr="00A527ED">
        <w:rPr>
          <w:bCs/>
          <w:color w:val="000000" w:themeColor="text1"/>
          <w:sz w:val="16"/>
          <w:szCs w:val="16"/>
          <w:lang w:eastAsia="en-US"/>
        </w:rPr>
        <w:t xml:space="preserve">    б) информацию об исполнении ___________________________________________</w:t>
      </w:r>
    </w:p>
    <w:p w:rsidR="002105DC" w:rsidRPr="00A527ED" w:rsidRDefault="002105DC" w:rsidP="00482593">
      <w:pPr>
        <w:keepNext/>
        <w:keepLines/>
        <w:outlineLvl w:val="0"/>
        <w:rPr>
          <w:bCs/>
          <w:color w:val="000000" w:themeColor="text1"/>
          <w:sz w:val="16"/>
          <w:szCs w:val="16"/>
          <w:lang w:eastAsia="en-US"/>
        </w:rPr>
      </w:pPr>
      <w:r w:rsidRPr="00A527ED">
        <w:rPr>
          <w:bCs/>
          <w:color w:val="000000" w:themeColor="text1"/>
          <w:sz w:val="16"/>
          <w:szCs w:val="16"/>
          <w:lang w:eastAsia="en-US"/>
        </w:rPr>
        <w:t xml:space="preserve">                                      </w:t>
      </w:r>
      <w:r w:rsidR="00A527ED">
        <w:rPr>
          <w:bCs/>
          <w:color w:val="000000" w:themeColor="text1"/>
          <w:sz w:val="16"/>
          <w:szCs w:val="16"/>
          <w:lang w:eastAsia="en-US"/>
        </w:rPr>
        <w:t xml:space="preserve">                                            </w:t>
      </w:r>
      <w:r w:rsidRPr="00A527ED">
        <w:rPr>
          <w:bCs/>
          <w:color w:val="000000" w:themeColor="text1"/>
          <w:sz w:val="16"/>
          <w:szCs w:val="16"/>
          <w:lang w:eastAsia="en-US"/>
        </w:rPr>
        <w:t xml:space="preserve">     (бюджетных, денежных)</w:t>
      </w:r>
    </w:p>
    <w:p w:rsidR="002105DC" w:rsidRPr="00A527ED" w:rsidRDefault="002105DC" w:rsidP="00482593">
      <w:pPr>
        <w:keepNext/>
        <w:keepLines/>
        <w:outlineLvl w:val="0"/>
        <w:rPr>
          <w:bCs/>
          <w:color w:val="000000" w:themeColor="text1"/>
          <w:sz w:val="16"/>
          <w:szCs w:val="16"/>
          <w:lang w:eastAsia="en-US"/>
        </w:rPr>
      </w:pPr>
      <w:proofErr w:type="gramStart"/>
      <w:r w:rsidRPr="00A527ED">
        <w:rPr>
          <w:bCs/>
          <w:color w:val="000000" w:themeColor="text1"/>
          <w:sz w:val="16"/>
          <w:szCs w:val="16"/>
          <w:lang w:eastAsia="en-US"/>
        </w:rPr>
        <w:t xml:space="preserve">обязательств,  реквизиты  которой  установлены </w:t>
      </w:r>
      <w:hyperlink w:anchor="P994" w:history="1">
        <w:r w:rsidRPr="00A527ED">
          <w:rPr>
            <w:rStyle w:val="a6"/>
            <w:bCs/>
            <w:color w:val="000000" w:themeColor="text1"/>
            <w:sz w:val="16"/>
            <w:szCs w:val="16"/>
            <w:lang w:eastAsia="en-US"/>
          </w:rPr>
          <w:t>приложением N 7</w:t>
        </w:r>
      </w:hyperlink>
      <w:r w:rsidRPr="00A527ED">
        <w:rPr>
          <w:bCs/>
          <w:color w:val="000000" w:themeColor="text1"/>
          <w:sz w:val="16"/>
          <w:szCs w:val="16"/>
          <w:lang w:eastAsia="en-US"/>
        </w:rPr>
        <w:t xml:space="preserve"> к Порядку по федеральному бюджету (далее - Информация об исполнении обязательств), сформированную на дату, указанную в запросе;</w:t>
      </w:r>
      <w:proofErr w:type="gramEnd"/>
    </w:p>
    <w:p w:rsidR="002105DC" w:rsidRPr="00A527ED" w:rsidRDefault="002105DC" w:rsidP="00A527ED">
      <w:pPr>
        <w:keepNext/>
        <w:keepLines/>
        <w:ind w:firstLine="567"/>
        <w:outlineLvl w:val="0"/>
        <w:rPr>
          <w:bCs/>
          <w:color w:val="000000" w:themeColor="text1"/>
          <w:sz w:val="16"/>
          <w:szCs w:val="16"/>
          <w:lang w:eastAsia="en-US"/>
        </w:rPr>
      </w:pPr>
      <w:r w:rsidRPr="00A527ED">
        <w:rPr>
          <w:bCs/>
          <w:color w:val="000000" w:themeColor="text1"/>
          <w:sz w:val="16"/>
          <w:szCs w:val="16"/>
          <w:lang w:eastAsia="en-US"/>
        </w:rPr>
        <w:t xml:space="preserve">    в) информацию об исполнении ___________________________________________</w:t>
      </w:r>
    </w:p>
    <w:p w:rsidR="002105DC" w:rsidRPr="00A527ED" w:rsidRDefault="002105DC" w:rsidP="00482593">
      <w:pPr>
        <w:keepNext/>
        <w:keepLines/>
        <w:outlineLvl w:val="0"/>
        <w:rPr>
          <w:bCs/>
          <w:color w:val="000000" w:themeColor="text1"/>
          <w:sz w:val="16"/>
          <w:szCs w:val="16"/>
          <w:lang w:eastAsia="en-US"/>
        </w:rPr>
      </w:pPr>
      <w:r w:rsidRPr="00A527ED">
        <w:rPr>
          <w:bCs/>
          <w:color w:val="000000" w:themeColor="text1"/>
          <w:sz w:val="16"/>
          <w:szCs w:val="16"/>
          <w:lang w:eastAsia="en-US"/>
        </w:rPr>
        <w:t xml:space="preserve">                                       </w:t>
      </w:r>
      <w:r w:rsidR="00A527ED">
        <w:rPr>
          <w:bCs/>
          <w:color w:val="000000" w:themeColor="text1"/>
          <w:sz w:val="16"/>
          <w:szCs w:val="16"/>
          <w:lang w:eastAsia="en-US"/>
        </w:rPr>
        <w:t xml:space="preserve">                                                   </w:t>
      </w:r>
      <w:r w:rsidRPr="00A527ED">
        <w:rPr>
          <w:bCs/>
          <w:color w:val="000000" w:themeColor="text1"/>
          <w:sz w:val="16"/>
          <w:szCs w:val="16"/>
          <w:lang w:eastAsia="en-US"/>
        </w:rPr>
        <w:t xml:space="preserve">  (бюджетных, денежных)</w:t>
      </w:r>
    </w:p>
    <w:p w:rsidR="002105DC" w:rsidRPr="00A527ED" w:rsidRDefault="002105DC" w:rsidP="00482593">
      <w:pPr>
        <w:keepNext/>
        <w:keepLines/>
        <w:outlineLvl w:val="0"/>
        <w:rPr>
          <w:bCs/>
          <w:color w:val="000000" w:themeColor="text1"/>
          <w:sz w:val="16"/>
          <w:szCs w:val="16"/>
          <w:lang w:eastAsia="en-US"/>
        </w:rPr>
      </w:pPr>
      <w:r w:rsidRPr="00A527ED">
        <w:rPr>
          <w:bCs/>
          <w:color w:val="000000" w:themeColor="text1"/>
          <w:sz w:val="16"/>
          <w:szCs w:val="16"/>
          <w:lang w:eastAsia="en-US"/>
        </w:rPr>
        <w:t>обязательств,   принятых   в   целях   осуществления  капитальных  вложений</w:t>
      </w:r>
    </w:p>
    <w:p w:rsidR="002105DC" w:rsidRPr="00A527ED" w:rsidRDefault="002105DC" w:rsidP="00482593">
      <w:pPr>
        <w:keepNext/>
        <w:keepLines/>
        <w:outlineLvl w:val="0"/>
        <w:rPr>
          <w:bCs/>
          <w:color w:val="000000" w:themeColor="text1"/>
          <w:sz w:val="16"/>
          <w:szCs w:val="16"/>
          <w:lang w:eastAsia="en-US"/>
        </w:rPr>
      </w:pPr>
      <w:r w:rsidRPr="00A527ED">
        <w:rPr>
          <w:bCs/>
          <w:color w:val="000000" w:themeColor="text1"/>
          <w:sz w:val="16"/>
          <w:szCs w:val="16"/>
          <w:lang w:eastAsia="en-US"/>
        </w:rPr>
        <w:t>(реализации  мероприятий  по информатизации), реквизиты которой установлены</w:t>
      </w:r>
    </w:p>
    <w:p w:rsidR="002105DC" w:rsidRPr="00A527ED" w:rsidRDefault="0015779B" w:rsidP="00482593">
      <w:pPr>
        <w:keepNext/>
        <w:keepLines/>
        <w:outlineLvl w:val="0"/>
        <w:rPr>
          <w:bCs/>
          <w:color w:val="000000" w:themeColor="text1"/>
          <w:sz w:val="16"/>
          <w:szCs w:val="16"/>
          <w:lang w:eastAsia="en-US"/>
        </w:rPr>
      </w:pPr>
      <w:hyperlink w:anchor="P1070" w:history="1">
        <w:proofErr w:type="gramStart"/>
        <w:r w:rsidR="002105DC" w:rsidRPr="00A527ED">
          <w:rPr>
            <w:rStyle w:val="a6"/>
            <w:bCs/>
            <w:color w:val="000000" w:themeColor="text1"/>
            <w:sz w:val="16"/>
            <w:szCs w:val="16"/>
            <w:lang w:eastAsia="en-US"/>
          </w:rPr>
          <w:t>приложением  N  8</w:t>
        </w:r>
      </w:hyperlink>
      <w:r w:rsidR="002105DC" w:rsidRPr="00A527ED">
        <w:rPr>
          <w:bCs/>
          <w:color w:val="000000" w:themeColor="text1"/>
          <w:sz w:val="16"/>
          <w:szCs w:val="16"/>
          <w:lang w:eastAsia="en-US"/>
        </w:rPr>
        <w:t xml:space="preserve">  к  Порядку федеральному бюджету (далее - Информация об исполнении обязательств,   принятых   в   целях   осуществления  капитальных  вложений,  сформированную  на  дату, указанную в запросе;</w:t>
      </w:r>
      <w:proofErr w:type="gramEnd"/>
    </w:p>
    <w:p w:rsidR="002105DC" w:rsidRPr="00A527ED" w:rsidRDefault="002105DC" w:rsidP="00482593">
      <w:pPr>
        <w:keepNext/>
        <w:keepLines/>
        <w:outlineLvl w:val="0"/>
        <w:rPr>
          <w:bCs/>
          <w:color w:val="000000" w:themeColor="text1"/>
          <w:sz w:val="16"/>
          <w:szCs w:val="16"/>
          <w:lang w:eastAsia="en-US"/>
        </w:rPr>
      </w:pPr>
    </w:p>
    <w:p w:rsidR="002105DC" w:rsidRPr="00A527ED" w:rsidRDefault="002105DC" w:rsidP="00A527ED">
      <w:pPr>
        <w:keepNext/>
        <w:keepLines/>
        <w:ind w:firstLine="567"/>
        <w:outlineLvl w:val="0"/>
        <w:rPr>
          <w:bCs/>
          <w:color w:val="000000" w:themeColor="text1"/>
          <w:sz w:val="16"/>
          <w:szCs w:val="16"/>
          <w:lang w:eastAsia="en-US"/>
        </w:rPr>
      </w:pPr>
      <w:proofErr w:type="gramStart"/>
      <w:r w:rsidRPr="00A527ED">
        <w:rPr>
          <w:bCs/>
          <w:color w:val="000000" w:themeColor="text1"/>
          <w:sz w:val="16"/>
          <w:szCs w:val="16"/>
          <w:lang w:eastAsia="en-US"/>
        </w:rPr>
        <w:t>2) по запросу главного распорядителя (распорядителя) средств местного бюджета Управление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бюджета Любытинского сельского поселения, сформированную нарастающим итогом с начала текущего финансового года по состоянию на соответствующую дату;</w:t>
      </w:r>
      <w:proofErr w:type="gramEnd"/>
    </w:p>
    <w:p w:rsidR="002105DC" w:rsidRPr="00A527ED" w:rsidRDefault="002105DC" w:rsidP="00A527ED">
      <w:pPr>
        <w:keepNext/>
        <w:keepLines/>
        <w:ind w:firstLine="567"/>
        <w:outlineLvl w:val="0"/>
        <w:rPr>
          <w:bCs/>
          <w:color w:val="000000" w:themeColor="text1"/>
          <w:sz w:val="16"/>
          <w:szCs w:val="16"/>
          <w:lang w:eastAsia="en-US"/>
        </w:rPr>
      </w:pPr>
      <w:r w:rsidRPr="00A527ED">
        <w:rPr>
          <w:bCs/>
          <w:color w:val="000000" w:themeColor="text1"/>
          <w:sz w:val="16"/>
          <w:szCs w:val="16"/>
          <w:lang w:eastAsia="en-US"/>
        </w:rPr>
        <w:t xml:space="preserve">    3)   по   запросу   получателя   средств бюджета Любытинского сельского поселения  Управление  предоставляет справку об исполнении принятых </w:t>
      </w:r>
      <w:proofErr w:type="gramStart"/>
      <w:r w:rsidRPr="00A527ED">
        <w:rPr>
          <w:bCs/>
          <w:color w:val="000000" w:themeColor="text1"/>
          <w:sz w:val="16"/>
          <w:szCs w:val="16"/>
          <w:lang w:eastAsia="en-US"/>
        </w:rPr>
        <w:t>на</w:t>
      </w:r>
      <w:proofErr w:type="gramEnd"/>
    </w:p>
    <w:p w:rsidR="002105DC" w:rsidRPr="00A527ED" w:rsidRDefault="002105DC" w:rsidP="00482593">
      <w:pPr>
        <w:keepNext/>
        <w:keepLines/>
        <w:outlineLvl w:val="0"/>
        <w:rPr>
          <w:bCs/>
          <w:color w:val="000000" w:themeColor="text1"/>
          <w:sz w:val="16"/>
          <w:szCs w:val="16"/>
          <w:lang w:eastAsia="en-US"/>
        </w:rPr>
      </w:pPr>
      <w:proofErr w:type="gramStart"/>
      <w:r w:rsidRPr="00A527ED">
        <w:rPr>
          <w:bCs/>
          <w:color w:val="000000" w:themeColor="text1"/>
          <w:sz w:val="16"/>
          <w:szCs w:val="16"/>
          <w:lang w:eastAsia="en-US"/>
        </w:rPr>
        <w:t>учет ________________________________ обязательствах (далее - Справка об</w:t>
      </w:r>
      <w:proofErr w:type="gramEnd"/>
    </w:p>
    <w:p w:rsidR="002105DC" w:rsidRPr="00A527ED" w:rsidRDefault="002105DC" w:rsidP="00482593">
      <w:pPr>
        <w:keepNext/>
        <w:keepLines/>
        <w:outlineLvl w:val="0"/>
        <w:rPr>
          <w:bCs/>
          <w:color w:val="000000" w:themeColor="text1"/>
          <w:sz w:val="16"/>
          <w:szCs w:val="16"/>
          <w:lang w:eastAsia="en-US"/>
        </w:rPr>
      </w:pPr>
      <w:r w:rsidRPr="00A527ED">
        <w:rPr>
          <w:bCs/>
          <w:color w:val="000000" w:themeColor="text1"/>
          <w:sz w:val="16"/>
          <w:szCs w:val="16"/>
          <w:lang w:eastAsia="en-US"/>
        </w:rPr>
        <w:t xml:space="preserve">           (бюджетных, денежных)</w:t>
      </w:r>
    </w:p>
    <w:p w:rsidR="002105DC" w:rsidRPr="00A527ED" w:rsidRDefault="002105DC" w:rsidP="00482593">
      <w:pPr>
        <w:keepNext/>
        <w:keepLines/>
        <w:outlineLvl w:val="0"/>
        <w:rPr>
          <w:bCs/>
          <w:color w:val="000000" w:themeColor="text1"/>
          <w:sz w:val="16"/>
          <w:szCs w:val="16"/>
          <w:lang w:eastAsia="en-US"/>
        </w:rPr>
      </w:pPr>
      <w:proofErr w:type="gramStart"/>
      <w:r w:rsidRPr="00A527ED">
        <w:rPr>
          <w:bCs/>
          <w:color w:val="000000" w:themeColor="text1"/>
          <w:sz w:val="16"/>
          <w:szCs w:val="16"/>
          <w:lang w:eastAsia="en-US"/>
        </w:rPr>
        <w:t>исполнении</w:t>
      </w:r>
      <w:proofErr w:type="gramEnd"/>
      <w:r w:rsidRPr="00A527ED">
        <w:rPr>
          <w:bCs/>
          <w:color w:val="000000" w:themeColor="text1"/>
          <w:sz w:val="16"/>
          <w:szCs w:val="16"/>
          <w:lang w:eastAsia="en-US"/>
        </w:rPr>
        <w:t xml:space="preserve">  обязательств),  реквизиты которой установлены </w:t>
      </w:r>
      <w:hyperlink w:anchor="P827" w:history="1">
        <w:r w:rsidRPr="00A527ED">
          <w:rPr>
            <w:rStyle w:val="a6"/>
            <w:bCs/>
            <w:color w:val="000000" w:themeColor="text1"/>
            <w:sz w:val="16"/>
            <w:szCs w:val="16"/>
            <w:lang w:eastAsia="en-US"/>
          </w:rPr>
          <w:t>приложением N 5</w:t>
        </w:r>
      </w:hyperlink>
      <w:r w:rsidRPr="00A527ED">
        <w:rPr>
          <w:bCs/>
          <w:color w:val="000000" w:themeColor="text1"/>
          <w:sz w:val="16"/>
          <w:szCs w:val="16"/>
          <w:lang w:eastAsia="en-US"/>
        </w:rPr>
        <w:t xml:space="preserve"> к Порядку федеральному бюджету.</w:t>
      </w:r>
    </w:p>
    <w:p w:rsidR="002105DC" w:rsidRPr="00A527ED" w:rsidRDefault="002105DC" w:rsidP="00A527ED">
      <w:pPr>
        <w:keepNext/>
        <w:keepLines/>
        <w:ind w:firstLine="567"/>
        <w:outlineLvl w:val="0"/>
        <w:rPr>
          <w:bCs/>
          <w:color w:val="000000" w:themeColor="text1"/>
          <w:sz w:val="16"/>
          <w:szCs w:val="16"/>
          <w:lang w:eastAsia="en-US"/>
        </w:rPr>
      </w:pPr>
      <w:proofErr w:type="gramStart"/>
      <w:r w:rsidRPr="00A527ED">
        <w:rPr>
          <w:bCs/>
          <w:color w:val="000000" w:themeColor="text1"/>
          <w:sz w:val="16"/>
          <w:szCs w:val="16"/>
          <w:lang w:eastAsia="en-US"/>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Любытинского сельского поселения, нарастающим итогом с 1 января текущего финансового года и содержит информацию об исполнении бюджетных обязательств, поставленных на учет в Управлении на основании Сведений о бюджетном обязательстве;</w:t>
      </w:r>
      <w:proofErr w:type="gramEnd"/>
    </w:p>
    <w:p w:rsidR="002105DC" w:rsidRPr="00A527ED" w:rsidRDefault="002105DC" w:rsidP="00A527ED">
      <w:pPr>
        <w:keepNext/>
        <w:keepLines/>
        <w:ind w:firstLine="567"/>
        <w:outlineLvl w:val="0"/>
        <w:rPr>
          <w:bCs/>
          <w:color w:val="000000" w:themeColor="text1"/>
          <w:sz w:val="16"/>
          <w:szCs w:val="16"/>
          <w:lang w:eastAsia="en-US"/>
        </w:rPr>
      </w:pPr>
      <w:proofErr w:type="gramStart"/>
      <w:r w:rsidRPr="00A527ED">
        <w:rPr>
          <w:bCs/>
          <w:color w:val="000000" w:themeColor="text1"/>
          <w:sz w:val="16"/>
          <w:szCs w:val="16"/>
          <w:lang w:eastAsia="en-US"/>
        </w:rPr>
        <w:t xml:space="preserve">4) по запросу получателя средств бюджета Любытинского сельского поселения Управление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Pr="00A527ED">
          <w:rPr>
            <w:rStyle w:val="a6"/>
            <w:bCs/>
            <w:color w:val="000000" w:themeColor="text1"/>
            <w:sz w:val="16"/>
            <w:szCs w:val="16"/>
            <w:lang w:eastAsia="en-US"/>
          </w:rPr>
          <w:t>приложением N 9</w:t>
        </w:r>
      </w:hyperlink>
      <w:r w:rsidRPr="00A527ED">
        <w:rPr>
          <w:bCs/>
          <w:color w:val="000000" w:themeColor="text1"/>
          <w:sz w:val="16"/>
          <w:szCs w:val="16"/>
          <w:lang w:eastAsia="en-US"/>
        </w:rPr>
        <w:t xml:space="preserve"> к Порядку федеральному бюджету (далее - Справка о неисполненных бюджетных обязательствах).</w:t>
      </w:r>
      <w:proofErr w:type="gramEnd"/>
    </w:p>
    <w:p w:rsidR="002105DC" w:rsidRPr="00B70D24" w:rsidRDefault="002105DC" w:rsidP="00A527ED">
      <w:pPr>
        <w:keepNext/>
        <w:keepLines/>
        <w:ind w:firstLine="567"/>
        <w:outlineLvl w:val="0"/>
        <w:rPr>
          <w:bCs/>
          <w:sz w:val="16"/>
          <w:szCs w:val="16"/>
          <w:lang w:eastAsia="en-US"/>
        </w:rPr>
      </w:pPr>
      <w:r w:rsidRPr="00B70D24">
        <w:rPr>
          <w:bCs/>
          <w:sz w:val="16"/>
          <w:szCs w:val="16"/>
          <w:lang w:eastAsia="en-US"/>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Любытинского сельского поселения в срок, не позднее трех рабочих дней со дня поступления соответствующего запроса.</w:t>
      </w:r>
    </w:p>
    <w:p w:rsidR="002105DC" w:rsidRPr="00B70D24" w:rsidRDefault="002105DC" w:rsidP="00A527ED">
      <w:pPr>
        <w:keepNext/>
        <w:keepLines/>
        <w:ind w:firstLine="567"/>
        <w:outlineLvl w:val="0"/>
        <w:rPr>
          <w:bCs/>
          <w:sz w:val="16"/>
          <w:szCs w:val="16"/>
          <w:lang w:eastAsia="en-US"/>
        </w:rPr>
      </w:pPr>
      <w:proofErr w:type="gramStart"/>
      <w:r w:rsidRPr="00B70D24">
        <w:rPr>
          <w:bCs/>
          <w:sz w:val="16"/>
          <w:szCs w:val="16"/>
          <w:lang w:eastAsia="en-US"/>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местного бюджета, аналитических кодов 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Управлении на</w:t>
      </w:r>
      <w:proofErr w:type="gramEnd"/>
      <w:r w:rsidRPr="00B70D24">
        <w:rPr>
          <w:bCs/>
          <w:sz w:val="16"/>
          <w:szCs w:val="16"/>
          <w:lang w:eastAsia="en-US"/>
        </w:rPr>
        <w:t xml:space="preserve"> </w:t>
      </w:r>
      <w:proofErr w:type="gramStart"/>
      <w:r w:rsidRPr="00B70D24">
        <w:rPr>
          <w:bCs/>
          <w:sz w:val="16"/>
          <w:szCs w:val="16"/>
          <w:lang w:eastAsia="en-US"/>
        </w:rPr>
        <w:t xml:space="preserve">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 </w:t>
      </w:r>
      <w:proofErr w:type="gramEnd"/>
    </w:p>
    <w:p w:rsidR="002105DC" w:rsidRPr="00B70D24" w:rsidRDefault="002105DC" w:rsidP="00482593">
      <w:pPr>
        <w:keepNext/>
        <w:keepLines/>
        <w:outlineLvl w:val="0"/>
        <w:rPr>
          <w:bCs/>
          <w:sz w:val="16"/>
          <w:szCs w:val="16"/>
          <w:lang w:eastAsia="en-US"/>
        </w:rPr>
      </w:pPr>
    </w:p>
    <w:p w:rsidR="002105DC" w:rsidRPr="00B70D24" w:rsidRDefault="002105DC" w:rsidP="00482593">
      <w:pPr>
        <w:keepNext/>
        <w:keepLines/>
        <w:outlineLvl w:val="0"/>
        <w:rPr>
          <w:bCs/>
          <w:sz w:val="16"/>
          <w:szCs w:val="16"/>
          <w:lang w:eastAsia="en-US"/>
        </w:rPr>
      </w:pPr>
    </w:p>
    <w:p w:rsidR="002105DC" w:rsidRPr="00B70D24" w:rsidRDefault="002105DC" w:rsidP="00482593">
      <w:pPr>
        <w:keepNext/>
        <w:keepLines/>
        <w:outlineLvl w:val="0"/>
        <w:rPr>
          <w:bCs/>
          <w:sz w:val="16"/>
          <w:szCs w:val="16"/>
          <w:lang w:eastAsia="en-US"/>
        </w:rPr>
      </w:pPr>
    </w:p>
    <w:p w:rsidR="002105DC" w:rsidRPr="00B70D24" w:rsidRDefault="002105DC" w:rsidP="00482593">
      <w:pPr>
        <w:keepNext/>
        <w:keepLines/>
        <w:outlineLvl w:val="0"/>
        <w:rPr>
          <w:bCs/>
          <w:sz w:val="16"/>
          <w:szCs w:val="16"/>
          <w:lang w:eastAsia="en-US"/>
        </w:rPr>
      </w:pPr>
    </w:p>
    <w:p w:rsidR="002105DC" w:rsidRPr="00B70D24" w:rsidRDefault="002105DC" w:rsidP="00482593">
      <w:pPr>
        <w:keepNext/>
        <w:keepLines/>
        <w:outlineLvl w:val="0"/>
        <w:rPr>
          <w:bCs/>
          <w:sz w:val="16"/>
          <w:szCs w:val="16"/>
          <w:lang w:eastAsia="en-US"/>
        </w:rPr>
      </w:pPr>
    </w:p>
    <w:p w:rsidR="002105DC" w:rsidRPr="00B70D24" w:rsidRDefault="002105DC" w:rsidP="00482593">
      <w:pPr>
        <w:keepNext/>
        <w:keepLines/>
        <w:outlineLvl w:val="0"/>
        <w:rPr>
          <w:bCs/>
          <w:sz w:val="16"/>
          <w:szCs w:val="16"/>
          <w:lang w:eastAsia="en-US"/>
        </w:rPr>
      </w:pPr>
    </w:p>
    <w:p w:rsidR="002105DC" w:rsidRPr="00B70D24" w:rsidRDefault="002105DC" w:rsidP="00482593">
      <w:pPr>
        <w:keepNext/>
        <w:keepLines/>
        <w:outlineLvl w:val="0"/>
        <w:rPr>
          <w:bCs/>
          <w:sz w:val="16"/>
          <w:szCs w:val="16"/>
          <w:lang w:eastAsia="en-US"/>
        </w:rPr>
      </w:pPr>
    </w:p>
    <w:p w:rsidR="002105DC" w:rsidRPr="00B70D24" w:rsidRDefault="002105DC" w:rsidP="00A527ED">
      <w:pPr>
        <w:keepNext/>
        <w:keepLines/>
        <w:jc w:val="right"/>
        <w:outlineLvl w:val="0"/>
        <w:rPr>
          <w:bCs/>
          <w:sz w:val="16"/>
          <w:szCs w:val="16"/>
          <w:lang w:eastAsia="en-US"/>
        </w:rPr>
      </w:pPr>
      <w:r w:rsidRPr="00B70D24">
        <w:rPr>
          <w:bCs/>
          <w:sz w:val="16"/>
          <w:szCs w:val="16"/>
          <w:lang w:eastAsia="en-US"/>
        </w:rPr>
        <w:t>Приложение № 1</w:t>
      </w:r>
    </w:p>
    <w:p w:rsidR="002105DC" w:rsidRPr="00B70D24" w:rsidRDefault="002105DC" w:rsidP="00A527ED">
      <w:pPr>
        <w:keepNext/>
        <w:keepLines/>
        <w:jc w:val="right"/>
        <w:outlineLvl w:val="0"/>
        <w:rPr>
          <w:bCs/>
          <w:sz w:val="16"/>
          <w:szCs w:val="16"/>
          <w:lang w:eastAsia="en-US"/>
        </w:rPr>
      </w:pPr>
      <w:r w:rsidRPr="00B70D24">
        <w:rPr>
          <w:bCs/>
          <w:sz w:val="16"/>
          <w:szCs w:val="16"/>
          <w:lang w:eastAsia="en-US"/>
        </w:rPr>
        <w:t xml:space="preserve">к Порядку учета </w:t>
      </w:r>
      <w:proofErr w:type="gramStart"/>
      <w:r w:rsidRPr="00B70D24">
        <w:rPr>
          <w:bCs/>
          <w:sz w:val="16"/>
          <w:szCs w:val="16"/>
          <w:lang w:eastAsia="en-US"/>
        </w:rPr>
        <w:t>бюджетных</w:t>
      </w:r>
      <w:proofErr w:type="gramEnd"/>
      <w:r w:rsidRPr="00B70D24">
        <w:rPr>
          <w:bCs/>
          <w:sz w:val="16"/>
          <w:szCs w:val="16"/>
          <w:lang w:eastAsia="en-US"/>
        </w:rPr>
        <w:t xml:space="preserve"> и денежных</w:t>
      </w:r>
    </w:p>
    <w:p w:rsidR="002105DC" w:rsidRPr="00B70D24" w:rsidRDefault="002105DC" w:rsidP="00A527ED">
      <w:pPr>
        <w:keepNext/>
        <w:keepLines/>
        <w:jc w:val="right"/>
        <w:outlineLvl w:val="0"/>
        <w:rPr>
          <w:bCs/>
          <w:sz w:val="16"/>
          <w:szCs w:val="16"/>
          <w:lang w:eastAsia="en-US"/>
        </w:rPr>
      </w:pPr>
      <w:r w:rsidRPr="00B70D24">
        <w:rPr>
          <w:bCs/>
          <w:sz w:val="16"/>
          <w:szCs w:val="16"/>
          <w:lang w:eastAsia="en-US"/>
        </w:rPr>
        <w:t>обязательств получателей средств</w:t>
      </w:r>
    </w:p>
    <w:p w:rsidR="002105DC" w:rsidRPr="00B70D24" w:rsidRDefault="002105DC" w:rsidP="00A527ED">
      <w:pPr>
        <w:keepNext/>
        <w:keepLines/>
        <w:jc w:val="right"/>
        <w:outlineLvl w:val="0"/>
        <w:rPr>
          <w:bCs/>
          <w:sz w:val="16"/>
          <w:szCs w:val="16"/>
          <w:lang w:eastAsia="en-US"/>
        </w:rPr>
      </w:pPr>
      <w:r w:rsidRPr="00B70D24">
        <w:rPr>
          <w:bCs/>
          <w:sz w:val="16"/>
          <w:szCs w:val="16"/>
          <w:lang w:eastAsia="en-US"/>
        </w:rPr>
        <w:t xml:space="preserve">бюджета Любытинского сельского поселения </w:t>
      </w:r>
    </w:p>
    <w:p w:rsidR="002105DC" w:rsidRPr="00B70D24" w:rsidRDefault="002105DC" w:rsidP="00A527ED">
      <w:pPr>
        <w:keepNext/>
        <w:keepLines/>
        <w:jc w:val="right"/>
        <w:outlineLvl w:val="0"/>
        <w:rPr>
          <w:bCs/>
          <w:sz w:val="16"/>
          <w:szCs w:val="16"/>
          <w:lang w:eastAsia="en-US"/>
        </w:rPr>
      </w:pPr>
      <w:r w:rsidRPr="00B70D24">
        <w:rPr>
          <w:bCs/>
          <w:sz w:val="16"/>
          <w:szCs w:val="16"/>
          <w:lang w:eastAsia="en-US"/>
        </w:rPr>
        <w:t xml:space="preserve">Управлением Федерльного </w:t>
      </w:r>
    </w:p>
    <w:p w:rsidR="002105DC" w:rsidRPr="00B70D24" w:rsidRDefault="002105DC" w:rsidP="00A527ED">
      <w:pPr>
        <w:keepNext/>
        <w:keepLines/>
        <w:jc w:val="right"/>
        <w:outlineLvl w:val="0"/>
        <w:rPr>
          <w:bCs/>
          <w:sz w:val="16"/>
          <w:szCs w:val="16"/>
          <w:lang w:eastAsia="en-US"/>
        </w:rPr>
      </w:pPr>
      <w:r w:rsidRPr="00B70D24">
        <w:rPr>
          <w:bCs/>
          <w:sz w:val="16"/>
          <w:szCs w:val="16"/>
          <w:lang w:eastAsia="en-US"/>
        </w:rPr>
        <w:t>казначейства по Новгородской области,</w:t>
      </w:r>
    </w:p>
    <w:p w:rsidR="002105DC" w:rsidRPr="00B70D24" w:rsidRDefault="002105DC" w:rsidP="00A527ED">
      <w:pPr>
        <w:keepNext/>
        <w:keepLines/>
        <w:jc w:val="right"/>
        <w:outlineLvl w:val="0"/>
        <w:rPr>
          <w:bCs/>
          <w:sz w:val="16"/>
          <w:szCs w:val="16"/>
          <w:lang w:eastAsia="en-US"/>
        </w:rPr>
      </w:pPr>
      <w:proofErr w:type="gramStart"/>
      <w:r w:rsidRPr="00B70D24">
        <w:rPr>
          <w:bCs/>
          <w:sz w:val="16"/>
          <w:szCs w:val="16"/>
          <w:lang w:eastAsia="en-US"/>
        </w:rPr>
        <w:t>утвержденному</w:t>
      </w:r>
      <w:proofErr w:type="gramEnd"/>
      <w:r w:rsidRPr="00B70D24">
        <w:rPr>
          <w:bCs/>
          <w:sz w:val="16"/>
          <w:szCs w:val="16"/>
          <w:lang w:eastAsia="en-US"/>
        </w:rPr>
        <w:t xml:space="preserve"> приказом комитета финансов</w:t>
      </w:r>
    </w:p>
    <w:p w:rsidR="002105DC" w:rsidRPr="00B70D24" w:rsidRDefault="002105DC" w:rsidP="00A527ED">
      <w:pPr>
        <w:keepNext/>
        <w:keepLines/>
        <w:jc w:val="right"/>
        <w:outlineLvl w:val="0"/>
        <w:rPr>
          <w:bCs/>
          <w:sz w:val="16"/>
          <w:szCs w:val="16"/>
          <w:lang w:eastAsia="en-US"/>
        </w:rPr>
      </w:pPr>
      <w:r w:rsidRPr="00B70D24">
        <w:rPr>
          <w:bCs/>
          <w:sz w:val="16"/>
          <w:szCs w:val="16"/>
          <w:lang w:eastAsia="en-US"/>
        </w:rPr>
        <w:t>Администрации Любытинского  муниципального района</w:t>
      </w:r>
    </w:p>
    <w:p w:rsidR="002105DC" w:rsidRPr="00B70D24" w:rsidRDefault="002105DC" w:rsidP="00A527ED">
      <w:pPr>
        <w:keepNext/>
        <w:keepLines/>
        <w:jc w:val="right"/>
        <w:outlineLvl w:val="0"/>
        <w:rPr>
          <w:bCs/>
          <w:sz w:val="16"/>
          <w:szCs w:val="16"/>
          <w:lang w:eastAsia="en-US"/>
        </w:rPr>
      </w:pPr>
      <w:r w:rsidRPr="00B70D24">
        <w:rPr>
          <w:bCs/>
          <w:sz w:val="16"/>
          <w:szCs w:val="16"/>
          <w:lang w:eastAsia="en-US"/>
        </w:rPr>
        <w:t xml:space="preserve">                                                                                                                                       от 12.10.2021г № 65</w:t>
      </w:r>
    </w:p>
    <w:p w:rsidR="002105DC" w:rsidRPr="00B70D24" w:rsidRDefault="002105DC" w:rsidP="00482593">
      <w:pPr>
        <w:keepNext/>
        <w:keepLines/>
        <w:outlineLvl w:val="0"/>
        <w:rPr>
          <w:bCs/>
          <w:sz w:val="16"/>
          <w:szCs w:val="16"/>
          <w:lang w:eastAsia="en-US"/>
        </w:rPr>
      </w:pPr>
    </w:p>
    <w:p w:rsidR="002105DC" w:rsidRPr="00B70D24" w:rsidRDefault="002105DC" w:rsidP="00482593">
      <w:pPr>
        <w:keepNext/>
        <w:keepLines/>
        <w:outlineLvl w:val="0"/>
        <w:rPr>
          <w:bCs/>
          <w:sz w:val="16"/>
          <w:szCs w:val="16"/>
          <w:lang w:eastAsia="en-US"/>
        </w:rPr>
      </w:pPr>
    </w:p>
    <w:p w:rsidR="002105DC" w:rsidRPr="00B70D24" w:rsidRDefault="002105DC" w:rsidP="00A527ED">
      <w:pPr>
        <w:keepNext/>
        <w:keepLines/>
        <w:jc w:val="center"/>
        <w:outlineLvl w:val="0"/>
        <w:rPr>
          <w:bCs/>
          <w:sz w:val="16"/>
          <w:szCs w:val="16"/>
          <w:lang w:eastAsia="en-US"/>
        </w:rPr>
      </w:pPr>
      <w:bookmarkStart w:id="20" w:name="P261"/>
      <w:bookmarkEnd w:id="20"/>
      <w:r w:rsidRPr="00B70D24">
        <w:rPr>
          <w:bCs/>
          <w:sz w:val="16"/>
          <w:szCs w:val="16"/>
          <w:lang w:eastAsia="en-US"/>
        </w:rPr>
        <w:t>Реквизиты</w:t>
      </w:r>
    </w:p>
    <w:p w:rsidR="002105DC" w:rsidRPr="00B70D24" w:rsidRDefault="002105DC" w:rsidP="00A527ED">
      <w:pPr>
        <w:keepNext/>
        <w:keepLines/>
        <w:jc w:val="center"/>
        <w:outlineLvl w:val="0"/>
        <w:rPr>
          <w:bCs/>
          <w:sz w:val="16"/>
          <w:szCs w:val="16"/>
          <w:lang w:eastAsia="en-US"/>
        </w:rPr>
      </w:pPr>
      <w:r w:rsidRPr="00B70D24">
        <w:rPr>
          <w:bCs/>
          <w:sz w:val="16"/>
          <w:szCs w:val="16"/>
          <w:lang w:eastAsia="en-US"/>
        </w:rPr>
        <w:t>Сведения о бюджетном обязательстве</w:t>
      </w:r>
    </w:p>
    <w:p w:rsidR="002105DC" w:rsidRPr="00B70D24" w:rsidRDefault="002105DC" w:rsidP="00B70D24">
      <w:pPr>
        <w:keepNext/>
        <w:keepLines/>
        <w:spacing w:before="240" w:after="240"/>
        <w:outlineLvl w:val="0"/>
        <w:rPr>
          <w:bCs/>
          <w:sz w:val="16"/>
          <w:szCs w:val="16"/>
          <w:lang w:eastAsia="en-US"/>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80"/>
        <w:gridCol w:w="5379"/>
      </w:tblGrid>
      <w:tr w:rsidR="002105DC" w:rsidRPr="00B70D24" w:rsidTr="00A527ED">
        <w:trPr>
          <w:trHeight w:val="586"/>
        </w:trPr>
        <w:tc>
          <w:tcPr>
            <w:tcW w:w="9558" w:type="dxa"/>
            <w:gridSpan w:val="2"/>
            <w:tcBorders>
              <w:top w:val="nil"/>
              <w:left w:val="nil"/>
              <w:right w:val="nil"/>
            </w:tcBorders>
          </w:tcPr>
          <w:p w:rsidR="002105DC" w:rsidRPr="00B70D24" w:rsidRDefault="002105DC" w:rsidP="00A527ED">
            <w:pPr>
              <w:keepNext/>
              <w:keepLines/>
              <w:outlineLvl w:val="0"/>
              <w:rPr>
                <w:bCs/>
                <w:sz w:val="16"/>
                <w:szCs w:val="16"/>
                <w:lang w:eastAsia="en-US"/>
              </w:rPr>
            </w:pPr>
            <w:r w:rsidRPr="00B70D24">
              <w:rPr>
                <w:bCs/>
                <w:sz w:val="16"/>
                <w:szCs w:val="16"/>
                <w:lang w:eastAsia="en-US"/>
              </w:rPr>
              <w:t>Единица измерения: руб.</w:t>
            </w:r>
          </w:p>
          <w:p w:rsidR="002105DC" w:rsidRPr="00B70D24" w:rsidRDefault="002105DC" w:rsidP="00A527ED">
            <w:pPr>
              <w:keepNext/>
              <w:keepLines/>
              <w:outlineLvl w:val="0"/>
              <w:rPr>
                <w:bCs/>
                <w:sz w:val="16"/>
                <w:szCs w:val="16"/>
                <w:lang w:eastAsia="en-US"/>
              </w:rPr>
            </w:pPr>
            <w:r w:rsidRPr="00B70D24">
              <w:rPr>
                <w:bCs/>
                <w:sz w:val="16"/>
                <w:szCs w:val="16"/>
                <w:lang w:eastAsia="en-US"/>
              </w:rPr>
              <w:t>(с точностью до второго десятичного знака)</w:t>
            </w:r>
          </w:p>
        </w:tc>
      </w:tr>
      <w:tr w:rsidR="002105DC" w:rsidRPr="00B70D24" w:rsidTr="00A527ED">
        <w:tblPrEx>
          <w:tblBorders>
            <w:left w:val="single" w:sz="4" w:space="0" w:color="auto"/>
            <w:right w:val="single" w:sz="4" w:space="0" w:color="auto"/>
          </w:tblBorders>
        </w:tblPrEx>
        <w:trPr>
          <w:trHeight w:val="351"/>
        </w:trPr>
        <w:tc>
          <w:tcPr>
            <w:tcW w:w="4180" w:type="dxa"/>
          </w:tcPr>
          <w:p w:rsidR="002105DC" w:rsidRPr="00B70D24" w:rsidRDefault="002105DC" w:rsidP="00A527ED">
            <w:pPr>
              <w:keepNext/>
              <w:keepLines/>
              <w:outlineLvl w:val="0"/>
              <w:rPr>
                <w:bCs/>
                <w:sz w:val="16"/>
                <w:szCs w:val="16"/>
                <w:lang w:eastAsia="en-US"/>
              </w:rPr>
            </w:pPr>
            <w:r w:rsidRPr="00B70D24">
              <w:rPr>
                <w:bCs/>
                <w:sz w:val="16"/>
                <w:szCs w:val="16"/>
                <w:lang w:eastAsia="en-US"/>
              </w:rPr>
              <w:t>Описание реквизита</w:t>
            </w:r>
          </w:p>
        </w:tc>
        <w:tc>
          <w:tcPr>
            <w:tcW w:w="5379" w:type="dxa"/>
          </w:tcPr>
          <w:p w:rsidR="002105DC" w:rsidRPr="00B70D24" w:rsidRDefault="002105DC" w:rsidP="00A527ED">
            <w:pPr>
              <w:keepNext/>
              <w:keepLines/>
              <w:outlineLvl w:val="0"/>
              <w:rPr>
                <w:bCs/>
                <w:sz w:val="16"/>
                <w:szCs w:val="16"/>
                <w:lang w:eastAsia="en-US"/>
              </w:rPr>
            </w:pPr>
            <w:r w:rsidRPr="00B70D24">
              <w:rPr>
                <w:bCs/>
                <w:sz w:val="16"/>
                <w:szCs w:val="16"/>
                <w:lang w:eastAsia="en-US"/>
              </w:rPr>
              <w:t>Правила формирования, заполнения реквизита</w:t>
            </w:r>
          </w:p>
        </w:tc>
      </w:tr>
      <w:tr w:rsidR="002105DC" w:rsidRPr="00B70D24" w:rsidTr="00A527ED">
        <w:tblPrEx>
          <w:tblBorders>
            <w:left w:val="single" w:sz="4" w:space="0" w:color="auto"/>
            <w:right w:val="single" w:sz="4" w:space="0" w:color="auto"/>
          </w:tblBorders>
        </w:tblPrEx>
        <w:trPr>
          <w:trHeight w:val="1083"/>
        </w:trPr>
        <w:tc>
          <w:tcPr>
            <w:tcW w:w="4180" w:type="dxa"/>
          </w:tcPr>
          <w:p w:rsidR="002105DC" w:rsidRPr="00B70D24" w:rsidRDefault="002105DC" w:rsidP="00A527ED">
            <w:pPr>
              <w:keepNext/>
              <w:keepLines/>
              <w:outlineLvl w:val="0"/>
              <w:rPr>
                <w:bCs/>
                <w:sz w:val="16"/>
                <w:szCs w:val="16"/>
                <w:lang w:eastAsia="en-US"/>
              </w:rPr>
            </w:pPr>
            <w:r w:rsidRPr="00B70D24">
              <w:rPr>
                <w:bCs/>
                <w:sz w:val="16"/>
                <w:szCs w:val="16"/>
                <w:lang w:eastAsia="en-US"/>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379" w:type="dxa"/>
          </w:tcPr>
          <w:p w:rsidR="002105DC" w:rsidRPr="00B70D24" w:rsidRDefault="002105DC" w:rsidP="00A527ED">
            <w:pPr>
              <w:keepNext/>
              <w:keepLines/>
              <w:outlineLvl w:val="0"/>
              <w:rPr>
                <w:bCs/>
                <w:sz w:val="16"/>
                <w:szCs w:val="16"/>
                <w:lang w:eastAsia="en-US"/>
              </w:rPr>
            </w:pPr>
            <w:r w:rsidRPr="00B70D24">
              <w:rPr>
                <w:bCs/>
                <w:sz w:val="16"/>
                <w:szCs w:val="16"/>
                <w:lang w:eastAsia="en-US"/>
              </w:rPr>
              <w:t>Указывается порядковый номер Сведений о бюджетном обязательстве.</w:t>
            </w:r>
          </w:p>
          <w:p w:rsidR="002105DC" w:rsidRPr="00B70D24" w:rsidRDefault="002105DC" w:rsidP="00A527ED">
            <w:pPr>
              <w:keepNext/>
              <w:keepLines/>
              <w:outlineLvl w:val="0"/>
              <w:rPr>
                <w:bCs/>
                <w:sz w:val="16"/>
                <w:szCs w:val="16"/>
                <w:lang w:eastAsia="en-US"/>
              </w:rPr>
            </w:pPr>
            <w:r w:rsidRPr="00B70D24">
              <w:rPr>
                <w:bCs/>
                <w:sz w:val="16"/>
                <w:szCs w:val="16"/>
                <w:lang w:eastAsia="en-US"/>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2105DC" w:rsidRPr="00B70D24" w:rsidTr="00A527ED">
        <w:tblPrEx>
          <w:tblBorders>
            <w:left w:val="single" w:sz="4" w:space="0" w:color="auto"/>
            <w:right w:val="single" w:sz="4" w:space="0" w:color="auto"/>
          </w:tblBorders>
        </w:tblPrEx>
        <w:trPr>
          <w:trHeight w:val="1405"/>
        </w:trPr>
        <w:tc>
          <w:tcPr>
            <w:tcW w:w="4180" w:type="dxa"/>
          </w:tcPr>
          <w:p w:rsidR="002105DC" w:rsidRPr="00B70D24" w:rsidRDefault="002105DC" w:rsidP="00A527ED">
            <w:pPr>
              <w:keepNext/>
              <w:keepLines/>
              <w:outlineLvl w:val="0"/>
              <w:rPr>
                <w:bCs/>
                <w:sz w:val="16"/>
                <w:szCs w:val="16"/>
                <w:lang w:eastAsia="en-US"/>
              </w:rPr>
            </w:pPr>
            <w:r w:rsidRPr="00B70D24">
              <w:rPr>
                <w:bCs/>
                <w:sz w:val="16"/>
                <w:szCs w:val="16"/>
                <w:lang w:eastAsia="en-US"/>
              </w:rPr>
              <w:lastRenderedPageBreak/>
              <w:t>2. Учетный номер бюджетного обязательства</w:t>
            </w:r>
          </w:p>
        </w:tc>
        <w:tc>
          <w:tcPr>
            <w:tcW w:w="5379" w:type="dxa"/>
          </w:tcPr>
          <w:p w:rsidR="002105DC" w:rsidRPr="00B70D24" w:rsidRDefault="002105DC" w:rsidP="00A527ED">
            <w:pPr>
              <w:keepNext/>
              <w:keepLines/>
              <w:outlineLvl w:val="0"/>
              <w:rPr>
                <w:bCs/>
                <w:sz w:val="16"/>
                <w:szCs w:val="16"/>
                <w:lang w:eastAsia="en-US"/>
              </w:rPr>
            </w:pPr>
            <w:r w:rsidRPr="00B70D24">
              <w:rPr>
                <w:bCs/>
                <w:sz w:val="16"/>
                <w:szCs w:val="16"/>
                <w:lang w:eastAsia="en-US"/>
              </w:rPr>
              <w:t>Указывается при внесении изменений в поставленное на учет бюджетное обязательство.</w:t>
            </w:r>
          </w:p>
          <w:p w:rsidR="002105DC" w:rsidRPr="00B70D24" w:rsidRDefault="002105DC" w:rsidP="00A527ED">
            <w:pPr>
              <w:keepNext/>
              <w:keepLines/>
              <w:outlineLvl w:val="0"/>
              <w:rPr>
                <w:bCs/>
                <w:sz w:val="16"/>
                <w:szCs w:val="16"/>
                <w:lang w:eastAsia="en-US"/>
              </w:rPr>
            </w:pPr>
            <w:r w:rsidRPr="00B70D24">
              <w:rPr>
                <w:bCs/>
                <w:sz w:val="16"/>
                <w:szCs w:val="16"/>
                <w:lang w:eastAsia="en-US"/>
              </w:rPr>
              <w:t>Указывается учетный номер бюджетного обязательства, в которое вносятся изменения, присвоенный ему при постановке на учет.</w:t>
            </w:r>
          </w:p>
          <w:p w:rsidR="002105DC" w:rsidRPr="00B70D24" w:rsidRDefault="002105DC" w:rsidP="00A527ED">
            <w:pPr>
              <w:keepNext/>
              <w:keepLines/>
              <w:outlineLvl w:val="0"/>
              <w:rPr>
                <w:bCs/>
                <w:sz w:val="16"/>
                <w:szCs w:val="16"/>
                <w:lang w:eastAsia="en-US"/>
              </w:rPr>
            </w:pPr>
            <w:r w:rsidRPr="00B70D24">
              <w:rPr>
                <w:bCs/>
                <w:sz w:val="16"/>
                <w:szCs w:val="16"/>
                <w:lang w:eastAsia="en-US"/>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2105DC" w:rsidRPr="00B70D24" w:rsidTr="00A527ED">
        <w:tblPrEx>
          <w:tblBorders>
            <w:left w:val="single" w:sz="4" w:space="0" w:color="auto"/>
            <w:right w:val="single" w:sz="4" w:space="0" w:color="auto"/>
          </w:tblBorders>
        </w:tblPrEx>
        <w:trPr>
          <w:trHeight w:val="980"/>
        </w:trPr>
        <w:tc>
          <w:tcPr>
            <w:tcW w:w="4180" w:type="dxa"/>
          </w:tcPr>
          <w:p w:rsidR="002105DC" w:rsidRPr="00B70D24" w:rsidRDefault="002105DC" w:rsidP="00A527ED">
            <w:pPr>
              <w:keepNext/>
              <w:keepLines/>
              <w:outlineLvl w:val="0"/>
              <w:rPr>
                <w:bCs/>
                <w:sz w:val="16"/>
                <w:szCs w:val="16"/>
                <w:lang w:eastAsia="en-US"/>
              </w:rPr>
            </w:pPr>
            <w:r w:rsidRPr="00B70D24">
              <w:rPr>
                <w:bCs/>
                <w:sz w:val="16"/>
                <w:szCs w:val="16"/>
                <w:lang w:eastAsia="en-US"/>
              </w:rPr>
              <w:t>3. Дата формирования Сведений о бюджетном обязательстве</w:t>
            </w:r>
          </w:p>
        </w:tc>
        <w:tc>
          <w:tcPr>
            <w:tcW w:w="5379" w:type="dxa"/>
          </w:tcPr>
          <w:p w:rsidR="002105DC" w:rsidRPr="00B70D24" w:rsidRDefault="002105DC" w:rsidP="00A527ED">
            <w:pPr>
              <w:keepNext/>
              <w:keepLines/>
              <w:outlineLvl w:val="0"/>
              <w:rPr>
                <w:bCs/>
                <w:sz w:val="16"/>
                <w:szCs w:val="16"/>
                <w:lang w:eastAsia="en-US"/>
              </w:rPr>
            </w:pPr>
            <w:r w:rsidRPr="00B70D24">
              <w:rPr>
                <w:bCs/>
                <w:sz w:val="16"/>
                <w:szCs w:val="16"/>
                <w:lang w:eastAsia="en-US"/>
              </w:rPr>
              <w:t>Указывается дата подписания Сведений о бюджетном обязательстве получателем бюджетных средств.</w:t>
            </w:r>
          </w:p>
          <w:p w:rsidR="002105DC" w:rsidRPr="00B70D24" w:rsidRDefault="002105DC" w:rsidP="00A527ED">
            <w:pPr>
              <w:keepNext/>
              <w:keepLines/>
              <w:outlineLvl w:val="0"/>
              <w:rPr>
                <w:bCs/>
                <w:sz w:val="16"/>
                <w:szCs w:val="16"/>
                <w:lang w:eastAsia="en-US"/>
              </w:rPr>
            </w:pPr>
            <w:proofErr w:type="gramStart"/>
            <w:r w:rsidRPr="00B70D24">
              <w:rPr>
                <w:bCs/>
                <w:sz w:val="16"/>
                <w:szCs w:val="16"/>
                <w:lang w:eastAsia="en-US"/>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B70D24">
              <w:rPr>
                <w:bCs/>
                <w:sz w:val="16"/>
                <w:szCs w:val="16"/>
                <w:lang w:eastAsia="en-US"/>
              </w:rPr>
              <w:t xml:space="preserve"> формируется автоматически после подписания документа электронной подписью.</w:t>
            </w:r>
          </w:p>
        </w:tc>
      </w:tr>
      <w:tr w:rsidR="002105DC" w:rsidRPr="00B70D24" w:rsidTr="00A527ED">
        <w:tblPrEx>
          <w:tblBorders>
            <w:left w:val="single" w:sz="4" w:space="0" w:color="auto"/>
            <w:right w:val="single" w:sz="4" w:space="0" w:color="auto"/>
          </w:tblBorders>
        </w:tblPrEx>
        <w:trPr>
          <w:trHeight w:val="1208"/>
        </w:trPr>
        <w:tc>
          <w:tcPr>
            <w:tcW w:w="4180" w:type="dxa"/>
          </w:tcPr>
          <w:p w:rsidR="002105DC" w:rsidRPr="00B70D24" w:rsidRDefault="002105DC" w:rsidP="00A527ED">
            <w:pPr>
              <w:keepNext/>
              <w:keepLines/>
              <w:outlineLvl w:val="0"/>
              <w:rPr>
                <w:bCs/>
                <w:sz w:val="16"/>
                <w:szCs w:val="16"/>
                <w:lang w:eastAsia="en-US"/>
              </w:rPr>
            </w:pPr>
            <w:r w:rsidRPr="00B70D24">
              <w:rPr>
                <w:bCs/>
                <w:sz w:val="16"/>
                <w:szCs w:val="16"/>
                <w:lang w:eastAsia="en-US"/>
              </w:rPr>
              <w:t>4. Тип бюджетного обязательства</w:t>
            </w:r>
          </w:p>
        </w:tc>
        <w:tc>
          <w:tcPr>
            <w:tcW w:w="5379" w:type="dxa"/>
          </w:tcPr>
          <w:p w:rsidR="002105DC" w:rsidRPr="00B70D24" w:rsidRDefault="002105DC" w:rsidP="00A527ED">
            <w:pPr>
              <w:keepNext/>
              <w:keepLines/>
              <w:outlineLvl w:val="0"/>
              <w:rPr>
                <w:bCs/>
                <w:sz w:val="16"/>
                <w:szCs w:val="16"/>
                <w:lang w:eastAsia="en-US"/>
              </w:rPr>
            </w:pPr>
            <w:r w:rsidRPr="00B70D24">
              <w:rPr>
                <w:bCs/>
                <w:sz w:val="16"/>
                <w:szCs w:val="16"/>
                <w:lang w:eastAsia="en-US"/>
              </w:rPr>
              <w:t>Указывается код типа бюджетного обязательства, исходя из следующего:</w:t>
            </w:r>
          </w:p>
          <w:p w:rsidR="002105DC" w:rsidRPr="00B70D24" w:rsidRDefault="002105DC" w:rsidP="00A527ED">
            <w:pPr>
              <w:keepNext/>
              <w:keepLines/>
              <w:outlineLvl w:val="0"/>
              <w:rPr>
                <w:bCs/>
                <w:sz w:val="16"/>
                <w:szCs w:val="16"/>
                <w:lang w:eastAsia="en-US"/>
              </w:rPr>
            </w:pPr>
            <w:r w:rsidRPr="00B70D24">
              <w:rPr>
                <w:bCs/>
                <w:sz w:val="16"/>
                <w:szCs w:val="16"/>
                <w:lang w:eastAsia="en-US"/>
              </w:rPr>
              <w:t>1 - закупка, если бюджетное обязательство связано с закупкой товаров, работ, услуг в текущем финансовом году;</w:t>
            </w:r>
          </w:p>
          <w:p w:rsidR="002105DC" w:rsidRPr="00B70D24" w:rsidRDefault="002105DC" w:rsidP="00A527ED">
            <w:pPr>
              <w:keepNext/>
              <w:keepLines/>
              <w:outlineLvl w:val="0"/>
              <w:rPr>
                <w:bCs/>
                <w:sz w:val="16"/>
                <w:szCs w:val="16"/>
                <w:lang w:eastAsia="en-US"/>
              </w:rPr>
            </w:pPr>
            <w:r w:rsidRPr="00B70D24">
              <w:rPr>
                <w:bCs/>
                <w:sz w:val="16"/>
                <w:szCs w:val="16"/>
                <w:lang w:eastAsia="en-US"/>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2105DC" w:rsidRPr="00B70D24" w:rsidTr="00A527ED">
        <w:tblPrEx>
          <w:tblBorders>
            <w:left w:val="single" w:sz="4" w:space="0" w:color="auto"/>
            <w:right w:val="single" w:sz="4" w:space="0" w:color="auto"/>
          </w:tblBorders>
        </w:tblPrEx>
        <w:trPr>
          <w:trHeight w:val="359"/>
        </w:trPr>
        <w:tc>
          <w:tcPr>
            <w:tcW w:w="4180" w:type="dxa"/>
          </w:tcPr>
          <w:p w:rsidR="002105DC" w:rsidRPr="00B70D24" w:rsidRDefault="002105DC" w:rsidP="00A527ED">
            <w:pPr>
              <w:keepNext/>
              <w:keepLines/>
              <w:outlineLvl w:val="0"/>
              <w:rPr>
                <w:bCs/>
                <w:sz w:val="16"/>
                <w:szCs w:val="16"/>
                <w:lang w:eastAsia="en-US"/>
              </w:rPr>
            </w:pPr>
            <w:r w:rsidRPr="00B70D24">
              <w:rPr>
                <w:bCs/>
                <w:sz w:val="16"/>
                <w:szCs w:val="16"/>
                <w:lang w:eastAsia="en-US"/>
              </w:rPr>
              <w:t>5. Информация о получателе бюджетных средств</w:t>
            </w:r>
          </w:p>
        </w:tc>
        <w:tc>
          <w:tcPr>
            <w:tcW w:w="5379" w:type="dxa"/>
          </w:tcPr>
          <w:p w:rsidR="002105DC" w:rsidRPr="00B70D24" w:rsidRDefault="002105DC" w:rsidP="00A527ED">
            <w:pPr>
              <w:keepNext/>
              <w:keepLines/>
              <w:outlineLvl w:val="0"/>
              <w:rPr>
                <w:bCs/>
                <w:sz w:val="16"/>
                <w:szCs w:val="16"/>
                <w:lang w:eastAsia="en-US"/>
              </w:rPr>
            </w:pPr>
          </w:p>
        </w:tc>
      </w:tr>
      <w:tr w:rsidR="002105DC" w:rsidRPr="00B70D24" w:rsidTr="00A527ED">
        <w:tblPrEx>
          <w:tblBorders>
            <w:left w:val="single" w:sz="4" w:space="0" w:color="auto"/>
            <w:right w:val="single" w:sz="4" w:space="0" w:color="auto"/>
          </w:tblBorders>
        </w:tblPrEx>
        <w:trPr>
          <w:trHeight w:val="1178"/>
        </w:trPr>
        <w:tc>
          <w:tcPr>
            <w:tcW w:w="4180" w:type="dxa"/>
          </w:tcPr>
          <w:p w:rsidR="002105DC" w:rsidRPr="00B70D24" w:rsidRDefault="002105DC" w:rsidP="00A527ED">
            <w:pPr>
              <w:keepNext/>
              <w:keepLines/>
              <w:outlineLvl w:val="0"/>
              <w:rPr>
                <w:bCs/>
                <w:sz w:val="16"/>
                <w:szCs w:val="16"/>
                <w:lang w:eastAsia="en-US"/>
              </w:rPr>
            </w:pPr>
            <w:r w:rsidRPr="00B70D24">
              <w:rPr>
                <w:bCs/>
                <w:sz w:val="16"/>
                <w:szCs w:val="16"/>
                <w:lang w:eastAsia="en-US"/>
              </w:rPr>
              <w:t>5.1. Получатель бюджетных средств</w:t>
            </w:r>
          </w:p>
        </w:tc>
        <w:tc>
          <w:tcPr>
            <w:tcW w:w="5379" w:type="dxa"/>
          </w:tcPr>
          <w:p w:rsidR="002105DC" w:rsidRPr="00B70D24" w:rsidRDefault="002105DC" w:rsidP="00A527ED">
            <w:pPr>
              <w:keepNext/>
              <w:keepLines/>
              <w:outlineLvl w:val="0"/>
              <w:rPr>
                <w:bCs/>
                <w:sz w:val="16"/>
                <w:szCs w:val="16"/>
                <w:lang w:eastAsia="en-US"/>
              </w:rPr>
            </w:pPr>
            <w:r w:rsidRPr="00B70D24">
              <w:rPr>
                <w:bCs/>
                <w:sz w:val="16"/>
                <w:szCs w:val="16"/>
                <w:lang w:eastAsia="en-US"/>
              </w:rPr>
              <w:t>Указывается наименование получателя средств местного бюджета</w:t>
            </w:r>
            <w:proofErr w:type="gramStart"/>
            <w:r w:rsidRPr="00B70D24">
              <w:rPr>
                <w:bCs/>
                <w:sz w:val="16"/>
                <w:szCs w:val="16"/>
                <w:lang w:eastAsia="en-US"/>
              </w:rPr>
              <w:t xml:space="preserve"> ,</w:t>
            </w:r>
            <w:proofErr w:type="gramEnd"/>
            <w:r w:rsidRPr="00B70D24">
              <w:rPr>
                <w:bCs/>
                <w:sz w:val="16"/>
                <w:szCs w:val="16"/>
                <w:lang w:eastAsia="en-US"/>
              </w:rPr>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2105DC" w:rsidRPr="00B70D24" w:rsidRDefault="002105DC" w:rsidP="00A527ED">
            <w:pPr>
              <w:keepNext/>
              <w:keepLines/>
              <w:outlineLvl w:val="0"/>
              <w:rPr>
                <w:bCs/>
                <w:sz w:val="16"/>
                <w:szCs w:val="16"/>
                <w:lang w:eastAsia="en-US"/>
              </w:rPr>
            </w:pPr>
            <w:r w:rsidRPr="00B70D24">
              <w:rPr>
                <w:bCs/>
                <w:sz w:val="16"/>
                <w:szCs w:val="16"/>
                <w:lang w:eastAsia="en-US"/>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местного бюджета  в информационной системе.</w:t>
            </w:r>
          </w:p>
        </w:tc>
      </w:tr>
      <w:tr w:rsidR="002105DC" w:rsidRPr="00B70D24" w:rsidTr="00A527ED">
        <w:tblPrEx>
          <w:tblBorders>
            <w:left w:val="single" w:sz="4" w:space="0" w:color="auto"/>
            <w:right w:val="single" w:sz="4" w:space="0" w:color="auto"/>
          </w:tblBorders>
        </w:tblPrEx>
        <w:trPr>
          <w:trHeight w:val="878"/>
        </w:trPr>
        <w:tc>
          <w:tcPr>
            <w:tcW w:w="4180" w:type="dxa"/>
          </w:tcPr>
          <w:p w:rsidR="002105DC" w:rsidRPr="00B70D24" w:rsidRDefault="002105DC" w:rsidP="00A527ED">
            <w:pPr>
              <w:keepNext/>
              <w:keepLines/>
              <w:outlineLvl w:val="0"/>
              <w:rPr>
                <w:bCs/>
                <w:sz w:val="16"/>
                <w:szCs w:val="16"/>
                <w:lang w:eastAsia="en-US"/>
              </w:rPr>
            </w:pPr>
            <w:r w:rsidRPr="00B70D24">
              <w:rPr>
                <w:bCs/>
                <w:sz w:val="16"/>
                <w:szCs w:val="16"/>
                <w:lang w:eastAsia="en-US"/>
              </w:rPr>
              <w:t>5.2. Наименование бюджета</w:t>
            </w:r>
          </w:p>
        </w:tc>
        <w:tc>
          <w:tcPr>
            <w:tcW w:w="5379" w:type="dxa"/>
          </w:tcPr>
          <w:p w:rsidR="002105DC" w:rsidRPr="00B70D24" w:rsidRDefault="002105DC" w:rsidP="00A527ED">
            <w:pPr>
              <w:keepNext/>
              <w:keepLines/>
              <w:outlineLvl w:val="0"/>
              <w:rPr>
                <w:bCs/>
                <w:sz w:val="16"/>
                <w:szCs w:val="16"/>
                <w:lang w:eastAsia="en-US"/>
              </w:rPr>
            </w:pPr>
            <w:r w:rsidRPr="00B70D24">
              <w:rPr>
                <w:bCs/>
                <w:sz w:val="16"/>
                <w:szCs w:val="16"/>
                <w:lang w:eastAsia="en-US"/>
              </w:rPr>
              <w:t>Указывается наименование бюджета - "бюджет Любытинского сельского поселения".</w:t>
            </w:r>
          </w:p>
          <w:p w:rsidR="002105DC" w:rsidRPr="00B70D24" w:rsidRDefault="002105DC" w:rsidP="00A527ED">
            <w:pPr>
              <w:keepNext/>
              <w:keepLines/>
              <w:outlineLvl w:val="0"/>
              <w:rPr>
                <w:bCs/>
                <w:sz w:val="16"/>
                <w:szCs w:val="16"/>
                <w:lang w:eastAsia="en-US"/>
              </w:rPr>
            </w:pPr>
            <w:r w:rsidRPr="00B70D24">
              <w:rPr>
                <w:bCs/>
                <w:sz w:val="16"/>
                <w:szCs w:val="16"/>
                <w:lang w:eastAsia="en-US"/>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2105DC" w:rsidRPr="00B70D24" w:rsidTr="00A527ED">
        <w:tblPrEx>
          <w:tblBorders>
            <w:left w:val="single" w:sz="4" w:space="0" w:color="auto"/>
            <w:right w:val="single" w:sz="4" w:space="0" w:color="auto"/>
          </w:tblBorders>
        </w:tblPrEx>
        <w:trPr>
          <w:trHeight w:val="754"/>
        </w:trPr>
        <w:tc>
          <w:tcPr>
            <w:tcW w:w="4180" w:type="dxa"/>
          </w:tcPr>
          <w:p w:rsidR="002105DC" w:rsidRPr="00B70D24" w:rsidRDefault="002105DC" w:rsidP="00FF12A1">
            <w:pPr>
              <w:keepNext/>
              <w:keepLines/>
              <w:outlineLvl w:val="0"/>
              <w:rPr>
                <w:bCs/>
                <w:sz w:val="16"/>
                <w:szCs w:val="16"/>
                <w:lang w:eastAsia="en-US"/>
              </w:rPr>
            </w:pPr>
            <w:r w:rsidRPr="00B70D24">
              <w:rPr>
                <w:bCs/>
                <w:sz w:val="16"/>
                <w:szCs w:val="16"/>
                <w:lang w:eastAsia="en-US"/>
              </w:rPr>
              <w:t>5.3. Код ОКТМО</w:t>
            </w:r>
          </w:p>
        </w:tc>
        <w:tc>
          <w:tcPr>
            <w:tcW w:w="537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105DC" w:rsidRPr="00B70D24" w:rsidTr="00A527ED">
        <w:tblPrEx>
          <w:tblBorders>
            <w:left w:val="single" w:sz="4" w:space="0" w:color="auto"/>
            <w:right w:val="single" w:sz="4" w:space="0" w:color="auto"/>
          </w:tblBorders>
        </w:tblPrEx>
        <w:trPr>
          <w:trHeight w:val="680"/>
        </w:trPr>
        <w:tc>
          <w:tcPr>
            <w:tcW w:w="4180" w:type="dxa"/>
          </w:tcPr>
          <w:p w:rsidR="002105DC" w:rsidRPr="00B70D24" w:rsidRDefault="002105DC" w:rsidP="00FF12A1">
            <w:pPr>
              <w:keepNext/>
              <w:keepLines/>
              <w:outlineLvl w:val="0"/>
              <w:rPr>
                <w:bCs/>
                <w:sz w:val="16"/>
                <w:szCs w:val="16"/>
                <w:lang w:eastAsia="en-US"/>
              </w:rPr>
            </w:pPr>
            <w:r w:rsidRPr="00B70D24">
              <w:rPr>
                <w:bCs/>
                <w:sz w:val="16"/>
                <w:szCs w:val="16"/>
                <w:lang w:eastAsia="en-US"/>
              </w:rPr>
              <w:t>5.4. Финансовый орган</w:t>
            </w:r>
          </w:p>
        </w:tc>
        <w:tc>
          <w:tcPr>
            <w:tcW w:w="5379" w:type="dxa"/>
          </w:tcPr>
          <w:p w:rsidR="002105DC" w:rsidRPr="00B70D24" w:rsidRDefault="002105DC" w:rsidP="00FF12A1">
            <w:pPr>
              <w:keepNext/>
              <w:keepLines/>
              <w:outlineLvl w:val="0"/>
              <w:rPr>
                <w:bCs/>
                <w:sz w:val="16"/>
                <w:szCs w:val="16"/>
                <w:lang w:eastAsia="en-US"/>
              </w:rPr>
            </w:pPr>
            <w:r w:rsidRPr="00B70D24">
              <w:rPr>
                <w:bCs/>
                <w:sz w:val="16"/>
                <w:szCs w:val="16"/>
                <w:lang w:eastAsia="en-US"/>
              </w:rPr>
              <w:t>"комитет финансов Администрации Любытинского муниципального района".</w:t>
            </w:r>
          </w:p>
          <w:p w:rsidR="002105DC" w:rsidRPr="00B70D24" w:rsidRDefault="002105DC" w:rsidP="00FF12A1">
            <w:pPr>
              <w:keepNext/>
              <w:keepLines/>
              <w:outlineLvl w:val="0"/>
              <w:rPr>
                <w:bCs/>
                <w:sz w:val="16"/>
                <w:szCs w:val="16"/>
                <w:lang w:eastAsia="en-US"/>
              </w:rPr>
            </w:pPr>
          </w:p>
        </w:tc>
      </w:tr>
      <w:tr w:rsidR="002105DC" w:rsidRPr="00B70D24" w:rsidTr="00A527ED">
        <w:tblPrEx>
          <w:tblBorders>
            <w:left w:val="single" w:sz="4" w:space="0" w:color="auto"/>
            <w:right w:val="single" w:sz="4" w:space="0" w:color="auto"/>
          </w:tblBorders>
        </w:tblPrEx>
        <w:trPr>
          <w:trHeight w:val="454"/>
        </w:trPr>
        <w:tc>
          <w:tcPr>
            <w:tcW w:w="4180" w:type="dxa"/>
          </w:tcPr>
          <w:p w:rsidR="002105DC" w:rsidRPr="00B70D24" w:rsidRDefault="002105DC" w:rsidP="00FF12A1">
            <w:pPr>
              <w:keepNext/>
              <w:keepLines/>
              <w:outlineLvl w:val="0"/>
              <w:rPr>
                <w:bCs/>
                <w:sz w:val="16"/>
                <w:szCs w:val="16"/>
                <w:lang w:eastAsia="en-US"/>
              </w:rPr>
            </w:pPr>
            <w:r w:rsidRPr="00B70D24">
              <w:rPr>
                <w:bCs/>
                <w:sz w:val="16"/>
                <w:szCs w:val="16"/>
                <w:lang w:eastAsia="en-US"/>
              </w:rPr>
              <w:t>5.5. Код по ОКПО</w:t>
            </w:r>
          </w:p>
        </w:tc>
        <w:tc>
          <w:tcPr>
            <w:tcW w:w="537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код финансового органа по Общероссийскому классификатору предприятий и организаций.</w:t>
            </w:r>
          </w:p>
        </w:tc>
      </w:tr>
      <w:tr w:rsidR="002105DC" w:rsidRPr="00B70D24" w:rsidTr="00A527ED">
        <w:tblPrEx>
          <w:tblBorders>
            <w:left w:val="single" w:sz="4" w:space="0" w:color="auto"/>
            <w:right w:val="single" w:sz="4" w:space="0" w:color="auto"/>
          </w:tblBorders>
        </w:tblPrEx>
        <w:trPr>
          <w:trHeight w:val="556"/>
        </w:trPr>
        <w:tc>
          <w:tcPr>
            <w:tcW w:w="4180" w:type="dxa"/>
            <w:tcBorders>
              <w:bottom w:val="single" w:sz="4" w:space="0" w:color="auto"/>
            </w:tcBorders>
          </w:tcPr>
          <w:p w:rsidR="002105DC" w:rsidRPr="00B70D24" w:rsidRDefault="002105DC" w:rsidP="00FF12A1">
            <w:pPr>
              <w:keepNext/>
              <w:keepLines/>
              <w:outlineLvl w:val="0"/>
              <w:rPr>
                <w:bCs/>
                <w:sz w:val="16"/>
                <w:szCs w:val="16"/>
                <w:lang w:eastAsia="en-US"/>
              </w:rPr>
            </w:pPr>
            <w:r w:rsidRPr="00B70D24">
              <w:rPr>
                <w:bCs/>
                <w:sz w:val="16"/>
                <w:szCs w:val="16"/>
                <w:lang w:eastAsia="en-US"/>
              </w:rPr>
              <w:t>5.6. Код получателя бюджетных средств по Сводному реестру</w:t>
            </w:r>
          </w:p>
        </w:tc>
        <w:tc>
          <w:tcPr>
            <w:tcW w:w="5379" w:type="dxa"/>
            <w:tcBorders>
              <w:bottom w:val="single" w:sz="4" w:space="0" w:color="auto"/>
            </w:tcBorders>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2105DC" w:rsidRPr="00B70D24" w:rsidTr="00A527ED">
        <w:tblPrEx>
          <w:tblBorders>
            <w:left w:val="single" w:sz="4" w:space="0" w:color="auto"/>
            <w:right w:val="single" w:sz="4" w:space="0" w:color="auto"/>
            <w:insideH w:val="nil"/>
          </w:tblBorders>
        </w:tblPrEx>
        <w:trPr>
          <w:trHeight w:val="454"/>
        </w:trPr>
        <w:tc>
          <w:tcPr>
            <w:tcW w:w="4180" w:type="dxa"/>
            <w:tcBorders>
              <w:top w:val="single" w:sz="4" w:space="0" w:color="auto"/>
              <w:bottom w:val="single" w:sz="4" w:space="0" w:color="auto"/>
            </w:tcBorders>
          </w:tcPr>
          <w:p w:rsidR="002105DC" w:rsidRPr="00B70D24" w:rsidRDefault="002105DC" w:rsidP="00FF12A1">
            <w:pPr>
              <w:keepNext/>
              <w:keepLines/>
              <w:outlineLvl w:val="0"/>
              <w:rPr>
                <w:bCs/>
                <w:sz w:val="16"/>
                <w:szCs w:val="16"/>
                <w:lang w:eastAsia="en-US"/>
              </w:rPr>
            </w:pPr>
            <w:bookmarkStart w:id="21" w:name="P301"/>
            <w:bookmarkEnd w:id="21"/>
            <w:r w:rsidRPr="00B70D24">
              <w:rPr>
                <w:bCs/>
                <w:sz w:val="16"/>
                <w:szCs w:val="16"/>
                <w:lang w:eastAsia="en-US"/>
              </w:rPr>
              <w:t>5.7. Наименование главного распорядителя бюджетных средств</w:t>
            </w:r>
          </w:p>
        </w:tc>
        <w:tc>
          <w:tcPr>
            <w:tcW w:w="5379" w:type="dxa"/>
            <w:tcBorders>
              <w:top w:val="single" w:sz="4" w:space="0" w:color="auto"/>
              <w:bottom w:val="single" w:sz="4" w:space="0" w:color="auto"/>
            </w:tcBorders>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наименование главного распорядителя бюджетных сре</w:t>
            </w:r>
            <w:proofErr w:type="gramStart"/>
            <w:r w:rsidRPr="00B70D24">
              <w:rPr>
                <w:bCs/>
                <w:sz w:val="16"/>
                <w:szCs w:val="16"/>
                <w:lang w:eastAsia="en-US"/>
              </w:rPr>
              <w:t>дств в с</w:t>
            </w:r>
            <w:proofErr w:type="gramEnd"/>
            <w:r w:rsidRPr="00B70D24">
              <w:rPr>
                <w:bCs/>
                <w:sz w:val="16"/>
                <w:szCs w:val="16"/>
                <w:lang w:eastAsia="en-US"/>
              </w:rPr>
              <w:t>оответствии со Сводным реестром.</w:t>
            </w:r>
          </w:p>
        </w:tc>
      </w:tr>
      <w:tr w:rsidR="002105DC" w:rsidRPr="00B70D24" w:rsidTr="00A527ED">
        <w:tblPrEx>
          <w:tblBorders>
            <w:left w:val="single" w:sz="4" w:space="0" w:color="auto"/>
            <w:right w:val="single" w:sz="4" w:space="0" w:color="auto"/>
            <w:insideH w:val="nil"/>
          </w:tblBorders>
        </w:tblPrEx>
        <w:trPr>
          <w:trHeight w:val="556"/>
        </w:trPr>
        <w:tc>
          <w:tcPr>
            <w:tcW w:w="4180" w:type="dxa"/>
            <w:tcBorders>
              <w:top w:val="single" w:sz="4" w:space="0" w:color="auto"/>
            </w:tcBorders>
          </w:tcPr>
          <w:p w:rsidR="002105DC" w:rsidRPr="00B70D24" w:rsidRDefault="002105DC" w:rsidP="00FF12A1">
            <w:pPr>
              <w:keepNext/>
              <w:keepLines/>
              <w:outlineLvl w:val="0"/>
              <w:rPr>
                <w:bCs/>
                <w:sz w:val="16"/>
                <w:szCs w:val="16"/>
                <w:lang w:eastAsia="en-US"/>
              </w:rPr>
            </w:pPr>
            <w:bookmarkStart w:id="22" w:name="P305"/>
            <w:bookmarkEnd w:id="22"/>
            <w:r w:rsidRPr="00B70D24">
              <w:rPr>
                <w:bCs/>
                <w:sz w:val="16"/>
                <w:szCs w:val="16"/>
                <w:lang w:eastAsia="en-US"/>
              </w:rPr>
              <w:t>5.8. Глава по БК</w:t>
            </w:r>
          </w:p>
        </w:tc>
        <w:tc>
          <w:tcPr>
            <w:tcW w:w="5379" w:type="dxa"/>
            <w:tcBorders>
              <w:top w:val="single" w:sz="4" w:space="0" w:color="auto"/>
            </w:tcBorders>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код главы главного распорядителя бюджетных средств по бюджетной классификации бюджета Любытинского муниципального района.</w:t>
            </w:r>
          </w:p>
        </w:tc>
      </w:tr>
      <w:tr w:rsidR="002105DC" w:rsidRPr="00B70D24" w:rsidTr="00A527ED">
        <w:tblPrEx>
          <w:tblBorders>
            <w:left w:val="single" w:sz="4" w:space="0" w:color="auto"/>
            <w:right w:val="single" w:sz="4" w:space="0" w:color="auto"/>
          </w:tblBorders>
        </w:tblPrEx>
        <w:trPr>
          <w:trHeight w:val="359"/>
        </w:trPr>
        <w:tc>
          <w:tcPr>
            <w:tcW w:w="4180" w:type="dxa"/>
          </w:tcPr>
          <w:p w:rsidR="002105DC" w:rsidRPr="00B70D24" w:rsidRDefault="002105DC" w:rsidP="00FF12A1">
            <w:pPr>
              <w:keepNext/>
              <w:keepLines/>
              <w:outlineLvl w:val="0"/>
              <w:rPr>
                <w:bCs/>
                <w:sz w:val="16"/>
                <w:szCs w:val="16"/>
                <w:lang w:eastAsia="en-US"/>
              </w:rPr>
            </w:pPr>
            <w:r w:rsidRPr="00B70D24">
              <w:rPr>
                <w:bCs/>
                <w:sz w:val="16"/>
                <w:szCs w:val="16"/>
                <w:lang w:eastAsia="en-US"/>
              </w:rPr>
              <w:t>5.9. Наименование органа Федерального казначейства</w:t>
            </w:r>
          </w:p>
        </w:tc>
        <w:tc>
          <w:tcPr>
            <w:tcW w:w="537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Управление Федерального казначейства по Новгородской области</w:t>
            </w:r>
          </w:p>
        </w:tc>
      </w:tr>
      <w:tr w:rsidR="002105DC" w:rsidRPr="00B70D24" w:rsidTr="00A527ED">
        <w:tblPrEx>
          <w:tblBorders>
            <w:left w:val="single" w:sz="4" w:space="0" w:color="auto"/>
            <w:right w:val="single" w:sz="4" w:space="0" w:color="auto"/>
          </w:tblBorders>
        </w:tblPrEx>
        <w:trPr>
          <w:trHeight w:val="454"/>
        </w:trPr>
        <w:tc>
          <w:tcPr>
            <w:tcW w:w="4180" w:type="dxa"/>
          </w:tcPr>
          <w:p w:rsidR="002105DC" w:rsidRPr="00B70D24" w:rsidRDefault="002105DC" w:rsidP="00FF12A1">
            <w:pPr>
              <w:keepNext/>
              <w:keepLines/>
              <w:outlineLvl w:val="0"/>
              <w:rPr>
                <w:bCs/>
                <w:sz w:val="16"/>
                <w:szCs w:val="16"/>
                <w:lang w:eastAsia="en-US"/>
              </w:rPr>
            </w:pPr>
            <w:r w:rsidRPr="00B70D24">
              <w:rPr>
                <w:bCs/>
                <w:sz w:val="16"/>
                <w:szCs w:val="16"/>
                <w:lang w:eastAsia="en-US"/>
              </w:rPr>
              <w:t>5.10. Код органа Федерального казначейства (далее - КОФК)</w:t>
            </w:r>
          </w:p>
        </w:tc>
        <w:tc>
          <w:tcPr>
            <w:tcW w:w="5379" w:type="dxa"/>
          </w:tcPr>
          <w:p w:rsidR="002105DC" w:rsidRPr="00B70D24" w:rsidRDefault="002105DC" w:rsidP="00FF12A1">
            <w:pPr>
              <w:keepNext/>
              <w:keepLines/>
              <w:outlineLvl w:val="0"/>
              <w:rPr>
                <w:bCs/>
                <w:sz w:val="16"/>
                <w:szCs w:val="16"/>
                <w:lang w:eastAsia="en-US"/>
              </w:rPr>
            </w:pPr>
            <w:r w:rsidRPr="00B70D24">
              <w:rPr>
                <w:bCs/>
                <w:sz w:val="16"/>
                <w:szCs w:val="16"/>
                <w:lang w:eastAsia="en-US"/>
              </w:rPr>
              <w:t>5000</w:t>
            </w:r>
          </w:p>
        </w:tc>
      </w:tr>
      <w:tr w:rsidR="002105DC" w:rsidRPr="00B70D24" w:rsidTr="00A527ED">
        <w:tblPrEx>
          <w:tblBorders>
            <w:left w:val="single" w:sz="4" w:space="0" w:color="auto"/>
            <w:right w:val="single" w:sz="4" w:space="0" w:color="auto"/>
          </w:tblBorders>
        </w:tblPrEx>
        <w:trPr>
          <w:trHeight w:val="454"/>
        </w:trPr>
        <w:tc>
          <w:tcPr>
            <w:tcW w:w="4180" w:type="dxa"/>
          </w:tcPr>
          <w:p w:rsidR="002105DC" w:rsidRPr="00B70D24" w:rsidRDefault="002105DC" w:rsidP="00FF12A1">
            <w:pPr>
              <w:keepNext/>
              <w:keepLines/>
              <w:outlineLvl w:val="0"/>
              <w:rPr>
                <w:bCs/>
                <w:sz w:val="16"/>
                <w:szCs w:val="16"/>
                <w:lang w:eastAsia="en-US"/>
              </w:rPr>
            </w:pPr>
            <w:r w:rsidRPr="00B70D24">
              <w:rPr>
                <w:bCs/>
                <w:sz w:val="16"/>
                <w:szCs w:val="16"/>
                <w:lang w:eastAsia="en-US"/>
              </w:rPr>
              <w:t>5.11. Номер лицевого счета получателя бюджетных средств</w:t>
            </w:r>
          </w:p>
        </w:tc>
        <w:tc>
          <w:tcPr>
            <w:tcW w:w="537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номер соответствующего лицевого счета получателя бюджетных средств.</w:t>
            </w:r>
          </w:p>
        </w:tc>
      </w:tr>
      <w:tr w:rsidR="002105DC" w:rsidRPr="00B70D24" w:rsidTr="00A527ED">
        <w:tblPrEx>
          <w:tblBorders>
            <w:left w:val="single" w:sz="4" w:space="0" w:color="auto"/>
            <w:right w:val="single" w:sz="4" w:space="0" w:color="auto"/>
          </w:tblBorders>
        </w:tblPrEx>
        <w:trPr>
          <w:trHeight w:val="556"/>
        </w:trPr>
        <w:tc>
          <w:tcPr>
            <w:tcW w:w="4180" w:type="dxa"/>
          </w:tcPr>
          <w:p w:rsidR="002105DC" w:rsidRPr="00B70D24" w:rsidRDefault="002105DC" w:rsidP="00FF12A1">
            <w:pPr>
              <w:keepNext/>
              <w:keepLines/>
              <w:outlineLvl w:val="0"/>
              <w:rPr>
                <w:bCs/>
                <w:sz w:val="16"/>
                <w:szCs w:val="16"/>
                <w:lang w:eastAsia="en-US"/>
              </w:rPr>
            </w:pPr>
            <w:r w:rsidRPr="00B70D24">
              <w:rPr>
                <w:bCs/>
                <w:sz w:val="16"/>
                <w:szCs w:val="16"/>
                <w:lang w:eastAsia="en-US"/>
              </w:rPr>
              <w:lastRenderedPageBreak/>
              <w:t>6. Реквизиты документа, являющегося основанием для принятия на учет бюджетного обязательства (далее - документ-основание)</w:t>
            </w:r>
          </w:p>
        </w:tc>
        <w:tc>
          <w:tcPr>
            <w:tcW w:w="5379" w:type="dxa"/>
          </w:tcPr>
          <w:p w:rsidR="002105DC" w:rsidRPr="00B70D24" w:rsidRDefault="002105DC" w:rsidP="00FF12A1">
            <w:pPr>
              <w:keepNext/>
              <w:keepLines/>
              <w:outlineLvl w:val="0"/>
              <w:rPr>
                <w:bCs/>
                <w:sz w:val="16"/>
                <w:szCs w:val="16"/>
                <w:lang w:eastAsia="en-US"/>
              </w:rPr>
            </w:pPr>
          </w:p>
        </w:tc>
      </w:tr>
      <w:tr w:rsidR="002105DC" w:rsidRPr="00B70D24" w:rsidTr="00A527ED">
        <w:tblPrEx>
          <w:tblBorders>
            <w:left w:val="single" w:sz="4" w:space="0" w:color="auto"/>
            <w:right w:val="single" w:sz="4" w:space="0" w:color="auto"/>
          </w:tblBorders>
        </w:tblPrEx>
        <w:trPr>
          <w:trHeight w:val="747"/>
        </w:trPr>
        <w:tc>
          <w:tcPr>
            <w:tcW w:w="4180" w:type="dxa"/>
          </w:tcPr>
          <w:p w:rsidR="002105DC" w:rsidRPr="00B70D24" w:rsidRDefault="002105DC" w:rsidP="00FF12A1">
            <w:pPr>
              <w:keepNext/>
              <w:keepLines/>
              <w:outlineLvl w:val="0"/>
              <w:rPr>
                <w:bCs/>
                <w:sz w:val="16"/>
                <w:szCs w:val="16"/>
                <w:lang w:eastAsia="en-US"/>
              </w:rPr>
            </w:pPr>
            <w:bookmarkStart w:id="23" w:name="P315"/>
            <w:bookmarkEnd w:id="23"/>
            <w:r w:rsidRPr="00B70D24">
              <w:rPr>
                <w:bCs/>
                <w:sz w:val="16"/>
                <w:szCs w:val="16"/>
                <w:lang w:eastAsia="en-US"/>
              </w:rPr>
              <w:t>6.1. Вид документа-основания</w:t>
            </w:r>
          </w:p>
        </w:tc>
        <w:tc>
          <w:tcPr>
            <w:tcW w:w="5379" w:type="dxa"/>
          </w:tcPr>
          <w:p w:rsidR="002105DC" w:rsidRPr="00B70D24" w:rsidRDefault="002105DC" w:rsidP="00FF12A1">
            <w:pPr>
              <w:keepNext/>
              <w:keepLines/>
              <w:outlineLvl w:val="0"/>
              <w:rPr>
                <w:bCs/>
                <w:sz w:val="16"/>
                <w:szCs w:val="16"/>
                <w:lang w:eastAsia="en-US"/>
              </w:rPr>
            </w:pPr>
            <w:proofErr w:type="gramStart"/>
            <w:r w:rsidRPr="00B70D24">
              <w:rPr>
                <w:bCs/>
                <w:sz w:val="16"/>
                <w:szCs w:val="16"/>
                <w:lang w:eastAsia="en-US"/>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2105DC" w:rsidRPr="00B70D24" w:rsidTr="00A527ED">
        <w:tblPrEx>
          <w:tblBorders>
            <w:left w:val="single" w:sz="4" w:space="0" w:color="auto"/>
            <w:right w:val="single" w:sz="4" w:space="0" w:color="auto"/>
          </w:tblBorders>
        </w:tblPrEx>
        <w:trPr>
          <w:trHeight w:val="556"/>
        </w:trPr>
        <w:tc>
          <w:tcPr>
            <w:tcW w:w="4180" w:type="dxa"/>
          </w:tcPr>
          <w:p w:rsidR="002105DC" w:rsidRPr="00B70D24" w:rsidRDefault="002105DC" w:rsidP="00FF12A1">
            <w:pPr>
              <w:keepNext/>
              <w:keepLines/>
              <w:outlineLvl w:val="0"/>
              <w:rPr>
                <w:bCs/>
                <w:sz w:val="16"/>
                <w:szCs w:val="16"/>
                <w:lang w:eastAsia="en-US"/>
              </w:rPr>
            </w:pPr>
            <w:r w:rsidRPr="00B70D24">
              <w:rPr>
                <w:bCs/>
                <w:sz w:val="16"/>
                <w:szCs w:val="16"/>
                <w:lang w:eastAsia="en-US"/>
              </w:rPr>
              <w:t>6.2. Наименование нормативного правового акта</w:t>
            </w:r>
          </w:p>
        </w:tc>
        <w:tc>
          <w:tcPr>
            <w:tcW w:w="5379" w:type="dxa"/>
          </w:tcPr>
          <w:p w:rsidR="002105DC" w:rsidRPr="00B70D24" w:rsidRDefault="002105DC" w:rsidP="00FF12A1">
            <w:pPr>
              <w:keepNext/>
              <w:keepLines/>
              <w:outlineLvl w:val="0"/>
              <w:rPr>
                <w:bCs/>
                <w:sz w:val="16"/>
                <w:szCs w:val="16"/>
                <w:lang w:eastAsia="en-US"/>
              </w:rPr>
            </w:pPr>
            <w:r w:rsidRPr="00B70D24">
              <w:rPr>
                <w:bCs/>
                <w:sz w:val="16"/>
                <w:szCs w:val="16"/>
                <w:lang w:eastAsia="en-US"/>
              </w:rPr>
              <w:t xml:space="preserve">При заполнении </w:t>
            </w:r>
            <w:r w:rsidRPr="00A527ED">
              <w:rPr>
                <w:bCs/>
                <w:color w:val="000000" w:themeColor="text1"/>
                <w:sz w:val="16"/>
                <w:szCs w:val="16"/>
                <w:lang w:eastAsia="en-US"/>
              </w:rPr>
              <w:t xml:space="preserve">в </w:t>
            </w:r>
            <w:hyperlink w:anchor="P315" w:history="1">
              <w:r w:rsidRPr="00A527ED">
                <w:rPr>
                  <w:rStyle w:val="a6"/>
                  <w:bCs/>
                  <w:color w:val="000000" w:themeColor="text1"/>
                  <w:sz w:val="16"/>
                  <w:szCs w:val="16"/>
                  <w:lang w:eastAsia="en-US"/>
                </w:rPr>
                <w:t>пункте 6.1</w:t>
              </w:r>
            </w:hyperlink>
            <w:r w:rsidRPr="00A527ED">
              <w:rPr>
                <w:bCs/>
                <w:color w:val="000000" w:themeColor="text1"/>
                <w:sz w:val="16"/>
                <w:szCs w:val="16"/>
                <w:lang w:eastAsia="en-US"/>
              </w:rPr>
              <w:t xml:space="preserve"> настоящей </w:t>
            </w:r>
            <w:r w:rsidRPr="00B70D24">
              <w:rPr>
                <w:bCs/>
                <w:sz w:val="16"/>
                <w:szCs w:val="16"/>
                <w:lang w:eastAsia="en-US"/>
              </w:rPr>
              <w:t>информации значения "нормативный правовой акт" указывается наименование нормативного правового акта.</w:t>
            </w:r>
          </w:p>
        </w:tc>
      </w:tr>
      <w:tr w:rsidR="002105DC" w:rsidRPr="00B70D24" w:rsidTr="00A527ED">
        <w:tblPrEx>
          <w:tblBorders>
            <w:left w:val="single" w:sz="4" w:space="0" w:color="auto"/>
            <w:right w:val="single" w:sz="4" w:space="0" w:color="auto"/>
          </w:tblBorders>
        </w:tblPrEx>
        <w:trPr>
          <w:trHeight w:val="359"/>
        </w:trPr>
        <w:tc>
          <w:tcPr>
            <w:tcW w:w="4180" w:type="dxa"/>
          </w:tcPr>
          <w:p w:rsidR="002105DC" w:rsidRPr="00B70D24" w:rsidRDefault="002105DC" w:rsidP="00FF12A1">
            <w:pPr>
              <w:keepNext/>
              <w:keepLines/>
              <w:outlineLvl w:val="0"/>
              <w:rPr>
                <w:bCs/>
                <w:sz w:val="16"/>
                <w:szCs w:val="16"/>
                <w:lang w:eastAsia="en-US"/>
              </w:rPr>
            </w:pPr>
            <w:r w:rsidRPr="00B70D24">
              <w:rPr>
                <w:bCs/>
                <w:sz w:val="16"/>
                <w:szCs w:val="16"/>
                <w:lang w:eastAsia="en-US"/>
              </w:rPr>
              <w:t>6.3. Номер документа-основания</w:t>
            </w:r>
          </w:p>
        </w:tc>
        <w:tc>
          <w:tcPr>
            <w:tcW w:w="537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номер документа-основания (при наличии).</w:t>
            </w:r>
          </w:p>
        </w:tc>
      </w:tr>
      <w:tr w:rsidR="002105DC" w:rsidRPr="00B70D24" w:rsidTr="00A527ED">
        <w:tblPrEx>
          <w:tblBorders>
            <w:left w:val="single" w:sz="4" w:space="0" w:color="auto"/>
            <w:right w:val="single" w:sz="4" w:space="0" w:color="auto"/>
          </w:tblBorders>
        </w:tblPrEx>
        <w:trPr>
          <w:trHeight w:val="454"/>
        </w:trPr>
        <w:tc>
          <w:tcPr>
            <w:tcW w:w="4180" w:type="dxa"/>
          </w:tcPr>
          <w:p w:rsidR="002105DC" w:rsidRPr="00B70D24" w:rsidRDefault="002105DC" w:rsidP="00FF12A1">
            <w:pPr>
              <w:keepNext/>
              <w:keepLines/>
              <w:outlineLvl w:val="0"/>
              <w:rPr>
                <w:bCs/>
                <w:sz w:val="16"/>
                <w:szCs w:val="16"/>
                <w:lang w:eastAsia="en-US"/>
              </w:rPr>
            </w:pPr>
            <w:bookmarkStart w:id="24" w:name="P321"/>
            <w:bookmarkEnd w:id="24"/>
            <w:r w:rsidRPr="00B70D24">
              <w:rPr>
                <w:bCs/>
                <w:sz w:val="16"/>
                <w:szCs w:val="16"/>
                <w:lang w:eastAsia="en-US"/>
              </w:rPr>
              <w:t>6.4. Дата документа-основания</w:t>
            </w:r>
          </w:p>
        </w:tc>
        <w:tc>
          <w:tcPr>
            <w:tcW w:w="537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дата заключения (принятия) документа-основания, дата выдачи исполнительного документа, решения налогового органа.</w:t>
            </w:r>
          </w:p>
        </w:tc>
      </w:tr>
      <w:tr w:rsidR="002105DC" w:rsidRPr="00B70D24" w:rsidTr="00A527ED">
        <w:tblPrEx>
          <w:tblBorders>
            <w:left w:val="single" w:sz="4" w:space="0" w:color="auto"/>
            <w:right w:val="single" w:sz="4" w:space="0" w:color="auto"/>
            <w:insideH w:val="nil"/>
          </w:tblBorders>
        </w:tblPrEx>
        <w:trPr>
          <w:trHeight w:val="651"/>
        </w:trPr>
        <w:tc>
          <w:tcPr>
            <w:tcW w:w="4180" w:type="dxa"/>
            <w:tcBorders>
              <w:top w:val="nil"/>
            </w:tcBorders>
          </w:tcPr>
          <w:p w:rsidR="002105DC" w:rsidRPr="00B70D24" w:rsidRDefault="002105DC" w:rsidP="00FF12A1">
            <w:pPr>
              <w:keepNext/>
              <w:keepLines/>
              <w:outlineLvl w:val="0"/>
              <w:rPr>
                <w:bCs/>
                <w:sz w:val="16"/>
                <w:szCs w:val="16"/>
                <w:lang w:eastAsia="en-US"/>
              </w:rPr>
            </w:pPr>
            <w:bookmarkStart w:id="25" w:name="P325"/>
            <w:bookmarkEnd w:id="25"/>
            <w:r w:rsidRPr="00B70D24">
              <w:rPr>
                <w:bCs/>
                <w:sz w:val="16"/>
                <w:szCs w:val="16"/>
                <w:lang w:eastAsia="en-US"/>
              </w:rPr>
              <w:t>6.5. Срок исполнения</w:t>
            </w:r>
          </w:p>
        </w:tc>
        <w:tc>
          <w:tcPr>
            <w:tcW w:w="5379" w:type="dxa"/>
            <w:tcBorders>
              <w:top w:val="nil"/>
            </w:tcBorders>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2105DC" w:rsidRPr="00B70D24" w:rsidTr="00A527ED">
        <w:tblPrEx>
          <w:tblBorders>
            <w:left w:val="single" w:sz="4" w:space="0" w:color="auto"/>
            <w:right w:val="single" w:sz="4" w:space="0" w:color="auto"/>
          </w:tblBorders>
        </w:tblPrEx>
        <w:trPr>
          <w:trHeight w:val="2005"/>
        </w:trPr>
        <w:tc>
          <w:tcPr>
            <w:tcW w:w="4180" w:type="dxa"/>
          </w:tcPr>
          <w:p w:rsidR="002105DC" w:rsidRPr="00B70D24" w:rsidRDefault="002105DC" w:rsidP="00FF12A1">
            <w:pPr>
              <w:keepNext/>
              <w:keepLines/>
              <w:outlineLvl w:val="0"/>
              <w:rPr>
                <w:bCs/>
                <w:sz w:val="16"/>
                <w:szCs w:val="16"/>
                <w:lang w:eastAsia="en-US"/>
              </w:rPr>
            </w:pPr>
            <w:r w:rsidRPr="00B70D24">
              <w:rPr>
                <w:bCs/>
                <w:sz w:val="16"/>
                <w:szCs w:val="16"/>
                <w:lang w:eastAsia="en-US"/>
              </w:rPr>
              <w:t>6.6. Предмет по документу-основанию</w:t>
            </w:r>
          </w:p>
        </w:tc>
        <w:tc>
          <w:tcPr>
            <w:tcW w:w="5379" w:type="dxa"/>
          </w:tcPr>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Указывается предмет по документу-основанию.</w:t>
            </w:r>
          </w:p>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 xml:space="preserve">При заполнении в </w:t>
            </w:r>
            <w:hyperlink w:anchor="P315" w:history="1">
              <w:r w:rsidRPr="00A527ED">
                <w:rPr>
                  <w:rStyle w:val="a6"/>
                  <w:bCs/>
                  <w:color w:val="000000" w:themeColor="text1"/>
                  <w:sz w:val="16"/>
                  <w:szCs w:val="16"/>
                  <w:lang w:eastAsia="en-US"/>
                </w:rPr>
                <w:t>пункте 6.1</w:t>
              </w:r>
            </w:hyperlink>
            <w:r w:rsidRPr="00A527ED">
              <w:rPr>
                <w:bCs/>
                <w:color w:val="000000" w:themeColor="text1"/>
                <w:sz w:val="16"/>
                <w:szCs w:val="16"/>
                <w:lang w:eastAsia="en-US"/>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A527ED">
              <w:rPr>
                <w:bCs/>
                <w:color w:val="000000" w:themeColor="text1"/>
                <w:sz w:val="16"/>
                <w:szCs w:val="16"/>
                <w:lang w:eastAsia="en-US"/>
              </w:rPr>
              <w:t>е(</w:t>
            </w:r>
            <w:proofErr w:type="gramEnd"/>
            <w:r w:rsidRPr="00A527ED">
              <w:rPr>
                <w:bCs/>
                <w:color w:val="000000" w:themeColor="text1"/>
                <w:sz w:val="16"/>
                <w:szCs w:val="16"/>
                <w:lang w:eastAsia="en-US"/>
              </w:rPr>
              <w:t>я) объекта закупки (поставляемых товаров, выполняемых работ, оказываемых услуг), указанное(</w:t>
            </w:r>
            <w:proofErr w:type="spellStart"/>
            <w:r w:rsidRPr="00A527ED">
              <w:rPr>
                <w:bCs/>
                <w:color w:val="000000" w:themeColor="text1"/>
                <w:sz w:val="16"/>
                <w:szCs w:val="16"/>
                <w:lang w:eastAsia="en-US"/>
              </w:rPr>
              <w:t>ые</w:t>
            </w:r>
            <w:proofErr w:type="spellEnd"/>
            <w:r w:rsidRPr="00A527ED">
              <w:rPr>
                <w:bCs/>
                <w:color w:val="000000" w:themeColor="text1"/>
                <w:sz w:val="16"/>
                <w:szCs w:val="16"/>
                <w:lang w:eastAsia="en-US"/>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 xml:space="preserve">При заполнении в </w:t>
            </w:r>
            <w:hyperlink w:anchor="P315" w:history="1">
              <w:r w:rsidRPr="00A527ED">
                <w:rPr>
                  <w:rStyle w:val="a6"/>
                  <w:bCs/>
                  <w:color w:val="000000" w:themeColor="text1"/>
                  <w:sz w:val="16"/>
                  <w:szCs w:val="16"/>
                  <w:lang w:eastAsia="en-US"/>
                </w:rPr>
                <w:t>пункте 6.1</w:t>
              </w:r>
            </w:hyperlink>
            <w:r w:rsidRPr="00A527ED">
              <w:rPr>
                <w:bCs/>
                <w:color w:val="000000" w:themeColor="text1"/>
                <w:sz w:val="16"/>
                <w:szCs w:val="16"/>
                <w:lang w:eastAsia="en-US"/>
              </w:rPr>
              <w:t xml:space="preserve"> настоящей информации значения "соглашение" или "нормативный правовой акт" указывается наименовани</w:t>
            </w:r>
            <w:proofErr w:type="gramStart"/>
            <w:r w:rsidRPr="00A527ED">
              <w:rPr>
                <w:bCs/>
                <w:color w:val="000000" w:themeColor="text1"/>
                <w:sz w:val="16"/>
                <w:szCs w:val="16"/>
                <w:lang w:eastAsia="en-US"/>
              </w:rPr>
              <w:t>е(</w:t>
            </w:r>
            <w:proofErr w:type="gramEnd"/>
            <w:r w:rsidRPr="00A527ED">
              <w:rPr>
                <w:bCs/>
                <w:color w:val="000000" w:themeColor="text1"/>
                <w:sz w:val="16"/>
                <w:szCs w:val="16"/>
                <w:lang w:eastAsia="en-US"/>
              </w:rPr>
              <w:t>я) цели(ей) предоставления, целевого направления, направления(</w:t>
            </w:r>
            <w:proofErr w:type="spellStart"/>
            <w:r w:rsidRPr="00A527ED">
              <w:rPr>
                <w:bCs/>
                <w:color w:val="000000" w:themeColor="text1"/>
                <w:sz w:val="16"/>
                <w:szCs w:val="16"/>
                <w:lang w:eastAsia="en-US"/>
              </w:rPr>
              <w:t>ий</w:t>
            </w:r>
            <w:proofErr w:type="spellEnd"/>
            <w:r w:rsidRPr="00A527ED">
              <w:rPr>
                <w:bCs/>
                <w:color w:val="000000" w:themeColor="text1"/>
                <w:sz w:val="16"/>
                <w:szCs w:val="16"/>
                <w:lang w:eastAsia="en-US"/>
              </w:rPr>
              <w:t>) расходования субсидии, бюджетных инвестиций, межбюджетного трансферта или средств.</w:t>
            </w:r>
          </w:p>
        </w:tc>
      </w:tr>
      <w:tr w:rsidR="002105DC" w:rsidRPr="00B70D24" w:rsidTr="00A527ED">
        <w:tblPrEx>
          <w:tblBorders>
            <w:left w:val="single" w:sz="4" w:space="0" w:color="auto"/>
            <w:right w:val="single" w:sz="4" w:space="0" w:color="auto"/>
          </w:tblBorders>
        </w:tblPrEx>
        <w:trPr>
          <w:trHeight w:val="878"/>
        </w:trPr>
        <w:tc>
          <w:tcPr>
            <w:tcW w:w="4180" w:type="dxa"/>
          </w:tcPr>
          <w:p w:rsidR="002105DC" w:rsidRPr="00B70D24" w:rsidRDefault="002105DC" w:rsidP="00FF12A1">
            <w:pPr>
              <w:keepNext/>
              <w:keepLines/>
              <w:outlineLvl w:val="0"/>
              <w:rPr>
                <w:bCs/>
                <w:sz w:val="16"/>
                <w:szCs w:val="16"/>
                <w:lang w:eastAsia="en-US"/>
              </w:rPr>
            </w:pPr>
            <w:bookmarkStart w:id="26" w:name="P331"/>
            <w:bookmarkEnd w:id="26"/>
            <w:r w:rsidRPr="00B70D24">
              <w:rPr>
                <w:bCs/>
                <w:sz w:val="16"/>
                <w:szCs w:val="16"/>
                <w:lang w:eastAsia="en-US"/>
              </w:rPr>
              <w:t>6.7. Признак казначейского сопровождения</w:t>
            </w:r>
          </w:p>
        </w:tc>
        <w:tc>
          <w:tcPr>
            <w:tcW w:w="5379" w:type="dxa"/>
          </w:tcPr>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Указывается признак казначейского сопровождения "Да" - в случае осуществления Управлением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В остальных случаях не заполняется.</w:t>
            </w:r>
          </w:p>
        </w:tc>
      </w:tr>
      <w:tr w:rsidR="002105DC" w:rsidRPr="00B70D24" w:rsidTr="00A527ED">
        <w:tblPrEx>
          <w:tblBorders>
            <w:left w:val="single" w:sz="4" w:space="0" w:color="auto"/>
            <w:right w:val="single" w:sz="4" w:space="0" w:color="auto"/>
          </w:tblBorders>
        </w:tblPrEx>
        <w:trPr>
          <w:trHeight w:val="688"/>
        </w:trPr>
        <w:tc>
          <w:tcPr>
            <w:tcW w:w="4180" w:type="dxa"/>
          </w:tcPr>
          <w:p w:rsidR="002105DC" w:rsidRPr="00B70D24" w:rsidRDefault="002105DC" w:rsidP="00FF12A1">
            <w:pPr>
              <w:keepNext/>
              <w:keepLines/>
              <w:outlineLvl w:val="0"/>
              <w:rPr>
                <w:bCs/>
                <w:sz w:val="16"/>
                <w:szCs w:val="16"/>
                <w:lang w:eastAsia="en-US"/>
              </w:rPr>
            </w:pPr>
            <w:r w:rsidRPr="00B70D24">
              <w:rPr>
                <w:bCs/>
                <w:sz w:val="16"/>
                <w:szCs w:val="16"/>
                <w:lang w:eastAsia="en-US"/>
              </w:rPr>
              <w:t>6.8. Идентификатор</w:t>
            </w:r>
          </w:p>
        </w:tc>
        <w:tc>
          <w:tcPr>
            <w:tcW w:w="5379" w:type="dxa"/>
          </w:tcPr>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 xml:space="preserve">Указывается идентификатор документа-основания при заполнении "Да" в </w:t>
            </w:r>
            <w:hyperlink w:anchor="P331" w:history="1">
              <w:r w:rsidRPr="00A527ED">
                <w:rPr>
                  <w:rStyle w:val="a6"/>
                  <w:bCs/>
                  <w:color w:val="000000" w:themeColor="text1"/>
                  <w:sz w:val="16"/>
                  <w:szCs w:val="16"/>
                  <w:lang w:eastAsia="en-US"/>
                </w:rPr>
                <w:t>пункте 6.7</w:t>
              </w:r>
            </w:hyperlink>
            <w:r w:rsidRPr="00A527ED">
              <w:rPr>
                <w:bCs/>
                <w:color w:val="000000" w:themeColor="text1"/>
                <w:sz w:val="16"/>
                <w:szCs w:val="16"/>
                <w:lang w:eastAsia="en-US"/>
              </w:rPr>
              <w:t>.</w:t>
            </w:r>
          </w:p>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 xml:space="preserve">При </w:t>
            </w:r>
            <w:proofErr w:type="spellStart"/>
            <w:r w:rsidRPr="00A527ED">
              <w:rPr>
                <w:bCs/>
                <w:color w:val="000000" w:themeColor="text1"/>
                <w:sz w:val="16"/>
                <w:szCs w:val="16"/>
                <w:lang w:eastAsia="en-US"/>
              </w:rPr>
              <w:t>незаполнении</w:t>
            </w:r>
            <w:proofErr w:type="spellEnd"/>
            <w:r w:rsidRPr="00A527ED">
              <w:rPr>
                <w:bCs/>
                <w:color w:val="000000" w:themeColor="text1"/>
                <w:sz w:val="16"/>
                <w:szCs w:val="16"/>
                <w:lang w:eastAsia="en-US"/>
              </w:rPr>
              <w:t xml:space="preserve"> </w:t>
            </w:r>
            <w:hyperlink w:anchor="P331" w:history="1">
              <w:r w:rsidRPr="00A527ED">
                <w:rPr>
                  <w:rStyle w:val="a6"/>
                  <w:bCs/>
                  <w:color w:val="000000" w:themeColor="text1"/>
                  <w:sz w:val="16"/>
                  <w:szCs w:val="16"/>
                  <w:lang w:eastAsia="en-US"/>
                </w:rPr>
                <w:t>пункта 6.7</w:t>
              </w:r>
            </w:hyperlink>
            <w:r w:rsidRPr="00A527ED">
              <w:rPr>
                <w:bCs/>
                <w:color w:val="000000" w:themeColor="text1"/>
                <w:sz w:val="16"/>
                <w:szCs w:val="16"/>
                <w:lang w:eastAsia="en-US"/>
              </w:rPr>
              <w:t xml:space="preserve"> идентификатор указывается при наличии.</w:t>
            </w:r>
          </w:p>
        </w:tc>
      </w:tr>
      <w:tr w:rsidR="002105DC" w:rsidRPr="00B70D24" w:rsidTr="00A527ED">
        <w:tblPrEx>
          <w:tblBorders>
            <w:left w:val="single" w:sz="4" w:space="0" w:color="auto"/>
            <w:right w:val="single" w:sz="4" w:space="0" w:color="auto"/>
          </w:tblBorders>
        </w:tblPrEx>
        <w:trPr>
          <w:trHeight w:val="951"/>
        </w:trPr>
        <w:tc>
          <w:tcPr>
            <w:tcW w:w="4180" w:type="dxa"/>
          </w:tcPr>
          <w:p w:rsidR="002105DC" w:rsidRPr="00B70D24" w:rsidRDefault="002105DC" w:rsidP="00FF12A1">
            <w:pPr>
              <w:keepNext/>
              <w:keepLines/>
              <w:outlineLvl w:val="0"/>
              <w:rPr>
                <w:bCs/>
                <w:sz w:val="16"/>
                <w:szCs w:val="16"/>
                <w:lang w:eastAsia="en-US"/>
              </w:rPr>
            </w:pPr>
            <w:r w:rsidRPr="00B70D24">
              <w:rPr>
                <w:bCs/>
                <w:sz w:val="16"/>
                <w:szCs w:val="16"/>
                <w:lang w:eastAsia="en-US"/>
              </w:rPr>
              <w:t>6.9. Уникальный номер реестровой записи в реестре контрактов/реестре соглашений</w:t>
            </w:r>
          </w:p>
        </w:tc>
        <w:tc>
          <w:tcPr>
            <w:tcW w:w="5379" w:type="dxa"/>
          </w:tcPr>
          <w:p w:rsidR="002105DC" w:rsidRPr="00B70D24" w:rsidRDefault="002105DC" w:rsidP="00FF12A1">
            <w:pPr>
              <w:keepNext/>
              <w:keepLines/>
              <w:outlineLvl w:val="0"/>
              <w:rPr>
                <w:bCs/>
                <w:sz w:val="16"/>
                <w:szCs w:val="16"/>
                <w:lang w:eastAsia="en-US"/>
              </w:rPr>
            </w:pPr>
            <w:proofErr w:type="gramStart"/>
            <w:r w:rsidRPr="00B70D24">
              <w:rPr>
                <w:bCs/>
                <w:sz w:val="16"/>
                <w:szCs w:val="16"/>
                <w:lang w:eastAsia="en-US"/>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tc>
      </w:tr>
      <w:tr w:rsidR="002105DC" w:rsidRPr="00B70D24" w:rsidTr="00A527ED">
        <w:tblPrEx>
          <w:tblBorders>
            <w:left w:val="single" w:sz="4" w:space="0" w:color="auto"/>
            <w:right w:val="single" w:sz="4" w:space="0" w:color="auto"/>
          </w:tblBorders>
        </w:tblPrEx>
        <w:trPr>
          <w:trHeight w:val="1171"/>
        </w:trPr>
        <w:tc>
          <w:tcPr>
            <w:tcW w:w="4180" w:type="dxa"/>
          </w:tcPr>
          <w:p w:rsidR="002105DC" w:rsidRPr="00B70D24" w:rsidRDefault="002105DC" w:rsidP="00FF12A1">
            <w:pPr>
              <w:keepNext/>
              <w:keepLines/>
              <w:outlineLvl w:val="0"/>
              <w:rPr>
                <w:bCs/>
                <w:sz w:val="16"/>
                <w:szCs w:val="16"/>
                <w:lang w:eastAsia="en-US"/>
              </w:rPr>
            </w:pPr>
            <w:bookmarkStart w:id="27" w:name="P340"/>
            <w:bookmarkEnd w:id="27"/>
            <w:r w:rsidRPr="00B70D24">
              <w:rPr>
                <w:bCs/>
                <w:sz w:val="16"/>
                <w:szCs w:val="16"/>
                <w:lang w:eastAsia="en-US"/>
              </w:rPr>
              <w:t>6.10. Сумма в валюте обязательства</w:t>
            </w:r>
          </w:p>
        </w:tc>
        <w:tc>
          <w:tcPr>
            <w:tcW w:w="537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2105DC" w:rsidRPr="00B70D24" w:rsidRDefault="002105DC" w:rsidP="00FF12A1">
            <w:pPr>
              <w:keepNext/>
              <w:keepLines/>
              <w:outlineLvl w:val="0"/>
              <w:rPr>
                <w:bCs/>
                <w:sz w:val="16"/>
                <w:szCs w:val="16"/>
                <w:lang w:eastAsia="en-US"/>
              </w:rPr>
            </w:pPr>
            <w:r w:rsidRPr="00B70D24">
              <w:rPr>
                <w:bCs/>
                <w:sz w:val="16"/>
                <w:szCs w:val="16"/>
                <w:lang w:eastAsia="en-US"/>
              </w:rPr>
              <w:t>В случае</w:t>
            </w:r>
            <w:proofErr w:type="gramStart"/>
            <w:r w:rsidRPr="00B70D24">
              <w:rPr>
                <w:bCs/>
                <w:sz w:val="16"/>
                <w:szCs w:val="16"/>
                <w:lang w:eastAsia="en-US"/>
              </w:rPr>
              <w:t>,</w:t>
            </w:r>
            <w:proofErr w:type="gramEnd"/>
            <w:r w:rsidRPr="00B70D24">
              <w:rPr>
                <w:bCs/>
                <w:sz w:val="16"/>
                <w:szCs w:val="16"/>
                <w:lang w:eastAsia="en-US"/>
              </w:rPr>
              <w:t xml:space="preserve"> если документом-основанием сумма не определена, указывается сумма, рассчитанная получателем бюджетных средств, с приложением соответствующего расчета.</w:t>
            </w:r>
          </w:p>
          <w:p w:rsidR="002105DC" w:rsidRPr="00B70D24" w:rsidRDefault="002105DC" w:rsidP="00FF12A1">
            <w:pPr>
              <w:keepNext/>
              <w:keepLines/>
              <w:outlineLvl w:val="0"/>
              <w:rPr>
                <w:bCs/>
                <w:sz w:val="16"/>
                <w:szCs w:val="16"/>
                <w:lang w:eastAsia="en-US"/>
              </w:rPr>
            </w:pPr>
            <w:r w:rsidRPr="00B70D24">
              <w:rPr>
                <w:bCs/>
                <w:sz w:val="16"/>
                <w:szCs w:val="16"/>
                <w:lang w:eastAsia="en-US"/>
              </w:rPr>
              <w:t>В случае</w:t>
            </w:r>
            <w:proofErr w:type="gramStart"/>
            <w:r w:rsidRPr="00B70D24">
              <w:rPr>
                <w:bCs/>
                <w:sz w:val="16"/>
                <w:szCs w:val="16"/>
                <w:lang w:eastAsia="en-US"/>
              </w:rPr>
              <w:t>,</w:t>
            </w:r>
            <w:proofErr w:type="gramEnd"/>
            <w:r w:rsidRPr="00B70D24">
              <w:rPr>
                <w:bCs/>
                <w:sz w:val="16"/>
                <w:szCs w:val="16"/>
                <w:lang w:eastAsia="en-US"/>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2105DC" w:rsidRPr="00B70D24" w:rsidTr="00A527ED">
        <w:tblPrEx>
          <w:tblBorders>
            <w:left w:val="single" w:sz="4" w:space="0" w:color="auto"/>
            <w:right w:val="single" w:sz="4" w:space="0" w:color="auto"/>
          </w:tblBorders>
        </w:tblPrEx>
        <w:trPr>
          <w:trHeight w:val="78"/>
        </w:trPr>
        <w:tc>
          <w:tcPr>
            <w:tcW w:w="4180" w:type="dxa"/>
          </w:tcPr>
          <w:p w:rsidR="002105DC" w:rsidRPr="00B70D24" w:rsidRDefault="002105DC" w:rsidP="00FF12A1">
            <w:pPr>
              <w:keepNext/>
              <w:keepLines/>
              <w:outlineLvl w:val="0"/>
              <w:rPr>
                <w:bCs/>
                <w:sz w:val="16"/>
                <w:szCs w:val="16"/>
                <w:lang w:eastAsia="en-US"/>
              </w:rPr>
            </w:pPr>
            <w:bookmarkStart w:id="28" w:name="P344"/>
            <w:bookmarkEnd w:id="28"/>
            <w:r w:rsidRPr="00B70D24">
              <w:rPr>
                <w:bCs/>
                <w:sz w:val="16"/>
                <w:szCs w:val="16"/>
                <w:lang w:eastAsia="en-US"/>
              </w:rPr>
              <w:t>6.11. Код валюты по ОКВ</w:t>
            </w:r>
          </w:p>
        </w:tc>
        <w:tc>
          <w:tcPr>
            <w:tcW w:w="537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2105DC" w:rsidRPr="00B70D24" w:rsidRDefault="002105DC" w:rsidP="00FF12A1">
            <w:pPr>
              <w:keepNext/>
              <w:keepLines/>
              <w:outlineLvl w:val="0"/>
              <w:rPr>
                <w:bCs/>
                <w:sz w:val="16"/>
                <w:szCs w:val="16"/>
                <w:lang w:eastAsia="en-US"/>
              </w:rPr>
            </w:pPr>
            <w:r w:rsidRPr="00B70D24">
              <w:rPr>
                <w:bCs/>
                <w:sz w:val="16"/>
                <w:szCs w:val="16"/>
                <w:lang w:eastAsia="en-US"/>
              </w:rPr>
              <w:t>В случае заключения государственного контракта (договора) указывается код валюты, в которой указывается цена контракта.</w:t>
            </w:r>
          </w:p>
        </w:tc>
      </w:tr>
      <w:tr w:rsidR="002105DC" w:rsidRPr="00B70D24" w:rsidTr="00A527ED">
        <w:tblPrEx>
          <w:tblBorders>
            <w:left w:val="single" w:sz="4" w:space="0" w:color="auto"/>
            <w:right w:val="single" w:sz="4" w:space="0" w:color="auto"/>
          </w:tblBorders>
        </w:tblPrEx>
        <w:trPr>
          <w:trHeight w:val="78"/>
        </w:trPr>
        <w:tc>
          <w:tcPr>
            <w:tcW w:w="4180" w:type="dxa"/>
          </w:tcPr>
          <w:p w:rsidR="002105DC" w:rsidRPr="00B70D24" w:rsidRDefault="002105DC" w:rsidP="00FF12A1">
            <w:pPr>
              <w:keepNext/>
              <w:keepLines/>
              <w:outlineLvl w:val="0"/>
              <w:rPr>
                <w:bCs/>
                <w:sz w:val="16"/>
                <w:szCs w:val="16"/>
                <w:lang w:eastAsia="en-US"/>
              </w:rPr>
            </w:pPr>
            <w:r w:rsidRPr="00B70D24">
              <w:rPr>
                <w:bCs/>
                <w:sz w:val="16"/>
                <w:szCs w:val="16"/>
                <w:lang w:eastAsia="en-US"/>
              </w:rPr>
              <w:lastRenderedPageBreak/>
              <w:t>6.12. Сумма в валюте Российской Федерации всего</w:t>
            </w:r>
          </w:p>
        </w:tc>
        <w:tc>
          <w:tcPr>
            <w:tcW w:w="537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сумма бюджетного обязательства в валюте Российской Федерации.</w:t>
            </w:r>
          </w:p>
          <w:p w:rsidR="002105DC" w:rsidRPr="00B70D24" w:rsidRDefault="002105DC" w:rsidP="00FF12A1">
            <w:pPr>
              <w:keepNext/>
              <w:keepLines/>
              <w:outlineLvl w:val="0"/>
              <w:rPr>
                <w:bCs/>
                <w:sz w:val="16"/>
                <w:szCs w:val="16"/>
                <w:lang w:eastAsia="en-US"/>
              </w:rPr>
            </w:pPr>
            <w:r w:rsidRPr="00B70D24">
              <w:rPr>
                <w:bCs/>
                <w:sz w:val="16"/>
                <w:szCs w:val="16"/>
                <w:lang w:eastAsia="en-US"/>
              </w:rPr>
              <w:t>Если бюджетное обязательство принято в иностранной валюте, его сумма пересчитывается в валюту Российской Федерации по курсу</w:t>
            </w:r>
          </w:p>
          <w:p w:rsidR="002105DC" w:rsidRPr="00A527ED" w:rsidRDefault="002105DC" w:rsidP="00FF12A1">
            <w:pPr>
              <w:keepNext/>
              <w:keepLines/>
              <w:outlineLvl w:val="0"/>
              <w:rPr>
                <w:bCs/>
                <w:color w:val="000000" w:themeColor="text1"/>
                <w:sz w:val="16"/>
                <w:szCs w:val="16"/>
                <w:lang w:eastAsia="en-US"/>
              </w:rPr>
            </w:pPr>
            <w:r w:rsidRPr="00B70D24">
              <w:rPr>
                <w:bCs/>
                <w:sz w:val="16"/>
                <w:szCs w:val="16"/>
                <w:lang w:eastAsia="en-US"/>
              </w:rPr>
              <w:t xml:space="preserve">Центрального банка Российской Федерации на дату, </w:t>
            </w:r>
            <w:r w:rsidRPr="00A527ED">
              <w:rPr>
                <w:bCs/>
                <w:color w:val="000000" w:themeColor="text1"/>
                <w:sz w:val="16"/>
                <w:szCs w:val="16"/>
                <w:lang w:eastAsia="en-US"/>
              </w:rPr>
              <w:t xml:space="preserve">указанную в </w:t>
            </w:r>
            <w:hyperlink w:anchor="P321" w:history="1">
              <w:r w:rsidRPr="00A527ED">
                <w:rPr>
                  <w:rStyle w:val="a6"/>
                  <w:bCs/>
                  <w:color w:val="000000" w:themeColor="text1"/>
                  <w:sz w:val="16"/>
                  <w:szCs w:val="16"/>
                  <w:lang w:eastAsia="en-US"/>
                </w:rPr>
                <w:t>пункте 6.4</w:t>
              </w:r>
            </w:hyperlink>
            <w:r w:rsidRPr="00A527ED">
              <w:rPr>
                <w:bCs/>
                <w:color w:val="000000" w:themeColor="text1"/>
                <w:sz w:val="16"/>
                <w:szCs w:val="16"/>
                <w:lang w:eastAsia="en-US"/>
              </w:rPr>
              <w:t xml:space="preserve"> настоящей информации.</w:t>
            </w:r>
          </w:p>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A527ED">
                <w:rPr>
                  <w:rStyle w:val="a6"/>
                  <w:bCs/>
                  <w:color w:val="000000" w:themeColor="text1"/>
                  <w:sz w:val="16"/>
                  <w:szCs w:val="16"/>
                  <w:lang w:eastAsia="en-US"/>
                </w:rPr>
                <w:t>пунктам 6.10</w:t>
              </w:r>
            </w:hyperlink>
            <w:r w:rsidRPr="00A527ED">
              <w:rPr>
                <w:bCs/>
                <w:color w:val="000000" w:themeColor="text1"/>
                <w:sz w:val="16"/>
                <w:szCs w:val="16"/>
                <w:lang w:eastAsia="en-US"/>
              </w:rPr>
              <w:t xml:space="preserve"> и </w:t>
            </w:r>
            <w:hyperlink w:anchor="P344" w:history="1">
              <w:r w:rsidRPr="00A527ED">
                <w:rPr>
                  <w:rStyle w:val="a6"/>
                  <w:bCs/>
                  <w:color w:val="000000" w:themeColor="text1"/>
                  <w:sz w:val="16"/>
                  <w:szCs w:val="16"/>
                  <w:lang w:eastAsia="en-US"/>
                </w:rPr>
                <w:t>6.11</w:t>
              </w:r>
            </w:hyperlink>
            <w:r w:rsidRPr="00A527ED">
              <w:rPr>
                <w:bCs/>
                <w:color w:val="000000" w:themeColor="text1"/>
                <w:sz w:val="16"/>
                <w:szCs w:val="16"/>
                <w:lang w:eastAsia="en-US"/>
              </w:rPr>
              <w:t xml:space="preserve"> настоящей информации.</w:t>
            </w:r>
          </w:p>
          <w:p w:rsidR="002105DC" w:rsidRPr="00B70D24" w:rsidRDefault="002105DC" w:rsidP="00FF12A1">
            <w:pPr>
              <w:keepNext/>
              <w:keepLines/>
              <w:outlineLvl w:val="0"/>
              <w:rPr>
                <w:bCs/>
                <w:sz w:val="16"/>
                <w:szCs w:val="16"/>
                <w:lang w:eastAsia="en-US"/>
              </w:rPr>
            </w:pPr>
            <w:r w:rsidRPr="00B70D24">
              <w:rPr>
                <w:bCs/>
                <w:sz w:val="16"/>
                <w:szCs w:val="16"/>
                <w:lang w:eastAsia="en-US"/>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2105DC" w:rsidRPr="00B70D24" w:rsidRDefault="002105DC" w:rsidP="00FF12A1">
            <w:pPr>
              <w:keepNext/>
              <w:keepLines/>
              <w:outlineLvl w:val="0"/>
              <w:rPr>
                <w:bCs/>
                <w:sz w:val="16"/>
                <w:szCs w:val="16"/>
                <w:lang w:eastAsia="en-US"/>
              </w:rPr>
            </w:pPr>
            <w:r w:rsidRPr="00B70D24">
              <w:rPr>
                <w:bCs/>
                <w:sz w:val="16"/>
                <w:szCs w:val="16"/>
                <w:lang w:eastAsia="en-US"/>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2105DC" w:rsidRPr="00B70D24" w:rsidRDefault="002105DC" w:rsidP="00FF12A1">
            <w:pPr>
              <w:keepNext/>
              <w:keepLines/>
              <w:outlineLvl w:val="0"/>
              <w:rPr>
                <w:bCs/>
                <w:sz w:val="16"/>
                <w:szCs w:val="16"/>
                <w:lang w:eastAsia="en-US"/>
              </w:rPr>
            </w:pPr>
            <w:r w:rsidRPr="00B70D24">
              <w:rPr>
                <w:bCs/>
                <w:sz w:val="16"/>
                <w:szCs w:val="16"/>
                <w:lang w:eastAsia="en-US"/>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2105DC" w:rsidRPr="00B70D24" w:rsidTr="00A527ED">
        <w:tblPrEx>
          <w:tblBorders>
            <w:left w:val="single" w:sz="4" w:space="0" w:color="auto"/>
            <w:right w:val="single" w:sz="4" w:space="0" w:color="auto"/>
          </w:tblBorders>
        </w:tblPrEx>
        <w:trPr>
          <w:trHeight w:val="78"/>
        </w:trPr>
        <w:tc>
          <w:tcPr>
            <w:tcW w:w="4180" w:type="dxa"/>
          </w:tcPr>
          <w:p w:rsidR="002105DC" w:rsidRPr="00B70D24" w:rsidRDefault="002105DC" w:rsidP="00FF12A1">
            <w:pPr>
              <w:keepNext/>
              <w:keepLines/>
              <w:outlineLvl w:val="0"/>
              <w:rPr>
                <w:bCs/>
                <w:sz w:val="16"/>
                <w:szCs w:val="16"/>
                <w:lang w:eastAsia="en-US"/>
              </w:rPr>
            </w:pPr>
            <w:r w:rsidRPr="00B70D24">
              <w:rPr>
                <w:bCs/>
                <w:sz w:val="16"/>
                <w:szCs w:val="16"/>
                <w:lang w:eastAsia="en-US"/>
              </w:rPr>
              <w:t>6.13. В том числе сумма казначейского обеспечения обязательств в валюте Российской Федерации</w:t>
            </w:r>
          </w:p>
        </w:tc>
        <w:tc>
          <w:tcPr>
            <w:tcW w:w="537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2105DC" w:rsidRPr="00B70D24" w:rsidTr="00A527ED">
        <w:tblPrEx>
          <w:tblBorders>
            <w:left w:val="single" w:sz="4" w:space="0" w:color="auto"/>
            <w:right w:val="single" w:sz="4" w:space="0" w:color="auto"/>
          </w:tblBorders>
        </w:tblPrEx>
        <w:trPr>
          <w:trHeight w:val="78"/>
        </w:trPr>
        <w:tc>
          <w:tcPr>
            <w:tcW w:w="4180" w:type="dxa"/>
          </w:tcPr>
          <w:p w:rsidR="002105DC" w:rsidRPr="00B70D24" w:rsidRDefault="002105DC" w:rsidP="00FF12A1">
            <w:pPr>
              <w:keepNext/>
              <w:keepLines/>
              <w:outlineLvl w:val="0"/>
              <w:rPr>
                <w:bCs/>
                <w:sz w:val="16"/>
                <w:szCs w:val="16"/>
                <w:lang w:eastAsia="en-US"/>
              </w:rPr>
            </w:pPr>
            <w:r w:rsidRPr="00B70D24">
              <w:rPr>
                <w:bCs/>
                <w:sz w:val="16"/>
                <w:szCs w:val="16"/>
                <w:lang w:eastAsia="en-US"/>
              </w:rPr>
              <w:t>6.14. Процент платежа, требующего подтверждения, от общей суммы бюджетного обязательства</w:t>
            </w:r>
          </w:p>
        </w:tc>
        <w:tc>
          <w:tcPr>
            <w:tcW w:w="537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2105DC" w:rsidRPr="00B70D24" w:rsidTr="00A527ED">
        <w:tblPrEx>
          <w:tblBorders>
            <w:left w:val="single" w:sz="4" w:space="0" w:color="auto"/>
            <w:right w:val="single" w:sz="4" w:space="0" w:color="auto"/>
          </w:tblBorders>
        </w:tblPrEx>
        <w:trPr>
          <w:trHeight w:val="78"/>
        </w:trPr>
        <w:tc>
          <w:tcPr>
            <w:tcW w:w="4180" w:type="dxa"/>
          </w:tcPr>
          <w:p w:rsidR="002105DC" w:rsidRPr="00B70D24" w:rsidRDefault="002105DC" w:rsidP="00FF12A1">
            <w:pPr>
              <w:keepNext/>
              <w:keepLines/>
              <w:outlineLvl w:val="0"/>
              <w:rPr>
                <w:bCs/>
                <w:sz w:val="16"/>
                <w:szCs w:val="16"/>
                <w:lang w:eastAsia="en-US"/>
              </w:rPr>
            </w:pPr>
            <w:r w:rsidRPr="00B70D24">
              <w:rPr>
                <w:bCs/>
                <w:sz w:val="16"/>
                <w:szCs w:val="16"/>
                <w:lang w:eastAsia="en-US"/>
              </w:rPr>
              <w:t>6.15. Сумма платежа, требующего подтверждения</w:t>
            </w:r>
          </w:p>
        </w:tc>
        <w:tc>
          <w:tcPr>
            <w:tcW w:w="537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2105DC" w:rsidRPr="00B70D24" w:rsidRDefault="002105DC" w:rsidP="00FF12A1">
            <w:pPr>
              <w:keepNext/>
              <w:keepLines/>
              <w:outlineLvl w:val="0"/>
              <w:rPr>
                <w:bCs/>
                <w:sz w:val="16"/>
                <w:szCs w:val="16"/>
                <w:lang w:eastAsia="en-US"/>
              </w:rPr>
            </w:pPr>
            <w:r w:rsidRPr="00B70D24">
              <w:rPr>
                <w:bCs/>
                <w:sz w:val="16"/>
                <w:szCs w:val="16"/>
                <w:lang w:eastAsia="en-US"/>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2105DC" w:rsidRPr="00B70D24" w:rsidTr="00A527ED">
        <w:tblPrEx>
          <w:tblBorders>
            <w:left w:val="single" w:sz="4" w:space="0" w:color="auto"/>
            <w:right w:val="single" w:sz="4" w:space="0" w:color="auto"/>
          </w:tblBorders>
        </w:tblPrEx>
        <w:trPr>
          <w:trHeight w:val="78"/>
        </w:trPr>
        <w:tc>
          <w:tcPr>
            <w:tcW w:w="4180" w:type="dxa"/>
          </w:tcPr>
          <w:p w:rsidR="002105DC" w:rsidRPr="00B70D24" w:rsidRDefault="002105DC" w:rsidP="00FF12A1">
            <w:pPr>
              <w:keepNext/>
              <w:keepLines/>
              <w:outlineLvl w:val="0"/>
              <w:rPr>
                <w:bCs/>
                <w:sz w:val="16"/>
                <w:szCs w:val="16"/>
                <w:lang w:eastAsia="en-US"/>
              </w:rPr>
            </w:pPr>
            <w:r w:rsidRPr="00B70D24">
              <w:rPr>
                <w:bCs/>
                <w:sz w:val="16"/>
                <w:szCs w:val="16"/>
                <w:lang w:eastAsia="en-US"/>
              </w:rPr>
              <w:t>6.16. Номер уведомления о поступлении исполнительного документа/решения налогового органа</w:t>
            </w:r>
          </w:p>
        </w:tc>
        <w:tc>
          <w:tcPr>
            <w:tcW w:w="5379" w:type="dxa"/>
          </w:tcPr>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 xml:space="preserve">При заполнении в </w:t>
            </w:r>
            <w:hyperlink w:anchor="P315" w:history="1">
              <w:r w:rsidRPr="00A527ED">
                <w:rPr>
                  <w:rStyle w:val="a6"/>
                  <w:bCs/>
                  <w:color w:val="000000" w:themeColor="text1"/>
                  <w:sz w:val="16"/>
                  <w:szCs w:val="16"/>
                  <w:lang w:eastAsia="en-US"/>
                </w:rPr>
                <w:t>пункте 6.1</w:t>
              </w:r>
            </w:hyperlink>
            <w:r w:rsidRPr="00A527ED">
              <w:rPr>
                <w:bCs/>
                <w:color w:val="000000" w:themeColor="text1"/>
                <w:sz w:val="16"/>
                <w:szCs w:val="16"/>
                <w:lang w:eastAsia="en-US"/>
              </w:rPr>
              <w:t xml:space="preserve"> настоящей информации значений "исполнительный документ" или "решение налогового органа" указывается номер уведомления Управления о поступлении исполнительного документа (решения налогового органа), направленного должнику.</w:t>
            </w:r>
          </w:p>
        </w:tc>
      </w:tr>
      <w:tr w:rsidR="002105DC" w:rsidRPr="00B70D24" w:rsidTr="00A527ED">
        <w:tblPrEx>
          <w:tblBorders>
            <w:left w:val="single" w:sz="4" w:space="0" w:color="auto"/>
            <w:right w:val="single" w:sz="4" w:space="0" w:color="auto"/>
          </w:tblBorders>
        </w:tblPrEx>
        <w:trPr>
          <w:trHeight w:val="78"/>
        </w:trPr>
        <w:tc>
          <w:tcPr>
            <w:tcW w:w="4180" w:type="dxa"/>
          </w:tcPr>
          <w:p w:rsidR="002105DC" w:rsidRPr="00B70D24" w:rsidRDefault="002105DC" w:rsidP="00FF12A1">
            <w:pPr>
              <w:keepNext/>
              <w:keepLines/>
              <w:outlineLvl w:val="0"/>
              <w:rPr>
                <w:bCs/>
                <w:sz w:val="16"/>
                <w:szCs w:val="16"/>
                <w:lang w:eastAsia="en-US"/>
              </w:rPr>
            </w:pPr>
            <w:r w:rsidRPr="00B70D24">
              <w:rPr>
                <w:bCs/>
                <w:sz w:val="16"/>
                <w:szCs w:val="16"/>
                <w:lang w:eastAsia="en-US"/>
              </w:rPr>
              <w:t>6.17. Дата уведомления о поступлении исполнительного документа/решения налогового органа</w:t>
            </w:r>
          </w:p>
        </w:tc>
        <w:tc>
          <w:tcPr>
            <w:tcW w:w="5379" w:type="dxa"/>
          </w:tcPr>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 xml:space="preserve">При заполнении в </w:t>
            </w:r>
            <w:hyperlink w:anchor="P315" w:history="1">
              <w:r w:rsidRPr="00A527ED">
                <w:rPr>
                  <w:rStyle w:val="a6"/>
                  <w:bCs/>
                  <w:color w:val="000000" w:themeColor="text1"/>
                  <w:sz w:val="16"/>
                  <w:szCs w:val="16"/>
                  <w:lang w:eastAsia="en-US"/>
                </w:rPr>
                <w:t>пункте 6.1</w:t>
              </w:r>
            </w:hyperlink>
            <w:r w:rsidRPr="00A527ED">
              <w:rPr>
                <w:bCs/>
                <w:color w:val="000000" w:themeColor="text1"/>
                <w:sz w:val="16"/>
                <w:szCs w:val="16"/>
                <w:lang w:eastAsia="en-US"/>
              </w:rPr>
              <w:t xml:space="preserve"> настоящей информации значений "исполнительный документ" или "решение налогового органа" указывается дата уведомления Управления о поступлении исполнительного документа (решения налогового органа), направленного должнику.</w:t>
            </w:r>
          </w:p>
        </w:tc>
      </w:tr>
      <w:tr w:rsidR="002105DC" w:rsidRPr="00B70D24" w:rsidTr="00A527ED">
        <w:tblPrEx>
          <w:tblBorders>
            <w:left w:val="single" w:sz="4" w:space="0" w:color="auto"/>
            <w:right w:val="single" w:sz="4" w:space="0" w:color="auto"/>
          </w:tblBorders>
        </w:tblPrEx>
        <w:trPr>
          <w:trHeight w:val="78"/>
        </w:trPr>
        <w:tc>
          <w:tcPr>
            <w:tcW w:w="4180" w:type="dxa"/>
          </w:tcPr>
          <w:p w:rsidR="002105DC" w:rsidRPr="00B70D24" w:rsidRDefault="002105DC" w:rsidP="00FF12A1">
            <w:pPr>
              <w:keepNext/>
              <w:keepLines/>
              <w:outlineLvl w:val="0"/>
              <w:rPr>
                <w:bCs/>
                <w:sz w:val="16"/>
                <w:szCs w:val="16"/>
                <w:lang w:eastAsia="en-US"/>
              </w:rPr>
            </w:pPr>
            <w:r w:rsidRPr="00B70D24">
              <w:rPr>
                <w:bCs/>
                <w:sz w:val="16"/>
                <w:szCs w:val="16"/>
                <w:lang w:eastAsia="en-US"/>
              </w:rPr>
              <w:t xml:space="preserve">6.18. Основание </w:t>
            </w:r>
            <w:proofErr w:type="spellStart"/>
            <w:r w:rsidRPr="00B70D24">
              <w:rPr>
                <w:bCs/>
                <w:sz w:val="16"/>
                <w:szCs w:val="16"/>
                <w:lang w:eastAsia="en-US"/>
              </w:rPr>
              <w:t>невключения</w:t>
            </w:r>
            <w:proofErr w:type="spellEnd"/>
            <w:r w:rsidRPr="00B70D24">
              <w:rPr>
                <w:bCs/>
                <w:sz w:val="16"/>
                <w:szCs w:val="16"/>
                <w:lang w:eastAsia="en-US"/>
              </w:rPr>
              <w:t xml:space="preserve"> договора (государственного контракта) в реестр контрактов</w:t>
            </w:r>
          </w:p>
        </w:tc>
        <w:tc>
          <w:tcPr>
            <w:tcW w:w="5379" w:type="dxa"/>
          </w:tcPr>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 xml:space="preserve">При заполнении в </w:t>
            </w:r>
            <w:hyperlink w:anchor="P315" w:history="1">
              <w:r w:rsidRPr="00A527ED">
                <w:rPr>
                  <w:rStyle w:val="a6"/>
                  <w:bCs/>
                  <w:color w:val="000000" w:themeColor="text1"/>
                  <w:sz w:val="16"/>
                  <w:szCs w:val="16"/>
                  <w:lang w:eastAsia="en-US"/>
                </w:rPr>
                <w:t>пункте 6.1</w:t>
              </w:r>
            </w:hyperlink>
            <w:r w:rsidRPr="00A527ED">
              <w:rPr>
                <w:bCs/>
                <w:color w:val="000000" w:themeColor="text1"/>
                <w:sz w:val="16"/>
                <w:szCs w:val="16"/>
                <w:lang w:eastAsia="en-US"/>
              </w:rPr>
              <w:t xml:space="preserve"> настоящей информации значения "договор" указывается основание </w:t>
            </w:r>
            <w:proofErr w:type="spellStart"/>
            <w:r w:rsidRPr="00A527ED">
              <w:rPr>
                <w:bCs/>
                <w:color w:val="000000" w:themeColor="text1"/>
                <w:sz w:val="16"/>
                <w:szCs w:val="16"/>
                <w:lang w:eastAsia="en-US"/>
              </w:rPr>
              <w:t>невключения</w:t>
            </w:r>
            <w:proofErr w:type="spellEnd"/>
            <w:r w:rsidRPr="00A527ED">
              <w:rPr>
                <w:bCs/>
                <w:color w:val="000000" w:themeColor="text1"/>
                <w:sz w:val="16"/>
                <w:szCs w:val="16"/>
                <w:lang w:eastAsia="en-US"/>
              </w:rPr>
              <w:t xml:space="preserve"> договора (контракта) в реестр контрактов.</w:t>
            </w:r>
          </w:p>
        </w:tc>
      </w:tr>
      <w:tr w:rsidR="002105DC" w:rsidRPr="00B70D24" w:rsidTr="00A527ED">
        <w:tblPrEx>
          <w:tblBorders>
            <w:left w:val="single" w:sz="4" w:space="0" w:color="auto"/>
            <w:right w:val="single" w:sz="4" w:space="0" w:color="auto"/>
          </w:tblBorders>
        </w:tblPrEx>
        <w:trPr>
          <w:trHeight w:val="78"/>
        </w:trPr>
        <w:tc>
          <w:tcPr>
            <w:tcW w:w="4180" w:type="dxa"/>
          </w:tcPr>
          <w:p w:rsidR="002105DC" w:rsidRPr="00B70D24" w:rsidRDefault="002105DC" w:rsidP="00FF12A1">
            <w:pPr>
              <w:keepNext/>
              <w:keepLines/>
              <w:outlineLvl w:val="0"/>
              <w:rPr>
                <w:bCs/>
                <w:sz w:val="16"/>
                <w:szCs w:val="16"/>
                <w:lang w:eastAsia="en-US"/>
              </w:rPr>
            </w:pPr>
            <w:r w:rsidRPr="00B70D24">
              <w:rPr>
                <w:bCs/>
                <w:sz w:val="16"/>
                <w:szCs w:val="16"/>
                <w:lang w:eastAsia="en-US"/>
              </w:rPr>
              <w:t>7. Реквизиты контрагента/взыскателя по исполнительному документу/решению налогового органа</w:t>
            </w:r>
          </w:p>
        </w:tc>
        <w:tc>
          <w:tcPr>
            <w:tcW w:w="5379" w:type="dxa"/>
          </w:tcPr>
          <w:p w:rsidR="002105DC" w:rsidRPr="00B70D24" w:rsidRDefault="002105DC" w:rsidP="00FF12A1">
            <w:pPr>
              <w:keepNext/>
              <w:keepLines/>
              <w:outlineLvl w:val="0"/>
              <w:rPr>
                <w:bCs/>
                <w:sz w:val="16"/>
                <w:szCs w:val="16"/>
                <w:lang w:eastAsia="en-US"/>
              </w:rPr>
            </w:pPr>
          </w:p>
        </w:tc>
      </w:tr>
      <w:tr w:rsidR="002105DC" w:rsidRPr="00B70D24" w:rsidTr="00A527ED">
        <w:tblPrEx>
          <w:tblBorders>
            <w:left w:val="single" w:sz="4" w:space="0" w:color="auto"/>
            <w:right w:val="single" w:sz="4" w:space="0" w:color="auto"/>
          </w:tblBorders>
        </w:tblPrEx>
        <w:trPr>
          <w:trHeight w:val="78"/>
        </w:trPr>
        <w:tc>
          <w:tcPr>
            <w:tcW w:w="4180" w:type="dxa"/>
          </w:tcPr>
          <w:p w:rsidR="002105DC" w:rsidRPr="00B70D24" w:rsidRDefault="002105DC" w:rsidP="00FF12A1">
            <w:pPr>
              <w:keepNext/>
              <w:keepLines/>
              <w:outlineLvl w:val="0"/>
              <w:rPr>
                <w:bCs/>
                <w:sz w:val="16"/>
                <w:szCs w:val="16"/>
                <w:lang w:eastAsia="en-US"/>
              </w:rPr>
            </w:pPr>
            <w:r w:rsidRPr="00B70D24">
              <w:rPr>
                <w:bCs/>
                <w:sz w:val="16"/>
                <w:szCs w:val="16"/>
                <w:lang w:eastAsia="en-US"/>
              </w:rPr>
              <w:t>7.1. Наименование юридического лица/фамилия, имя, отчество физического лица</w:t>
            </w:r>
          </w:p>
        </w:tc>
        <w:tc>
          <w:tcPr>
            <w:tcW w:w="5379" w:type="dxa"/>
          </w:tcPr>
          <w:p w:rsidR="002105DC" w:rsidRPr="00B70D24" w:rsidRDefault="002105DC" w:rsidP="00FF12A1">
            <w:pPr>
              <w:keepNext/>
              <w:keepLines/>
              <w:outlineLvl w:val="0"/>
              <w:rPr>
                <w:bCs/>
                <w:sz w:val="16"/>
                <w:szCs w:val="16"/>
                <w:lang w:eastAsia="en-US"/>
              </w:rPr>
            </w:pPr>
            <w:proofErr w:type="gramStart"/>
            <w:r w:rsidRPr="00B70D24">
              <w:rPr>
                <w:bCs/>
                <w:sz w:val="16"/>
                <w:szCs w:val="16"/>
                <w:lang w:eastAsia="en-US"/>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2105DC" w:rsidRPr="00B70D24" w:rsidRDefault="002105DC" w:rsidP="00FF12A1">
            <w:pPr>
              <w:keepNext/>
              <w:keepLines/>
              <w:outlineLvl w:val="0"/>
              <w:rPr>
                <w:bCs/>
                <w:sz w:val="16"/>
                <w:szCs w:val="16"/>
                <w:lang w:eastAsia="en-US"/>
              </w:rPr>
            </w:pPr>
            <w:r w:rsidRPr="00B70D24">
              <w:rPr>
                <w:bCs/>
                <w:sz w:val="16"/>
                <w:szCs w:val="16"/>
                <w:lang w:eastAsia="en-US"/>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2105DC" w:rsidRPr="00B70D24" w:rsidTr="00A527ED">
        <w:tblPrEx>
          <w:tblBorders>
            <w:left w:val="single" w:sz="4" w:space="0" w:color="auto"/>
            <w:right w:val="single" w:sz="4" w:space="0" w:color="auto"/>
          </w:tblBorders>
        </w:tblPrEx>
        <w:trPr>
          <w:trHeight w:val="78"/>
        </w:trPr>
        <w:tc>
          <w:tcPr>
            <w:tcW w:w="4180" w:type="dxa"/>
          </w:tcPr>
          <w:p w:rsidR="002105DC" w:rsidRPr="00B70D24" w:rsidRDefault="002105DC" w:rsidP="00FF12A1">
            <w:pPr>
              <w:keepNext/>
              <w:keepLines/>
              <w:outlineLvl w:val="0"/>
              <w:rPr>
                <w:bCs/>
                <w:sz w:val="16"/>
                <w:szCs w:val="16"/>
                <w:lang w:eastAsia="en-US"/>
              </w:rPr>
            </w:pPr>
            <w:bookmarkStart w:id="29" w:name="P373"/>
            <w:bookmarkEnd w:id="29"/>
            <w:r w:rsidRPr="00B70D24">
              <w:rPr>
                <w:bCs/>
                <w:sz w:val="16"/>
                <w:szCs w:val="16"/>
                <w:lang w:eastAsia="en-US"/>
              </w:rPr>
              <w:t>7.2. Идентификационный номер налогоплательщика (ИНН)</w:t>
            </w:r>
          </w:p>
        </w:tc>
        <w:tc>
          <w:tcPr>
            <w:tcW w:w="537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ИНН контрагента в соответствии со сведениями ЕГРЮЛ.</w:t>
            </w:r>
          </w:p>
          <w:p w:rsidR="002105DC" w:rsidRPr="00B70D24" w:rsidRDefault="002105DC" w:rsidP="00FF12A1">
            <w:pPr>
              <w:keepNext/>
              <w:keepLines/>
              <w:outlineLvl w:val="0"/>
              <w:rPr>
                <w:bCs/>
                <w:sz w:val="16"/>
                <w:szCs w:val="16"/>
                <w:lang w:eastAsia="en-US"/>
              </w:rPr>
            </w:pPr>
            <w:r w:rsidRPr="00B70D24">
              <w:rPr>
                <w:bCs/>
                <w:sz w:val="16"/>
                <w:szCs w:val="16"/>
                <w:lang w:eastAsia="en-US"/>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2105DC" w:rsidRPr="00B70D24" w:rsidTr="00A527ED">
        <w:tblPrEx>
          <w:tblBorders>
            <w:left w:val="single" w:sz="4" w:space="0" w:color="auto"/>
            <w:right w:val="single" w:sz="4" w:space="0" w:color="auto"/>
          </w:tblBorders>
        </w:tblPrEx>
        <w:trPr>
          <w:trHeight w:val="78"/>
        </w:trPr>
        <w:tc>
          <w:tcPr>
            <w:tcW w:w="4180" w:type="dxa"/>
          </w:tcPr>
          <w:p w:rsidR="002105DC" w:rsidRPr="00B70D24" w:rsidRDefault="002105DC" w:rsidP="00FF12A1">
            <w:pPr>
              <w:keepNext/>
              <w:keepLines/>
              <w:outlineLvl w:val="0"/>
              <w:rPr>
                <w:bCs/>
                <w:sz w:val="16"/>
                <w:szCs w:val="16"/>
                <w:lang w:eastAsia="en-US"/>
              </w:rPr>
            </w:pPr>
            <w:bookmarkStart w:id="30" w:name="P376"/>
            <w:bookmarkEnd w:id="30"/>
            <w:r w:rsidRPr="00B70D24">
              <w:rPr>
                <w:bCs/>
                <w:sz w:val="16"/>
                <w:szCs w:val="16"/>
                <w:lang w:eastAsia="en-US"/>
              </w:rPr>
              <w:t>7.3. Код причины постановки на учет в налоговом органе (КПП)</w:t>
            </w:r>
          </w:p>
        </w:tc>
        <w:tc>
          <w:tcPr>
            <w:tcW w:w="537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КПП контрагента в соответствии со сведениями ЕГРЮЛ (при наличии).</w:t>
            </w:r>
          </w:p>
          <w:p w:rsidR="002105DC" w:rsidRPr="00B70D24" w:rsidRDefault="002105DC" w:rsidP="00FF12A1">
            <w:pPr>
              <w:keepNext/>
              <w:keepLines/>
              <w:outlineLvl w:val="0"/>
              <w:rPr>
                <w:bCs/>
                <w:sz w:val="16"/>
                <w:szCs w:val="16"/>
                <w:lang w:eastAsia="en-US"/>
              </w:rPr>
            </w:pPr>
            <w:proofErr w:type="gramStart"/>
            <w:r w:rsidRPr="00B70D24">
              <w:rPr>
                <w:bCs/>
                <w:sz w:val="16"/>
                <w:szCs w:val="16"/>
                <w:lang w:eastAsia="en-US"/>
              </w:rPr>
              <w:t xml:space="preserve">В случае если информация о контрагенте содержится в Сводном реестре, </w:t>
            </w:r>
            <w:r w:rsidRPr="00B70D24">
              <w:rPr>
                <w:bCs/>
                <w:sz w:val="16"/>
                <w:szCs w:val="16"/>
                <w:lang w:eastAsia="en-US"/>
              </w:rPr>
              <w:lastRenderedPageBreak/>
              <w:t>указывается КПП контрагента, соответствующий сведениям, включенным в Сводный реестр.</w:t>
            </w:r>
            <w:proofErr w:type="gramEnd"/>
          </w:p>
        </w:tc>
      </w:tr>
      <w:tr w:rsidR="002105DC" w:rsidRPr="00B70D24" w:rsidTr="00A527ED">
        <w:tblPrEx>
          <w:tblBorders>
            <w:left w:val="single" w:sz="4" w:space="0" w:color="auto"/>
            <w:right w:val="single" w:sz="4" w:space="0" w:color="auto"/>
          </w:tblBorders>
        </w:tblPrEx>
        <w:trPr>
          <w:trHeight w:val="78"/>
        </w:trPr>
        <w:tc>
          <w:tcPr>
            <w:tcW w:w="4180" w:type="dxa"/>
          </w:tcPr>
          <w:p w:rsidR="002105DC" w:rsidRPr="00B70D24" w:rsidRDefault="002105DC" w:rsidP="00FF12A1">
            <w:pPr>
              <w:keepNext/>
              <w:keepLines/>
              <w:outlineLvl w:val="0"/>
              <w:rPr>
                <w:bCs/>
                <w:sz w:val="16"/>
                <w:szCs w:val="16"/>
                <w:lang w:eastAsia="en-US"/>
              </w:rPr>
            </w:pPr>
            <w:r w:rsidRPr="00B70D24">
              <w:rPr>
                <w:bCs/>
                <w:sz w:val="16"/>
                <w:szCs w:val="16"/>
                <w:lang w:eastAsia="en-US"/>
              </w:rPr>
              <w:lastRenderedPageBreak/>
              <w:t>7.4. Код по Сводному реестру</w:t>
            </w:r>
          </w:p>
        </w:tc>
        <w:tc>
          <w:tcPr>
            <w:tcW w:w="5379" w:type="dxa"/>
          </w:tcPr>
          <w:p w:rsidR="002105DC" w:rsidRPr="00B70D24" w:rsidRDefault="002105DC" w:rsidP="00FF12A1">
            <w:pPr>
              <w:keepNext/>
              <w:keepLines/>
              <w:outlineLvl w:val="0"/>
              <w:rPr>
                <w:bCs/>
                <w:sz w:val="16"/>
                <w:szCs w:val="16"/>
                <w:lang w:eastAsia="en-US"/>
              </w:rPr>
            </w:pPr>
            <w:r w:rsidRPr="00B70D24">
              <w:rPr>
                <w:bCs/>
                <w:sz w:val="16"/>
                <w:szCs w:val="16"/>
                <w:lang w:eastAsia="en-US"/>
              </w:rPr>
              <w:t xml:space="preserve">Код по Сводному реестру контрагента указывается автоматически </w:t>
            </w:r>
            <w:proofErr w:type="gramStart"/>
            <w:r w:rsidRPr="00B70D24">
              <w:rPr>
                <w:bCs/>
                <w:sz w:val="16"/>
                <w:szCs w:val="16"/>
                <w:lang w:eastAsia="en-US"/>
              </w:rPr>
              <w:t>в случае наличия информации о нем в Сводном реестре в соответствии с ИНН</w:t>
            </w:r>
            <w:proofErr w:type="gramEnd"/>
            <w:r w:rsidRPr="00B70D24">
              <w:rPr>
                <w:bCs/>
                <w:sz w:val="16"/>
                <w:szCs w:val="16"/>
                <w:lang w:eastAsia="en-US"/>
              </w:rPr>
              <w:t xml:space="preserve"> и КПП контрагента, </w:t>
            </w:r>
            <w:r w:rsidRPr="00A527ED">
              <w:rPr>
                <w:bCs/>
                <w:color w:val="000000" w:themeColor="text1"/>
                <w:sz w:val="16"/>
                <w:szCs w:val="16"/>
                <w:lang w:eastAsia="en-US"/>
              </w:rPr>
              <w:t xml:space="preserve">указанным в </w:t>
            </w:r>
            <w:hyperlink w:anchor="P373" w:history="1">
              <w:r w:rsidRPr="00A527ED">
                <w:rPr>
                  <w:rStyle w:val="a6"/>
                  <w:bCs/>
                  <w:color w:val="000000" w:themeColor="text1"/>
                  <w:sz w:val="16"/>
                  <w:szCs w:val="16"/>
                  <w:lang w:eastAsia="en-US"/>
                </w:rPr>
                <w:t>пунктах 7.2</w:t>
              </w:r>
            </w:hyperlink>
            <w:r w:rsidRPr="00A527ED">
              <w:rPr>
                <w:bCs/>
                <w:color w:val="000000" w:themeColor="text1"/>
                <w:sz w:val="16"/>
                <w:szCs w:val="16"/>
                <w:lang w:eastAsia="en-US"/>
              </w:rPr>
              <w:t xml:space="preserve"> и </w:t>
            </w:r>
            <w:hyperlink w:anchor="P376" w:history="1">
              <w:r w:rsidRPr="00A527ED">
                <w:rPr>
                  <w:rStyle w:val="a6"/>
                  <w:bCs/>
                  <w:color w:val="000000" w:themeColor="text1"/>
                  <w:sz w:val="16"/>
                  <w:szCs w:val="16"/>
                  <w:lang w:eastAsia="en-US"/>
                </w:rPr>
                <w:t>7.3</w:t>
              </w:r>
            </w:hyperlink>
            <w:r w:rsidRPr="00A527ED">
              <w:rPr>
                <w:bCs/>
                <w:color w:val="000000" w:themeColor="text1"/>
                <w:sz w:val="16"/>
                <w:szCs w:val="16"/>
                <w:lang w:eastAsia="en-US"/>
              </w:rPr>
              <w:t xml:space="preserve"> настоящей </w:t>
            </w:r>
            <w:r w:rsidRPr="00B70D24">
              <w:rPr>
                <w:bCs/>
                <w:sz w:val="16"/>
                <w:szCs w:val="16"/>
                <w:lang w:eastAsia="en-US"/>
              </w:rPr>
              <w:t>информации.</w:t>
            </w:r>
          </w:p>
        </w:tc>
      </w:tr>
      <w:tr w:rsidR="002105DC" w:rsidRPr="00B70D24" w:rsidTr="00A527ED">
        <w:tblPrEx>
          <w:tblBorders>
            <w:left w:val="single" w:sz="4" w:space="0" w:color="auto"/>
            <w:right w:val="single" w:sz="4" w:space="0" w:color="auto"/>
            <w:insideH w:val="nil"/>
          </w:tblBorders>
        </w:tblPrEx>
        <w:trPr>
          <w:trHeight w:val="78"/>
        </w:trPr>
        <w:tc>
          <w:tcPr>
            <w:tcW w:w="4180" w:type="dxa"/>
            <w:tcBorders>
              <w:top w:val="nil"/>
            </w:tcBorders>
          </w:tcPr>
          <w:p w:rsidR="002105DC" w:rsidRPr="00B70D24" w:rsidRDefault="002105DC" w:rsidP="00FF12A1">
            <w:pPr>
              <w:keepNext/>
              <w:keepLines/>
              <w:outlineLvl w:val="0"/>
              <w:rPr>
                <w:bCs/>
                <w:sz w:val="16"/>
                <w:szCs w:val="16"/>
                <w:lang w:eastAsia="en-US"/>
              </w:rPr>
            </w:pPr>
            <w:bookmarkStart w:id="31" w:name="P383"/>
            <w:bookmarkEnd w:id="31"/>
            <w:r w:rsidRPr="00B70D24">
              <w:rPr>
                <w:bCs/>
                <w:sz w:val="16"/>
                <w:szCs w:val="16"/>
                <w:lang w:eastAsia="en-US"/>
              </w:rPr>
              <w:t>7.5. Номер лицевого счета (раздела на лицевом счете)</w:t>
            </w:r>
          </w:p>
        </w:tc>
        <w:tc>
          <w:tcPr>
            <w:tcW w:w="5379" w:type="dxa"/>
            <w:tcBorders>
              <w:top w:val="nil"/>
            </w:tcBorders>
          </w:tcPr>
          <w:p w:rsidR="002105DC" w:rsidRPr="00B70D24" w:rsidRDefault="002105DC" w:rsidP="00FF12A1">
            <w:pPr>
              <w:keepNext/>
              <w:keepLines/>
              <w:outlineLvl w:val="0"/>
              <w:rPr>
                <w:bCs/>
                <w:sz w:val="16"/>
                <w:szCs w:val="16"/>
                <w:lang w:eastAsia="en-US"/>
              </w:rPr>
            </w:pPr>
            <w:r w:rsidRPr="00B70D24">
              <w:rPr>
                <w:bCs/>
                <w:sz w:val="16"/>
                <w:szCs w:val="16"/>
                <w:lang w:eastAsia="en-US"/>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2105DC" w:rsidRPr="00B70D24" w:rsidRDefault="002105DC" w:rsidP="00FF12A1">
            <w:pPr>
              <w:keepNext/>
              <w:keepLines/>
              <w:outlineLvl w:val="0"/>
              <w:rPr>
                <w:bCs/>
                <w:sz w:val="16"/>
                <w:szCs w:val="16"/>
                <w:lang w:eastAsia="en-US"/>
              </w:rPr>
            </w:pPr>
            <w:r w:rsidRPr="00B70D24">
              <w:rPr>
                <w:bCs/>
                <w:sz w:val="16"/>
                <w:szCs w:val="16"/>
                <w:lang w:eastAsia="en-US"/>
              </w:rPr>
              <w:t xml:space="preserve">Аналитический номер раздела на лицевом счете </w:t>
            </w:r>
            <w:proofErr w:type="gramStart"/>
            <w:r w:rsidRPr="00B70D24">
              <w:rPr>
                <w:bCs/>
                <w:sz w:val="16"/>
                <w:szCs w:val="16"/>
                <w:lang w:eastAsia="en-US"/>
              </w:rPr>
              <w:t>указывается</w:t>
            </w:r>
            <w:proofErr w:type="gramEnd"/>
            <w:r w:rsidRPr="00B70D24">
              <w:rPr>
                <w:bCs/>
                <w:sz w:val="16"/>
                <w:szCs w:val="16"/>
                <w:lang w:eastAsia="en-US"/>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2105DC" w:rsidRPr="00B70D24" w:rsidTr="00A527ED">
        <w:tblPrEx>
          <w:tblBorders>
            <w:left w:val="single" w:sz="4" w:space="0" w:color="auto"/>
            <w:right w:val="single" w:sz="4" w:space="0" w:color="auto"/>
          </w:tblBorders>
        </w:tblPrEx>
        <w:trPr>
          <w:trHeight w:val="78"/>
        </w:trPr>
        <w:tc>
          <w:tcPr>
            <w:tcW w:w="4180" w:type="dxa"/>
          </w:tcPr>
          <w:p w:rsidR="002105DC" w:rsidRPr="00B70D24" w:rsidRDefault="002105DC" w:rsidP="00FF12A1">
            <w:pPr>
              <w:keepNext/>
              <w:keepLines/>
              <w:outlineLvl w:val="0"/>
              <w:rPr>
                <w:bCs/>
                <w:sz w:val="16"/>
                <w:szCs w:val="16"/>
                <w:lang w:eastAsia="en-US"/>
              </w:rPr>
            </w:pPr>
            <w:r w:rsidRPr="00B70D24">
              <w:rPr>
                <w:bCs/>
                <w:sz w:val="16"/>
                <w:szCs w:val="16"/>
                <w:lang w:eastAsia="en-US"/>
              </w:rPr>
              <w:t>7.6. Номер банковского (казначейского) счета</w:t>
            </w:r>
          </w:p>
        </w:tc>
        <w:tc>
          <w:tcPr>
            <w:tcW w:w="537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номер банковского (казначейского) счета контрагента (при наличии в документе-основании).</w:t>
            </w:r>
          </w:p>
        </w:tc>
      </w:tr>
      <w:tr w:rsidR="002105DC" w:rsidRPr="00B70D24" w:rsidTr="00A527ED">
        <w:tblPrEx>
          <w:tblBorders>
            <w:left w:val="single" w:sz="4" w:space="0" w:color="auto"/>
            <w:right w:val="single" w:sz="4" w:space="0" w:color="auto"/>
          </w:tblBorders>
        </w:tblPrEx>
        <w:trPr>
          <w:trHeight w:val="78"/>
        </w:trPr>
        <w:tc>
          <w:tcPr>
            <w:tcW w:w="4180" w:type="dxa"/>
          </w:tcPr>
          <w:p w:rsidR="002105DC" w:rsidRPr="00B70D24" w:rsidRDefault="002105DC" w:rsidP="00FF12A1">
            <w:pPr>
              <w:keepNext/>
              <w:keepLines/>
              <w:outlineLvl w:val="0"/>
              <w:rPr>
                <w:bCs/>
                <w:sz w:val="16"/>
                <w:szCs w:val="16"/>
                <w:lang w:eastAsia="en-US"/>
              </w:rPr>
            </w:pPr>
            <w:r w:rsidRPr="00B70D24">
              <w:rPr>
                <w:bCs/>
                <w:sz w:val="16"/>
                <w:szCs w:val="16"/>
                <w:lang w:eastAsia="en-US"/>
              </w:rPr>
              <w:t>7.7. Наименование банка (иной организации), в которо</w:t>
            </w:r>
            <w:proofErr w:type="gramStart"/>
            <w:r w:rsidRPr="00B70D24">
              <w:rPr>
                <w:bCs/>
                <w:sz w:val="16"/>
                <w:szCs w:val="16"/>
                <w:lang w:eastAsia="en-US"/>
              </w:rPr>
              <w:t>м(</w:t>
            </w:r>
            <w:proofErr w:type="gramEnd"/>
            <w:r w:rsidRPr="00B70D24">
              <w:rPr>
                <w:bCs/>
                <w:sz w:val="16"/>
                <w:szCs w:val="16"/>
                <w:lang w:eastAsia="en-US"/>
              </w:rPr>
              <w:t>-ой) открыт счет контрагенту</w:t>
            </w:r>
          </w:p>
        </w:tc>
        <w:tc>
          <w:tcPr>
            <w:tcW w:w="537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2105DC" w:rsidRPr="00B70D24" w:rsidTr="00A527ED">
        <w:tblPrEx>
          <w:tblBorders>
            <w:left w:val="single" w:sz="4" w:space="0" w:color="auto"/>
            <w:right w:val="single" w:sz="4" w:space="0" w:color="auto"/>
          </w:tblBorders>
        </w:tblPrEx>
        <w:trPr>
          <w:trHeight w:val="78"/>
        </w:trPr>
        <w:tc>
          <w:tcPr>
            <w:tcW w:w="4180" w:type="dxa"/>
          </w:tcPr>
          <w:p w:rsidR="002105DC" w:rsidRPr="00B70D24" w:rsidRDefault="002105DC" w:rsidP="00FF12A1">
            <w:pPr>
              <w:keepNext/>
              <w:keepLines/>
              <w:outlineLvl w:val="0"/>
              <w:rPr>
                <w:bCs/>
                <w:sz w:val="16"/>
                <w:szCs w:val="16"/>
                <w:lang w:eastAsia="en-US"/>
              </w:rPr>
            </w:pPr>
            <w:r w:rsidRPr="00B70D24">
              <w:rPr>
                <w:bCs/>
                <w:sz w:val="16"/>
                <w:szCs w:val="16"/>
                <w:lang w:eastAsia="en-US"/>
              </w:rPr>
              <w:t>7.8. БИК банка</w:t>
            </w:r>
          </w:p>
        </w:tc>
        <w:tc>
          <w:tcPr>
            <w:tcW w:w="537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БИК банка контрагента (при наличии в документе-основании).</w:t>
            </w:r>
          </w:p>
        </w:tc>
      </w:tr>
      <w:tr w:rsidR="002105DC" w:rsidRPr="00B70D24" w:rsidTr="00A527ED">
        <w:tblPrEx>
          <w:tblBorders>
            <w:left w:val="single" w:sz="4" w:space="0" w:color="auto"/>
            <w:right w:val="single" w:sz="4" w:space="0" w:color="auto"/>
          </w:tblBorders>
        </w:tblPrEx>
        <w:trPr>
          <w:trHeight w:val="78"/>
        </w:trPr>
        <w:tc>
          <w:tcPr>
            <w:tcW w:w="4180" w:type="dxa"/>
          </w:tcPr>
          <w:p w:rsidR="002105DC" w:rsidRPr="00B70D24" w:rsidRDefault="002105DC" w:rsidP="00FF12A1">
            <w:pPr>
              <w:keepNext/>
              <w:keepLines/>
              <w:outlineLvl w:val="0"/>
              <w:rPr>
                <w:bCs/>
                <w:sz w:val="16"/>
                <w:szCs w:val="16"/>
                <w:lang w:eastAsia="en-US"/>
              </w:rPr>
            </w:pPr>
            <w:r w:rsidRPr="00B70D24">
              <w:rPr>
                <w:bCs/>
                <w:sz w:val="16"/>
                <w:szCs w:val="16"/>
                <w:lang w:eastAsia="en-US"/>
              </w:rPr>
              <w:t>7.9. Корреспондентский счет банка</w:t>
            </w:r>
          </w:p>
        </w:tc>
        <w:tc>
          <w:tcPr>
            <w:tcW w:w="537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корреспондентский счет банка контрагента (при наличии в документе-основании).</w:t>
            </w:r>
          </w:p>
        </w:tc>
      </w:tr>
      <w:tr w:rsidR="002105DC" w:rsidRPr="00B70D24" w:rsidTr="00A527ED">
        <w:tblPrEx>
          <w:tblBorders>
            <w:left w:val="single" w:sz="4" w:space="0" w:color="auto"/>
            <w:right w:val="single" w:sz="4" w:space="0" w:color="auto"/>
          </w:tblBorders>
        </w:tblPrEx>
        <w:trPr>
          <w:trHeight w:val="78"/>
        </w:trPr>
        <w:tc>
          <w:tcPr>
            <w:tcW w:w="4180" w:type="dxa"/>
          </w:tcPr>
          <w:p w:rsidR="002105DC" w:rsidRPr="00B70D24" w:rsidRDefault="002105DC" w:rsidP="00FF12A1">
            <w:pPr>
              <w:keepNext/>
              <w:keepLines/>
              <w:outlineLvl w:val="0"/>
              <w:rPr>
                <w:bCs/>
                <w:sz w:val="16"/>
                <w:szCs w:val="16"/>
                <w:lang w:eastAsia="en-US"/>
              </w:rPr>
            </w:pPr>
            <w:r w:rsidRPr="00B70D24">
              <w:rPr>
                <w:bCs/>
                <w:sz w:val="16"/>
                <w:szCs w:val="16"/>
                <w:lang w:eastAsia="en-US"/>
              </w:rPr>
              <w:t>8. Расшифровка обязательства</w:t>
            </w:r>
          </w:p>
        </w:tc>
        <w:tc>
          <w:tcPr>
            <w:tcW w:w="5379" w:type="dxa"/>
          </w:tcPr>
          <w:p w:rsidR="002105DC" w:rsidRPr="00B70D24" w:rsidRDefault="002105DC" w:rsidP="00FF12A1">
            <w:pPr>
              <w:keepNext/>
              <w:keepLines/>
              <w:outlineLvl w:val="0"/>
              <w:rPr>
                <w:bCs/>
                <w:sz w:val="16"/>
                <w:szCs w:val="16"/>
                <w:lang w:eastAsia="en-US"/>
              </w:rPr>
            </w:pPr>
          </w:p>
        </w:tc>
      </w:tr>
      <w:tr w:rsidR="002105DC" w:rsidRPr="00B70D24" w:rsidTr="00A527ED">
        <w:tblPrEx>
          <w:tblBorders>
            <w:left w:val="single" w:sz="4" w:space="0" w:color="auto"/>
            <w:right w:val="single" w:sz="4" w:space="0" w:color="auto"/>
          </w:tblBorders>
        </w:tblPrEx>
        <w:trPr>
          <w:trHeight w:val="78"/>
        </w:trPr>
        <w:tc>
          <w:tcPr>
            <w:tcW w:w="4180" w:type="dxa"/>
          </w:tcPr>
          <w:p w:rsidR="002105DC" w:rsidRPr="00B70D24" w:rsidRDefault="002105DC" w:rsidP="00FF12A1">
            <w:pPr>
              <w:keepNext/>
              <w:keepLines/>
              <w:outlineLvl w:val="0"/>
              <w:rPr>
                <w:bCs/>
                <w:sz w:val="16"/>
                <w:szCs w:val="16"/>
                <w:lang w:eastAsia="en-US"/>
              </w:rPr>
            </w:pPr>
            <w:r w:rsidRPr="00B70D24">
              <w:rPr>
                <w:bCs/>
                <w:sz w:val="16"/>
                <w:szCs w:val="16"/>
                <w:lang w:eastAsia="en-US"/>
              </w:rPr>
              <w:t>8.1. Наименование объекта капитального строительства или объекта недвижимого имущества (мероприятия по информатизации)</w:t>
            </w:r>
          </w:p>
        </w:tc>
        <w:tc>
          <w:tcPr>
            <w:tcW w:w="5379" w:type="dxa"/>
          </w:tcPr>
          <w:p w:rsidR="002105DC" w:rsidRPr="00B70D24" w:rsidRDefault="002105DC" w:rsidP="00FF12A1">
            <w:pPr>
              <w:keepNext/>
              <w:keepLines/>
              <w:outlineLvl w:val="0"/>
              <w:rPr>
                <w:bCs/>
                <w:sz w:val="16"/>
                <w:szCs w:val="16"/>
                <w:lang w:eastAsia="en-US"/>
              </w:rPr>
            </w:pPr>
            <w:proofErr w:type="gramStart"/>
            <w:r w:rsidRPr="00B70D24">
              <w:rPr>
                <w:bCs/>
                <w:sz w:val="16"/>
                <w:szCs w:val="16"/>
                <w:lang w:eastAsia="en-US"/>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roofErr w:type="gramEnd"/>
          </w:p>
        </w:tc>
      </w:tr>
      <w:tr w:rsidR="002105DC" w:rsidRPr="00B70D24" w:rsidTr="00A527ED">
        <w:tblPrEx>
          <w:tblBorders>
            <w:left w:val="single" w:sz="4" w:space="0" w:color="auto"/>
            <w:right w:val="single" w:sz="4" w:space="0" w:color="auto"/>
          </w:tblBorders>
        </w:tblPrEx>
        <w:trPr>
          <w:trHeight w:val="78"/>
        </w:trPr>
        <w:tc>
          <w:tcPr>
            <w:tcW w:w="4180" w:type="dxa"/>
          </w:tcPr>
          <w:p w:rsidR="002105DC" w:rsidRPr="00B70D24" w:rsidRDefault="002105DC" w:rsidP="00FF12A1">
            <w:pPr>
              <w:keepNext/>
              <w:keepLines/>
              <w:outlineLvl w:val="0"/>
              <w:rPr>
                <w:bCs/>
                <w:sz w:val="16"/>
                <w:szCs w:val="16"/>
                <w:lang w:eastAsia="en-US"/>
              </w:rPr>
            </w:pPr>
            <w:r w:rsidRPr="00B70D24">
              <w:rPr>
                <w:bCs/>
                <w:sz w:val="16"/>
                <w:szCs w:val="16"/>
                <w:lang w:eastAsia="en-US"/>
              </w:rPr>
              <w:t>8.2. Уникальный код объекта капитального строительства или объекта недвижимого имущества (мероприятия по информатизации)</w:t>
            </w:r>
          </w:p>
        </w:tc>
        <w:tc>
          <w:tcPr>
            <w:tcW w:w="537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2105DC" w:rsidRPr="00B70D24" w:rsidTr="00A527ED">
        <w:tblPrEx>
          <w:tblBorders>
            <w:left w:val="single" w:sz="4" w:space="0" w:color="auto"/>
            <w:right w:val="single" w:sz="4" w:space="0" w:color="auto"/>
          </w:tblBorders>
        </w:tblPrEx>
        <w:trPr>
          <w:trHeight w:val="78"/>
        </w:trPr>
        <w:tc>
          <w:tcPr>
            <w:tcW w:w="4180" w:type="dxa"/>
          </w:tcPr>
          <w:p w:rsidR="002105DC" w:rsidRPr="00B70D24" w:rsidRDefault="002105DC" w:rsidP="00FF12A1">
            <w:pPr>
              <w:keepNext/>
              <w:keepLines/>
              <w:outlineLvl w:val="0"/>
              <w:rPr>
                <w:bCs/>
                <w:sz w:val="16"/>
                <w:szCs w:val="16"/>
                <w:lang w:eastAsia="en-US"/>
              </w:rPr>
            </w:pPr>
            <w:r w:rsidRPr="00B70D24">
              <w:rPr>
                <w:bCs/>
                <w:sz w:val="16"/>
                <w:szCs w:val="16"/>
                <w:lang w:eastAsia="en-US"/>
              </w:rPr>
              <w:t>8.3 Наименование вида средств</w:t>
            </w:r>
          </w:p>
        </w:tc>
        <w:tc>
          <w:tcPr>
            <w:tcW w:w="537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«средства бюджета».</w:t>
            </w:r>
          </w:p>
          <w:p w:rsidR="002105DC" w:rsidRPr="00B70D24" w:rsidRDefault="002105DC" w:rsidP="00FF12A1">
            <w:pPr>
              <w:keepNext/>
              <w:keepLines/>
              <w:outlineLvl w:val="0"/>
              <w:rPr>
                <w:bCs/>
                <w:sz w:val="16"/>
                <w:szCs w:val="16"/>
                <w:lang w:eastAsia="en-US"/>
              </w:rPr>
            </w:pPr>
            <w:r w:rsidRPr="00B70D24">
              <w:rPr>
                <w:bCs/>
                <w:sz w:val="16"/>
                <w:szCs w:val="16"/>
                <w:lang w:eastAsia="en-US"/>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2105DC" w:rsidRPr="00B70D24" w:rsidTr="00A527ED">
        <w:tblPrEx>
          <w:tblBorders>
            <w:left w:val="single" w:sz="4" w:space="0" w:color="auto"/>
            <w:right w:val="single" w:sz="4" w:space="0" w:color="auto"/>
          </w:tblBorders>
        </w:tblPrEx>
        <w:trPr>
          <w:trHeight w:val="78"/>
        </w:trPr>
        <w:tc>
          <w:tcPr>
            <w:tcW w:w="4180" w:type="dxa"/>
          </w:tcPr>
          <w:p w:rsidR="002105DC" w:rsidRPr="00B70D24" w:rsidRDefault="002105DC" w:rsidP="00FF12A1">
            <w:pPr>
              <w:keepNext/>
              <w:keepLines/>
              <w:outlineLvl w:val="0"/>
              <w:rPr>
                <w:bCs/>
                <w:sz w:val="16"/>
                <w:szCs w:val="16"/>
                <w:lang w:eastAsia="en-US"/>
              </w:rPr>
            </w:pPr>
            <w:r w:rsidRPr="00B70D24">
              <w:rPr>
                <w:bCs/>
                <w:sz w:val="16"/>
                <w:szCs w:val="16"/>
                <w:lang w:eastAsia="en-US"/>
              </w:rPr>
              <w:t>8.4. Код по БК</w:t>
            </w:r>
          </w:p>
        </w:tc>
        <w:tc>
          <w:tcPr>
            <w:tcW w:w="537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код классификации расходов бюджета Любытинского муниципального района в соответствии с предметом документа-основания.</w:t>
            </w:r>
          </w:p>
          <w:p w:rsidR="002105DC" w:rsidRPr="00B70D24" w:rsidRDefault="002105DC" w:rsidP="00FF12A1">
            <w:pPr>
              <w:keepNext/>
              <w:keepLines/>
              <w:outlineLvl w:val="0"/>
              <w:rPr>
                <w:bCs/>
                <w:sz w:val="16"/>
                <w:szCs w:val="16"/>
                <w:lang w:eastAsia="en-US"/>
              </w:rPr>
            </w:pPr>
            <w:r w:rsidRPr="00B70D24">
              <w:rPr>
                <w:bCs/>
                <w:sz w:val="16"/>
                <w:szCs w:val="16"/>
                <w:lang w:eastAsia="en-US"/>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Любытинского муниципального района на основании информации, представленной должником.</w:t>
            </w:r>
          </w:p>
        </w:tc>
      </w:tr>
      <w:tr w:rsidR="002105DC" w:rsidRPr="00B70D24" w:rsidTr="00A527ED">
        <w:tblPrEx>
          <w:tblBorders>
            <w:left w:val="single" w:sz="4" w:space="0" w:color="auto"/>
            <w:right w:val="single" w:sz="4" w:space="0" w:color="auto"/>
          </w:tblBorders>
        </w:tblPrEx>
        <w:trPr>
          <w:trHeight w:val="78"/>
        </w:trPr>
        <w:tc>
          <w:tcPr>
            <w:tcW w:w="4180" w:type="dxa"/>
          </w:tcPr>
          <w:p w:rsidR="002105DC" w:rsidRPr="00B70D24" w:rsidRDefault="002105DC" w:rsidP="00FF12A1">
            <w:pPr>
              <w:keepNext/>
              <w:keepLines/>
              <w:outlineLvl w:val="0"/>
              <w:rPr>
                <w:bCs/>
                <w:sz w:val="16"/>
                <w:szCs w:val="16"/>
                <w:lang w:eastAsia="en-US"/>
              </w:rPr>
            </w:pPr>
            <w:r w:rsidRPr="00B70D24">
              <w:rPr>
                <w:bCs/>
                <w:sz w:val="16"/>
                <w:szCs w:val="16"/>
                <w:lang w:eastAsia="en-US"/>
              </w:rPr>
              <w:t>8.5. Признак безусловности обязательства</w:t>
            </w:r>
          </w:p>
        </w:tc>
        <w:tc>
          <w:tcPr>
            <w:tcW w:w="537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2105DC" w:rsidRPr="00B70D24" w:rsidTr="00A527ED">
        <w:tblPrEx>
          <w:tblBorders>
            <w:left w:val="single" w:sz="4" w:space="0" w:color="auto"/>
            <w:right w:val="single" w:sz="4" w:space="0" w:color="auto"/>
          </w:tblBorders>
        </w:tblPrEx>
        <w:trPr>
          <w:trHeight w:val="78"/>
        </w:trPr>
        <w:tc>
          <w:tcPr>
            <w:tcW w:w="4180" w:type="dxa"/>
          </w:tcPr>
          <w:p w:rsidR="002105DC" w:rsidRPr="00B70D24" w:rsidRDefault="002105DC" w:rsidP="00FF12A1">
            <w:pPr>
              <w:keepNext/>
              <w:keepLines/>
              <w:outlineLvl w:val="0"/>
              <w:rPr>
                <w:bCs/>
                <w:sz w:val="16"/>
                <w:szCs w:val="16"/>
                <w:lang w:eastAsia="en-US"/>
              </w:rPr>
            </w:pPr>
            <w:r w:rsidRPr="00B70D24">
              <w:rPr>
                <w:bCs/>
                <w:sz w:val="16"/>
                <w:szCs w:val="16"/>
                <w:lang w:eastAsia="en-US"/>
              </w:rPr>
              <w:t>8.6. Сумма исполненного обязательства прошлых лет в валюте Российской Федерации</w:t>
            </w:r>
          </w:p>
        </w:tc>
        <w:tc>
          <w:tcPr>
            <w:tcW w:w="537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исполненная сумма бюджетного обязательства прошлых лет с точностью до второго знака после запятой.</w:t>
            </w:r>
          </w:p>
        </w:tc>
      </w:tr>
      <w:tr w:rsidR="002105DC" w:rsidRPr="00B70D24" w:rsidTr="00A527ED">
        <w:tblPrEx>
          <w:tblBorders>
            <w:left w:val="single" w:sz="4" w:space="0" w:color="auto"/>
            <w:right w:val="single" w:sz="4" w:space="0" w:color="auto"/>
          </w:tblBorders>
        </w:tblPrEx>
        <w:trPr>
          <w:trHeight w:val="78"/>
        </w:trPr>
        <w:tc>
          <w:tcPr>
            <w:tcW w:w="4180" w:type="dxa"/>
          </w:tcPr>
          <w:p w:rsidR="002105DC" w:rsidRPr="00B70D24" w:rsidRDefault="002105DC" w:rsidP="00FF12A1">
            <w:pPr>
              <w:keepNext/>
              <w:keepLines/>
              <w:outlineLvl w:val="0"/>
              <w:rPr>
                <w:bCs/>
                <w:sz w:val="16"/>
                <w:szCs w:val="16"/>
                <w:lang w:eastAsia="en-US"/>
              </w:rPr>
            </w:pPr>
            <w:r w:rsidRPr="00B70D24">
              <w:rPr>
                <w:bCs/>
                <w:sz w:val="16"/>
                <w:szCs w:val="16"/>
                <w:lang w:eastAsia="en-US"/>
              </w:rPr>
              <w:lastRenderedPageBreak/>
              <w:t>8.7. Сумма неисполненного обязательства прошлых лет в валюте Российской Федерации</w:t>
            </w:r>
          </w:p>
        </w:tc>
        <w:tc>
          <w:tcPr>
            <w:tcW w:w="5379" w:type="dxa"/>
          </w:tcPr>
          <w:p w:rsidR="002105DC" w:rsidRPr="00B70D24" w:rsidRDefault="002105DC" w:rsidP="00FF12A1">
            <w:pPr>
              <w:keepNext/>
              <w:keepLines/>
              <w:outlineLvl w:val="0"/>
              <w:rPr>
                <w:bCs/>
                <w:sz w:val="16"/>
                <w:szCs w:val="16"/>
                <w:lang w:eastAsia="en-US"/>
              </w:rPr>
            </w:pPr>
            <w:r w:rsidRPr="00B70D24">
              <w:rPr>
                <w:bCs/>
                <w:sz w:val="16"/>
                <w:szCs w:val="16"/>
                <w:lang w:eastAsia="en-US"/>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2105DC" w:rsidRPr="00B70D24" w:rsidTr="00A527ED">
        <w:tblPrEx>
          <w:tblBorders>
            <w:left w:val="single" w:sz="4" w:space="0" w:color="auto"/>
            <w:right w:val="single" w:sz="4" w:space="0" w:color="auto"/>
          </w:tblBorders>
        </w:tblPrEx>
        <w:trPr>
          <w:trHeight w:val="78"/>
        </w:trPr>
        <w:tc>
          <w:tcPr>
            <w:tcW w:w="4180" w:type="dxa"/>
          </w:tcPr>
          <w:p w:rsidR="002105DC" w:rsidRPr="00B70D24" w:rsidRDefault="002105DC" w:rsidP="00FF12A1">
            <w:pPr>
              <w:keepNext/>
              <w:keepLines/>
              <w:outlineLvl w:val="0"/>
              <w:rPr>
                <w:bCs/>
                <w:sz w:val="16"/>
                <w:szCs w:val="16"/>
                <w:lang w:eastAsia="en-US"/>
              </w:rPr>
            </w:pPr>
            <w:r w:rsidRPr="00B70D24">
              <w:rPr>
                <w:bCs/>
                <w:sz w:val="16"/>
                <w:szCs w:val="16"/>
                <w:lang w:eastAsia="en-US"/>
              </w:rPr>
              <w:t>8.8. Сумма на 20__ текущий финансовый год в валюте Российской Федерации с помесячной разбивкой</w:t>
            </w:r>
          </w:p>
        </w:tc>
        <w:tc>
          <w:tcPr>
            <w:tcW w:w="5379" w:type="dxa"/>
          </w:tcPr>
          <w:p w:rsidR="002105DC" w:rsidRPr="00B70D24" w:rsidRDefault="002105DC" w:rsidP="00FF12A1">
            <w:pPr>
              <w:keepNext/>
              <w:keepLines/>
              <w:outlineLvl w:val="0"/>
              <w:rPr>
                <w:bCs/>
                <w:sz w:val="16"/>
                <w:szCs w:val="16"/>
                <w:lang w:eastAsia="en-US"/>
              </w:rPr>
            </w:pPr>
            <w:proofErr w:type="gramStart"/>
            <w:r w:rsidRPr="00B70D24">
              <w:rPr>
                <w:bCs/>
                <w:sz w:val="16"/>
                <w:szCs w:val="16"/>
                <w:lang w:eastAsia="en-US"/>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B70D24">
              <w:rPr>
                <w:bCs/>
                <w:sz w:val="16"/>
                <w:szCs w:val="16"/>
                <w:lang w:eastAsia="en-US"/>
              </w:rPr>
              <w:t xml:space="preserve"> знака после запятой месяца, в котором будет осуществлен платеж.</w:t>
            </w:r>
          </w:p>
          <w:p w:rsidR="002105DC" w:rsidRPr="00B70D24" w:rsidRDefault="002105DC" w:rsidP="00FF12A1">
            <w:pPr>
              <w:keepNext/>
              <w:keepLines/>
              <w:outlineLvl w:val="0"/>
              <w:rPr>
                <w:bCs/>
                <w:sz w:val="16"/>
                <w:szCs w:val="16"/>
                <w:lang w:eastAsia="en-US"/>
              </w:rPr>
            </w:pPr>
            <w:r w:rsidRPr="00B70D24">
              <w:rPr>
                <w:bCs/>
                <w:sz w:val="16"/>
                <w:szCs w:val="16"/>
                <w:lang w:eastAsia="en-US"/>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2105DC" w:rsidRPr="00B70D24" w:rsidRDefault="002105DC" w:rsidP="00FF12A1">
            <w:pPr>
              <w:keepNext/>
              <w:keepLines/>
              <w:outlineLvl w:val="0"/>
              <w:rPr>
                <w:bCs/>
                <w:sz w:val="16"/>
                <w:szCs w:val="16"/>
                <w:lang w:eastAsia="en-US"/>
              </w:rPr>
            </w:pPr>
            <w:r w:rsidRPr="00B70D24">
              <w:rPr>
                <w:bCs/>
                <w:sz w:val="16"/>
                <w:szCs w:val="16"/>
                <w:lang w:eastAsia="en-US"/>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2105DC" w:rsidRPr="00B70D24" w:rsidTr="00A527ED">
        <w:tblPrEx>
          <w:tblBorders>
            <w:left w:val="single" w:sz="4" w:space="0" w:color="auto"/>
            <w:right w:val="single" w:sz="4" w:space="0" w:color="auto"/>
          </w:tblBorders>
        </w:tblPrEx>
        <w:trPr>
          <w:trHeight w:val="78"/>
        </w:trPr>
        <w:tc>
          <w:tcPr>
            <w:tcW w:w="4180" w:type="dxa"/>
          </w:tcPr>
          <w:p w:rsidR="002105DC" w:rsidRPr="00B70D24" w:rsidRDefault="002105DC" w:rsidP="00FF12A1">
            <w:pPr>
              <w:keepNext/>
              <w:keepLines/>
              <w:outlineLvl w:val="0"/>
              <w:rPr>
                <w:bCs/>
                <w:sz w:val="16"/>
                <w:szCs w:val="16"/>
                <w:lang w:eastAsia="en-US"/>
              </w:rPr>
            </w:pPr>
            <w:r w:rsidRPr="00B70D24">
              <w:rPr>
                <w:bCs/>
                <w:sz w:val="16"/>
                <w:szCs w:val="16"/>
                <w:lang w:eastAsia="en-US"/>
              </w:rPr>
              <w:t>8.9. Сумма в валюте Российской Федерации на плановый период и за пределами планового периода</w:t>
            </w:r>
          </w:p>
        </w:tc>
        <w:tc>
          <w:tcPr>
            <w:tcW w:w="5379" w:type="dxa"/>
          </w:tcPr>
          <w:p w:rsidR="002105DC" w:rsidRPr="00B70D24" w:rsidRDefault="002105DC" w:rsidP="00FF12A1">
            <w:pPr>
              <w:keepNext/>
              <w:keepLines/>
              <w:outlineLvl w:val="0"/>
              <w:rPr>
                <w:bCs/>
                <w:sz w:val="16"/>
                <w:szCs w:val="16"/>
                <w:lang w:eastAsia="en-US"/>
              </w:rPr>
            </w:pPr>
            <w:proofErr w:type="gramStart"/>
            <w:r w:rsidRPr="00B70D24">
              <w:rPr>
                <w:bCs/>
                <w:sz w:val="16"/>
                <w:szCs w:val="16"/>
                <w:lang w:eastAsia="en-US"/>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B70D24">
              <w:rPr>
                <w:bCs/>
                <w:sz w:val="16"/>
                <w:szCs w:val="16"/>
                <w:lang w:eastAsia="en-US"/>
              </w:rPr>
              <w:t xml:space="preserve"> знака после запятой.</w:t>
            </w:r>
          </w:p>
          <w:p w:rsidR="002105DC" w:rsidRPr="00B70D24" w:rsidRDefault="002105DC" w:rsidP="00FF12A1">
            <w:pPr>
              <w:keepNext/>
              <w:keepLines/>
              <w:outlineLvl w:val="0"/>
              <w:rPr>
                <w:bCs/>
                <w:sz w:val="16"/>
                <w:szCs w:val="16"/>
                <w:lang w:eastAsia="en-US"/>
              </w:rPr>
            </w:pPr>
            <w:r w:rsidRPr="00B70D24">
              <w:rPr>
                <w:bCs/>
                <w:sz w:val="16"/>
                <w:szCs w:val="16"/>
                <w:lang w:eastAsia="en-US"/>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2105DC" w:rsidRPr="00B70D24" w:rsidRDefault="002105DC" w:rsidP="00FF12A1">
            <w:pPr>
              <w:keepNext/>
              <w:keepLines/>
              <w:outlineLvl w:val="0"/>
              <w:rPr>
                <w:bCs/>
                <w:sz w:val="16"/>
                <w:szCs w:val="16"/>
                <w:lang w:eastAsia="en-US"/>
              </w:rPr>
            </w:pPr>
            <w:r w:rsidRPr="00B70D24">
              <w:rPr>
                <w:bCs/>
                <w:sz w:val="16"/>
                <w:szCs w:val="16"/>
                <w:lang w:eastAsia="en-US"/>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B70D24">
              <w:rPr>
                <w:bCs/>
                <w:sz w:val="16"/>
                <w:szCs w:val="16"/>
                <w:lang w:eastAsia="en-US"/>
              </w:rPr>
              <w:t>последующие</w:t>
            </w:r>
            <w:proofErr w:type="gramEnd"/>
            <w:r w:rsidRPr="00B70D24">
              <w:rPr>
                <w:bCs/>
                <w:sz w:val="16"/>
                <w:szCs w:val="16"/>
                <w:lang w:eastAsia="en-US"/>
              </w:rPr>
              <w:t xml:space="preserve"> года.</w:t>
            </w:r>
          </w:p>
        </w:tc>
      </w:tr>
      <w:tr w:rsidR="002105DC" w:rsidRPr="00B70D24" w:rsidTr="00A527ED">
        <w:tblPrEx>
          <w:tblBorders>
            <w:left w:val="single" w:sz="4" w:space="0" w:color="auto"/>
            <w:right w:val="single" w:sz="4" w:space="0" w:color="auto"/>
          </w:tblBorders>
        </w:tblPrEx>
        <w:trPr>
          <w:trHeight w:val="78"/>
        </w:trPr>
        <w:tc>
          <w:tcPr>
            <w:tcW w:w="4180" w:type="dxa"/>
          </w:tcPr>
          <w:p w:rsidR="002105DC" w:rsidRPr="00B70D24" w:rsidRDefault="002105DC" w:rsidP="00FF12A1">
            <w:pPr>
              <w:keepNext/>
              <w:keepLines/>
              <w:outlineLvl w:val="0"/>
              <w:rPr>
                <w:bCs/>
                <w:sz w:val="16"/>
                <w:szCs w:val="16"/>
                <w:lang w:eastAsia="en-US"/>
              </w:rPr>
            </w:pPr>
            <w:r w:rsidRPr="00B70D24">
              <w:rPr>
                <w:bCs/>
                <w:sz w:val="16"/>
                <w:szCs w:val="16"/>
                <w:lang w:eastAsia="en-US"/>
              </w:rPr>
              <w:t>8.10. Дата выплаты по исполнительному документу</w:t>
            </w:r>
          </w:p>
        </w:tc>
        <w:tc>
          <w:tcPr>
            <w:tcW w:w="537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дата ежемесячной выплаты по исполнению исполнительного документа, если выплаты имеют периодический характер.</w:t>
            </w:r>
          </w:p>
        </w:tc>
      </w:tr>
      <w:tr w:rsidR="002105DC" w:rsidRPr="00B70D24" w:rsidTr="00A527ED">
        <w:tblPrEx>
          <w:tblBorders>
            <w:left w:val="single" w:sz="4" w:space="0" w:color="auto"/>
            <w:right w:val="single" w:sz="4" w:space="0" w:color="auto"/>
          </w:tblBorders>
        </w:tblPrEx>
        <w:trPr>
          <w:trHeight w:val="78"/>
        </w:trPr>
        <w:tc>
          <w:tcPr>
            <w:tcW w:w="4180" w:type="dxa"/>
          </w:tcPr>
          <w:p w:rsidR="002105DC" w:rsidRPr="00B70D24" w:rsidRDefault="002105DC" w:rsidP="00FF12A1">
            <w:pPr>
              <w:keepNext/>
              <w:keepLines/>
              <w:outlineLvl w:val="0"/>
              <w:rPr>
                <w:bCs/>
                <w:sz w:val="16"/>
                <w:szCs w:val="16"/>
                <w:lang w:eastAsia="en-US"/>
              </w:rPr>
            </w:pPr>
            <w:r w:rsidRPr="00B70D24">
              <w:rPr>
                <w:bCs/>
                <w:sz w:val="16"/>
                <w:szCs w:val="16"/>
                <w:lang w:eastAsia="en-US"/>
              </w:rPr>
              <w:t>8.11. Аналитический код</w:t>
            </w:r>
          </w:p>
        </w:tc>
        <w:tc>
          <w:tcPr>
            <w:tcW w:w="537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бюджета Любытинского муниципального района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2105DC" w:rsidRPr="00B70D24" w:rsidTr="00A527ED">
        <w:tblPrEx>
          <w:tblBorders>
            <w:left w:val="single" w:sz="4" w:space="0" w:color="auto"/>
            <w:right w:val="single" w:sz="4" w:space="0" w:color="auto"/>
          </w:tblBorders>
        </w:tblPrEx>
        <w:trPr>
          <w:trHeight w:val="78"/>
        </w:trPr>
        <w:tc>
          <w:tcPr>
            <w:tcW w:w="4180" w:type="dxa"/>
          </w:tcPr>
          <w:p w:rsidR="002105DC" w:rsidRPr="00B70D24" w:rsidRDefault="002105DC" w:rsidP="00FF12A1">
            <w:pPr>
              <w:keepNext/>
              <w:keepLines/>
              <w:outlineLvl w:val="0"/>
              <w:rPr>
                <w:bCs/>
                <w:sz w:val="16"/>
                <w:szCs w:val="16"/>
                <w:lang w:eastAsia="en-US"/>
              </w:rPr>
            </w:pPr>
            <w:r w:rsidRPr="00B70D24">
              <w:rPr>
                <w:bCs/>
                <w:sz w:val="16"/>
                <w:szCs w:val="16"/>
                <w:lang w:eastAsia="en-US"/>
              </w:rPr>
              <w:t>8.12. Примечание</w:t>
            </w:r>
          </w:p>
        </w:tc>
        <w:tc>
          <w:tcPr>
            <w:tcW w:w="5379" w:type="dxa"/>
          </w:tcPr>
          <w:p w:rsidR="002105DC" w:rsidRPr="00B70D24" w:rsidRDefault="002105DC" w:rsidP="00FF12A1">
            <w:pPr>
              <w:keepNext/>
              <w:keepLines/>
              <w:outlineLvl w:val="0"/>
              <w:rPr>
                <w:bCs/>
                <w:sz w:val="16"/>
                <w:szCs w:val="16"/>
                <w:lang w:eastAsia="en-US"/>
              </w:rPr>
            </w:pPr>
            <w:r w:rsidRPr="00B70D24">
              <w:rPr>
                <w:bCs/>
                <w:sz w:val="16"/>
                <w:szCs w:val="16"/>
                <w:lang w:eastAsia="en-US"/>
              </w:rPr>
              <w:t>Иная информация, необходимая для постановки бюджетного обязательства на учет.</w:t>
            </w:r>
          </w:p>
        </w:tc>
      </w:tr>
    </w:tbl>
    <w:p w:rsidR="002105DC" w:rsidRDefault="002105DC" w:rsidP="00FF12A1">
      <w:pPr>
        <w:keepNext/>
        <w:keepLines/>
        <w:outlineLvl w:val="0"/>
        <w:rPr>
          <w:bCs/>
          <w:sz w:val="16"/>
          <w:szCs w:val="16"/>
          <w:lang w:eastAsia="en-US"/>
        </w:rPr>
      </w:pPr>
    </w:p>
    <w:p w:rsidR="00FF12A1" w:rsidRDefault="00FF12A1" w:rsidP="00FF12A1">
      <w:pPr>
        <w:keepNext/>
        <w:keepLines/>
        <w:outlineLvl w:val="0"/>
        <w:rPr>
          <w:bCs/>
          <w:sz w:val="16"/>
          <w:szCs w:val="16"/>
          <w:lang w:eastAsia="en-US"/>
        </w:rPr>
      </w:pPr>
    </w:p>
    <w:p w:rsidR="00FF12A1" w:rsidRDefault="00FF12A1" w:rsidP="00FF12A1">
      <w:pPr>
        <w:keepNext/>
        <w:keepLines/>
        <w:outlineLvl w:val="0"/>
        <w:rPr>
          <w:bCs/>
          <w:sz w:val="16"/>
          <w:szCs w:val="16"/>
          <w:lang w:eastAsia="en-US"/>
        </w:rPr>
      </w:pPr>
    </w:p>
    <w:p w:rsidR="00FF12A1" w:rsidRPr="00B70D24" w:rsidRDefault="00FF12A1" w:rsidP="00FF12A1">
      <w:pPr>
        <w:keepNext/>
        <w:keepLines/>
        <w:outlineLvl w:val="0"/>
        <w:rPr>
          <w:bCs/>
          <w:sz w:val="16"/>
          <w:szCs w:val="16"/>
          <w:lang w:eastAsia="en-US"/>
        </w:rPr>
      </w:pP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Приложение № 2</w:t>
      </w:r>
    </w:p>
    <w:p w:rsidR="002105DC" w:rsidRPr="00B70D24" w:rsidRDefault="002105DC" w:rsidP="00FF12A1">
      <w:pPr>
        <w:keepNext/>
        <w:keepLines/>
        <w:jc w:val="right"/>
        <w:outlineLvl w:val="0"/>
        <w:rPr>
          <w:bCs/>
          <w:sz w:val="16"/>
          <w:szCs w:val="16"/>
          <w:lang w:eastAsia="en-US"/>
        </w:rPr>
      </w:pPr>
      <w:bookmarkStart w:id="32" w:name="P441"/>
      <w:bookmarkEnd w:id="32"/>
      <w:r w:rsidRPr="00B70D24">
        <w:rPr>
          <w:bCs/>
          <w:sz w:val="16"/>
          <w:szCs w:val="16"/>
          <w:lang w:eastAsia="en-US"/>
        </w:rPr>
        <w:t xml:space="preserve">к  Порядку учета </w:t>
      </w:r>
      <w:proofErr w:type="gramStart"/>
      <w:r w:rsidRPr="00B70D24">
        <w:rPr>
          <w:bCs/>
          <w:sz w:val="16"/>
          <w:szCs w:val="16"/>
          <w:lang w:eastAsia="en-US"/>
        </w:rPr>
        <w:t>бюджетных</w:t>
      </w:r>
      <w:proofErr w:type="gramEnd"/>
      <w:r w:rsidRPr="00B70D24">
        <w:rPr>
          <w:bCs/>
          <w:sz w:val="16"/>
          <w:szCs w:val="16"/>
          <w:lang w:eastAsia="en-US"/>
        </w:rPr>
        <w:t xml:space="preserve"> и денежных</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обязательств получателей средств</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бюджета Любытинского сельского поселения</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 xml:space="preserve">Управлением Федерльного </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казначейства по Новгородской области,</w:t>
      </w:r>
    </w:p>
    <w:p w:rsidR="002105DC" w:rsidRPr="00B70D24" w:rsidRDefault="002105DC" w:rsidP="00FF12A1">
      <w:pPr>
        <w:keepNext/>
        <w:keepLines/>
        <w:jc w:val="right"/>
        <w:outlineLvl w:val="0"/>
        <w:rPr>
          <w:bCs/>
          <w:sz w:val="16"/>
          <w:szCs w:val="16"/>
          <w:lang w:eastAsia="en-US"/>
        </w:rPr>
      </w:pPr>
      <w:proofErr w:type="gramStart"/>
      <w:r w:rsidRPr="00B70D24">
        <w:rPr>
          <w:bCs/>
          <w:sz w:val="16"/>
          <w:szCs w:val="16"/>
          <w:lang w:eastAsia="en-US"/>
        </w:rPr>
        <w:t>утвержденному</w:t>
      </w:r>
      <w:proofErr w:type="gramEnd"/>
      <w:r w:rsidRPr="00B70D24">
        <w:rPr>
          <w:bCs/>
          <w:sz w:val="16"/>
          <w:szCs w:val="16"/>
          <w:lang w:eastAsia="en-US"/>
        </w:rPr>
        <w:t xml:space="preserve"> приказом комитета финансов</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Администрации Любытинского муниципального района</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 xml:space="preserve">                                                                                                                                       от 12.10.2021г_№ 65</w:t>
      </w: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jc w:val="center"/>
        <w:outlineLvl w:val="0"/>
        <w:rPr>
          <w:bCs/>
          <w:sz w:val="16"/>
          <w:szCs w:val="16"/>
          <w:lang w:eastAsia="en-US"/>
        </w:rPr>
      </w:pPr>
      <w:r w:rsidRPr="00B70D24">
        <w:rPr>
          <w:bCs/>
          <w:sz w:val="16"/>
          <w:szCs w:val="16"/>
          <w:lang w:eastAsia="en-US"/>
        </w:rPr>
        <w:t>Реквизиты</w:t>
      </w:r>
    </w:p>
    <w:p w:rsidR="002105DC" w:rsidRPr="00B70D24" w:rsidRDefault="002105DC" w:rsidP="00FF12A1">
      <w:pPr>
        <w:keepNext/>
        <w:keepLines/>
        <w:jc w:val="center"/>
        <w:outlineLvl w:val="0"/>
        <w:rPr>
          <w:bCs/>
          <w:sz w:val="16"/>
          <w:szCs w:val="16"/>
          <w:lang w:eastAsia="en-US"/>
        </w:rPr>
      </w:pPr>
      <w:r w:rsidRPr="00B70D24">
        <w:rPr>
          <w:bCs/>
          <w:sz w:val="16"/>
          <w:szCs w:val="16"/>
          <w:lang w:eastAsia="en-US"/>
        </w:rPr>
        <w:t>Сведения о денежном обязательстве</w:t>
      </w:r>
    </w:p>
    <w:p w:rsidR="002105DC" w:rsidRPr="00B70D24" w:rsidRDefault="002105DC" w:rsidP="00FF12A1">
      <w:pPr>
        <w:keepNext/>
        <w:keepLines/>
        <w:outlineLvl w:val="0"/>
        <w:rPr>
          <w:bCs/>
          <w:sz w:val="16"/>
          <w:szCs w:val="16"/>
          <w:lang w:eastAsia="en-US"/>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049"/>
      </w:tblGrid>
      <w:tr w:rsidR="002105DC" w:rsidRPr="00B70D24" w:rsidTr="002105DC">
        <w:tc>
          <w:tcPr>
            <w:tcW w:w="9014" w:type="dxa"/>
            <w:gridSpan w:val="2"/>
            <w:tcBorders>
              <w:top w:val="nil"/>
              <w:left w:val="nil"/>
              <w:right w:val="nil"/>
            </w:tcBorders>
          </w:tcPr>
          <w:p w:rsidR="002105DC" w:rsidRPr="00B70D24" w:rsidRDefault="002105DC" w:rsidP="00FF12A1">
            <w:pPr>
              <w:keepNext/>
              <w:keepLines/>
              <w:outlineLvl w:val="0"/>
              <w:rPr>
                <w:bCs/>
                <w:sz w:val="16"/>
                <w:szCs w:val="16"/>
                <w:lang w:eastAsia="en-US"/>
              </w:rPr>
            </w:pPr>
            <w:r w:rsidRPr="00B70D24">
              <w:rPr>
                <w:bCs/>
                <w:sz w:val="16"/>
                <w:szCs w:val="16"/>
                <w:lang w:eastAsia="en-US"/>
              </w:rPr>
              <w:t>Единица измерения: руб.</w:t>
            </w:r>
          </w:p>
          <w:p w:rsidR="002105DC" w:rsidRPr="00B70D24" w:rsidRDefault="002105DC" w:rsidP="00FF12A1">
            <w:pPr>
              <w:keepNext/>
              <w:keepLines/>
              <w:outlineLvl w:val="0"/>
              <w:rPr>
                <w:bCs/>
                <w:sz w:val="16"/>
                <w:szCs w:val="16"/>
                <w:lang w:eastAsia="en-US"/>
              </w:rPr>
            </w:pPr>
            <w:r w:rsidRPr="00B70D24">
              <w:rPr>
                <w:bCs/>
                <w:sz w:val="16"/>
                <w:szCs w:val="16"/>
                <w:lang w:eastAsia="en-US"/>
              </w:rPr>
              <w:t>(с точностью до второго десятичного знака)</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Наименование информации (реквизита, показателя)</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Правила формирования информации (реквизита, показателя)</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lastRenderedPageBreak/>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порядковый номер Сведений о денежном обязательстве.</w:t>
            </w:r>
          </w:p>
          <w:p w:rsidR="002105DC" w:rsidRPr="00B70D24" w:rsidRDefault="002105DC" w:rsidP="00FF12A1">
            <w:pPr>
              <w:keepNext/>
              <w:keepLines/>
              <w:outlineLvl w:val="0"/>
              <w:rPr>
                <w:bCs/>
                <w:sz w:val="16"/>
                <w:szCs w:val="16"/>
                <w:lang w:eastAsia="en-US"/>
              </w:rPr>
            </w:pPr>
            <w:r w:rsidRPr="00B70D24">
              <w:rPr>
                <w:bCs/>
                <w:sz w:val="16"/>
                <w:szCs w:val="16"/>
                <w:lang w:eastAsia="en-US"/>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2. Дата Сведений о денежном обязательстве</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дата подписания Сведений о денежном обязательстве получателем бюджетных средств.</w:t>
            </w:r>
          </w:p>
          <w:p w:rsidR="002105DC" w:rsidRPr="00B70D24" w:rsidRDefault="002105DC" w:rsidP="00FF12A1">
            <w:pPr>
              <w:keepNext/>
              <w:keepLines/>
              <w:outlineLvl w:val="0"/>
              <w:rPr>
                <w:bCs/>
                <w:sz w:val="16"/>
                <w:szCs w:val="16"/>
                <w:lang w:eastAsia="en-US"/>
              </w:rPr>
            </w:pPr>
            <w:proofErr w:type="gramStart"/>
            <w:r w:rsidRPr="00B70D24">
              <w:rPr>
                <w:bCs/>
                <w:sz w:val="16"/>
                <w:szCs w:val="16"/>
                <w:lang w:eastAsia="en-US"/>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B70D24">
              <w:rPr>
                <w:bCs/>
                <w:sz w:val="16"/>
                <w:szCs w:val="16"/>
                <w:lang w:eastAsia="en-US"/>
              </w:rPr>
              <w:t xml:space="preserve"> проставляется автоматически.</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3. Учетный номер денежного обязательства</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при внесении изменений в поставленное на учет денежное обязательство.</w:t>
            </w:r>
          </w:p>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учетный номер денежного обязательства, в которое вносятся изменения, присвоенный ему при постановке на учет.</w:t>
            </w:r>
          </w:p>
          <w:p w:rsidR="002105DC" w:rsidRPr="00B70D24" w:rsidRDefault="002105DC" w:rsidP="00FF12A1">
            <w:pPr>
              <w:keepNext/>
              <w:keepLines/>
              <w:outlineLvl w:val="0"/>
              <w:rPr>
                <w:bCs/>
                <w:sz w:val="16"/>
                <w:szCs w:val="16"/>
                <w:lang w:eastAsia="en-US"/>
              </w:rPr>
            </w:pPr>
            <w:r w:rsidRPr="00B70D24">
              <w:rPr>
                <w:bCs/>
                <w:sz w:val="16"/>
                <w:szCs w:val="16"/>
                <w:lang w:eastAsia="en-US"/>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4. Учетный номер бюджетного обязательства</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2105DC" w:rsidRPr="00B70D24" w:rsidRDefault="002105DC" w:rsidP="00FF12A1">
            <w:pPr>
              <w:keepNext/>
              <w:keepLines/>
              <w:outlineLvl w:val="0"/>
              <w:rPr>
                <w:bCs/>
                <w:sz w:val="16"/>
                <w:szCs w:val="16"/>
                <w:lang w:eastAsia="en-US"/>
              </w:rPr>
            </w:pPr>
            <w:r w:rsidRPr="00B70D24">
              <w:rPr>
                <w:bCs/>
                <w:sz w:val="16"/>
                <w:szCs w:val="16"/>
                <w:lang w:eastAsia="en-US"/>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5. Уникальный код объекта капитального строительства или объекта недвижимого имущества (мероприятия по информатизации)</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6. Информация о получателе бюджетных средств</w:t>
            </w:r>
          </w:p>
        </w:tc>
        <w:tc>
          <w:tcPr>
            <w:tcW w:w="5049" w:type="dxa"/>
          </w:tcPr>
          <w:p w:rsidR="002105DC" w:rsidRPr="00B70D24" w:rsidRDefault="002105DC" w:rsidP="00FF12A1">
            <w:pPr>
              <w:keepNext/>
              <w:keepLines/>
              <w:outlineLvl w:val="0"/>
              <w:rPr>
                <w:bCs/>
                <w:sz w:val="16"/>
                <w:szCs w:val="16"/>
                <w:lang w:eastAsia="en-US"/>
              </w:rPr>
            </w:pP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6.1. Получатель бюджетных средств</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наименование получателя средств местного бюджета</w:t>
            </w:r>
            <w:proofErr w:type="gramStart"/>
            <w:r w:rsidRPr="00B70D24">
              <w:rPr>
                <w:bCs/>
                <w:sz w:val="16"/>
                <w:szCs w:val="16"/>
                <w:lang w:eastAsia="en-US"/>
              </w:rPr>
              <w:t xml:space="preserve"> ,</w:t>
            </w:r>
            <w:proofErr w:type="gramEnd"/>
            <w:r w:rsidRPr="00B70D24">
              <w:rPr>
                <w:bCs/>
                <w:sz w:val="16"/>
                <w:szCs w:val="16"/>
                <w:lang w:eastAsia="en-US"/>
              </w:rPr>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6.2. Код получателя бюджетных средств по Сводному реестру</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код получателя средств местного бюджета</w:t>
            </w:r>
            <w:proofErr w:type="gramStart"/>
            <w:r w:rsidRPr="00B70D24">
              <w:rPr>
                <w:bCs/>
                <w:sz w:val="16"/>
                <w:szCs w:val="16"/>
                <w:lang w:eastAsia="en-US"/>
              </w:rPr>
              <w:t xml:space="preserve"> .</w:t>
            </w:r>
            <w:proofErr w:type="gramEnd"/>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6.3. Номер лицевого счета</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номер соответствующего лицевого счета получателя средств местного бюджета</w:t>
            </w:r>
            <w:proofErr w:type="gramStart"/>
            <w:r w:rsidRPr="00B70D24">
              <w:rPr>
                <w:bCs/>
                <w:sz w:val="16"/>
                <w:szCs w:val="16"/>
                <w:lang w:eastAsia="en-US"/>
              </w:rPr>
              <w:t xml:space="preserve"> .</w:t>
            </w:r>
            <w:proofErr w:type="gramEnd"/>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6.4. Главный распорядитель бюджетных средств</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наименование главного распорядителя бюджетных средств, соответствующее реестровой записи Сводного реестра.</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6.5. Глава по БК</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глава главного распорядителя бюджетных средств по бюджетной классификации Российской Федерации.</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6.6. Наименование бюджета</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наименование бюджета - "бюджет Любытинского сельского поселения".</w:t>
            </w:r>
          </w:p>
          <w:p w:rsidR="002105DC" w:rsidRPr="00B70D24" w:rsidRDefault="002105DC" w:rsidP="00FF12A1">
            <w:pPr>
              <w:keepNext/>
              <w:keepLines/>
              <w:outlineLvl w:val="0"/>
              <w:rPr>
                <w:bCs/>
                <w:sz w:val="16"/>
                <w:szCs w:val="16"/>
                <w:lang w:eastAsia="en-US"/>
              </w:rPr>
            </w:pPr>
            <w:r w:rsidRPr="00B70D24">
              <w:rPr>
                <w:bCs/>
                <w:sz w:val="16"/>
                <w:szCs w:val="16"/>
                <w:lang w:eastAsia="en-US"/>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6.7. Код ОКТМО</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6.8. Финансовый орган</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наименование финансового органа - "комитет финансов Администрации Любытинского муниципального района".</w:t>
            </w:r>
          </w:p>
          <w:p w:rsidR="002105DC" w:rsidRPr="00B70D24" w:rsidRDefault="002105DC" w:rsidP="00FF12A1">
            <w:pPr>
              <w:keepNext/>
              <w:keepLines/>
              <w:outlineLvl w:val="0"/>
              <w:rPr>
                <w:bCs/>
                <w:sz w:val="16"/>
                <w:szCs w:val="16"/>
                <w:lang w:eastAsia="en-US"/>
              </w:rPr>
            </w:pPr>
            <w:r w:rsidRPr="00B70D24">
              <w:rPr>
                <w:bCs/>
                <w:sz w:val="16"/>
                <w:szCs w:val="16"/>
                <w:lang w:eastAsia="en-US"/>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lastRenderedPageBreak/>
              <w:t>6.9. Код по ОКПО</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код финансового органа по Общероссийскому классификатору предприятий и организаций.</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6.10. Территориальный орган Федерального казначейства</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«Управление Федерального казначейства по Новгородской области»</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6.11. Код органа Федерального казначейства (далее - КОФК)</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5000</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6.12. Признак платежа, требующего подтверждения</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7. Реквизиты документа, подтверждающего возникновение денежного обязательства</w:t>
            </w:r>
          </w:p>
        </w:tc>
        <w:tc>
          <w:tcPr>
            <w:tcW w:w="5049" w:type="dxa"/>
          </w:tcPr>
          <w:p w:rsidR="002105DC" w:rsidRPr="00B70D24" w:rsidRDefault="002105DC" w:rsidP="00FF12A1">
            <w:pPr>
              <w:keepNext/>
              <w:keepLines/>
              <w:outlineLvl w:val="0"/>
              <w:rPr>
                <w:bCs/>
                <w:sz w:val="16"/>
                <w:szCs w:val="16"/>
                <w:lang w:eastAsia="en-US"/>
              </w:rPr>
            </w:pP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7.1. Вид</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наименование документа, являющегося основанием для возникновения денежного обязательства.</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7.2. Номер</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номер документа, подтверждающего возникновение денежного обязательства.</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bookmarkStart w:id="33" w:name="P497"/>
            <w:bookmarkEnd w:id="33"/>
            <w:r w:rsidRPr="00B70D24">
              <w:rPr>
                <w:bCs/>
                <w:sz w:val="16"/>
                <w:szCs w:val="16"/>
                <w:lang w:eastAsia="en-US"/>
              </w:rPr>
              <w:t>7.3. Дата</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дата документа, подтверждающего возникновение денежного обязательства.</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7.4. Сумма документа, подтверждающего возникновение денежного обязательства</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сумма документа, подтверждающего возникновение денежного обязательства в валюте выплаты.</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7.5. Предмет</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наименование товаров (работ, услуг) в соответствии с документом, подтверждающим возникновение денежного обязательства.</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7.6. Наименование вида средств</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«средства бюджета».</w:t>
            </w:r>
          </w:p>
          <w:p w:rsidR="002105DC" w:rsidRPr="00B70D24" w:rsidRDefault="002105DC" w:rsidP="00FF12A1">
            <w:pPr>
              <w:keepNext/>
              <w:keepLines/>
              <w:outlineLvl w:val="0"/>
              <w:rPr>
                <w:bCs/>
                <w:sz w:val="16"/>
                <w:szCs w:val="16"/>
                <w:lang w:eastAsia="en-US"/>
              </w:rPr>
            </w:pPr>
            <w:r w:rsidRPr="00B70D24">
              <w:rPr>
                <w:bCs/>
                <w:sz w:val="16"/>
                <w:szCs w:val="16"/>
                <w:lang w:eastAsia="en-US"/>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7.7. Код по бюджетной классификации (далее - Код по БК)</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код классификации расходов бюджета Любытинского муниципального района в соответствии с предметом документа-основания.</w:t>
            </w:r>
          </w:p>
          <w:p w:rsidR="002105DC" w:rsidRPr="00B70D24" w:rsidRDefault="002105DC" w:rsidP="00FF12A1">
            <w:pPr>
              <w:keepNext/>
              <w:keepLines/>
              <w:outlineLvl w:val="0"/>
              <w:rPr>
                <w:bCs/>
                <w:sz w:val="16"/>
                <w:szCs w:val="16"/>
                <w:lang w:eastAsia="en-US"/>
              </w:rPr>
            </w:pPr>
            <w:r w:rsidRPr="00B70D24">
              <w:rPr>
                <w:bCs/>
                <w:sz w:val="16"/>
                <w:szCs w:val="16"/>
                <w:lang w:eastAsia="en-US"/>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Любытинского муниципального района на основании информации, представленной должником.</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7.8. Аналитический код</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7.9. Сумма в рублевом эквиваленте всего</w:t>
            </w:r>
          </w:p>
        </w:tc>
        <w:tc>
          <w:tcPr>
            <w:tcW w:w="5049" w:type="dxa"/>
          </w:tcPr>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Указывается сумма денежного обязательства в валюте Российской Федерации.</w:t>
            </w:r>
          </w:p>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A527ED">
                <w:rPr>
                  <w:rStyle w:val="a6"/>
                  <w:bCs/>
                  <w:color w:val="000000" w:themeColor="text1"/>
                  <w:sz w:val="16"/>
                  <w:szCs w:val="16"/>
                  <w:lang w:eastAsia="en-US"/>
                </w:rPr>
                <w:t>пункте 7.3</w:t>
              </w:r>
            </w:hyperlink>
            <w:r w:rsidRPr="00A527ED">
              <w:rPr>
                <w:bCs/>
                <w:color w:val="000000" w:themeColor="text1"/>
                <w:sz w:val="16"/>
                <w:szCs w:val="16"/>
                <w:lang w:eastAsia="en-US"/>
              </w:rPr>
              <w:t xml:space="preserve"> настоящей информации.</w:t>
            </w:r>
          </w:p>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7.10. Код валюты</w:t>
            </w:r>
          </w:p>
        </w:tc>
        <w:tc>
          <w:tcPr>
            <w:tcW w:w="5049" w:type="dxa"/>
          </w:tcPr>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 xml:space="preserve">Указывается код валюты, в которой принято денежное обязательство, в соответствии с Общероссийским </w:t>
            </w:r>
            <w:hyperlink r:id="rId13" w:history="1">
              <w:r w:rsidRPr="00A527ED">
                <w:rPr>
                  <w:rStyle w:val="a6"/>
                  <w:bCs/>
                  <w:color w:val="000000" w:themeColor="text1"/>
                  <w:sz w:val="16"/>
                  <w:szCs w:val="16"/>
                  <w:lang w:eastAsia="en-US"/>
                </w:rPr>
                <w:t>классификатором</w:t>
              </w:r>
            </w:hyperlink>
            <w:r w:rsidRPr="00A527ED">
              <w:rPr>
                <w:bCs/>
                <w:color w:val="000000" w:themeColor="text1"/>
                <w:sz w:val="16"/>
                <w:szCs w:val="16"/>
                <w:lang w:eastAsia="en-US"/>
              </w:rPr>
              <w:t xml:space="preserve"> валют.</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7.11. в том числе перечислено средств, требующих подтверждения</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 xml:space="preserve">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w:t>
            </w:r>
            <w:r w:rsidRPr="00B70D24">
              <w:rPr>
                <w:bCs/>
                <w:sz w:val="16"/>
                <w:szCs w:val="16"/>
                <w:lang w:eastAsia="en-US"/>
              </w:rPr>
              <w:lastRenderedPageBreak/>
              <w:t>"Признак платежа, требующего подтверждения" указано "Да".</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lastRenderedPageBreak/>
              <w:t>7.12. Срок исполнения</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планируемый срок осуществления кассовой выплаты по денежному обязательству.</w:t>
            </w:r>
          </w:p>
        </w:tc>
      </w:tr>
    </w:tbl>
    <w:p w:rsidR="002105DC" w:rsidRDefault="002105DC" w:rsidP="00FF12A1">
      <w:pPr>
        <w:keepNext/>
        <w:keepLines/>
        <w:outlineLvl w:val="0"/>
        <w:rPr>
          <w:bCs/>
          <w:sz w:val="16"/>
          <w:szCs w:val="16"/>
          <w:lang w:eastAsia="en-US"/>
        </w:rPr>
      </w:pPr>
    </w:p>
    <w:p w:rsidR="00FF12A1" w:rsidRDefault="00FF12A1" w:rsidP="00FF12A1">
      <w:pPr>
        <w:keepNext/>
        <w:keepLines/>
        <w:outlineLvl w:val="0"/>
        <w:rPr>
          <w:bCs/>
          <w:sz w:val="16"/>
          <w:szCs w:val="16"/>
          <w:lang w:eastAsia="en-US"/>
        </w:rPr>
      </w:pPr>
    </w:p>
    <w:p w:rsidR="00FF12A1" w:rsidRDefault="00FF12A1" w:rsidP="00FF12A1">
      <w:pPr>
        <w:keepNext/>
        <w:keepLines/>
        <w:outlineLvl w:val="0"/>
        <w:rPr>
          <w:bCs/>
          <w:sz w:val="16"/>
          <w:szCs w:val="16"/>
          <w:lang w:eastAsia="en-US"/>
        </w:rPr>
      </w:pPr>
    </w:p>
    <w:p w:rsidR="00FF12A1" w:rsidRPr="00B70D24" w:rsidRDefault="00FF12A1" w:rsidP="00FF12A1">
      <w:pPr>
        <w:keepNext/>
        <w:keepLines/>
        <w:outlineLvl w:val="0"/>
        <w:rPr>
          <w:bCs/>
          <w:sz w:val="16"/>
          <w:szCs w:val="16"/>
          <w:lang w:eastAsia="en-US"/>
        </w:rPr>
      </w:pP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Приложение № 3</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 xml:space="preserve">к Порядку учета </w:t>
      </w:r>
      <w:proofErr w:type="gramStart"/>
      <w:r w:rsidRPr="00B70D24">
        <w:rPr>
          <w:bCs/>
          <w:sz w:val="16"/>
          <w:szCs w:val="16"/>
          <w:lang w:eastAsia="en-US"/>
        </w:rPr>
        <w:t>бюджетных</w:t>
      </w:r>
      <w:proofErr w:type="gramEnd"/>
      <w:r w:rsidRPr="00B70D24">
        <w:rPr>
          <w:bCs/>
          <w:sz w:val="16"/>
          <w:szCs w:val="16"/>
          <w:lang w:eastAsia="en-US"/>
        </w:rPr>
        <w:t xml:space="preserve"> и денежных</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обязательств получателей средств</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бюджета Любытинского сельского поселения</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 xml:space="preserve">Управлением Федерльного </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казначейства по Новгородской области,</w:t>
      </w:r>
    </w:p>
    <w:p w:rsidR="002105DC" w:rsidRPr="00B70D24" w:rsidRDefault="002105DC" w:rsidP="00FF12A1">
      <w:pPr>
        <w:keepNext/>
        <w:keepLines/>
        <w:jc w:val="right"/>
        <w:outlineLvl w:val="0"/>
        <w:rPr>
          <w:bCs/>
          <w:sz w:val="16"/>
          <w:szCs w:val="16"/>
          <w:lang w:eastAsia="en-US"/>
        </w:rPr>
      </w:pPr>
      <w:proofErr w:type="gramStart"/>
      <w:r w:rsidRPr="00B70D24">
        <w:rPr>
          <w:bCs/>
          <w:sz w:val="16"/>
          <w:szCs w:val="16"/>
          <w:lang w:eastAsia="en-US"/>
        </w:rPr>
        <w:t>утвержденному</w:t>
      </w:r>
      <w:proofErr w:type="gramEnd"/>
      <w:r w:rsidRPr="00B70D24">
        <w:rPr>
          <w:bCs/>
          <w:sz w:val="16"/>
          <w:szCs w:val="16"/>
          <w:lang w:eastAsia="en-US"/>
        </w:rPr>
        <w:t xml:space="preserve"> приказом комитета финансов</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Администрации Любытинского муниципального района</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 xml:space="preserve">                                                                                                                                       от 12.10.2021г_№ 65</w:t>
      </w: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A527ED" w:rsidRDefault="002105DC" w:rsidP="00FF12A1">
      <w:pPr>
        <w:keepNext/>
        <w:keepLines/>
        <w:jc w:val="center"/>
        <w:outlineLvl w:val="0"/>
        <w:rPr>
          <w:b/>
          <w:bCs/>
          <w:sz w:val="16"/>
          <w:szCs w:val="16"/>
          <w:lang w:eastAsia="en-US"/>
        </w:rPr>
      </w:pPr>
      <w:bookmarkStart w:id="34" w:name="P536"/>
      <w:bookmarkEnd w:id="34"/>
      <w:r w:rsidRPr="00A527ED">
        <w:rPr>
          <w:b/>
          <w:bCs/>
          <w:sz w:val="16"/>
          <w:szCs w:val="16"/>
          <w:lang w:eastAsia="en-US"/>
        </w:rPr>
        <w:t>ПЕРЕЧЕНЬ</w:t>
      </w:r>
    </w:p>
    <w:p w:rsidR="002105DC" w:rsidRPr="00A527ED" w:rsidRDefault="002105DC" w:rsidP="00FF12A1">
      <w:pPr>
        <w:keepNext/>
        <w:keepLines/>
        <w:jc w:val="center"/>
        <w:outlineLvl w:val="0"/>
        <w:rPr>
          <w:b/>
          <w:bCs/>
          <w:sz w:val="16"/>
          <w:szCs w:val="16"/>
          <w:lang w:eastAsia="en-US"/>
        </w:rPr>
      </w:pPr>
      <w:r w:rsidRPr="00A527ED">
        <w:rPr>
          <w:b/>
          <w:bCs/>
          <w:sz w:val="16"/>
          <w:szCs w:val="16"/>
          <w:lang w:eastAsia="en-US"/>
        </w:rPr>
        <w:t xml:space="preserve">ДОКУМЕНТОВ, НА ОСНОВАНИИ КОТОРЫХ ВОЗНИКАЮТ </w:t>
      </w:r>
      <w:proofErr w:type="gramStart"/>
      <w:r w:rsidRPr="00A527ED">
        <w:rPr>
          <w:b/>
          <w:bCs/>
          <w:sz w:val="16"/>
          <w:szCs w:val="16"/>
          <w:lang w:eastAsia="en-US"/>
        </w:rPr>
        <w:t>БЮДЖЕТНЫЕ</w:t>
      </w:r>
      <w:proofErr w:type="gramEnd"/>
    </w:p>
    <w:p w:rsidR="002105DC" w:rsidRPr="00A527ED" w:rsidRDefault="002105DC" w:rsidP="00FF12A1">
      <w:pPr>
        <w:keepNext/>
        <w:keepLines/>
        <w:jc w:val="center"/>
        <w:outlineLvl w:val="0"/>
        <w:rPr>
          <w:b/>
          <w:bCs/>
          <w:sz w:val="16"/>
          <w:szCs w:val="16"/>
          <w:lang w:eastAsia="en-US"/>
        </w:rPr>
      </w:pPr>
      <w:r w:rsidRPr="00A527ED">
        <w:rPr>
          <w:b/>
          <w:bCs/>
          <w:sz w:val="16"/>
          <w:szCs w:val="16"/>
          <w:lang w:eastAsia="en-US"/>
        </w:rPr>
        <w:t>ОБЯЗАТЕЛЬСТВА ПОЛУЧАТЕЛЕЙ БЮДЖЕТНЫХ СРЕДСТВ,</w:t>
      </w:r>
    </w:p>
    <w:p w:rsidR="002105DC" w:rsidRPr="00A527ED" w:rsidRDefault="002105DC" w:rsidP="00FF12A1">
      <w:pPr>
        <w:keepNext/>
        <w:keepLines/>
        <w:jc w:val="center"/>
        <w:outlineLvl w:val="0"/>
        <w:rPr>
          <w:b/>
          <w:bCs/>
          <w:sz w:val="16"/>
          <w:szCs w:val="16"/>
          <w:lang w:eastAsia="en-US"/>
        </w:rPr>
      </w:pPr>
      <w:r w:rsidRPr="00A527ED">
        <w:rPr>
          <w:b/>
          <w:bCs/>
          <w:sz w:val="16"/>
          <w:szCs w:val="16"/>
          <w:lang w:eastAsia="en-US"/>
        </w:rPr>
        <w:t>И ДОКУМЕНТОВ, ПОДТВЕРЖДАЮЩИХ ВОЗНИКНОВЕНИЕ ДЕНЕЖНЫХ</w:t>
      </w:r>
    </w:p>
    <w:p w:rsidR="002105DC" w:rsidRPr="00A527ED" w:rsidRDefault="002105DC" w:rsidP="00FF12A1">
      <w:pPr>
        <w:keepNext/>
        <w:keepLines/>
        <w:jc w:val="center"/>
        <w:outlineLvl w:val="0"/>
        <w:rPr>
          <w:b/>
          <w:bCs/>
          <w:sz w:val="16"/>
          <w:szCs w:val="16"/>
          <w:lang w:eastAsia="en-US"/>
        </w:rPr>
      </w:pPr>
      <w:r w:rsidRPr="00A527ED">
        <w:rPr>
          <w:b/>
          <w:bCs/>
          <w:sz w:val="16"/>
          <w:szCs w:val="16"/>
          <w:lang w:eastAsia="en-US"/>
        </w:rPr>
        <w:t>ОБЯЗАТЕЛЬСТВ ПОЛУЧАТЕЛЕЙ БЮДЖЕТНЫХ СРЕДСТВ</w:t>
      </w:r>
    </w:p>
    <w:p w:rsidR="002105DC" w:rsidRPr="00B70D24" w:rsidRDefault="002105DC" w:rsidP="00FF12A1">
      <w:pPr>
        <w:keepNext/>
        <w:keepLines/>
        <w:outlineLvl w:val="0"/>
        <w:rPr>
          <w:bCs/>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3605"/>
        <w:gridCol w:w="4757"/>
      </w:tblGrid>
      <w:tr w:rsidR="002105DC" w:rsidRPr="00B70D24" w:rsidTr="002105DC">
        <w:tc>
          <w:tcPr>
            <w:tcW w:w="662" w:type="dxa"/>
          </w:tcPr>
          <w:p w:rsidR="002105DC" w:rsidRPr="00B70D24" w:rsidRDefault="002105DC" w:rsidP="00FF12A1">
            <w:pPr>
              <w:keepNext/>
              <w:keepLines/>
              <w:outlineLvl w:val="0"/>
              <w:rPr>
                <w:bCs/>
                <w:sz w:val="16"/>
                <w:szCs w:val="16"/>
                <w:lang w:eastAsia="en-US"/>
              </w:rPr>
            </w:pPr>
            <w:r w:rsidRPr="00B70D24">
              <w:rPr>
                <w:bCs/>
                <w:sz w:val="16"/>
                <w:szCs w:val="16"/>
                <w:lang w:eastAsia="en-US"/>
              </w:rPr>
              <w:t xml:space="preserve">N </w:t>
            </w:r>
            <w:proofErr w:type="gramStart"/>
            <w:r w:rsidRPr="00B70D24">
              <w:rPr>
                <w:bCs/>
                <w:sz w:val="16"/>
                <w:szCs w:val="16"/>
                <w:lang w:eastAsia="en-US"/>
              </w:rPr>
              <w:t>п</w:t>
            </w:r>
            <w:proofErr w:type="gramEnd"/>
            <w:r w:rsidRPr="00B70D24">
              <w:rPr>
                <w:bCs/>
                <w:sz w:val="16"/>
                <w:szCs w:val="16"/>
                <w:lang w:eastAsia="en-US"/>
              </w:rPr>
              <w:t>/п</w:t>
            </w:r>
          </w:p>
        </w:tc>
        <w:tc>
          <w:tcPr>
            <w:tcW w:w="3605" w:type="dxa"/>
          </w:tcPr>
          <w:p w:rsidR="002105DC" w:rsidRPr="00B70D24" w:rsidRDefault="002105DC" w:rsidP="00FF12A1">
            <w:pPr>
              <w:keepNext/>
              <w:keepLines/>
              <w:outlineLvl w:val="0"/>
              <w:rPr>
                <w:bCs/>
                <w:sz w:val="16"/>
                <w:szCs w:val="16"/>
                <w:lang w:eastAsia="en-US"/>
              </w:rPr>
            </w:pPr>
            <w:r w:rsidRPr="00B70D24">
              <w:rPr>
                <w:bCs/>
                <w:sz w:val="16"/>
                <w:szCs w:val="16"/>
                <w:lang w:eastAsia="en-US"/>
              </w:rPr>
              <w:t xml:space="preserve">Документ, на основании которого возникает бюджетное обязательство получателя средств местного бюджета </w:t>
            </w: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 xml:space="preserve">Документ, подтверждающий возникновение денежного обязательства получателя средств местного бюджета </w:t>
            </w:r>
          </w:p>
        </w:tc>
      </w:tr>
      <w:tr w:rsidR="002105DC" w:rsidRPr="00B70D24" w:rsidTr="002105DC">
        <w:tc>
          <w:tcPr>
            <w:tcW w:w="662" w:type="dxa"/>
          </w:tcPr>
          <w:p w:rsidR="002105DC" w:rsidRPr="00B70D24" w:rsidRDefault="002105DC" w:rsidP="00FF12A1">
            <w:pPr>
              <w:keepNext/>
              <w:keepLines/>
              <w:outlineLvl w:val="0"/>
              <w:rPr>
                <w:bCs/>
                <w:sz w:val="16"/>
                <w:szCs w:val="16"/>
                <w:lang w:eastAsia="en-US"/>
              </w:rPr>
            </w:pPr>
            <w:r w:rsidRPr="00B70D24">
              <w:rPr>
                <w:bCs/>
                <w:sz w:val="16"/>
                <w:szCs w:val="16"/>
                <w:lang w:eastAsia="en-US"/>
              </w:rPr>
              <w:t>1</w:t>
            </w:r>
          </w:p>
        </w:tc>
        <w:tc>
          <w:tcPr>
            <w:tcW w:w="3605" w:type="dxa"/>
          </w:tcPr>
          <w:p w:rsidR="002105DC" w:rsidRPr="00B70D24" w:rsidRDefault="002105DC" w:rsidP="00FF12A1">
            <w:pPr>
              <w:keepNext/>
              <w:keepLines/>
              <w:outlineLvl w:val="0"/>
              <w:rPr>
                <w:bCs/>
                <w:sz w:val="16"/>
                <w:szCs w:val="16"/>
                <w:lang w:eastAsia="en-US"/>
              </w:rPr>
            </w:pPr>
            <w:bookmarkStart w:id="35" w:name="P546"/>
            <w:bookmarkEnd w:id="35"/>
            <w:r w:rsidRPr="00B70D24">
              <w:rPr>
                <w:bCs/>
                <w:sz w:val="16"/>
                <w:szCs w:val="16"/>
                <w:lang w:eastAsia="en-US"/>
              </w:rPr>
              <w:t>2</w:t>
            </w:r>
          </w:p>
        </w:tc>
        <w:tc>
          <w:tcPr>
            <w:tcW w:w="4757" w:type="dxa"/>
          </w:tcPr>
          <w:p w:rsidR="002105DC" w:rsidRPr="00B70D24" w:rsidRDefault="002105DC" w:rsidP="00FF12A1">
            <w:pPr>
              <w:keepNext/>
              <w:keepLines/>
              <w:outlineLvl w:val="0"/>
              <w:rPr>
                <w:bCs/>
                <w:sz w:val="16"/>
                <w:szCs w:val="16"/>
                <w:lang w:eastAsia="en-US"/>
              </w:rPr>
            </w:pPr>
            <w:bookmarkStart w:id="36" w:name="P547"/>
            <w:bookmarkEnd w:id="36"/>
            <w:r w:rsidRPr="00B70D24">
              <w:rPr>
                <w:bCs/>
                <w:sz w:val="16"/>
                <w:szCs w:val="16"/>
                <w:lang w:eastAsia="en-US"/>
              </w:rPr>
              <w:t>3</w:t>
            </w:r>
          </w:p>
        </w:tc>
      </w:tr>
      <w:tr w:rsidR="002105DC" w:rsidRPr="00B70D24" w:rsidTr="002105DC">
        <w:tc>
          <w:tcPr>
            <w:tcW w:w="662" w:type="dxa"/>
          </w:tcPr>
          <w:p w:rsidR="002105DC" w:rsidRPr="00B70D24" w:rsidRDefault="002105DC" w:rsidP="00FF12A1">
            <w:pPr>
              <w:keepNext/>
              <w:keepLines/>
              <w:outlineLvl w:val="0"/>
              <w:rPr>
                <w:bCs/>
                <w:sz w:val="16"/>
                <w:szCs w:val="16"/>
                <w:lang w:eastAsia="en-US"/>
              </w:rPr>
            </w:pPr>
            <w:r w:rsidRPr="00B70D24">
              <w:rPr>
                <w:bCs/>
                <w:sz w:val="16"/>
                <w:szCs w:val="16"/>
                <w:lang w:eastAsia="en-US"/>
              </w:rPr>
              <w:t>1.</w:t>
            </w:r>
          </w:p>
        </w:tc>
        <w:tc>
          <w:tcPr>
            <w:tcW w:w="3605" w:type="dxa"/>
          </w:tcPr>
          <w:p w:rsidR="002105DC" w:rsidRPr="00B70D24" w:rsidRDefault="002105DC" w:rsidP="00FF12A1">
            <w:pPr>
              <w:keepNext/>
              <w:keepLines/>
              <w:outlineLvl w:val="0"/>
              <w:rPr>
                <w:bCs/>
                <w:sz w:val="16"/>
                <w:szCs w:val="16"/>
                <w:lang w:eastAsia="en-US"/>
              </w:rPr>
            </w:pPr>
            <w:bookmarkStart w:id="37" w:name="P549"/>
            <w:bookmarkEnd w:id="37"/>
            <w:r w:rsidRPr="00B70D24">
              <w:rPr>
                <w:bCs/>
                <w:sz w:val="16"/>
                <w:szCs w:val="16"/>
                <w:lang w:eastAsia="en-US"/>
              </w:rPr>
              <w:t>Извещение об осуществлении закупки</w:t>
            </w: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Формирование денежного обязательства не предусматривается</w:t>
            </w:r>
          </w:p>
        </w:tc>
      </w:tr>
      <w:tr w:rsidR="002105DC" w:rsidRPr="00B70D24" w:rsidTr="002105DC">
        <w:tc>
          <w:tcPr>
            <w:tcW w:w="662" w:type="dxa"/>
          </w:tcPr>
          <w:p w:rsidR="002105DC" w:rsidRPr="00B70D24" w:rsidRDefault="002105DC" w:rsidP="00FF12A1">
            <w:pPr>
              <w:keepNext/>
              <w:keepLines/>
              <w:outlineLvl w:val="0"/>
              <w:rPr>
                <w:bCs/>
                <w:sz w:val="16"/>
                <w:szCs w:val="16"/>
                <w:lang w:eastAsia="en-US"/>
              </w:rPr>
            </w:pPr>
            <w:r w:rsidRPr="00B70D24">
              <w:rPr>
                <w:bCs/>
                <w:sz w:val="16"/>
                <w:szCs w:val="16"/>
                <w:lang w:eastAsia="en-US"/>
              </w:rPr>
              <w:t>2.</w:t>
            </w:r>
          </w:p>
        </w:tc>
        <w:tc>
          <w:tcPr>
            <w:tcW w:w="3605" w:type="dxa"/>
          </w:tcPr>
          <w:p w:rsidR="002105DC" w:rsidRPr="00B70D24" w:rsidRDefault="002105DC" w:rsidP="00FF12A1">
            <w:pPr>
              <w:keepNext/>
              <w:keepLines/>
              <w:outlineLvl w:val="0"/>
              <w:rPr>
                <w:bCs/>
                <w:sz w:val="16"/>
                <w:szCs w:val="16"/>
                <w:lang w:eastAsia="en-US"/>
              </w:rPr>
            </w:pPr>
            <w:bookmarkStart w:id="38" w:name="P552"/>
            <w:bookmarkEnd w:id="38"/>
            <w:r w:rsidRPr="00B70D24">
              <w:rPr>
                <w:bCs/>
                <w:sz w:val="16"/>
                <w:szCs w:val="16"/>
                <w:lang w:eastAsia="en-US"/>
              </w:rPr>
              <w:t>Приглашение принять участие в определении поставщика (подрядчика, исполнителя)</w:t>
            </w: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Формирование денежного обязательства не предусматривается</w:t>
            </w:r>
          </w:p>
        </w:tc>
      </w:tr>
      <w:tr w:rsidR="002105DC" w:rsidRPr="00B70D24" w:rsidTr="002105DC">
        <w:tc>
          <w:tcPr>
            <w:tcW w:w="662" w:type="dxa"/>
            <w:vMerge w:val="restart"/>
          </w:tcPr>
          <w:p w:rsidR="002105DC" w:rsidRPr="00B70D24" w:rsidRDefault="002105DC" w:rsidP="00FF12A1">
            <w:pPr>
              <w:keepNext/>
              <w:keepLines/>
              <w:outlineLvl w:val="0"/>
              <w:rPr>
                <w:bCs/>
                <w:sz w:val="16"/>
                <w:szCs w:val="16"/>
                <w:lang w:eastAsia="en-US"/>
              </w:rPr>
            </w:pPr>
            <w:bookmarkStart w:id="39" w:name="P557"/>
            <w:bookmarkEnd w:id="39"/>
            <w:r w:rsidRPr="00B70D24">
              <w:rPr>
                <w:bCs/>
                <w:sz w:val="16"/>
                <w:szCs w:val="16"/>
                <w:lang w:eastAsia="en-US"/>
              </w:rPr>
              <w:t>3.</w:t>
            </w:r>
          </w:p>
        </w:tc>
        <w:tc>
          <w:tcPr>
            <w:tcW w:w="3605" w:type="dxa"/>
            <w:vMerge w:val="restart"/>
          </w:tcPr>
          <w:p w:rsidR="002105DC" w:rsidRPr="00B70D24" w:rsidRDefault="002105DC" w:rsidP="00FF12A1">
            <w:pPr>
              <w:keepNext/>
              <w:keepLines/>
              <w:outlineLvl w:val="0"/>
              <w:rPr>
                <w:bCs/>
                <w:sz w:val="16"/>
                <w:szCs w:val="16"/>
                <w:lang w:eastAsia="en-US"/>
              </w:rPr>
            </w:pPr>
            <w:bookmarkStart w:id="40" w:name="P558"/>
            <w:bookmarkEnd w:id="40"/>
            <w:r w:rsidRPr="00B70D24">
              <w:rPr>
                <w:bCs/>
                <w:sz w:val="16"/>
                <w:szCs w:val="16"/>
                <w:lang w:eastAsia="en-US"/>
              </w:rPr>
              <w:t>Государственный контракт (договор) на поставку товаров, выполнение работ, оказание услуг для обеспечения областных нужд, сведения о котором подлежат включению в реестр контрактов</w:t>
            </w: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Акт выполненных работ</w:t>
            </w:r>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Акт об оказании услуг</w:t>
            </w:r>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Акт приема-передачи</w:t>
            </w:r>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Справка-расчет или иной документ, являющийся основанием для оплаты неустойки</w:t>
            </w:r>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Счет</w:t>
            </w:r>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Счет-фактура</w:t>
            </w:r>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Товарная накладная (унифицированная форма N ТОРГ-12) (ф. 0330212)</w:t>
            </w:r>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Универсальный передаточный документ</w:t>
            </w:r>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Чек</w:t>
            </w:r>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w:t>
            </w:r>
            <w:proofErr w:type="gramStart"/>
            <w:r w:rsidRPr="00B70D24">
              <w:rPr>
                <w:bCs/>
                <w:sz w:val="16"/>
                <w:szCs w:val="16"/>
                <w:lang w:eastAsia="en-US"/>
              </w:rPr>
              <w:t xml:space="preserve"> ,</w:t>
            </w:r>
            <w:proofErr w:type="gramEnd"/>
            <w:r w:rsidRPr="00B70D24">
              <w:rPr>
                <w:bCs/>
                <w:sz w:val="16"/>
                <w:szCs w:val="16"/>
                <w:lang w:eastAsia="en-US"/>
              </w:rPr>
              <w:t xml:space="preserve"> возникшему на основании государственного контракта</w:t>
            </w:r>
          </w:p>
        </w:tc>
      </w:tr>
      <w:tr w:rsidR="002105DC" w:rsidRPr="00B70D24" w:rsidTr="002105DC">
        <w:tc>
          <w:tcPr>
            <w:tcW w:w="662" w:type="dxa"/>
            <w:vMerge w:val="restart"/>
          </w:tcPr>
          <w:p w:rsidR="002105DC" w:rsidRPr="00B70D24" w:rsidRDefault="002105DC" w:rsidP="00FF12A1">
            <w:pPr>
              <w:keepNext/>
              <w:keepLines/>
              <w:outlineLvl w:val="0"/>
              <w:rPr>
                <w:bCs/>
                <w:sz w:val="16"/>
                <w:szCs w:val="16"/>
                <w:lang w:eastAsia="en-US"/>
              </w:rPr>
            </w:pPr>
            <w:r w:rsidRPr="00B70D24">
              <w:rPr>
                <w:bCs/>
                <w:sz w:val="16"/>
                <w:szCs w:val="16"/>
                <w:lang w:eastAsia="en-US"/>
              </w:rPr>
              <w:t>4.</w:t>
            </w:r>
          </w:p>
        </w:tc>
        <w:tc>
          <w:tcPr>
            <w:tcW w:w="3605" w:type="dxa"/>
            <w:vMerge w:val="restart"/>
          </w:tcPr>
          <w:p w:rsidR="002105DC" w:rsidRPr="00A527ED" w:rsidRDefault="002105DC" w:rsidP="00FF12A1">
            <w:pPr>
              <w:keepNext/>
              <w:keepLines/>
              <w:outlineLvl w:val="0"/>
              <w:rPr>
                <w:bCs/>
                <w:color w:val="000000" w:themeColor="text1"/>
                <w:sz w:val="16"/>
                <w:szCs w:val="16"/>
                <w:lang w:eastAsia="en-US"/>
              </w:rPr>
            </w:pPr>
            <w:bookmarkStart w:id="41" w:name="P571"/>
            <w:bookmarkEnd w:id="41"/>
            <w:proofErr w:type="gramStart"/>
            <w:r w:rsidRPr="00A527ED">
              <w:rPr>
                <w:bCs/>
                <w:color w:val="000000" w:themeColor="text1"/>
                <w:sz w:val="16"/>
                <w:szCs w:val="16"/>
                <w:lang w:eastAsia="en-US"/>
              </w:rPr>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областных нужд, международный договор (соглашение) (далее - договор), за исключением договоров, указанных в </w:t>
            </w:r>
            <w:hyperlink w:anchor="P651" w:history="1">
              <w:r w:rsidRPr="00A527ED">
                <w:rPr>
                  <w:rStyle w:val="a6"/>
                  <w:bCs/>
                  <w:color w:val="000000" w:themeColor="text1"/>
                  <w:sz w:val="16"/>
                  <w:szCs w:val="16"/>
                  <w:lang w:eastAsia="en-US"/>
                </w:rPr>
                <w:t>13 пункте</w:t>
              </w:r>
            </w:hyperlink>
            <w:r w:rsidRPr="00A527ED">
              <w:rPr>
                <w:bCs/>
                <w:color w:val="000000" w:themeColor="text1"/>
                <w:sz w:val="16"/>
                <w:szCs w:val="16"/>
                <w:lang w:eastAsia="en-US"/>
              </w:rPr>
              <w:t xml:space="preserve"> настоящего перечня</w:t>
            </w:r>
            <w:proofErr w:type="gramEnd"/>
          </w:p>
        </w:tc>
        <w:tc>
          <w:tcPr>
            <w:tcW w:w="4757" w:type="dxa"/>
          </w:tcPr>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Акт выполненных работ</w:t>
            </w:r>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A527ED" w:rsidRDefault="002105DC" w:rsidP="00FF12A1">
            <w:pPr>
              <w:keepNext/>
              <w:keepLines/>
              <w:outlineLvl w:val="0"/>
              <w:rPr>
                <w:bCs/>
                <w:color w:val="000000" w:themeColor="text1"/>
                <w:sz w:val="16"/>
                <w:szCs w:val="16"/>
                <w:lang w:eastAsia="en-US"/>
              </w:rPr>
            </w:pPr>
          </w:p>
        </w:tc>
        <w:tc>
          <w:tcPr>
            <w:tcW w:w="4757" w:type="dxa"/>
          </w:tcPr>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Акт об оказании услуг</w:t>
            </w:r>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A527ED" w:rsidRDefault="002105DC" w:rsidP="00FF12A1">
            <w:pPr>
              <w:keepNext/>
              <w:keepLines/>
              <w:outlineLvl w:val="0"/>
              <w:rPr>
                <w:bCs/>
                <w:color w:val="000000" w:themeColor="text1"/>
                <w:sz w:val="16"/>
                <w:szCs w:val="16"/>
                <w:lang w:eastAsia="en-US"/>
              </w:rPr>
            </w:pPr>
          </w:p>
        </w:tc>
        <w:tc>
          <w:tcPr>
            <w:tcW w:w="4757" w:type="dxa"/>
          </w:tcPr>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Акт приема-передачи</w:t>
            </w:r>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A527ED" w:rsidRDefault="002105DC" w:rsidP="00FF12A1">
            <w:pPr>
              <w:keepNext/>
              <w:keepLines/>
              <w:outlineLvl w:val="0"/>
              <w:rPr>
                <w:bCs/>
                <w:color w:val="000000" w:themeColor="text1"/>
                <w:sz w:val="16"/>
                <w:szCs w:val="16"/>
                <w:lang w:eastAsia="en-US"/>
              </w:rPr>
            </w:pPr>
          </w:p>
        </w:tc>
        <w:tc>
          <w:tcPr>
            <w:tcW w:w="4757" w:type="dxa"/>
          </w:tcPr>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Договор (в случае осуществления авансовых платежей в соответствии с условиями договора, внесения арендной платы по договору)</w:t>
            </w:r>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A527ED" w:rsidRDefault="002105DC" w:rsidP="00FF12A1">
            <w:pPr>
              <w:keepNext/>
              <w:keepLines/>
              <w:outlineLvl w:val="0"/>
              <w:rPr>
                <w:bCs/>
                <w:color w:val="000000" w:themeColor="text1"/>
                <w:sz w:val="16"/>
                <w:szCs w:val="16"/>
                <w:lang w:eastAsia="en-US"/>
              </w:rPr>
            </w:pPr>
          </w:p>
        </w:tc>
        <w:tc>
          <w:tcPr>
            <w:tcW w:w="4757" w:type="dxa"/>
          </w:tcPr>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Справка-расчет или иной документ, являющийся основанием для оплаты неустойки</w:t>
            </w:r>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A527ED" w:rsidRDefault="002105DC" w:rsidP="00FF12A1">
            <w:pPr>
              <w:keepNext/>
              <w:keepLines/>
              <w:outlineLvl w:val="0"/>
              <w:rPr>
                <w:bCs/>
                <w:color w:val="000000" w:themeColor="text1"/>
                <w:sz w:val="16"/>
                <w:szCs w:val="16"/>
                <w:lang w:eastAsia="en-US"/>
              </w:rPr>
            </w:pPr>
          </w:p>
        </w:tc>
        <w:tc>
          <w:tcPr>
            <w:tcW w:w="4757" w:type="dxa"/>
          </w:tcPr>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Счет</w:t>
            </w:r>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A527ED" w:rsidRDefault="002105DC" w:rsidP="00FF12A1">
            <w:pPr>
              <w:keepNext/>
              <w:keepLines/>
              <w:outlineLvl w:val="0"/>
              <w:rPr>
                <w:bCs/>
                <w:color w:val="000000" w:themeColor="text1"/>
                <w:sz w:val="16"/>
                <w:szCs w:val="16"/>
                <w:lang w:eastAsia="en-US"/>
              </w:rPr>
            </w:pPr>
          </w:p>
        </w:tc>
        <w:tc>
          <w:tcPr>
            <w:tcW w:w="4757" w:type="dxa"/>
          </w:tcPr>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Счет-фактура</w:t>
            </w:r>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A527ED" w:rsidRDefault="002105DC" w:rsidP="00FF12A1">
            <w:pPr>
              <w:keepNext/>
              <w:keepLines/>
              <w:outlineLvl w:val="0"/>
              <w:rPr>
                <w:bCs/>
                <w:color w:val="000000" w:themeColor="text1"/>
                <w:sz w:val="16"/>
                <w:szCs w:val="16"/>
                <w:lang w:eastAsia="en-US"/>
              </w:rPr>
            </w:pPr>
          </w:p>
        </w:tc>
        <w:tc>
          <w:tcPr>
            <w:tcW w:w="4757" w:type="dxa"/>
          </w:tcPr>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 xml:space="preserve">Товарная накладная (унифицированная </w:t>
            </w:r>
            <w:hyperlink r:id="rId14" w:history="1">
              <w:r w:rsidRPr="00A527ED">
                <w:rPr>
                  <w:rStyle w:val="a6"/>
                  <w:bCs/>
                  <w:color w:val="000000" w:themeColor="text1"/>
                  <w:sz w:val="16"/>
                  <w:szCs w:val="16"/>
                  <w:lang w:eastAsia="en-US"/>
                </w:rPr>
                <w:t>форма N ТОРГ-12</w:t>
              </w:r>
            </w:hyperlink>
            <w:r w:rsidRPr="00A527ED">
              <w:rPr>
                <w:bCs/>
                <w:color w:val="000000" w:themeColor="text1"/>
                <w:sz w:val="16"/>
                <w:szCs w:val="16"/>
                <w:lang w:eastAsia="en-US"/>
              </w:rPr>
              <w:t>) (ф. 0330212)</w:t>
            </w:r>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Универсальный передаточный документ</w:t>
            </w:r>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Чек</w:t>
            </w:r>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Иной документ, подтверждающий возникновение денежного обязательства по бюджетному обязательству получателя средств местного бюджета</w:t>
            </w:r>
            <w:proofErr w:type="gramStart"/>
            <w:r w:rsidRPr="00B70D24">
              <w:rPr>
                <w:bCs/>
                <w:sz w:val="16"/>
                <w:szCs w:val="16"/>
                <w:lang w:eastAsia="en-US"/>
              </w:rPr>
              <w:t xml:space="preserve"> ,</w:t>
            </w:r>
            <w:proofErr w:type="gramEnd"/>
            <w:r w:rsidRPr="00B70D24">
              <w:rPr>
                <w:bCs/>
                <w:sz w:val="16"/>
                <w:szCs w:val="16"/>
                <w:lang w:eastAsia="en-US"/>
              </w:rPr>
              <w:t xml:space="preserve"> возникшему на основании договора</w:t>
            </w:r>
          </w:p>
        </w:tc>
      </w:tr>
      <w:tr w:rsidR="002105DC" w:rsidRPr="00B70D24" w:rsidTr="002105DC">
        <w:tc>
          <w:tcPr>
            <w:tcW w:w="662" w:type="dxa"/>
            <w:vMerge w:val="restart"/>
          </w:tcPr>
          <w:p w:rsidR="002105DC" w:rsidRPr="00B70D24" w:rsidRDefault="002105DC" w:rsidP="00FF12A1">
            <w:pPr>
              <w:keepNext/>
              <w:keepLines/>
              <w:outlineLvl w:val="0"/>
              <w:rPr>
                <w:bCs/>
                <w:sz w:val="16"/>
                <w:szCs w:val="16"/>
                <w:lang w:eastAsia="en-US"/>
              </w:rPr>
            </w:pPr>
            <w:bookmarkStart w:id="42" w:name="P583"/>
            <w:bookmarkEnd w:id="42"/>
            <w:r w:rsidRPr="00B70D24">
              <w:rPr>
                <w:bCs/>
                <w:sz w:val="16"/>
                <w:szCs w:val="16"/>
                <w:lang w:eastAsia="en-US"/>
              </w:rPr>
              <w:t>5.</w:t>
            </w:r>
          </w:p>
        </w:tc>
        <w:tc>
          <w:tcPr>
            <w:tcW w:w="3605" w:type="dxa"/>
            <w:vMerge w:val="restart"/>
          </w:tcPr>
          <w:p w:rsidR="002105DC" w:rsidRPr="00B70D24" w:rsidRDefault="002105DC" w:rsidP="00FF12A1">
            <w:pPr>
              <w:keepNext/>
              <w:keepLines/>
              <w:outlineLvl w:val="0"/>
              <w:rPr>
                <w:bCs/>
                <w:sz w:val="16"/>
                <w:szCs w:val="16"/>
                <w:lang w:eastAsia="en-US"/>
              </w:rPr>
            </w:pPr>
            <w:bookmarkStart w:id="43" w:name="P584"/>
            <w:bookmarkEnd w:id="43"/>
            <w:r w:rsidRPr="00B70D24">
              <w:rPr>
                <w:bCs/>
                <w:sz w:val="16"/>
                <w:szCs w:val="16"/>
                <w:lang w:eastAsia="en-US"/>
              </w:rPr>
              <w:t>Соглашение о предоставлении из бюджета Любытинского муниципального района муниципальным бюджетам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График перечисления межбюджетного трансферта, предусмотренный соглашением о предоставлении межбюджетного трансферта</w:t>
            </w:r>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Иной документ, подтверждающий возникновение денежного обязательства по бюджетному обязательству получателя средств местного бюджета</w:t>
            </w:r>
            <w:proofErr w:type="gramStart"/>
            <w:r w:rsidRPr="00B70D24">
              <w:rPr>
                <w:bCs/>
                <w:sz w:val="16"/>
                <w:szCs w:val="16"/>
                <w:lang w:eastAsia="en-US"/>
              </w:rPr>
              <w:t xml:space="preserve"> ,</w:t>
            </w:r>
            <w:proofErr w:type="gramEnd"/>
            <w:r w:rsidRPr="00B70D24">
              <w:rPr>
                <w:bCs/>
                <w:sz w:val="16"/>
                <w:szCs w:val="16"/>
                <w:lang w:eastAsia="en-US"/>
              </w:rPr>
              <w:t xml:space="preserve"> возникшему на основании соглашения о предоставлении межбюджетного трансферта</w:t>
            </w:r>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Казначейское обеспечение обязательств (код формы по ОКУД 0506110)</w:t>
            </w:r>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 xml:space="preserve">Платежные документы, подтверждающие осуществление расходов муниципального бюджета по исполнению расходных обязательств муниципального бюджета, в </w:t>
            </w:r>
            <w:proofErr w:type="gramStart"/>
            <w:r w:rsidRPr="00B70D24">
              <w:rPr>
                <w:bCs/>
                <w:sz w:val="16"/>
                <w:szCs w:val="16"/>
                <w:lang w:eastAsia="en-US"/>
              </w:rPr>
              <w:t>целях</w:t>
            </w:r>
            <w:proofErr w:type="gramEnd"/>
            <w:r w:rsidRPr="00B70D24">
              <w:rPr>
                <w:bCs/>
                <w:sz w:val="16"/>
                <w:szCs w:val="16"/>
                <w:lang w:eastAsia="en-US"/>
              </w:rPr>
              <w:t xml:space="preserve"> возмещения которых из бюджета Любытинского муниципального района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2105DC" w:rsidRPr="00B70D24" w:rsidTr="002105DC">
        <w:tc>
          <w:tcPr>
            <w:tcW w:w="662" w:type="dxa"/>
            <w:vMerge w:val="restart"/>
          </w:tcPr>
          <w:p w:rsidR="002105DC" w:rsidRPr="00B70D24" w:rsidRDefault="002105DC" w:rsidP="00FF12A1">
            <w:pPr>
              <w:keepNext/>
              <w:keepLines/>
              <w:outlineLvl w:val="0"/>
              <w:rPr>
                <w:bCs/>
                <w:sz w:val="16"/>
                <w:szCs w:val="16"/>
                <w:lang w:eastAsia="en-US"/>
              </w:rPr>
            </w:pPr>
            <w:bookmarkStart w:id="44" w:name="P95"/>
            <w:bookmarkEnd w:id="44"/>
            <w:r w:rsidRPr="00B70D24">
              <w:rPr>
                <w:bCs/>
                <w:sz w:val="16"/>
                <w:szCs w:val="16"/>
                <w:lang w:eastAsia="en-US"/>
              </w:rPr>
              <w:t>6.</w:t>
            </w:r>
          </w:p>
        </w:tc>
        <w:tc>
          <w:tcPr>
            <w:tcW w:w="3605" w:type="dxa"/>
            <w:vMerge w:val="restart"/>
          </w:tcPr>
          <w:p w:rsidR="002105DC" w:rsidRPr="00B70D24" w:rsidRDefault="002105DC" w:rsidP="00FF12A1">
            <w:pPr>
              <w:keepNext/>
              <w:keepLines/>
              <w:outlineLvl w:val="0"/>
              <w:rPr>
                <w:bCs/>
                <w:sz w:val="16"/>
                <w:szCs w:val="16"/>
                <w:lang w:eastAsia="en-US"/>
              </w:rPr>
            </w:pPr>
            <w:proofErr w:type="gramStart"/>
            <w:r w:rsidRPr="00B70D24">
              <w:rPr>
                <w:bCs/>
                <w:sz w:val="16"/>
                <w:szCs w:val="16"/>
                <w:lang w:eastAsia="en-US"/>
              </w:rPr>
              <w:t>Нормативный правовой акт, предусматривающий предоставление из бюджета Любытинского муниципального района в местные бюджеты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roofErr w:type="gramEnd"/>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Распоряжение о перечислении межбюджетного трансферта из бюджета Любытинского муниципального района местному бюджету по форме, установленной в соответствии с порядком (правилами) предоставления указанного межбюджетного трансферта</w:t>
            </w:r>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Казначейское обеспечение обязательств (код формы по ОКУД 0506110)</w:t>
            </w:r>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Иной документ, подтверждающий возникновение денежного обязательства по бюджетному обязательству получателя средств местного бюджета</w:t>
            </w:r>
            <w:proofErr w:type="gramStart"/>
            <w:r w:rsidRPr="00B70D24">
              <w:rPr>
                <w:bCs/>
                <w:sz w:val="16"/>
                <w:szCs w:val="16"/>
                <w:lang w:eastAsia="en-US"/>
              </w:rPr>
              <w:t xml:space="preserve"> ,</w:t>
            </w:r>
            <w:proofErr w:type="gramEnd"/>
            <w:r w:rsidRPr="00B70D24">
              <w:rPr>
                <w:bCs/>
                <w:sz w:val="16"/>
                <w:szCs w:val="16"/>
                <w:lang w:eastAsia="en-US"/>
              </w:rPr>
              <w:t xml:space="preserve"> возникшему на основании нормативного правового акта о предоставлении межбюджетного трансферта, имеющего целевое назначение</w:t>
            </w:r>
          </w:p>
        </w:tc>
      </w:tr>
      <w:tr w:rsidR="002105DC" w:rsidRPr="00B70D24" w:rsidTr="002105DC">
        <w:tc>
          <w:tcPr>
            <w:tcW w:w="662" w:type="dxa"/>
            <w:vMerge w:val="restart"/>
          </w:tcPr>
          <w:p w:rsidR="002105DC" w:rsidRPr="00B70D24" w:rsidRDefault="002105DC" w:rsidP="00FF12A1">
            <w:pPr>
              <w:keepNext/>
              <w:keepLines/>
              <w:outlineLvl w:val="0"/>
              <w:rPr>
                <w:bCs/>
                <w:sz w:val="16"/>
                <w:szCs w:val="16"/>
                <w:lang w:eastAsia="en-US"/>
              </w:rPr>
            </w:pPr>
            <w:r w:rsidRPr="00B70D24">
              <w:rPr>
                <w:bCs/>
                <w:sz w:val="16"/>
                <w:szCs w:val="16"/>
                <w:lang w:eastAsia="en-US"/>
              </w:rPr>
              <w:t>7.</w:t>
            </w:r>
          </w:p>
        </w:tc>
        <w:tc>
          <w:tcPr>
            <w:tcW w:w="3605" w:type="dxa"/>
            <w:vMerge w:val="restart"/>
          </w:tcPr>
          <w:p w:rsidR="002105DC" w:rsidRPr="00B70D24" w:rsidRDefault="002105DC" w:rsidP="00FF12A1">
            <w:pPr>
              <w:keepNext/>
              <w:keepLines/>
              <w:outlineLvl w:val="0"/>
              <w:rPr>
                <w:bCs/>
                <w:sz w:val="16"/>
                <w:szCs w:val="16"/>
                <w:lang w:eastAsia="en-US"/>
              </w:rPr>
            </w:pPr>
            <w:bookmarkStart w:id="45" w:name="P597"/>
            <w:bookmarkEnd w:id="45"/>
            <w:r w:rsidRPr="00B70D24">
              <w:rPr>
                <w:bCs/>
                <w:sz w:val="16"/>
                <w:szCs w:val="16"/>
                <w:lang w:eastAsia="en-US"/>
              </w:rPr>
              <w:t>Договор (соглашение) о предоставлении субсидии местному  бюджетному или автономному учреждению, сведения о котором подлежат либо не подлежат включению в реестр соглашений</w:t>
            </w: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График перечисления субсидии, предусмотренный договором (соглашением) о предоставлении субсидии местному бюджетному или автономному учреждению</w:t>
            </w:r>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Предварительный отчет о выполнении государственного задания (ф. 0506501)</w:t>
            </w:r>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Казначейское обеспечение обязательств (код формы по ОКУД 0506110)</w:t>
            </w:r>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 xml:space="preserve">Иной документ, подтверждающий возникновение денежного </w:t>
            </w:r>
            <w:r w:rsidRPr="00B70D24">
              <w:rPr>
                <w:bCs/>
                <w:sz w:val="16"/>
                <w:szCs w:val="16"/>
                <w:lang w:eastAsia="en-US"/>
              </w:rPr>
              <w:lastRenderedPageBreak/>
              <w:t>обязательства по бюджетному обязательству получателя средств местного бюджета</w:t>
            </w:r>
            <w:proofErr w:type="gramStart"/>
            <w:r w:rsidRPr="00B70D24">
              <w:rPr>
                <w:bCs/>
                <w:sz w:val="16"/>
                <w:szCs w:val="16"/>
                <w:lang w:eastAsia="en-US"/>
              </w:rPr>
              <w:t xml:space="preserve"> ,</w:t>
            </w:r>
            <w:proofErr w:type="gramEnd"/>
            <w:r w:rsidRPr="00B70D24">
              <w:rPr>
                <w:bCs/>
                <w:sz w:val="16"/>
                <w:szCs w:val="16"/>
                <w:lang w:eastAsia="en-US"/>
              </w:rPr>
              <w:t xml:space="preserve"> возникшему на основании договора (соглашения) о предоставлении субсидии областному бюджетному или автономному учреждению</w:t>
            </w:r>
          </w:p>
        </w:tc>
      </w:tr>
      <w:tr w:rsidR="002105DC" w:rsidRPr="00B70D24" w:rsidTr="002105DC">
        <w:tc>
          <w:tcPr>
            <w:tcW w:w="662" w:type="dxa"/>
            <w:vMerge w:val="restart"/>
            <w:tcBorders>
              <w:bottom w:val="nil"/>
            </w:tcBorders>
          </w:tcPr>
          <w:p w:rsidR="002105DC" w:rsidRPr="00B70D24" w:rsidRDefault="002105DC" w:rsidP="00FF12A1">
            <w:pPr>
              <w:keepNext/>
              <w:keepLines/>
              <w:outlineLvl w:val="0"/>
              <w:rPr>
                <w:bCs/>
                <w:sz w:val="16"/>
                <w:szCs w:val="16"/>
                <w:lang w:eastAsia="en-US"/>
              </w:rPr>
            </w:pPr>
            <w:r w:rsidRPr="00B70D24">
              <w:rPr>
                <w:bCs/>
                <w:sz w:val="16"/>
                <w:szCs w:val="16"/>
                <w:lang w:eastAsia="en-US"/>
              </w:rPr>
              <w:lastRenderedPageBreak/>
              <w:t>8.</w:t>
            </w:r>
          </w:p>
        </w:tc>
        <w:tc>
          <w:tcPr>
            <w:tcW w:w="3605" w:type="dxa"/>
            <w:vMerge w:val="restart"/>
            <w:tcBorders>
              <w:bottom w:val="nil"/>
            </w:tcBorders>
          </w:tcPr>
          <w:p w:rsidR="002105DC" w:rsidRPr="00B70D24" w:rsidRDefault="002105DC" w:rsidP="00FF12A1">
            <w:pPr>
              <w:keepNext/>
              <w:keepLines/>
              <w:outlineLvl w:val="0"/>
              <w:rPr>
                <w:bCs/>
                <w:sz w:val="16"/>
                <w:szCs w:val="16"/>
                <w:lang w:eastAsia="en-US"/>
              </w:rPr>
            </w:pPr>
            <w:bookmarkStart w:id="46" w:name="P603"/>
            <w:bookmarkEnd w:id="46"/>
            <w:proofErr w:type="gramStart"/>
            <w:r w:rsidRPr="00B70D24">
              <w:rPr>
                <w:bCs/>
                <w:sz w:val="16"/>
                <w:szCs w:val="16"/>
                <w:lang w:eastAsia="en-US"/>
              </w:rPr>
              <w:t>Договор (соглашение) о предоставлении субсидии юридическому лицу, иному юридическому лицу (за исключением субсидии областному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sidRPr="00B70D24">
              <w:rPr>
                <w:bCs/>
                <w:sz w:val="16"/>
                <w:szCs w:val="16"/>
                <w:lang w:eastAsia="en-US"/>
              </w:rPr>
              <w:t xml:space="preserve"> подлежат либо не подлежат включению в реестр соглашений</w:t>
            </w: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Акт выполненных работ</w:t>
            </w:r>
          </w:p>
        </w:tc>
      </w:tr>
      <w:tr w:rsidR="002105DC" w:rsidRPr="00B70D24" w:rsidTr="002105DC">
        <w:tc>
          <w:tcPr>
            <w:tcW w:w="662" w:type="dxa"/>
            <w:vMerge/>
            <w:tcBorders>
              <w:bottom w:val="nil"/>
            </w:tcBorders>
          </w:tcPr>
          <w:p w:rsidR="002105DC" w:rsidRPr="00B70D24" w:rsidRDefault="002105DC" w:rsidP="00FF12A1">
            <w:pPr>
              <w:keepNext/>
              <w:keepLines/>
              <w:outlineLvl w:val="0"/>
              <w:rPr>
                <w:bCs/>
                <w:sz w:val="16"/>
                <w:szCs w:val="16"/>
                <w:lang w:eastAsia="en-US"/>
              </w:rPr>
            </w:pPr>
          </w:p>
        </w:tc>
        <w:tc>
          <w:tcPr>
            <w:tcW w:w="3605" w:type="dxa"/>
            <w:vMerge/>
            <w:tcBorders>
              <w:bottom w:val="nil"/>
            </w:tcBorders>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Акт об оказании услуг</w:t>
            </w:r>
          </w:p>
        </w:tc>
      </w:tr>
      <w:tr w:rsidR="002105DC" w:rsidRPr="00B70D24" w:rsidTr="002105DC">
        <w:tc>
          <w:tcPr>
            <w:tcW w:w="662" w:type="dxa"/>
            <w:vMerge/>
            <w:tcBorders>
              <w:bottom w:val="nil"/>
            </w:tcBorders>
          </w:tcPr>
          <w:p w:rsidR="002105DC" w:rsidRPr="00B70D24" w:rsidRDefault="002105DC" w:rsidP="00FF12A1">
            <w:pPr>
              <w:keepNext/>
              <w:keepLines/>
              <w:outlineLvl w:val="0"/>
              <w:rPr>
                <w:bCs/>
                <w:sz w:val="16"/>
                <w:szCs w:val="16"/>
                <w:lang w:eastAsia="en-US"/>
              </w:rPr>
            </w:pPr>
          </w:p>
        </w:tc>
        <w:tc>
          <w:tcPr>
            <w:tcW w:w="3605" w:type="dxa"/>
            <w:vMerge/>
            <w:tcBorders>
              <w:bottom w:val="nil"/>
            </w:tcBorders>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Акт приема-передачи</w:t>
            </w:r>
          </w:p>
        </w:tc>
      </w:tr>
      <w:tr w:rsidR="002105DC" w:rsidRPr="00B70D24" w:rsidTr="002105DC">
        <w:tc>
          <w:tcPr>
            <w:tcW w:w="662" w:type="dxa"/>
            <w:vMerge/>
            <w:tcBorders>
              <w:bottom w:val="nil"/>
            </w:tcBorders>
          </w:tcPr>
          <w:p w:rsidR="002105DC" w:rsidRPr="00B70D24" w:rsidRDefault="002105DC" w:rsidP="00FF12A1">
            <w:pPr>
              <w:keepNext/>
              <w:keepLines/>
              <w:outlineLvl w:val="0"/>
              <w:rPr>
                <w:bCs/>
                <w:sz w:val="16"/>
                <w:szCs w:val="16"/>
                <w:lang w:eastAsia="en-US"/>
              </w:rPr>
            </w:pPr>
          </w:p>
        </w:tc>
        <w:tc>
          <w:tcPr>
            <w:tcW w:w="3605" w:type="dxa"/>
            <w:vMerge/>
            <w:tcBorders>
              <w:bottom w:val="nil"/>
            </w:tcBorders>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2105DC" w:rsidRPr="00B70D24" w:rsidTr="002105DC">
        <w:tc>
          <w:tcPr>
            <w:tcW w:w="662" w:type="dxa"/>
            <w:vMerge/>
            <w:tcBorders>
              <w:bottom w:val="nil"/>
            </w:tcBorders>
          </w:tcPr>
          <w:p w:rsidR="002105DC" w:rsidRPr="00B70D24" w:rsidRDefault="002105DC" w:rsidP="00FF12A1">
            <w:pPr>
              <w:keepNext/>
              <w:keepLines/>
              <w:outlineLvl w:val="0"/>
              <w:rPr>
                <w:bCs/>
                <w:sz w:val="16"/>
                <w:szCs w:val="16"/>
                <w:lang w:eastAsia="en-US"/>
              </w:rPr>
            </w:pPr>
          </w:p>
        </w:tc>
        <w:tc>
          <w:tcPr>
            <w:tcW w:w="3605" w:type="dxa"/>
            <w:vMerge/>
            <w:tcBorders>
              <w:bottom w:val="nil"/>
            </w:tcBorders>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2105DC" w:rsidRPr="00B70D24" w:rsidTr="002105DC">
        <w:tc>
          <w:tcPr>
            <w:tcW w:w="662" w:type="dxa"/>
            <w:vMerge/>
            <w:tcBorders>
              <w:bottom w:val="nil"/>
            </w:tcBorders>
          </w:tcPr>
          <w:p w:rsidR="002105DC" w:rsidRPr="00B70D24" w:rsidRDefault="002105DC" w:rsidP="00FF12A1">
            <w:pPr>
              <w:keepNext/>
              <w:keepLines/>
              <w:outlineLvl w:val="0"/>
              <w:rPr>
                <w:bCs/>
                <w:sz w:val="16"/>
                <w:szCs w:val="16"/>
                <w:lang w:eastAsia="en-US"/>
              </w:rPr>
            </w:pPr>
          </w:p>
        </w:tc>
        <w:tc>
          <w:tcPr>
            <w:tcW w:w="3605" w:type="dxa"/>
            <w:vMerge/>
            <w:tcBorders>
              <w:bottom w:val="nil"/>
            </w:tcBorders>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Справка-расчет или иной документ, являющийся основанием для оплаты неустойки</w:t>
            </w:r>
          </w:p>
        </w:tc>
      </w:tr>
      <w:tr w:rsidR="002105DC" w:rsidRPr="00B70D24" w:rsidTr="002105DC">
        <w:tc>
          <w:tcPr>
            <w:tcW w:w="662" w:type="dxa"/>
            <w:vMerge/>
            <w:tcBorders>
              <w:bottom w:val="nil"/>
            </w:tcBorders>
          </w:tcPr>
          <w:p w:rsidR="002105DC" w:rsidRPr="00B70D24" w:rsidRDefault="002105DC" w:rsidP="00FF12A1">
            <w:pPr>
              <w:keepNext/>
              <w:keepLines/>
              <w:outlineLvl w:val="0"/>
              <w:rPr>
                <w:bCs/>
                <w:sz w:val="16"/>
                <w:szCs w:val="16"/>
                <w:lang w:eastAsia="en-US"/>
              </w:rPr>
            </w:pPr>
          </w:p>
        </w:tc>
        <w:tc>
          <w:tcPr>
            <w:tcW w:w="3605" w:type="dxa"/>
            <w:vMerge/>
            <w:tcBorders>
              <w:bottom w:val="nil"/>
            </w:tcBorders>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Счет</w:t>
            </w:r>
          </w:p>
        </w:tc>
      </w:tr>
      <w:tr w:rsidR="002105DC" w:rsidRPr="00B70D24" w:rsidTr="002105DC">
        <w:tc>
          <w:tcPr>
            <w:tcW w:w="662" w:type="dxa"/>
            <w:vMerge/>
            <w:tcBorders>
              <w:bottom w:val="nil"/>
            </w:tcBorders>
          </w:tcPr>
          <w:p w:rsidR="002105DC" w:rsidRPr="00B70D24" w:rsidRDefault="002105DC" w:rsidP="00FF12A1">
            <w:pPr>
              <w:keepNext/>
              <w:keepLines/>
              <w:outlineLvl w:val="0"/>
              <w:rPr>
                <w:bCs/>
                <w:sz w:val="16"/>
                <w:szCs w:val="16"/>
                <w:lang w:eastAsia="en-US"/>
              </w:rPr>
            </w:pPr>
          </w:p>
        </w:tc>
        <w:tc>
          <w:tcPr>
            <w:tcW w:w="3605" w:type="dxa"/>
            <w:vMerge/>
            <w:tcBorders>
              <w:bottom w:val="nil"/>
            </w:tcBorders>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Счет-фактура</w:t>
            </w:r>
          </w:p>
        </w:tc>
      </w:tr>
      <w:tr w:rsidR="002105DC" w:rsidRPr="00B70D24" w:rsidTr="002105DC">
        <w:tc>
          <w:tcPr>
            <w:tcW w:w="662" w:type="dxa"/>
            <w:vMerge/>
            <w:tcBorders>
              <w:bottom w:val="nil"/>
            </w:tcBorders>
          </w:tcPr>
          <w:p w:rsidR="002105DC" w:rsidRPr="00B70D24" w:rsidRDefault="002105DC" w:rsidP="00FF12A1">
            <w:pPr>
              <w:keepNext/>
              <w:keepLines/>
              <w:outlineLvl w:val="0"/>
              <w:rPr>
                <w:bCs/>
                <w:sz w:val="16"/>
                <w:szCs w:val="16"/>
                <w:lang w:eastAsia="en-US"/>
              </w:rPr>
            </w:pPr>
          </w:p>
        </w:tc>
        <w:tc>
          <w:tcPr>
            <w:tcW w:w="3605" w:type="dxa"/>
            <w:vMerge/>
            <w:tcBorders>
              <w:bottom w:val="nil"/>
            </w:tcBorders>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Товарная накладная (унифицированная форма N ТОРГ-12) (ф. 0330212)</w:t>
            </w:r>
          </w:p>
        </w:tc>
      </w:tr>
      <w:tr w:rsidR="002105DC" w:rsidRPr="00B70D24" w:rsidTr="002105DC">
        <w:tc>
          <w:tcPr>
            <w:tcW w:w="662" w:type="dxa"/>
            <w:vMerge/>
            <w:tcBorders>
              <w:bottom w:val="nil"/>
            </w:tcBorders>
          </w:tcPr>
          <w:p w:rsidR="002105DC" w:rsidRPr="00B70D24" w:rsidRDefault="002105DC" w:rsidP="00FF12A1">
            <w:pPr>
              <w:keepNext/>
              <w:keepLines/>
              <w:outlineLvl w:val="0"/>
              <w:rPr>
                <w:bCs/>
                <w:sz w:val="16"/>
                <w:szCs w:val="16"/>
                <w:lang w:eastAsia="en-US"/>
              </w:rPr>
            </w:pPr>
          </w:p>
        </w:tc>
        <w:tc>
          <w:tcPr>
            <w:tcW w:w="3605" w:type="dxa"/>
            <w:vMerge/>
            <w:tcBorders>
              <w:bottom w:val="nil"/>
            </w:tcBorders>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Чек</w:t>
            </w:r>
          </w:p>
        </w:tc>
      </w:tr>
      <w:tr w:rsidR="002105DC" w:rsidRPr="00B70D24" w:rsidTr="002105DC">
        <w:tblPrEx>
          <w:tblBorders>
            <w:insideH w:val="nil"/>
          </w:tblBorders>
        </w:tblPrEx>
        <w:tc>
          <w:tcPr>
            <w:tcW w:w="662" w:type="dxa"/>
            <w:vMerge/>
            <w:tcBorders>
              <w:bottom w:val="nil"/>
            </w:tcBorders>
          </w:tcPr>
          <w:p w:rsidR="002105DC" w:rsidRPr="00B70D24" w:rsidRDefault="002105DC" w:rsidP="00FF12A1">
            <w:pPr>
              <w:keepNext/>
              <w:keepLines/>
              <w:outlineLvl w:val="0"/>
              <w:rPr>
                <w:bCs/>
                <w:sz w:val="16"/>
                <w:szCs w:val="16"/>
                <w:lang w:eastAsia="en-US"/>
              </w:rPr>
            </w:pPr>
          </w:p>
        </w:tc>
        <w:tc>
          <w:tcPr>
            <w:tcW w:w="3605" w:type="dxa"/>
            <w:vMerge/>
            <w:tcBorders>
              <w:bottom w:val="nil"/>
            </w:tcBorders>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В случае предоставления субсидии юридическому лицу на возмещение фактически произведенных расходов (недополученных доходов):</w:t>
            </w:r>
          </w:p>
          <w:p w:rsidR="002105DC" w:rsidRPr="00B70D24" w:rsidRDefault="002105DC" w:rsidP="00FF12A1">
            <w:pPr>
              <w:keepNext/>
              <w:keepLines/>
              <w:outlineLvl w:val="0"/>
              <w:rPr>
                <w:bCs/>
                <w:sz w:val="16"/>
                <w:szCs w:val="16"/>
                <w:lang w:eastAsia="en-US"/>
              </w:rPr>
            </w:pPr>
            <w:r w:rsidRPr="00B70D24">
              <w:rPr>
                <w:bCs/>
                <w:sz w:val="16"/>
                <w:szCs w:val="16"/>
                <w:lang w:eastAsia="en-US"/>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2105DC" w:rsidRPr="00B70D24" w:rsidRDefault="002105DC" w:rsidP="00FF12A1">
            <w:pPr>
              <w:keepNext/>
              <w:keepLines/>
              <w:outlineLvl w:val="0"/>
              <w:rPr>
                <w:bCs/>
                <w:sz w:val="16"/>
                <w:szCs w:val="16"/>
                <w:lang w:eastAsia="en-US"/>
              </w:rPr>
            </w:pPr>
            <w:r w:rsidRPr="00B70D24">
              <w:rPr>
                <w:bCs/>
                <w:sz w:val="16"/>
                <w:szCs w:val="16"/>
                <w:lang w:eastAsia="en-US"/>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2105DC" w:rsidRPr="00B70D24" w:rsidRDefault="002105DC" w:rsidP="00FF12A1">
            <w:pPr>
              <w:keepNext/>
              <w:keepLines/>
              <w:outlineLvl w:val="0"/>
              <w:rPr>
                <w:bCs/>
                <w:sz w:val="16"/>
                <w:szCs w:val="16"/>
                <w:lang w:eastAsia="en-US"/>
              </w:rPr>
            </w:pPr>
            <w:r w:rsidRPr="00B70D24">
              <w:rPr>
                <w:bCs/>
                <w:sz w:val="16"/>
                <w:szCs w:val="16"/>
                <w:lang w:eastAsia="en-US"/>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2105DC" w:rsidRPr="00B70D24" w:rsidTr="002105DC">
        <w:tc>
          <w:tcPr>
            <w:tcW w:w="662" w:type="dxa"/>
            <w:vMerge/>
            <w:tcBorders>
              <w:top w:val="nil"/>
            </w:tcBorders>
          </w:tcPr>
          <w:p w:rsidR="002105DC" w:rsidRPr="00B70D24" w:rsidRDefault="002105DC" w:rsidP="00FF12A1">
            <w:pPr>
              <w:keepNext/>
              <w:keepLines/>
              <w:outlineLvl w:val="0"/>
              <w:rPr>
                <w:bCs/>
                <w:sz w:val="16"/>
                <w:szCs w:val="16"/>
                <w:lang w:eastAsia="en-US"/>
              </w:rPr>
            </w:pPr>
          </w:p>
        </w:tc>
        <w:tc>
          <w:tcPr>
            <w:tcW w:w="3605" w:type="dxa"/>
            <w:vMerge/>
            <w:tcBorders>
              <w:top w:val="nil"/>
            </w:tcBorders>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Иной документ, подтверждающий возникновение денежного обязательства по бюджетному обязательству получателя средств местного бюджета</w:t>
            </w:r>
            <w:proofErr w:type="gramStart"/>
            <w:r w:rsidRPr="00B70D24">
              <w:rPr>
                <w:bCs/>
                <w:sz w:val="16"/>
                <w:szCs w:val="16"/>
                <w:lang w:eastAsia="en-US"/>
              </w:rPr>
              <w:t xml:space="preserve"> ,</w:t>
            </w:r>
            <w:proofErr w:type="gramEnd"/>
            <w:r w:rsidRPr="00B70D24">
              <w:rPr>
                <w:bCs/>
                <w:sz w:val="16"/>
                <w:szCs w:val="16"/>
                <w:lang w:eastAsia="en-US"/>
              </w:rPr>
              <w:t xml:space="preserve"> возникшему на основании договора (соглашения) о предоставлении субсидии и бюджетных инвестиций юридическому лицу</w:t>
            </w:r>
          </w:p>
        </w:tc>
      </w:tr>
      <w:tr w:rsidR="002105DC" w:rsidRPr="00B70D24" w:rsidTr="002105DC">
        <w:tc>
          <w:tcPr>
            <w:tcW w:w="662" w:type="dxa"/>
            <w:vMerge w:val="restart"/>
          </w:tcPr>
          <w:p w:rsidR="002105DC" w:rsidRPr="00B70D24" w:rsidRDefault="002105DC" w:rsidP="00FF12A1">
            <w:pPr>
              <w:keepNext/>
              <w:keepLines/>
              <w:outlineLvl w:val="0"/>
              <w:rPr>
                <w:bCs/>
                <w:sz w:val="16"/>
                <w:szCs w:val="16"/>
                <w:lang w:eastAsia="en-US"/>
              </w:rPr>
            </w:pPr>
            <w:bookmarkStart w:id="47" w:name="P623"/>
            <w:bookmarkEnd w:id="47"/>
            <w:r w:rsidRPr="00B70D24">
              <w:rPr>
                <w:bCs/>
                <w:sz w:val="16"/>
                <w:szCs w:val="16"/>
                <w:lang w:eastAsia="en-US"/>
              </w:rPr>
              <w:t>9.</w:t>
            </w:r>
          </w:p>
        </w:tc>
        <w:tc>
          <w:tcPr>
            <w:tcW w:w="3605" w:type="dxa"/>
            <w:vMerge w:val="restart"/>
          </w:tcPr>
          <w:p w:rsidR="002105DC" w:rsidRPr="00B70D24" w:rsidRDefault="002105DC" w:rsidP="00FF12A1">
            <w:pPr>
              <w:keepNext/>
              <w:keepLines/>
              <w:outlineLvl w:val="0"/>
              <w:rPr>
                <w:bCs/>
                <w:sz w:val="16"/>
                <w:szCs w:val="16"/>
                <w:lang w:eastAsia="en-US"/>
              </w:rPr>
            </w:pPr>
            <w:bookmarkStart w:id="48" w:name="P624"/>
            <w:bookmarkEnd w:id="48"/>
            <w:r w:rsidRPr="00B70D24">
              <w:rPr>
                <w:bCs/>
                <w:sz w:val="16"/>
                <w:szCs w:val="16"/>
                <w:lang w:eastAsia="en-US"/>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В случае предоставления субсидии юридическому лицу на возмещение фактически произведенных расходов (недополученных доходов):</w:t>
            </w:r>
          </w:p>
          <w:p w:rsidR="002105DC" w:rsidRPr="00B70D24" w:rsidRDefault="002105DC" w:rsidP="00FF12A1">
            <w:pPr>
              <w:keepNext/>
              <w:keepLines/>
              <w:outlineLvl w:val="0"/>
              <w:rPr>
                <w:bCs/>
                <w:sz w:val="16"/>
                <w:szCs w:val="16"/>
                <w:lang w:eastAsia="en-US"/>
              </w:rPr>
            </w:pPr>
            <w:r w:rsidRPr="00B70D24">
              <w:rPr>
                <w:bCs/>
                <w:sz w:val="16"/>
                <w:szCs w:val="16"/>
                <w:lang w:eastAsia="en-US"/>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2105DC" w:rsidRPr="00B70D24" w:rsidRDefault="002105DC" w:rsidP="00FF12A1">
            <w:pPr>
              <w:keepNext/>
              <w:keepLines/>
              <w:outlineLvl w:val="0"/>
              <w:rPr>
                <w:bCs/>
                <w:sz w:val="16"/>
                <w:szCs w:val="16"/>
                <w:lang w:eastAsia="en-US"/>
              </w:rPr>
            </w:pPr>
            <w:r w:rsidRPr="00B70D24">
              <w:rPr>
                <w:bCs/>
                <w:sz w:val="16"/>
                <w:szCs w:val="16"/>
                <w:lang w:eastAsia="en-US"/>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2105DC" w:rsidRPr="00B70D24" w:rsidRDefault="002105DC" w:rsidP="00FF12A1">
            <w:pPr>
              <w:keepNext/>
              <w:keepLines/>
              <w:outlineLvl w:val="0"/>
              <w:rPr>
                <w:bCs/>
                <w:sz w:val="16"/>
                <w:szCs w:val="16"/>
                <w:lang w:eastAsia="en-US"/>
              </w:rPr>
            </w:pPr>
            <w:r w:rsidRPr="00B70D24">
              <w:rPr>
                <w:bCs/>
                <w:sz w:val="16"/>
                <w:szCs w:val="16"/>
                <w:lang w:eastAsia="en-US"/>
              </w:rPr>
              <w:t>Заявка на перечисление субсидии юридическому лицу (при наличии)</w:t>
            </w:r>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Казначейское обеспечение обязательств (код формы по ОКУД 0506110)</w:t>
            </w:r>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Иной документ, подтверждающий возникновение денежного обязательства по бюджетному обязательству получателя средств местного бюджета</w:t>
            </w:r>
            <w:proofErr w:type="gramStart"/>
            <w:r w:rsidRPr="00B70D24">
              <w:rPr>
                <w:bCs/>
                <w:sz w:val="16"/>
                <w:szCs w:val="16"/>
                <w:lang w:eastAsia="en-US"/>
              </w:rPr>
              <w:t xml:space="preserve"> ,</w:t>
            </w:r>
            <w:proofErr w:type="gramEnd"/>
            <w:r w:rsidRPr="00B70D24">
              <w:rPr>
                <w:bCs/>
                <w:sz w:val="16"/>
                <w:szCs w:val="16"/>
                <w:lang w:eastAsia="en-US"/>
              </w:rPr>
              <w:t xml:space="preserve"> возникшему на основании нормативного правового акта о предоставлении субсидии юридическому лицу</w:t>
            </w:r>
          </w:p>
        </w:tc>
      </w:tr>
      <w:tr w:rsidR="002105DC" w:rsidRPr="00B70D24" w:rsidTr="002105DC">
        <w:tc>
          <w:tcPr>
            <w:tcW w:w="662" w:type="dxa"/>
            <w:vMerge w:val="restart"/>
          </w:tcPr>
          <w:p w:rsidR="002105DC" w:rsidRPr="00B70D24" w:rsidRDefault="002105DC" w:rsidP="00FF12A1">
            <w:pPr>
              <w:keepNext/>
              <w:keepLines/>
              <w:outlineLvl w:val="0"/>
              <w:rPr>
                <w:bCs/>
                <w:sz w:val="16"/>
                <w:szCs w:val="16"/>
                <w:lang w:eastAsia="en-US"/>
              </w:rPr>
            </w:pPr>
            <w:r w:rsidRPr="00B70D24">
              <w:rPr>
                <w:bCs/>
                <w:sz w:val="16"/>
                <w:szCs w:val="16"/>
                <w:lang w:eastAsia="en-US"/>
              </w:rPr>
              <w:lastRenderedPageBreak/>
              <w:t>10.</w:t>
            </w:r>
          </w:p>
        </w:tc>
        <w:tc>
          <w:tcPr>
            <w:tcW w:w="3605" w:type="dxa"/>
            <w:vMerge w:val="restart"/>
          </w:tcPr>
          <w:p w:rsidR="002105DC" w:rsidRPr="00B70D24" w:rsidRDefault="002105DC" w:rsidP="00FF12A1">
            <w:pPr>
              <w:keepNext/>
              <w:keepLines/>
              <w:outlineLvl w:val="0"/>
              <w:rPr>
                <w:bCs/>
                <w:sz w:val="16"/>
                <w:szCs w:val="16"/>
                <w:lang w:eastAsia="en-US"/>
              </w:rPr>
            </w:pPr>
            <w:bookmarkStart w:id="49" w:name="P633"/>
            <w:bookmarkEnd w:id="49"/>
            <w:proofErr w:type="gramStart"/>
            <w:r w:rsidRPr="00B70D24">
              <w:rPr>
                <w:bCs/>
                <w:sz w:val="16"/>
                <w:szCs w:val="16"/>
                <w:lang w:eastAsia="en-US"/>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 xml:space="preserve">Записка-расчет об исчислении среднего заработка при предоставлении отпуска, увольнении и других </w:t>
            </w:r>
            <w:r w:rsidRPr="00A527ED">
              <w:rPr>
                <w:bCs/>
                <w:color w:val="000000" w:themeColor="text1"/>
                <w:sz w:val="16"/>
                <w:szCs w:val="16"/>
                <w:lang w:eastAsia="en-US"/>
              </w:rPr>
              <w:t xml:space="preserve">случаях </w:t>
            </w:r>
            <w:hyperlink r:id="rId15" w:history="1">
              <w:r w:rsidRPr="00A527ED">
                <w:rPr>
                  <w:rStyle w:val="a6"/>
                  <w:bCs/>
                  <w:color w:val="000000" w:themeColor="text1"/>
                  <w:sz w:val="16"/>
                  <w:szCs w:val="16"/>
                  <w:lang w:eastAsia="en-US"/>
                </w:rPr>
                <w:t>(ф. 0504425)</w:t>
              </w:r>
            </w:hyperlink>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B70D24" w:rsidRDefault="002105DC" w:rsidP="00FF12A1">
            <w:pPr>
              <w:keepNext/>
              <w:keepLines/>
              <w:outlineLvl w:val="0"/>
              <w:rPr>
                <w:bCs/>
                <w:sz w:val="16"/>
                <w:szCs w:val="16"/>
                <w:lang w:eastAsia="en-US"/>
              </w:rPr>
            </w:pPr>
          </w:p>
        </w:tc>
        <w:tc>
          <w:tcPr>
            <w:tcW w:w="4757" w:type="dxa"/>
          </w:tcPr>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 xml:space="preserve">Расчетно-платежная ведомость </w:t>
            </w:r>
            <w:hyperlink r:id="rId16" w:history="1">
              <w:r w:rsidRPr="00A527ED">
                <w:rPr>
                  <w:rStyle w:val="a6"/>
                  <w:bCs/>
                  <w:color w:val="000000" w:themeColor="text1"/>
                  <w:sz w:val="16"/>
                  <w:szCs w:val="16"/>
                  <w:lang w:eastAsia="en-US"/>
                </w:rPr>
                <w:t>(ф. 0504401)</w:t>
              </w:r>
            </w:hyperlink>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B70D24" w:rsidRDefault="002105DC" w:rsidP="00FF12A1">
            <w:pPr>
              <w:keepNext/>
              <w:keepLines/>
              <w:outlineLvl w:val="0"/>
              <w:rPr>
                <w:bCs/>
                <w:sz w:val="16"/>
                <w:szCs w:val="16"/>
                <w:lang w:eastAsia="en-US"/>
              </w:rPr>
            </w:pPr>
          </w:p>
        </w:tc>
        <w:tc>
          <w:tcPr>
            <w:tcW w:w="4757" w:type="dxa"/>
          </w:tcPr>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 xml:space="preserve">Расчетная ведомость </w:t>
            </w:r>
            <w:hyperlink r:id="rId17" w:history="1">
              <w:r w:rsidRPr="00A527ED">
                <w:rPr>
                  <w:rStyle w:val="a6"/>
                  <w:bCs/>
                  <w:color w:val="000000" w:themeColor="text1"/>
                  <w:sz w:val="16"/>
                  <w:szCs w:val="16"/>
                  <w:lang w:eastAsia="en-US"/>
                </w:rPr>
                <w:t>(ф. 0504402)</w:t>
              </w:r>
            </w:hyperlink>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B70D24" w:rsidRDefault="002105DC" w:rsidP="00FF12A1">
            <w:pPr>
              <w:keepNext/>
              <w:keepLines/>
              <w:outlineLvl w:val="0"/>
              <w:rPr>
                <w:bCs/>
                <w:sz w:val="16"/>
                <w:szCs w:val="16"/>
                <w:lang w:eastAsia="en-US"/>
              </w:rPr>
            </w:pPr>
          </w:p>
        </w:tc>
        <w:tc>
          <w:tcPr>
            <w:tcW w:w="4757" w:type="dxa"/>
          </w:tcPr>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Иной документ, подтверждающий возникновение денежного обязательства по бюджетному обязательству получателя средств местного бюджета</w:t>
            </w:r>
            <w:proofErr w:type="gramStart"/>
            <w:r w:rsidRPr="00A527ED">
              <w:rPr>
                <w:bCs/>
                <w:color w:val="000000" w:themeColor="text1"/>
                <w:sz w:val="16"/>
                <w:szCs w:val="16"/>
                <w:lang w:eastAsia="en-US"/>
              </w:rPr>
              <w:t xml:space="preserve"> ,</w:t>
            </w:r>
            <w:proofErr w:type="gramEnd"/>
            <w:r w:rsidRPr="00A527ED">
              <w:rPr>
                <w:bCs/>
                <w:color w:val="000000" w:themeColor="text1"/>
                <w:sz w:val="16"/>
                <w:szCs w:val="16"/>
                <w:lang w:eastAsia="en-US"/>
              </w:rPr>
              <w:t xml:space="preserve">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2105DC" w:rsidRPr="00B70D24" w:rsidTr="002105DC">
        <w:tc>
          <w:tcPr>
            <w:tcW w:w="662" w:type="dxa"/>
            <w:vMerge w:val="restart"/>
          </w:tcPr>
          <w:p w:rsidR="002105DC" w:rsidRPr="00B70D24" w:rsidRDefault="002105DC" w:rsidP="00FF12A1">
            <w:pPr>
              <w:keepNext/>
              <w:keepLines/>
              <w:outlineLvl w:val="0"/>
              <w:rPr>
                <w:bCs/>
                <w:sz w:val="16"/>
                <w:szCs w:val="16"/>
                <w:lang w:eastAsia="en-US"/>
              </w:rPr>
            </w:pPr>
            <w:r w:rsidRPr="00B70D24">
              <w:rPr>
                <w:bCs/>
                <w:sz w:val="16"/>
                <w:szCs w:val="16"/>
                <w:lang w:eastAsia="en-US"/>
              </w:rPr>
              <w:t>11.</w:t>
            </w:r>
          </w:p>
        </w:tc>
        <w:tc>
          <w:tcPr>
            <w:tcW w:w="3605" w:type="dxa"/>
            <w:vMerge w:val="restart"/>
          </w:tcPr>
          <w:p w:rsidR="002105DC" w:rsidRPr="00B70D24" w:rsidRDefault="002105DC" w:rsidP="00FF12A1">
            <w:pPr>
              <w:keepNext/>
              <w:keepLines/>
              <w:outlineLvl w:val="0"/>
              <w:rPr>
                <w:bCs/>
                <w:sz w:val="16"/>
                <w:szCs w:val="16"/>
                <w:lang w:eastAsia="en-US"/>
              </w:rPr>
            </w:pPr>
            <w:bookmarkStart w:id="50" w:name="P639"/>
            <w:bookmarkEnd w:id="50"/>
            <w:r w:rsidRPr="00B70D24">
              <w:rPr>
                <w:bCs/>
                <w:sz w:val="16"/>
                <w:szCs w:val="16"/>
                <w:lang w:eastAsia="en-US"/>
              </w:rPr>
              <w:t>Исполнительный документ (исполнительный лист, судебный приказ) (далее - исполнительный документ)</w:t>
            </w:r>
          </w:p>
        </w:tc>
        <w:tc>
          <w:tcPr>
            <w:tcW w:w="4757" w:type="dxa"/>
          </w:tcPr>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 xml:space="preserve">Бухгалтерская справка </w:t>
            </w:r>
            <w:hyperlink r:id="rId18" w:history="1">
              <w:r w:rsidRPr="00A527ED">
                <w:rPr>
                  <w:rStyle w:val="a6"/>
                  <w:bCs/>
                  <w:color w:val="000000" w:themeColor="text1"/>
                  <w:sz w:val="16"/>
                  <w:szCs w:val="16"/>
                  <w:lang w:eastAsia="en-US"/>
                </w:rPr>
                <w:t>(ф. 0504833)</w:t>
              </w:r>
            </w:hyperlink>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График выплат по исполнительному документу, предусматривающему выплаты периодического характера</w:t>
            </w:r>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Исполнительный документ</w:t>
            </w:r>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Справка-расчет</w:t>
            </w:r>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Иной документ, подтверждающий возникновение денежного обязательства по бюджетному обязательству получателя средств местного бюджета</w:t>
            </w:r>
            <w:proofErr w:type="gramStart"/>
            <w:r w:rsidRPr="00B70D24">
              <w:rPr>
                <w:bCs/>
                <w:sz w:val="16"/>
                <w:szCs w:val="16"/>
                <w:lang w:eastAsia="en-US"/>
              </w:rPr>
              <w:t xml:space="preserve"> ,</w:t>
            </w:r>
            <w:proofErr w:type="gramEnd"/>
            <w:r w:rsidRPr="00B70D24">
              <w:rPr>
                <w:bCs/>
                <w:sz w:val="16"/>
                <w:szCs w:val="16"/>
                <w:lang w:eastAsia="en-US"/>
              </w:rPr>
              <w:t xml:space="preserve"> возникшему на основании исполнительного документа</w:t>
            </w:r>
          </w:p>
        </w:tc>
      </w:tr>
      <w:tr w:rsidR="002105DC" w:rsidRPr="00B70D24" w:rsidTr="002105DC">
        <w:tc>
          <w:tcPr>
            <w:tcW w:w="662" w:type="dxa"/>
            <w:vMerge w:val="restart"/>
          </w:tcPr>
          <w:p w:rsidR="002105DC" w:rsidRPr="00B70D24" w:rsidRDefault="002105DC" w:rsidP="00FF12A1">
            <w:pPr>
              <w:keepNext/>
              <w:keepLines/>
              <w:outlineLvl w:val="0"/>
              <w:rPr>
                <w:bCs/>
                <w:sz w:val="16"/>
                <w:szCs w:val="16"/>
                <w:lang w:eastAsia="en-US"/>
              </w:rPr>
            </w:pPr>
            <w:bookmarkStart w:id="51" w:name="P645"/>
            <w:bookmarkEnd w:id="51"/>
            <w:r w:rsidRPr="00B70D24">
              <w:rPr>
                <w:bCs/>
                <w:sz w:val="16"/>
                <w:szCs w:val="16"/>
                <w:lang w:eastAsia="en-US"/>
              </w:rPr>
              <w:t>12.</w:t>
            </w:r>
          </w:p>
        </w:tc>
        <w:tc>
          <w:tcPr>
            <w:tcW w:w="3605" w:type="dxa"/>
            <w:vMerge w:val="restart"/>
          </w:tcPr>
          <w:p w:rsidR="002105DC" w:rsidRPr="00B70D24" w:rsidRDefault="002105DC" w:rsidP="00FF12A1">
            <w:pPr>
              <w:keepNext/>
              <w:keepLines/>
              <w:outlineLvl w:val="0"/>
              <w:rPr>
                <w:bCs/>
                <w:sz w:val="16"/>
                <w:szCs w:val="16"/>
                <w:lang w:eastAsia="en-US"/>
              </w:rPr>
            </w:pPr>
            <w:bookmarkStart w:id="52" w:name="P646"/>
            <w:bookmarkEnd w:id="52"/>
            <w:r w:rsidRPr="00B70D24">
              <w:rPr>
                <w:bCs/>
                <w:sz w:val="16"/>
                <w:szCs w:val="16"/>
                <w:lang w:eastAsia="en-US"/>
              </w:rPr>
              <w:t>Решение налогового органа о взыскании налога, сбора, пеней и штрафов (далее - решение налогового органа)</w:t>
            </w:r>
          </w:p>
        </w:tc>
        <w:tc>
          <w:tcPr>
            <w:tcW w:w="4757" w:type="dxa"/>
          </w:tcPr>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 xml:space="preserve">Бухгалтерская справка </w:t>
            </w:r>
            <w:hyperlink r:id="rId19" w:history="1">
              <w:r w:rsidRPr="00A527ED">
                <w:rPr>
                  <w:rStyle w:val="a6"/>
                  <w:bCs/>
                  <w:color w:val="000000" w:themeColor="text1"/>
                  <w:sz w:val="16"/>
                  <w:szCs w:val="16"/>
                  <w:lang w:eastAsia="en-US"/>
                </w:rPr>
                <w:t>(ф. 0504833)</w:t>
              </w:r>
            </w:hyperlink>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B70D24" w:rsidRDefault="002105DC" w:rsidP="00FF12A1">
            <w:pPr>
              <w:keepNext/>
              <w:keepLines/>
              <w:outlineLvl w:val="0"/>
              <w:rPr>
                <w:bCs/>
                <w:sz w:val="16"/>
                <w:szCs w:val="16"/>
                <w:lang w:eastAsia="en-US"/>
              </w:rPr>
            </w:pPr>
          </w:p>
        </w:tc>
        <w:tc>
          <w:tcPr>
            <w:tcW w:w="4757" w:type="dxa"/>
          </w:tcPr>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Решение налогового органа</w:t>
            </w:r>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B70D24" w:rsidRDefault="002105DC" w:rsidP="00FF12A1">
            <w:pPr>
              <w:keepNext/>
              <w:keepLines/>
              <w:outlineLvl w:val="0"/>
              <w:rPr>
                <w:bCs/>
                <w:sz w:val="16"/>
                <w:szCs w:val="16"/>
                <w:lang w:eastAsia="en-US"/>
              </w:rPr>
            </w:pPr>
          </w:p>
        </w:tc>
        <w:tc>
          <w:tcPr>
            <w:tcW w:w="4757" w:type="dxa"/>
          </w:tcPr>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Справка-расчет</w:t>
            </w:r>
          </w:p>
        </w:tc>
      </w:tr>
      <w:tr w:rsidR="002105DC" w:rsidRPr="00B70D24" w:rsidTr="002105DC">
        <w:tc>
          <w:tcPr>
            <w:tcW w:w="662" w:type="dxa"/>
            <w:vMerge/>
          </w:tcPr>
          <w:p w:rsidR="002105DC" w:rsidRPr="00B70D24" w:rsidRDefault="002105DC" w:rsidP="00FF12A1">
            <w:pPr>
              <w:keepNext/>
              <w:keepLines/>
              <w:outlineLvl w:val="0"/>
              <w:rPr>
                <w:bCs/>
                <w:sz w:val="16"/>
                <w:szCs w:val="16"/>
                <w:lang w:eastAsia="en-US"/>
              </w:rPr>
            </w:pPr>
          </w:p>
        </w:tc>
        <w:tc>
          <w:tcPr>
            <w:tcW w:w="3605" w:type="dxa"/>
            <w:vMerge/>
          </w:tcPr>
          <w:p w:rsidR="002105DC" w:rsidRPr="00B70D24" w:rsidRDefault="002105DC" w:rsidP="00FF12A1">
            <w:pPr>
              <w:keepNext/>
              <w:keepLines/>
              <w:outlineLvl w:val="0"/>
              <w:rPr>
                <w:bCs/>
                <w:sz w:val="16"/>
                <w:szCs w:val="16"/>
                <w:lang w:eastAsia="en-US"/>
              </w:rPr>
            </w:pPr>
          </w:p>
        </w:tc>
        <w:tc>
          <w:tcPr>
            <w:tcW w:w="4757" w:type="dxa"/>
          </w:tcPr>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Иной документ, подтверждающий возникновение денежного обязательства по бюджетному обязательству получателя средств местного бюджета</w:t>
            </w:r>
            <w:proofErr w:type="gramStart"/>
            <w:r w:rsidRPr="00A527ED">
              <w:rPr>
                <w:bCs/>
                <w:color w:val="000000" w:themeColor="text1"/>
                <w:sz w:val="16"/>
                <w:szCs w:val="16"/>
                <w:lang w:eastAsia="en-US"/>
              </w:rPr>
              <w:t xml:space="preserve"> ,</w:t>
            </w:r>
            <w:proofErr w:type="gramEnd"/>
            <w:r w:rsidRPr="00A527ED">
              <w:rPr>
                <w:bCs/>
                <w:color w:val="000000" w:themeColor="text1"/>
                <w:sz w:val="16"/>
                <w:szCs w:val="16"/>
                <w:lang w:eastAsia="en-US"/>
              </w:rPr>
              <w:t xml:space="preserve"> возникшему на основании решения налогового органа</w:t>
            </w:r>
          </w:p>
        </w:tc>
      </w:tr>
      <w:tr w:rsidR="002105DC" w:rsidRPr="00B70D24" w:rsidTr="002105DC">
        <w:tc>
          <w:tcPr>
            <w:tcW w:w="662" w:type="dxa"/>
            <w:vMerge w:val="restart"/>
            <w:tcBorders>
              <w:bottom w:val="nil"/>
            </w:tcBorders>
          </w:tcPr>
          <w:p w:rsidR="002105DC" w:rsidRPr="00B70D24" w:rsidRDefault="002105DC" w:rsidP="00FF12A1">
            <w:pPr>
              <w:keepNext/>
              <w:keepLines/>
              <w:outlineLvl w:val="0"/>
              <w:rPr>
                <w:bCs/>
                <w:sz w:val="16"/>
                <w:szCs w:val="16"/>
                <w:lang w:eastAsia="en-US"/>
              </w:rPr>
            </w:pPr>
            <w:bookmarkStart w:id="53" w:name="P651"/>
            <w:bookmarkEnd w:id="53"/>
            <w:r w:rsidRPr="00B70D24">
              <w:rPr>
                <w:bCs/>
                <w:sz w:val="16"/>
                <w:szCs w:val="16"/>
                <w:lang w:eastAsia="en-US"/>
              </w:rPr>
              <w:t>13.</w:t>
            </w:r>
          </w:p>
        </w:tc>
        <w:tc>
          <w:tcPr>
            <w:tcW w:w="3605" w:type="dxa"/>
            <w:vMerge w:val="restart"/>
            <w:tcBorders>
              <w:bottom w:val="nil"/>
            </w:tcBorders>
          </w:tcPr>
          <w:p w:rsidR="002105DC" w:rsidRPr="00B70D24" w:rsidRDefault="002105DC" w:rsidP="00FF12A1">
            <w:pPr>
              <w:keepNext/>
              <w:keepLines/>
              <w:outlineLvl w:val="0"/>
              <w:rPr>
                <w:bCs/>
                <w:sz w:val="16"/>
                <w:szCs w:val="16"/>
                <w:lang w:eastAsia="en-US"/>
              </w:rPr>
            </w:pPr>
            <w:bookmarkStart w:id="54" w:name="P652"/>
            <w:bookmarkEnd w:id="54"/>
            <w:r w:rsidRPr="00B70D24">
              <w:rPr>
                <w:bCs/>
                <w:sz w:val="16"/>
                <w:szCs w:val="16"/>
                <w:lang w:eastAsia="en-US"/>
              </w:rPr>
              <w:t xml:space="preserve">Документ, не </w:t>
            </w:r>
            <w:r w:rsidRPr="00A527ED">
              <w:rPr>
                <w:bCs/>
                <w:color w:val="000000" w:themeColor="text1"/>
                <w:sz w:val="16"/>
                <w:szCs w:val="16"/>
                <w:lang w:eastAsia="en-US"/>
              </w:rPr>
              <w:t xml:space="preserve">определенный </w:t>
            </w:r>
            <w:hyperlink w:anchor="P557" w:history="1">
              <w:r w:rsidRPr="00A527ED">
                <w:rPr>
                  <w:rStyle w:val="a6"/>
                  <w:bCs/>
                  <w:color w:val="000000" w:themeColor="text1"/>
                  <w:sz w:val="16"/>
                  <w:szCs w:val="16"/>
                  <w:lang w:eastAsia="en-US"/>
                </w:rPr>
                <w:t>пунктами 3</w:t>
              </w:r>
            </w:hyperlink>
            <w:r w:rsidRPr="00A527ED">
              <w:rPr>
                <w:bCs/>
                <w:color w:val="000000" w:themeColor="text1"/>
                <w:sz w:val="16"/>
                <w:szCs w:val="16"/>
                <w:lang w:eastAsia="en-US"/>
              </w:rPr>
              <w:t xml:space="preserve"> - </w:t>
            </w:r>
            <w:hyperlink w:anchor="P645" w:history="1">
              <w:r w:rsidRPr="00A527ED">
                <w:rPr>
                  <w:rStyle w:val="a6"/>
                  <w:bCs/>
                  <w:color w:val="000000" w:themeColor="text1"/>
                  <w:sz w:val="16"/>
                  <w:szCs w:val="16"/>
                  <w:lang w:eastAsia="en-US"/>
                </w:rPr>
                <w:t>13</w:t>
              </w:r>
            </w:hyperlink>
            <w:r w:rsidRPr="00A527ED">
              <w:rPr>
                <w:bCs/>
                <w:color w:val="000000" w:themeColor="text1"/>
                <w:sz w:val="16"/>
                <w:szCs w:val="16"/>
                <w:lang w:eastAsia="en-US"/>
              </w:rPr>
              <w:t xml:space="preserve"> </w:t>
            </w:r>
            <w:r w:rsidRPr="00B70D24">
              <w:rPr>
                <w:bCs/>
                <w:sz w:val="16"/>
                <w:szCs w:val="16"/>
                <w:lang w:eastAsia="en-US"/>
              </w:rPr>
              <w:t>настоящего перечня, в соответствии с которым возникает бюджетное обязательство получателя средств местного бюджета</w:t>
            </w:r>
            <w:proofErr w:type="gramStart"/>
            <w:r w:rsidRPr="00B70D24">
              <w:rPr>
                <w:bCs/>
                <w:sz w:val="16"/>
                <w:szCs w:val="16"/>
                <w:lang w:eastAsia="en-US"/>
              </w:rPr>
              <w:t xml:space="preserve"> :</w:t>
            </w:r>
            <w:proofErr w:type="gramEnd"/>
          </w:p>
          <w:p w:rsidR="002105DC" w:rsidRPr="00B70D24" w:rsidRDefault="002105DC" w:rsidP="00FF12A1">
            <w:pPr>
              <w:keepNext/>
              <w:keepLines/>
              <w:outlineLvl w:val="0"/>
              <w:rPr>
                <w:bCs/>
                <w:sz w:val="16"/>
                <w:szCs w:val="16"/>
                <w:lang w:eastAsia="en-US"/>
              </w:rPr>
            </w:pPr>
            <w:proofErr w:type="gramStart"/>
            <w:r w:rsidRPr="00B70D24">
              <w:rPr>
                <w:bCs/>
                <w:sz w:val="16"/>
                <w:szCs w:val="16"/>
                <w:lang w:eastAsia="en-US"/>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roofErr w:type="gramEnd"/>
          </w:p>
          <w:p w:rsidR="002105DC" w:rsidRPr="00B70D24" w:rsidRDefault="002105DC" w:rsidP="00FF12A1">
            <w:pPr>
              <w:keepNext/>
              <w:keepLines/>
              <w:outlineLvl w:val="0"/>
              <w:rPr>
                <w:bCs/>
                <w:sz w:val="16"/>
                <w:szCs w:val="16"/>
                <w:lang w:eastAsia="en-US"/>
              </w:rPr>
            </w:pPr>
            <w:r w:rsidRPr="00B70D24">
              <w:rPr>
                <w:bCs/>
                <w:sz w:val="16"/>
                <w:szCs w:val="16"/>
                <w:lang w:eastAsia="en-US"/>
              </w:rPr>
              <w:t>- договор, расчет по которому в соответствии с законодательством Российской Федерации осуществляется наличными деньгами, если получателем бюджетных средств в Управление не направлены информация и документы по указанному договору для их включения в реестр контрактов;</w:t>
            </w:r>
          </w:p>
        </w:tc>
        <w:tc>
          <w:tcPr>
            <w:tcW w:w="4757" w:type="dxa"/>
          </w:tcPr>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 xml:space="preserve">Авансовый отчет </w:t>
            </w:r>
            <w:hyperlink r:id="rId20" w:history="1">
              <w:r w:rsidRPr="00A527ED">
                <w:rPr>
                  <w:rStyle w:val="a6"/>
                  <w:bCs/>
                  <w:color w:val="000000" w:themeColor="text1"/>
                  <w:sz w:val="16"/>
                  <w:szCs w:val="16"/>
                  <w:lang w:eastAsia="en-US"/>
                </w:rPr>
                <w:t>(ф. 0504505)</w:t>
              </w:r>
            </w:hyperlink>
          </w:p>
        </w:tc>
      </w:tr>
      <w:tr w:rsidR="002105DC" w:rsidRPr="00B70D24" w:rsidTr="002105DC">
        <w:tc>
          <w:tcPr>
            <w:tcW w:w="662" w:type="dxa"/>
            <w:vMerge/>
            <w:tcBorders>
              <w:bottom w:val="nil"/>
            </w:tcBorders>
          </w:tcPr>
          <w:p w:rsidR="002105DC" w:rsidRPr="00B70D24" w:rsidRDefault="002105DC" w:rsidP="00FF12A1">
            <w:pPr>
              <w:keepNext/>
              <w:keepLines/>
              <w:outlineLvl w:val="0"/>
              <w:rPr>
                <w:bCs/>
                <w:sz w:val="16"/>
                <w:szCs w:val="16"/>
                <w:lang w:eastAsia="en-US"/>
              </w:rPr>
            </w:pPr>
          </w:p>
        </w:tc>
        <w:tc>
          <w:tcPr>
            <w:tcW w:w="3605" w:type="dxa"/>
            <w:vMerge/>
            <w:tcBorders>
              <w:bottom w:val="nil"/>
            </w:tcBorders>
          </w:tcPr>
          <w:p w:rsidR="002105DC" w:rsidRPr="00B70D24" w:rsidRDefault="002105DC" w:rsidP="00FF12A1">
            <w:pPr>
              <w:keepNext/>
              <w:keepLines/>
              <w:outlineLvl w:val="0"/>
              <w:rPr>
                <w:bCs/>
                <w:sz w:val="16"/>
                <w:szCs w:val="16"/>
                <w:lang w:eastAsia="en-US"/>
              </w:rPr>
            </w:pPr>
          </w:p>
        </w:tc>
        <w:tc>
          <w:tcPr>
            <w:tcW w:w="4757" w:type="dxa"/>
          </w:tcPr>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Акт выполненных работ</w:t>
            </w:r>
          </w:p>
        </w:tc>
      </w:tr>
      <w:tr w:rsidR="002105DC" w:rsidRPr="00B70D24" w:rsidTr="002105DC">
        <w:tc>
          <w:tcPr>
            <w:tcW w:w="662" w:type="dxa"/>
            <w:vMerge/>
            <w:tcBorders>
              <w:bottom w:val="nil"/>
            </w:tcBorders>
          </w:tcPr>
          <w:p w:rsidR="002105DC" w:rsidRPr="00B70D24" w:rsidRDefault="002105DC" w:rsidP="00FF12A1">
            <w:pPr>
              <w:keepNext/>
              <w:keepLines/>
              <w:outlineLvl w:val="0"/>
              <w:rPr>
                <w:bCs/>
                <w:sz w:val="16"/>
                <w:szCs w:val="16"/>
                <w:lang w:eastAsia="en-US"/>
              </w:rPr>
            </w:pPr>
          </w:p>
        </w:tc>
        <w:tc>
          <w:tcPr>
            <w:tcW w:w="3605" w:type="dxa"/>
            <w:vMerge/>
            <w:tcBorders>
              <w:bottom w:val="nil"/>
            </w:tcBorders>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Акт приема-передачи</w:t>
            </w:r>
          </w:p>
        </w:tc>
      </w:tr>
      <w:tr w:rsidR="002105DC" w:rsidRPr="00B70D24" w:rsidTr="002105DC">
        <w:tc>
          <w:tcPr>
            <w:tcW w:w="662" w:type="dxa"/>
            <w:vMerge/>
            <w:tcBorders>
              <w:bottom w:val="nil"/>
            </w:tcBorders>
          </w:tcPr>
          <w:p w:rsidR="002105DC" w:rsidRPr="00B70D24" w:rsidRDefault="002105DC" w:rsidP="00FF12A1">
            <w:pPr>
              <w:keepNext/>
              <w:keepLines/>
              <w:outlineLvl w:val="0"/>
              <w:rPr>
                <w:bCs/>
                <w:sz w:val="16"/>
                <w:szCs w:val="16"/>
                <w:lang w:eastAsia="en-US"/>
              </w:rPr>
            </w:pPr>
          </w:p>
        </w:tc>
        <w:tc>
          <w:tcPr>
            <w:tcW w:w="3605" w:type="dxa"/>
            <w:vMerge/>
            <w:tcBorders>
              <w:bottom w:val="nil"/>
            </w:tcBorders>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Акт сверки взаимных расчетов</w:t>
            </w:r>
          </w:p>
        </w:tc>
      </w:tr>
      <w:tr w:rsidR="002105DC" w:rsidRPr="00B70D24" w:rsidTr="002105DC">
        <w:tc>
          <w:tcPr>
            <w:tcW w:w="662" w:type="dxa"/>
            <w:vMerge/>
            <w:tcBorders>
              <w:bottom w:val="nil"/>
            </w:tcBorders>
          </w:tcPr>
          <w:p w:rsidR="002105DC" w:rsidRPr="00B70D24" w:rsidRDefault="002105DC" w:rsidP="00FF12A1">
            <w:pPr>
              <w:keepNext/>
              <w:keepLines/>
              <w:outlineLvl w:val="0"/>
              <w:rPr>
                <w:bCs/>
                <w:sz w:val="16"/>
                <w:szCs w:val="16"/>
                <w:lang w:eastAsia="en-US"/>
              </w:rPr>
            </w:pPr>
          </w:p>
        </w:tc>
        <w:tc>
          <w:tcPr>
            <w:tcW w:w="3605" w:type="dxa"/>
            <w:vMerge/>
            <w:tcBorders>
              <w:bottom w:val="nil"/>
            </w:tcBorders>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Договор на оказание услуг, выполнение работ, заключенный получателем бюджетных сре</w:t>
            </w:r>
            <w:proofErr w:type="gramStart"/>
            <w:r w:rsidRPr="00B70D24">
              <w:rPr>
                <w:bCs/>
                <w:sz w:val="16"/>
                <w:szCs w:val="16"/>
                <w:lang w:eastAsia="en-US"/>
              </w:rPr>
              <w:t>дств с ф</w:t>
            </w:r>
            <w:proofErr w:type="gramEnd"/>
            <w:r w:rsidRPr="00B70D24">
              <w:rPr>
                <w:bCs/>
                <w:sz w:val="16"/>
                <w:szCs w:val="16"/>
                <w:lang w:eastAsia="en-US"/>
              </w:rPr>
              <w:t>изическим лицом, не являющимся индивидуальным предпринимателем</w:t>
            </w:r>
          </w:p>
        </w:tc>
      </w:tr>
      <w:tr w:rsidR="002105DC" w:rsidRPr="00B70D24" w:rsidTr="002105DC">
        <w:tc>
          <w:tcPr>
            <w:tcW w:w="662" w:type="dxa"/>
            <w:vMerge/>
            <w:tcBorders>
              <w:bottom w:val="nil"/>
            </w:tcBorders>
          </w:tcPr>
          <w:p w:rsidR="002105DC" w:rsidRPr="00B70D24" w:rsidRDefault="002105DC" w:rsidP="00FF12A1">
            <w:pPr>
              <w:keepNext/>
              <w:keepLines/>
              <w:outlineLvl w:val="0"/>
              <w:rPr>
                <w:bCs/>
                <w:sz w:val="16"/>
                <w:szCs w:val="16"/>
                <w:lang w:eastAsia="en-US"/>
              </w:rPr>
            </w:pPr>
          </w:p>
        </w:tc>
        <w:tc>
          <w:tcPr>
            <w:tcW w:w="3605" w:type="dxa"/>
            <w:vMerge/>
            <w:tcBorders>
              <w:bottom w:val="nil"/>
            </w:tcBorders>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Заявление на выдачу денежных средств под отчет</w:t>
            </w:r>
          </w:p>
        </w:tc>
      </w:tr>
      <w:tr w:rsidR="002105DC" w:rsidRPr="00B70D24" w:rsidTr="002105DC">
        <w:tc>
          <w:tcPr>
            <w:tcW w:w="662" w:type="dxa"/>
            <w:vMerge/>
            <w:tcBorders>
              <w:bottom w:val="nil"/>
            </w:tcBorders>
          </w:tcPr>
          <w:p w:rsidR="002105DC" w:rsidRPr="00B70D24" w:rsidRDefault="002105DC" w:rsidP="00FF12A1">
            <w:pPr>
              <w:keepNext/>
              <w:keepLines/>
              <w:outlineLvl w:val="0"/>
              <w:rPr>
                <w:bCs/>
                <w:sz w:val="16"/>
                <w:szCs w:val="16"/>
                <w:lang w:eastAsia="en-US"/>
              </w:rPr>
            </w:pPr>
          </w:p>
        </w:tc>
        <w:tc>
          <w:tcPr>
            <w:tcW w:w="3605" w:type="dxa"/>
            <w:vMerge/>
            <w:tcBorders>
              <w:bottom w:val="nil"/>
            </w:tcBorders>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Заявление физического лица</w:t>
            </w:r>
          </w:p>
        </w:tc>
      </w:tr>
      <w:tr w:rsidR="002105DC" w:rsidRPr="00B70D24" w:rsidTr="002105DC">
        <w:tc>
          <w:tcPr>
            <w:tcW w:w="662" w:type="dxa"/>
            <w:vMerge/>
            <w:tcBorders>
              <w:bottom w:val="nil"/>
            </w:tcBorders>
          </w:tcPr>
          <w:p w:rsidR="002105DC" w:rsidRPr="00B70D24" w:rsidRDefault="002105DC" w:rsidP="00FF12A1">
            <w:pPr>
              <w:keepNext/>
              <w:keepLines/>
              <w:outlineLvl w:val="0"/>
              <w:rPr>
                <w:bCs/>
                <w:sz w:val="16"/>
                <w:szCs w:val="16"/>
                <w:lang w:eastAsia="en-US"/>
              </w:rPr>
            </w:pPr>
          </w:p>
        </w:tc>
        <w:tc>
          <w:tcPr>
            <w:tcW w:w="3605" w:type="dxa"/>
            <w:vMerge/>
            <w:tcBorders>
              <w:bottom w:val="nil"/>
            </w:tcBorders>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Решение суда о расторжении государственного контракта (договора)</w:t>
            </w:r>
          </w:p>
        </w:tc>
      </w:tr>
      <w:tr w:rsidR="002105DC" w:rsidRPr="00B70D24" w:rsidTr="002105DC">
        <w:tc>
          <w:tcPr>
            <w:tcW w:w="662" w:type="dxa"/>
            <w:vMerge/>
            <w:tcBorders>
              <w:bottom w:val="nil"/>
            </w:tcBorders>
          </w:tcPr>
          <w:p w:rsidR="002105DC" w:rsidRPr="00B70D24" w:rsidRDefault="002105DC" w:rsidP="00FF12A1">
            <w:pPr>
              <w:keepNext/>
              <w:keepLines/>
              <w:outlineLvl w:val="0"/>
              <w:rPr>
                <w:bCs/>
                <w:sz w:val="16"/>
                <w:szCs w:val="16"/>
                <w:lang w:eastAsia="en-US"/>
              </w:rPr>
            </w:pPr>
          </w:p>
        </w:tc>
        <w:tc>
          <w:tcPr>
            <w:tcW w:w="3605" w:type="dxa"/>
            <w:vMerge/>
            <w:tcBorders>
              <w:bottom w:val="nil"/>
            </w:tcBorders>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tc>
      </w:tr>
      <w:tr w:rsidR="002105DC" w:rsidRPr="00B70D24" w:rsidTr="002105DC">
        <w:tc>
          <w:tcPr>
            <w:tcW w:w="662" w:type="dxa"/>
            <w:vMerge/>
            <w:tcBorders>
              <w:bottom w:val="nil"/>
            </w:tcBorders>
          </w:tcPr>
          <w:p w:rsidR="002105DC" w:rsidRPr="00B70D24" w:rsidRDefault="002105DC" w:rsidP="00FF12A1">
            <w:pPr>
              <w:keepNext/>
              <w:keepLines/>
              <w:outlineLvl w:val="0"/>
              <w:rPr>
                <w:bCs/>
                <w:sz w:val="16"/>
                <w:szCs w:val="16"/>
                <w:lang w:eastAsia="en-US"/>
              </w:rPr>
            </w:pPr>
          </w:p>
        </w:tc>
        <w:tc>
          <w:tcPr>
            <w:tcW w:w="3605" w:type="dxa"/>
            <w:vMerge/>
            <w:tcBorders>
              <w:bottom w:val="nil"/>
            </w:tcBorders>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Квитанция</w:t>
            </w:r>
          </w:p>
        </w:tc>
      </w:tr>
      <w:tr w:rsidR="002105DC" w:rsidRPr="00B70D24" w:rsidTr="002105DC">
        <w:tc>
          <w:tcPr>
            <w:tcW w:w="662" w:type="dxa"/>
            <w:vMerge/>
            <w:tcBorders>
              <w:bottom w:val="nil"/>
            </w:tcBorders>
          </w:tcPr>
          <w:p w:rsidR="002105DC" w:rsidRPr="00B70D24" w:rsidRDefault="002105DC" w:rsidP="00FF12A1">
            <w:pPr>
              <w:keepNext/>
              <w:keepLines/>
              <w:outlineLvl w:val="0"/>
              <w:rPr>
                <w:bCs/>
                <w:sz w:val="16"/>
                <w:szCs w:val="16"/>
                <w:lang w:eastAsia="en-US"/>
              </w:rPr>
            </w:pPr>
          </w:p>
        </w:tc>
        <w:tc>
          <w:tcPr>
            <w:tcW w:w="3605" w:type="dxa"/>
            <w:vMerge/>
            <w:tcBorders>
              <w:bottom w:val="nil"/>
            </w:tcBorders>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Приказ о направлении в командировку, с прилагаемым расчетом командировочных сумм</w:t>
            </w:r>
          </w:p>
        </w:tc>
      </w:tr>
      <w:tr w:rsidR="002105DC" w:rsidRPr="00B70D24" w:rsidTr="002105DC">
        <w:tc>
          <w:tcPr>
            <w:tcW w:w="662" w:type="dxa"/>
            <w:vMerge/>
            <w:tcBorders>
              <w:bottom w:val="nil"/>
            </w:tcBorders>
          </w:tcPr>
          <w:p w:rsidR="002105DC" w:rsidRPr="00B70D24" w:rsidRDefault="002105DC" w:rsidP="00FF12A1">
            <w:pPr>
              <w:keepNext/>
              <w:keepLines/>
              <w:outlineLvl w:val="0"/>
              <w:rPr>
                <w:bCs/>
                <w:sz w:val="16"/>
                <w:szCs w:val="16"/>
                <w:lang w:eastAsia="en-US"/>
              </w:rPr>
            </w:pPr>
          </w:p>
        </w:tc>
        <w:tc>
          <w:tcPr>
            <w:tcW w:w="3605" w:type="dxa"/>
            <w:vMerge/>
            <w:tcBorders>
              <w:bottom w:val="nil"/>
            </w:tcBorders>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Служебная записка</w:t>
            </w:r>
          </w:p>
        </w:tc>
      </w:tr>
      <w:tr w:rsidR="002105DC" w:rsidRPr="00B70D24" w:rsidTr="002105DC">
        <w:tc>
          <w:tcPr>
            <w:tcW w:w="662" w:type="dxa"/>
            <w:vMerge/>
            <w:tcBorders>
              <w:bottom w:val="nil"/>
            </w:tcBorders>
          </w:tcPr>
          <w:p w:rsidR="002105DC" w:rsidRPr="00B70D24" w:rsidRDefault="002105DC" w:rsidP="00FF12A1">
            <w:pPr>
              <w:keepNext/>
              <w:keepLines/>
              <w:outlineLvl w:val="0"/>
              <w:rPr>
                <w:bCs/>
                <w:sz w:val="16"/>
                <w:szCs w:val="16"/>
                <w:lang w:eastAsia="en-US"/>
              </w:rPr>
            </w:pPr>
          </w:p>
        </w:tc>
        <w:tc>
          <w:tcPr>
            <w:tcW w:w="3605" w:type="dxa"/>
            <w:vMerge/>
            <w:tcBorders>
              <w:bottom w:val="nil"/>
            </w:tcBorders>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Справка-расчет</w:t>
            </w:r>
          </w:p>
        </w:tc>
      </w:tr>
      <w:tr w:rsidR="002105DC" w:rsidRPr="00B70D24" w:rsidTr="002105DC">
        <w:tc>
          <w:tcPr>
            <w:tcW w:w="662" w:type="dxa"/>
            <w:vMerge/>
            <w:tcBorders>
              <w:bottom w:val="nil"/>
            </w:tcBorders>
          </w:tcPr>
          <w:p w:rsidR="002105DC" w:rsidRPr="00B70D24" w:rsidRDefault="002105DC" w:rsidP="00FF12A1">
            <w:pPr>
              <w:keepNext/>
              <w:keepLines/>
              <w:outlineLvl w:val="0"/>
              <w:rPr>
                <w:bCs/>
                <w:sz w:val="16"/>
                <w:szCs w:val="16"/>
                <w:lang w:eastAsia="en-US"/>
              </w:rPr>
            </w:pPr>
          </w:p>
        </w:tc>
        <w:tc>
          <w:tcPr>
            <w:tcW w:w="3605" w:type="dxa"/>
            <w:vMerge/>
            <w:tcBorders>
              <w:bottom w:val="nil"/>
            </w:tcBorders>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Счет</w:t>
            </w:r>
          </w:p>
        </w:tc>
      </w:tr>
      <w:tr w:rsidR="002105DC" w:rsidRPr="00B70D24" w:rsidTr="002105DC">
        <w:tblPrEx>
          <w:tblBorders>
            <w:insideH w:val="nil"/>
          </w:tblBorders>
        </w:tblPrEx>
        <w:tc>
          <w:tcPr>
            <w:tcW w:w="662" w:type="dxa"/>
            <w:vMerge/>
            <w:tcBorders>
              <w:bottom w:val="nil"/>
            </w:tcBorders>
          </w:tcPr>
          <w:p w:rsidR="002105DC" w:rsidRPr="00B70D24" w:rsidRDefault="002105DC" w:rsidP="00FF12A1">
            <w:pPr>
              <w:keepNext/>
              <w:keepLines/>
              <w:outlineLvl w:val="0"/>
              <w:rPr>
                <w:bCs/>
                <w:sz w:val="16"/>
                <w:szCs w:val="16"/>
                <w:lang w:eastAsia="en-US"/>
              </w:rPr>
            </w:pPr>
          </w:p>
        </w:tc>
        <w:tc>
          <w:tcPr>
            <w:tcW w:w="3605" w:type="dxa"/>
            <w:vMerge/>
            <w:tcBorders>
              <w:bottom w:val="nil"/>
            </w:tcBorders>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Счет-фактура</w:t>
            </w:r>
          </w:p>
        </w:tc>
      </w:tr>
      <w:tr w:rsidR="002105DC" w:rsidRPr="00B70D24" w:rsidTr="002105DC">
        <w:tblPrEx>
          <w:tblBorders>
            <w:insideH w:val="nil"/>
          </w:tblBorders>
        </w:tblPrEx>
        <w:tc>
          <w:tcPr>
            <w:tcW w:w="662" w:type="dxa"/>
            <w:vMerge w:val="restart"/>
            <w:tcBorders>
              <w:top w:val="nil"/>
            </w:tcBorders>
          </w:tcPr>
          <w:p w:rsidR="002105DC" w:rsidRPr="00B70D24" w:rsidRDefault="002105DC" w:rsidP="00FF12A1">
            <w:pPr>
              <w:keepNext/>
              <w:keepLines/>
              <w:outlineLvl w:val="0"/>
              <w:rPr>
                <w:bCs/>
                <w:sz w:val="16"/>
                <w:szCs w:val="16"/>
                <w:lang w:eastAsia="en-US"/>
              </w:rPr>
            </w:pPr>
          </w:p>
        </w:tc>
        <w:tc>
          <w:tcPr>
            <w:tcW w:w="3605" w:type="dxa"/>
            <w:vMerge w:val="restart"/>
            <w:tcBorders>
              <w:top w:val="nil"/>
            </w:tcBorders>
          </w:tcPr>
          <w:p w:rsidR="002105DC" w:rsidRPr="00B70D24" w:rsidRDefault="002105DC" w:rsidP="00FF12A1">
            <w:pPr>
              <w:keepNext/>
              <w:keepLines/>
              <w:outlineLvl w:val="0"/>
              <w:rPr>
                <w:bCs/>
                <w:sz w:val="16"/>
                <w:szCs w:val="16"/>
                <w:lang w:eastAsia="en-US"/>
              </w:rPr>
            </w:pPr>
            <w:r w:rsidRPr="00B70D24">
              <w:rPr>
                <w:bCs/>
                <w:sz w:val="16"/>
                <w:szCs w:val="16"/>
                <w:lang w:eastAsia="en-US"/>
              </w:rPr>
              <w:t>- Генеральные условия (условия), эмиссия и обращения государственных ценных бумаг Российской Федерации;</w:t>
            </w:r>
          </w:p>
          <w:p w:rsidR="002105DC" w:rsidRPr="00B70D24" w:rsidRDefault="002105DC" w:rsidP="00FF12A1">
            <w:pPr>
              <w:keepNext/>
              <w:keepLines/>
              <w:outlineLvl w:val="0"/>
              <w:rPr>
                <w:bCs/>
                <w:sz w:val="16"/>
                <w:szCs w:val="16"/>
                <w:lang w:eastAsia="en-US"/>
              </w:rPr>
            </w:pPr>
            <w:r w:rsidRPr="00B70D24">
              <w:rPr>
                <w:bCs/>
                <w:sz w:val="16"/>
                <w:szCs w:val="16"/>
                <w:lang w:eastAsia="en-US"/>
              </w:rPr>
              <w:t>- договор на оказание услуг, выполнение работ, заключенный получателем бюджетных сре</w:t>
            </w:r>
            <w:proofErr w:type="gramStart"/>
            <w:r w:rsidRPr="00B70D24">
              <w:rPr>
                <w:bCs/>
                <w:sz w:val="16"/>
                <w:szCs w:val="16"/>
                <w:lang w:eastAsia="en-US"/>
              </w:rPr>
              <w:t>дств с ф</w:t>
            </w:r>
            <w:proofErr w:type="gramEnd"/>
            <w:r w:rsidRPr="00B70D24">
              <w:rPr>
                <w:bCs/>
                <w:sz w:val="16"/>
                <w:szCs w:val="16"/>
                <w:lang w:eastAsia="en-US"/>
              </w:rPr>
              <w:t>изическим лицом, не являющимся индивидуальным предпринимателем;</w:t>
            </w:r>
          </w:p>
          <w:p w:rsidR="002105DC" w:rsidRPr="00B70D24" w:rsidRDefault="002105DC" w:rsidP="00FF12A1">
            <w:pPr>
              <w:keepNext/>
              <w:keepLines/>
              <w:outlineLvl w:val="0"/>
              <w:rPr>
                <w:bCs/>
                <w:sz w:val="16"/>
                <w:szCs w:val="16"/>
                <w:lang w:eastAsia="en-US"/>
              </w:rPr>
            </w:pPr>
            <w:r w:rsidRPr="00B70D24">
              <w:rPr>
                <w:bCs/>
                <w:sz w:val="16"/>
                <w:szCs w:val="16"/>
                <w:lang w:eastAsia="en-US"/>
              </w:rPr>
              <w:t>- акт сверки взаимных расчетов;</w:t>
            </w:r>
          </w:p>
          <w:p w:rsidR="002105DC" w:rsidRPr="00B70D24" w:rsidRDefault="002105DC" w:rsidP="00FF12A1">
            <w:pPr>
              <w:keepNext/>
              <w:keepLines/>
              <w:outlineLvl w:val="0"/>
              <w:rPr>
                <w:bCs/>
                <w:sz w:val="16"/>
                <w:szCs w:val="16"/>
                <w:lang w:eastAsia="en-US"/>
              </w:rPr>
            </w:pPr>
            <w:r w:rsidRPr="00B70D24">
              <w:rPr>
                <w:bCs/>
                <w:sz w:val="16"/>
                <w:szCs w:val="16"/>
                <w:lang w:eastAsia="en-US"/>
              </w:rPr>
              <w:t>- решение суда о расторжении государственного контракта (договора);</w:t>
            </w:r>
          </w:p>
          <w:p w:rsidR="002105DC" w:rsidRPr="00B70D24" w:rsidRDefault="002105DC" w:rsidP="00FF12A1">
            <w:pPr>
              <w:keepNext/>
              <w:keepLines/>
              <w:outlineLvl w:val="0"/>
              <w:rPr>
                <w:bCs/>
                <w:sz w:val="16"/>
                <w:szCs w:val="16"/>
                <w:lang w:eastAsia="en-US"/>
              </w:rPr>
            </w:pPr>
            <w:r w:rsidRPr="00B70D24">
              <w:rPr>
                <w:bCs/>
                <w:sz w:val="16"/>
                <w:szCs w:val="16"/>
                <w:lang w:eastAsia="en-US"/>
              </w:rPr>
              <w:t>- 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Иной документ, в соответствии с которым возникает бюджетное обязательство получателя средств местного бюджета</w:t>
            </w:r>
            <w:proofErr w:type="gramStart"/>
            <w:r w:rsidRPr="00B70D24">
              <w:rPr>
                <w:bCs/>
                <w:sz w:val="16"/>
                <w:szCs w:val="16"/>
                <w:lang w:eastAsia="en-US"/>
              </w:rPr>
              <w:t xml:space="preserve"> ,</w:t>
            </w:r>
            <w:proofErr w:type="gramEnd"/>
            <w:r w:rsidRPr="00B70D24">
              <w:rPr>
                <w:bCs/>
                <w:sz w:val="16"/>
                <w:szCs w:val="16"/>
                <w:lang w:eastAsia="en-US"/>
              </w:rPr>
              <w:t xml:space="preserve"> в том числе представляемый для оплаты в иностранной валюте</w:t>
            </w: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Товарная накладная (</w:t>
            </w:r>
            <w:r w:rsidRPr="00A527ED">
              <w:rPr>
                <w:bCs/>
                <w:color w:val="000000" w:themeColor="text1"/>
                <w:sz w:val="16"/>
                <w:szCs w:val="16"/>
                <w:lang w:eastAsia="en-US"/>
              </w:rPr>
              <w:t xml:space="preserve">унифицированная </w:t>
            </w:r>
            <w:hyperlink r:id="rId21" w:history="1">
              <w:r w:rsidRPr="00A527ED">
                <w:rPr>
                  <w:rStyle w:val="a6"/>
                  <w:bCs/>
                  <w:color w:val="000000" w:themeColor="text1"/>
                  <w:sz w:val="16"/>
                  <w:szCs w:val="16"/>
                  <w:lang w:eastAsia="en-US"/>
                </w:rPr>
                <w:t>форма N ТОРГ-12</w:t>
              </w:r>
            </w:hyperlink>
            <w:r w:rsidRPr="00A527ED">
              <w:rPr>
                <w:bCs/>
                <w:color w:val="000000" w:themeColor="text1"/>
                <w:sz w:val="16"/>
                <w:szCs w:val="16"/>
                <w:lang w:eastAsia="en-US"/>
              </w:rPr>
              <w:t xml:space="preserve">) (ф. </w:t>
            </w:r>
            <w:r w:rsidRPr="00B70D24">
              <w:rPr>
                <w:bCs/>
                <w:sz w:val="16"/>
                <w:szCs w:val="16"/>
                <w:lang w:eastAsia="en-US"/>
              </w:rPr>
              <w:t>0330212)</w:t>
            </w:r>
          </w:p>
        </w:tc>
      </w:tr>
      <w:tr w:rsidR="002105DC" w:rsidRPr="00B70D24" w:rsidTr="002105DC">
        <w:tc>
          <w:tcPr>
            <w:tcW w:w="662" w:type="dxa"/>
            <w:vMerge/>
            <w:tcBorders>
              <w:top w:val="nil"/>
            </w:tcBorders>
          </w:tcPr>
          <w:p w:rsidR="002105DC" w:rsidRPr="00B70D24" w:rsidRDefault="002105DC" w:rsidP="00FF12A1">
            <w:pPr>
              <w:keepNext/>
              <w:keepLines/>
              <w:outlineLvl w:val="0"/>
              <w:rPr>
                <w:bCs/>
                <w:sz w:val="16"/>
                <w:szCs w:val="16"/>
                <w:lang w:eastAsia="en-US"/>
              </w:rPr>
            </w:pPr>
          </w:p>
        </w:tc>
        <w:tc>
          <w:tcPr>
            <w:tcW w:w="3605" w:type="dxa"/>
            <w:vMerge/>
            <w:tcBorders>
              <w:top w:val="nil"/>
            </w:tcBorders>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Универсальный передаточный документ</w:t>
            </w:r>
          </w:p>
        </w:tc>
      </w:tr>
      <w:tr w:rsidR="002105DC" w:rsidRPr="00B70D24" w:rsidTr="002105DC">
        <w:tc>
          <w:tcPr>
            <w:tcW w:w="662" w:type="dxa"/>
            <w:vMerge/>
            <w:tcBorders>
              <w:top w:val="nil"/>
            </w:tcBorders>
          </w:tcPr>
          <w:p w:rsidR="002105DC" w:rsidRPr="00B70D24" w:rsidRDefault="002105DC" w:rsidP="00FF12A1">
            <w:pPr>
              <w:keepNext/>
              <w:keepLines/>
              <w:outlineLvl w:val="0"/>
              <w:rPr>
                <w:bCs/>
                <w:sz w:val="16"/>
                <w:szCs w:val="16"/>
                <w:lang w:eastAsia="en-US"/>
              </w:rPr>
            </w:pPr>
          </w:p>
        </w:tc>
        <w:tc>
          <w:tcPr>
            <w:tcW w:w="3605" w:type="dxa"/>
            <w:vMerge/>
            <w:tcBorders>
              <w:top w:val="nil"/>
            </w:tcBorders>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Чек</w:t>
            </w:r>
          </w:p>
        </w:tc>
      </w:tr>
      <w:tr w:rsidR="002105DC" w:rsidRPr="00B70D24" w:rsidTr="002105DC">
        <w:tc>
          <w:tcPr>
            <w:tcW w:w="662" w:type="dxa"/>
            <w:vMerge/>
            <w:tcBorders>
              <w:top w:val="nil"/>
            </w:tcBorders>
          </w:tcPr>
          <w:p w:rsidR="002105DC" w:rsidRPr="00B70D24" w:rsidRDefault="002105DC" w:rsidP="00FF12A1">
            <w:pPr>
              <w:keepNext/>
              <w:keepLines/>
              <w:outlineLvl w:val="0"/>
              <w:rPr>
                <w:bCs/>
                <w:sz w:val="16"/>
                <w:szCs w:val="16"/>
                <w:lang w:eastAsia="en-US"/>
              </w:rPr>
            </w:pPr>
          </w:p>
        </w:tc>
        <w:tc>
          <w:tcPr>
            <w:tcW w:w="3605" w:type="dxa"/>
            <w:vMerge/>
            <w:tcBorders>
              <w:top w:val="nil"/>
            </w:tcBorders>
          </w:tcPr>
          <w:p w:rsidR="002105DC" w:rsidRPr="00B70D24" w:rsidRDefault="002105DC" w:rsidP="00FF12A1">
            <w:pPr>
              <w:keepNext/>
              <w:keepLines/>
              <w:outlineLvl w:val="0"/>
              <w:rPr>
                <w:bCs/>
                <w:sz w:val="16"/>
                <w:szCs w:val="16"/>
                <w:lang w:eastAsia="en-US"/>
              </w:rPr>
            </w:pPr>
          </w:p>
        </w:tc>
        <w:tc>
          <w:tcPr>
            <w:tcW w:w="4757" w:type="dxa"/>
          </w:tcPr>
          <w:p w:rsidR="002105DC" w:rsidRPr="00B70D24" w:rsidRDefault="002105DC" w:rsidP="00FF12A1">
            <w:pPr>
              <w:keepNext/>
              <w:keepLines/>
              <w:outlineLvl w:val="0"/>
              <w:rPr>
                <w:bCs/>
                <w:sz w:val="16"/>
                <w:szCs w:val="16"/>
                <w:lang w:eastAsia="en-US"/>
              </w:rPr>
            </w:pPr>
            <w:r w:rsidRPr="00B70D24">
              <w:rPr>
                <w:bCs/>
                <w:sz w:val="16"/>
                <w:szCs w:val="16"/>
                <w:lang w:eastAsia="en-US"/>
              </w:rPr>
              <w:t>Иной документ, подтверждающий возникновение денежного обязательства по бюджетному обязательству получателя средств местного бюджета</w:t>
            </w:r>
            <w:proofErr w:type="gramStart"/>
            <w:r w:rsidRPr="00B70D24">
              <w:rPr>
                <w:bCs/>
                <w:sz w:val="16"/>
                <w:szCs w:val="16"/>
                <w:lang w:eastAsia="en-US"/>
              </w:rPr>
              <w:t xml:space="preserve"> ,</w:t>
            </w:r>
            <w:proofErr w:type="gramEnd"/>
            <w:r w:rsidRPr="00B70D24">
              <w:rPr>
                <w:bCs/>
                <w:sz w:val="16"/>
                <w:szCs w:val="16"/>
                <w:lang w:eastAsia="en-US"/>
              </w:rPr>
              <w:t xml:space="preserve"> в том числе представляемый для оплаты в иностранной валюте</w:t>
            </w:r>
          </w:p>
        </w:tc>
      </w:tr>
    </w:tbl>
    <w:p w:rsidR="002105DC" w:rsidRDefault="00A527ED" w:rsidP="00FF12A1">
      <w:pPr>
        <w:keepNext/>
        <w:keepLines/>
        <w:outlineLvl w:val="0"/>
        <w:rPr>
          <w:bCs/>
          <w:sz w:val="16"/>
          <w:szCs w:val="16"/>
          <w:lang w:eastAsia="en-US"/>
        </w:rPr>
      </w:pPr>
      <w:r>
        <w:rPr>
          <w:bCs/>
          <w:sz w:val="16"/>
          <w:szCs w:val="16"/>
          <w:lang w:eastAsia="en-US"/>
        </w:rPr>
        <w:t xml:space="preserve"> </w:t>
      </w:r>
    </w:p>
    <w:p w:rsidR="00FF12A1" w:rsidRDefault="00FF12A1" w:rsidP="00FF12A1">
      <w:pPr>
        <w:keepNext/>
        <w:keepLines/>
        <w:outlineLvl w:val="0"/>
        <w:rPr>
          <w:bCs/>
          <w:sz w:val="16"/>
          <w:szCs w:val="16"/>
          <w:lang w:eastAsia="en-US"/>
        </w:rPr>
      </w:pPr>
    </w:p>
    <w:p w:rsidR="00FF12A1" w:rsidRDefault="00FF12A1" w:rsidP="00FF12A1">
      <w:pPr>
        <w:keepNext/>
        <w:keepLines/>
        <w:outlineLvl w:val="0"/>
        <w:rPr>
          <w:bCs/>
          <w:sz w:val="16"/>
          <w:szCs w:val="16"/>
          <w:lang w:eastAsia="en-US"/>
        </w:rPr>
      </w:pPr>
    </w:p>
    <w:p w:rsidR="00A527ED" w:rsidRDefault="00A527ED" w:rsidP="00FF12A1">
      <w:pPr>
        <w:keepNext/>
        <w:keepLines/>
        <w:outlineLvl w:val="0"/>
        <w:rPr>
          <w:bCs/>
          <w:sz w:val="16"/>
          <w:szCs w:val="16"/>
          <w:lang w:eastAsia="en-US"/>
        </w:rPr>
      </w:pPr>
    </w:p>
    <w:p w:rsidR="00A527ED" w:rsidRPr="00B70D24" w:rsidRDefault="00A527ED" w:rsidP="00FF12A1">
      <w:pPr>
        <w:keepNext/>
        <w:keepLines/>
        <w:outlineLvl w:val="0"/>
        <w:rPr>
          <w:bCs/>
          <w:sz w:val="16"/>
          <w:szCs w:val="16"/>
          <w:lang w:eastAsia="en-US"/>
        </w:rPr>
      </w:pP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Приложение N 4</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 xml:space="preserve">к Порядку учета </w:t>
      </w:r>
      <w:proofErr w:type="gramStart"/>
      <w:r w:rsidRPr="00B70D24">
        <w:rPr>
          <w:bCs/>
          <w:sz w:val="16"/>
          <w:szCs w:val="16"/>
          <w:lang w:eastAsia="en-US"/>
        </w:rPr>
        <w:t>бюджетных</w:t>
      </w:r>
      <w:proofErr w:type="gramEnd"/>
      <w:r w:rsidRPr="00B70D24">
        <w:rPr>
          <w:bCs/>
          <w:sz w:val="16"/>
          <w:szCs w:val="16"/>
          <w:lang w:eastAsia="en-US"/>
        </w:rPr>
        <w:t xml:space="preserve"> и денежных</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обязательств получателей средств</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бюджета Любытинского сельского поселения</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 xml:space="preserve">Управлением Федерльного </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казначейства по Новгородской области,</w:t>
      </w:r>
    </w:p>
    <w:p w:rsidR="002105DC" w:rsidRPr="00B70D24" w:rsidRDefault="002105DC" w:rsidP="00FF12A1">
      <w:pPr>
        <w:keepNext/>
        <w:keepLines/>
        <w:jc w:val="right"/>
        <w:outlineLvl w:val="0"/>
        <w:rPr>
          <w:bCs/>
          <w:sz w:val="16"/>
          <w:szCs w:val="16"/>
          <w:lang w:eastAsia="en-US"/>
        </w:rPr>
      </w:pPr>
      <w:proofErr w:type="gramStart"/>
      <w:r w:rsidRPr="00B70D24">
        <w:rPr>
          <w:bCs/>
          <w:sz w:val="16"/>
          <w:szCs w:val="16"/>
          <w:lang w:eastAsia="en-US"/>
        </w:rPr>
        <w:t>утвержденному</w:t>
      </w:r>
      <w:proofErr w:type="gramEnd"/>
      <w:r w:rsidRPr="00B70D24">
        <w:rPr>
          <w:bCs/>
          <w:sz w:val="16"/>
          <w:szCs w:val="16"/>
          <w:lang w:eastAsia="en-US"/>
        </w:rPr>
        <w:t xml:space="preserve"> приказом комитета финансов</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Администрации Любытинского муниципального района</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 xml:space="preserve">                                                                                                                                       от 12.10.2021г № 65</w:t>
      </w: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jc w:val="center"/>
        <w:outlineLvl w:val="0"/>
        <w:rPr>
          <w:bCs/>
          <w:sz w:val="16"/>
          <w:szCs w:val="16"/>
          <w:lang w:eastAsia="en-US"/>
        </w:rPr>
      </w:pPr>
      <w:bookmarkStart w:id="55" w:name="P694"/>
      <w:bookmarkEnd w:id="55"/>
      <w:r w:rsidRPr="00B70D24">
        <w:rPr>
          <w:bCs/>
          <w:sz w:val="16"/>
          <w:szCs w:val="16"/>
          <w:lang w:eastAsia="en-US"/>
        </w:rPr>
        <w:t>Реквизиты</w:t>
      </w:r>
    </w:p>
    <w:p w:rsidR="002105DC" w:rsidRPr="00B70D24" w:rsidRDefault="002105DC" w:rsidP="00FF12A1">
      <w:pPr>
        <w:keepNext/>
        <w:keepLines/>
        <w:jc w:val="center"/>
        <w:outlineLvl w:val="0"/>
        <w:rPr>
          <w:bCs/>
          <w:sz w:val="16"/>
          <w:szCs w:val="16"/>
          <w:lang w:eastAsia="en-US"/>
        </w:rPr>
      </w:pPr>
    </w:p>
    <w:p w:rsidR="002105DC" w:rsidRPr="00B70D24" w:rsidRDefault="002105DC" w:rsidP="00FF12A1">
      <w:pPr>
        <w:keepNext/>
        <w:keepLines/>
        <w:jc w:val="center"/>
        <w:outlineLvl w:val="0"/>
        <w:rPr>
          <w:bCs/>
          <w:sz w:val="16"/>
          <w:szCs w:val="16"/>
          <w:lang w:eastAsia="en-US"/>
        </w:rPr>
      </w:pPr>
      <w:r w:rsidRPr="00B70D24">
        <w:rPr>
          <w:bCs/>
          <w:sz w:val="16"/>
          <w:szCs w:val="16"/>
          <w:lang w:eastAsia="en-US"/>
        </w:rPr>
        <w:t>Уведомления о превышении принятым бюджетным обязательством</w:t>
      </w:r>
    </w:p>
    <w:p w:rsidR="002105DC" w:rsidRPr="00B70D24" w:rsidRDefault="002105DC" w:rsidP="00FF12A1">
      <w:pPr>
        <w:keepNext/>
        <w:keepLines/>
        <w:jc w:val="center"/>
        <w:outlineLvl w:val="0"/>
        <w:rPr>
          <w:bCs/>
          <w:sz w:val="16"/>
          <w:szCs w:val="16"/>
          <w:lang w:eastAsia="en-US"/>
        </w:rPr>
      </w:pPr>
      <w:r w:rsidRPr="00B70D24">
        <w:rPr>
          <w:bCs/>
          <w:sz w:val="16"/>
          <w:szCs w:val="16"/>
          <w:lang w:eastAsia="en-US"/>
        </w:rPr>
        <w:t>неиспользованных лимитов бюджетных обязательств</w:t>
      </w:r>
    </w:p>
    <w:p w:rsidR="002105DC" w:rsidRPr="00B70D24" w:rsidRDefault="002105DC" w:rsidP="00FF12A1">
      <w:pPr>
        <w:keepNext/>
        <w:keepLines/>
        <w:outlineLvl w:val="0"/>
        <w:rPr>
          <w:bCs/>
          <w:sz w:val="16"/>
          <w:szCs w:val="16"/>
          <w:lang w:eastAsia="en-US"/>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049"/>
      </w:tblGrid>
      <w:tr w:rsidR="002105DC" w:rsidRPr="00B70D24" w:rsidTr="002105DC">
        <w:tc>
          <w:tcPr>
            <w:tcW w:w="9014" w:type="dxa"/>
            <w:gridSpan w:val="2"/>
            <w:tcBorders>
              <w:top w:val="nil"/>
              <w:left w:val="nil"/>
              <w:right w:val="nil"/>
            </w:tcBorders>
          </w:tcPr>
          <w:p w:rsidR="002105DC" w:rsidRPr="00B70D24" w:rsidRDefault="002105DC" w:rsidP="00FF12A1">
            <w:pPr>
              <w:keepNext/>
              <w:keepLines/>
              <w:outlineLvl w:val="0"/>
              <w:rPr>
                <w:bCs/>
                <w:sz w:val="16"/>
                <w:szCs w:val="16"/>
                <w:lang w:eastAsia="en-US"/>
              </w:rPr>
            </w:pPr>
            <w:r w:rsidRPr="00B70D24">
              <w:rPr>
                <w:bCs/>
                <w:sz w:val="16"/>
                <w:szCs w:val="16"/>
                <w:lang w:eastAsia="en-US"/>
              </w:rPr>
              <w:t>Единица измерения: руб.</w:t>
            </w:r>
          </w:p>
          <w:p w:rsidR="002105DC" w:rsidRPr="00B70D24" w:rsidRDefault="002105DC" w:rsidP="00FF12A1">
            <w:pPr>
              <w:keepNext/>
              <w:keepLines/>
              <w:outlineLvl w:val="0"/>
              <w:rPr>
                <w:bCs/>
                <w:sz w:val="16"/>
                <w:szCs w:val="16"/>
                <w:lang w:eastAsia="en-US"/>
              </w:rPr>
            </w:pPr>
            <w:r w:rsidRPr="00B70D24">
              <w:rPr>
                <w:bCs/>
                <w:sz w:val="16"/>
                <w:szCs w:val="16"/>
                <w:lang w:eastAsia="en-US"/>
              </w:rPr>
              <w:t>с точностью до второго десятичного знака)</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Описание реквизита</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Правила формирования, заполнения реквизита</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2</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 Номер</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2105DC" w:rsidRPr="00B70D24" w:rsidRDefault="002105DC" w:rsidP="00FF12A1">
            <w:pPr>
              <w:keepNext/>
              <w:keepLines/>
              <w:outlineLvl w:val="0"/>
              <w:rPr>
                <w:bCs/>
                <w:sz w:val="16"/>
                <w:szCs w:val="16"/>
                <w:lang w:eastAsia="en-US"/>
              </w:rPr>
            </w:pPr>
            <w:r w:rsidRPr="00B70D24">
              <w:rPr>
                <w:bCs/>
                <w:sz w:val="16"/>
                <w:szCs w:val="16"/>
                <w:lang w:eastAsia="en-US"/>
              </w:rPr>
              <w:t>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2. Дата</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дата Уведомления о превышении.</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3. Наименование органа Федерального казначейства</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«Управление Федерального казначейства по Новгородской области»</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3.1. Код по КОФК</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5000</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4. Главный распорядитель (распорядитель) бюджетных средств</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наименование главного распорядителя (распорядителя) бюджетных средств по находящемуся в ведении главного распорядителя (распорядителя) бюджетных средств получателя средств местного бюджета</w:t>
            </w:r>
            <w:proofErr w:type="gramStart"/>
            <w:r w:rsidRPr="00B70D24">
              <w:rPr>
                <w:bCs/>
                <w:sz w:val="16"/>
                <w:szCs w:val="16"/>
                <w:lang w:eastAsia="en-US"/>
              </w:rPr>
              <w:t xml:space="preserve"> .</w:t>
            </w:r>
            <w:proofErr w:type="gramEnd"/>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4.1. Глава по БК</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глава по бюджетной классификации главного распорядителя (распорядителя) бюджетных средств.</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4.2. Код по Сводному реестру</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5. Получатель бюджетных средств</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наименование получателя средств местного бюджета</w:t>
            </w:r>
            <w:proofErr w:type="gramStart"/>
            <w:r w:rsidRPr="00B70D24">
              <w:rPr>
                <w:bCs/>
                <w:sz w:val="16"/>
                <w:szCs w:val="16"/>
                <w:lang w:eastAsia="en-US"/>
              </w:rPr>
              <w:t xml:space="preserve"> .</w:t>
            </w:r>
            <w:proofErr w:type="gramEnd"/>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lastRenderedPageBreak/>
              <w:t>5.2. Код по Сводному реестру</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код по Сводному реестру получателя средств местного бюджета</w:t>
            </w:r>
            <w:proofErr w:type="gramStart"/>
            <w:r w:rsidRPr="00B70D24">
              <w:rPr>
                <w:bCs/>
                <w:sz w:val="16"/>
                <w:szCs w:val="16"/>
                <w:lang w:eastAsia="en-US"/>
              </w:rPr>
              <w:t xml:space="preserve"> .</w:t>
            </w:r>
            <w:proofErr w:type="gramEnd"/>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5.3. Номер соответствующего лицевого счета получателя бюджетных средств</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номер соответствующего лицевого счета получателя бюджетных средств.</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6. Наименование бюджета</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«бюджет Любытинского сельского поселения».</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7. Код ОКТМО</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8. Финансовый орган</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«комитет финансов Администрации Любытинского муниципального района».</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8.1. Код по ОКПО</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код финансового органа по Общероссийскому классификатору предприятий и организаций.</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9. Дата постановки на учет бюджетного обязательства</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дата постановки на учет бюджетного обязательства в Управлении</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2105DC" w:rsidRPr="00B70D24" w:rsidRDefault="002105DC" w:rsidP="00FF12A1">
            <w:pPr>
              <w:keepNext/>
              <w:keepLines/>
              <w:outlineLvl w:val="0"/>
              <w:rPr>
                <w:bCs/>
                <w:sz w:val="16"/>
                <w:szCs w:val="16"/>
                <w:lang w:eastAsia="en-US"/>
              </w:rPr>
            </w:pP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bookmarkStart w:id="56" w:name="P738"/>
            <w:bookmarkEnd w:id="56"/>
            <w:r w:rsidRPr="00B70D24">
              <w:rPr>
                <w:bCs/>
                <w:sz w:val="16"/>
                <w:szCs w:val="16"/>
                <w:lang w:eastAsia="en-US"/>
              </w:rPr>
              <w:t>10.1. Вид документа-основания</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10.2. Наименование нормативного правового акта</w:t>
            </w:r>
          </w:p>
        </w:tc>
        <w:tc>
          <w:tcPr>
            <w:tcW w:w="5049" w:type="dxa"/>
          </w:tcPr>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 xml:space="preserve">При заполнении в </w:t>
            </w:r>
            <w:hyperlink w:anchor="P738" w:history="1">
              <w:r w:rsidRPr="00A527ED">
                <w:rPr>
                  <w:rStyle w:val="a6"/>
                  <w:bCs/>
                  <w:color w:val="000000" w:themeColor="text1"/>
                  <w:sz w:val="16"/>
                  <w:szCs w:val="16"/>
                  <w:lang w:eastAsia="en-US"/>
                </w:rPr>
                <w:t>пункте 10.1</w:t>
              </w:r>
            </w:hyperlink>
            <w:r w:rsidRPr="00A527ED">
              <w:rPr>
                <w:bCs/>
                <w:color w:val="000000" w:themeColor="text1"/>
                <w:sz w:val="16"/>
                <w:szCs w:val="16"/>
                <w:lang w:eastAsia="en-US"/>
              </w:rPr>
              <w:t xml:space="preserve"> настоящей информации значения "нормативный правовой акт" указывается наименование нормативного правового акта.</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10.3. Номер документа-основания</w:t>
            </w:r>
          </w:p>
        </w:tc>
        <w:tc>
          <w:tcPr>
            <w:tcW w:w="5049" w:type="dxa"/>
          </w:tcPr>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Указывается номер документа-основания (при наличии).</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bookmarkStart w:id="57" w:name="P744"/>
            <w:bookmarkEnd w:id="57"/>
            <w:r w:rsidRPr="00B70D24">
              <w:rPr>
                <w:bCs/>
                <w:sz w:val="16"/>
                <w:szCs w:val="16"/>
                <w:lang w:eastAsia="en-US"/>
              </w:rPr>
              <w:t>10.4. Дата документа-основания</w:t>
            </w:r>
          </w:p>
        </w:tc>
        <w:tc>
          <w:tcPr>
            <w:tcW w:w="5049" w:type="dxa"/>
          </w:tcPr>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10.5. Идентификатор</w:t>
            </w:r>
          </w:p>
        </w:tc>
        <w:tc>
          <w:tcPr>
            <w:tcW w:w="5049" w:type="dxa"/>
          </w:tcPr>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Указывается идентификатор документа-основания (при наличии).</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10.6. Предмет по документу-основанию</w:t>
            </w:r>
          </w:p>
        </w:tc>
        <w:tc>
          <w:tcPr>
            <w:tcW w:w="5049" w:type="dxa"/>
          </w:tcPr>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Указывается предмет по документу-основанию.</w:t>
            </w:r>
          </w:p>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 xml:space="preserve">При заполнении в </w:t>
            </w:r>
            <w:hyperlink w:anchor="P738" w:history="1">
              <w:r w:rsidRPr="00A527ED">
                <w:rPr>
                  <w:rStyle w:val="a6"/>
                  <w:bCs/>
                  <w:color w:val="000000" w:themeColor="text1"/>
                  <w:sz w:val="16"/>
                  <w:szCs w:val="16"/>
                  <w:lang w:eastAsia="en-US"/>
                </w:rPr>
                <w:t>пункте 10.1</w:t>
              </w:r>
            </w:hyperlink>
            <w:r w:rsidRPr="00A527ED">
              <w:rPr>
                <w:bCs/>
                <w:color w:val="000000" w:themeColor="text1"/>
                <w:sz w:val="16"/>
                <w:szCs w:val="16"/>
                <w:lang w:eastAsia="en-US"/>
              </w:rPr>
              <w:t xml:space="preserve"> настоящей информации значения "контракт", "договор", указывается наименовани</w:t>
            </w:r>
            <w:proofErr w:type="gramStart"/>
            <w:r w:rsidRPr="00A527ED">
              <w:rPr>
                <w:bCs/>
                <w:color w:val="000000" w:themeColor="text1"/>
                <w:sz w:val="16"/>
                <w:szCs w:val="16"/>
                <w:lang w:eastAsia="en-US"/>
              </w:rPr>
              <w:t>е(</w:t>
            </w:r>
            <w:proofErr w:type="gramEnd"/>
            <w:r w:rsidRPr="00A527ED">
              <w:rPr>
                <w:bCs/>
                <w:color w:val="000000" w:themeColor="text1"/>
                <w:sz w:val="16"/>
                <w:szCs w:val="16"/>
                <w:lang w:eastAsia="en-US"/>
              </w:rPr>
              <w:t>я) объекта закупки (поставляемых товаров, выполняемых работ, оказываемых услуг), указанное(</w:t>
            </w:r>
            <w:proofErr w:type="spellStart"/>
            <w:r w:rsidRPr="00A527ED">
              <w:rPr>
                <w:bCs/>
                <w:color w:val="000000" w:themeColor="text1"/>
                <w:sz w:val="16"/>
                <w:szCs w:val="16"/>
                <w:lang w:eastAsia="en-US"/>
              </w:rPr>
              <w:t>ые</w:t>
            </w:r>
            <w:proofErr w:type="spellEnd"/>
            <w:r w:rsidRPr="00A527ED">
              <w:rPr>
                <w:bCs/>
                <w:color w:val="000000" w:themeColor="text1"/>
                <w:sz w:val="16"/>
                <w:szCs w:val="16"/>
                <w:lang w:eastAsia="en-US"/>
              </w:rPr>
              <w:t>) в контракте (договоре).</w:t>
            </w:r>
          </w:p>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 xml:space="preserve">При заполнении в </w:t>
            </w:r>
            <w:hyperlink w:anchor="P738" w:history="1">
              <w:r w:rsidRPr="00A527ED">
                <w:rPr>
                  <w:rStyle w:val="a6"/>
                  <w:bCs/>
                  <w:color w:val="000000" w:themeColor="text1"/>
                  <w:sz w:val="16"/>
                  <w:szCs w:val="16"/>
                  <w:lang w:eastAsia="en-US"/>
                </w:rPr>
                <w:t>пункте 10.1</w:t>
              </w:r>
            </w:hyperlink>
            <w:r w:rsidRPr="00A527ED">
              <w:rPr>
                <w:bCs/>
                <w:color w:val="000000" w:themeColor="text1"/>
                <w:sz w:val="16"/>
                <w:szCs w:val="16"/>
                <w:lang w:eastAsia="en-US"/>
              </w:rPr>
              <w:t xml:space="preserve"> настоящей информации значения "соглашение" или "нормативный правовой акт" указывается наименовани</w:t>
            </w:r>
            <w:proofErr w:type="gramStart"/>
            <w:r w:rsidRPr="00A527ED">
              <w:rPr>
                <w:bCs/>
                <w:color w:val="000000" w:themeColor="text1"/>
                <w:sz w:val="16"/>
                <w:szCs w:val="16"/>
                <w:lang w:eastAsia="en-US"/>
              </w:rPr>
              <w:t>е(</w:t>
            </w:r>
            <w:proofErr w:type="gramEnd"/>
            <w:r w:rsidRPr="00A527ED">
              <w:rPr>
                <w:bCs/>
                <w:color w:val="000000" w:themeColor="text1"/>
                <w:sz w:val="16"/>
                <w:szCs w:val="16"/>
                <w:lang w:eastAsia="en-US"/>
              </w:rPr>
              <w:t>я) цели(ей) предоставления, целевого направления, направления(</w:t>
            </w:r>
            <w:proofErr w:type="spellStart"/>
            <w:r w:rsidRPr="00A527ED">
              <w:rPr>
                <w:bCs/>
                <w:color w:val="000000" w:themeColor="text1"/>
                <w:sz w:val="16"/>
                <w:szCs w:val="16"/>
                <w:lang w:eastAsia="en-US"/>
              </w:rPr>
              <w:t>ий</w:t>
            </w:r>
            <w:proofErr w:type="spellEnd"/>
            <w:r w:rsidRPr="00A527ED">
              <w:rPr>
                <w:bCs/>
                <w:color w:val="000000" w:themeColor="text1"/>
                <w:sz w:val="16"/>
                <w:szCs w:val="16"/>
                <w:lang w:eastAsia="en-US"/>
              </w:rPr>
              <w:t>) расходования субсидии, бюджетных инвестиций, межбюджетного трансферта или средств.</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10.7. Учетный номер бюджетного обязательства</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учетный номер обязательства, присвоенный ему при постановке на учет.</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10.8. Уникальный номер реестровой записи в реестре контрактов/реестре соглашений</w:t>
            </w:r>
          </w:p>
        </w:tc>
        <w:tc>
          <w:tcPr>
            <w:tcW w:w="5049" w:type="dxa"/>
          </w:tcPr>
          <w:p w:rsidR="002105DC" w:rsidRPr="00B70D24" w:rsidRDefault="002105DC" w:rsidP="00FF12A1">
            <w:pPr>
              <w:keepNext/>
              <w:keepLines/>
              <w:outlineLvl w:val="0"/>
              <w:rPr>
                <w:bCs/>
                <w:sz w:val="16"/>
                <w:szCs w:val="16"/>
                <w:lang w:eastAsia="en-US"/>
              </w:rPr>
            </w:pPr>
            <w:proofErr w:type="gramStart"/>
            <w:r w:rsidRPr="00B70D24">
              <w:rPr>
                <w:bCs/>
                <w:sz w:val="16"/>
                <w:szCs w:val="16"/>
                <w:lang w:eastAsia="en-US"/>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w:t>
            </w:r>
            <w:proofErr w:type="gramEnd"/>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10.9. Сумма в валюте обязательства</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10.10. Код валюты по ОКВ</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10.11. Сумма в валюте Российской Федерации</w:t>
            </w:r>
          </w:p>
        </w:tc>
        <w:tc>
          <w:tcPr>
            <w:tcW w:w="5049" w:type="dxa"/>
          </w:tcPr>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Указывается сумма бюджетного обязательства в валюте Российской Федерации.</w:t>
            </w:r>
          </w:p>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lastRenderedPageBreak/>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sidRPr="00A527ED">
                <w:rPr>
                  <w:rStyle w:val="a6"/>
                  <w:bCs/>
                  <w:color w:val="000000" w:themeColor="text1"/>
                  <w:sz w:val="16"/>
                  <w:szCs w:val="16"/>
                  <w:lang w:eastAsia="en-US"/>
                </w:rPr>
                <w:t>пункте 10.4</w:t>
              </w:r>
            </w:hyperlink>
            <w:r w:rsidRPr="00A527ED">
              <w:rPr>
                <w:bCs/>
                <w:color w:val="000000" w:themeColor="text1"/>
                <w:sz w:val="16"/>
                <w:szCs w:val="16"/>
                <w:lang w:eastAsia="en-US"/>
              </w:rPr>
              <w:t xml:space="preserve"> настоящей информации.</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lastRenderedPageBreak/>
              <w:t>10.12. Уведомление о поступлении исполнительного документа/решения налогового органа</w:t>
            </w:r>
          </w:p>
        </w:tc>
        <w:tc>
          <w:tcPr>
            <w:tcW w:w="5049" w:type="dxa"/>
          </w:tcPr>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 xml:space="preserve">При заполнении в </w:t>
            </w:r>
            <w:hyperlink w:anchor="P738" w:history="1">
              <w:r w:rsidRPr="00A527ED">
                <w:rPr>
                  <w:rStyle w:val="a6"/>
                  <w:bCs/>
                  <w:color w:val="000000" w:themeColor="text1"/>
                  <w:sz w:val="16"/>
                  <w:szCs w:val="16"/>
                  <w:lang w:eastAsia="en-US"/>
                </w:rPr>
                <w:t>пункте 10.1</w:t>
              </w:r>
            </w:hyperlink>
            <w:r w:rsidRPr="00A527ED">
              <w:rPr>
                <w:bCs/>
                <w:color w:val="000000" w:themeColor="text1"/>
                <w:sz w:val="16"/>
                <w:szCs w:val="16"/>
                <w:lang w:eastAsia="en-US"/>
              </w:rP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 xml:space="preserve">10.13. Основание </w:t>
            </w:r>
            <w:proofErr w:type="spellStart"/>
            <w:r w:rsidRPr="00B70D24">
              <w:rPr>
                <w:bCs/>
                <w:sz w:val="16"/>
                <w:szCs w:val="16"/>
                <w:lang w:eastAsia="en-US"/>
              </w:rPr>
              <w:t>невключения</w:t>
            </w:r>
            <w:proofErr w:type="spellEnd"/>
            <w:r w:rsidRPr="00B70D24">
              <w:rPr>
                <w:bCs/>
                <w:sz w:val="16"/>
                <w:szCs w:val="16"/>
                <w:lang w:eastAsia="en-US"/>
              </w:rPr>
              <w:t xml:space="preserve"> договора (государственного контракта) в реестр контрактов</w:t>
            </w:r>
          </w:p>
        </w:tc>
        <w:tc>
          <w:tcPr>
            <w:tcW w:w="5049" w:type="dxa"/>
          </w:tcPr>
          <w:p w:rsidR="002105DC" w:rsidRPr="00A527ED" w:rsidRDefault="002105DC" w:rsidP="00FF12A1">
            <w:pPr>
              <w:keepNext/>
              <w:keepLines/>
              <w:outlineLvl w:val="0"/>
              <w:rPr>
                <w:bCs/>
                <w:color w:val="000000" w:themeColor="text1"/>
                <w:sz w:val="16"/>
                <w:szCs w:val="16"/>
                <w:lang w:eastAsia="en-US"/>
              </w:rPr>
            </w:pPr>
            <w:r w:rsidRPr="00A527ED">
              <w:rPr>
                <w:bCs/>
                <w:color w:val="000000" w:themeColor="text1"/>
                <w:sz w:val="16"/>
                <w:szCs w:val="16"/>
                <w:lang w:eastAsia="en-US"/>
              </w:rPr>
              <w:t xml:space="preserve">При заполнении в </w:t>
            </w:r>
            <w:hyperlink w:anchor="P738" w:history="1">
              <w:r w:rsidRPr="00A527ED">
                <w:rPr>
                  <w:rStyle w:val="a6"/>
                  <w:bCs/>
                  <w:color w:val="000000" w:themeColor="text1"/>
                  <w:sz w:val="16"/>
                  <w:szCs w:val="16"/>
                  <w:lang w:eastAsia="en-US"/>
                </w:rPr>
                <w:t>пункте 10.1</w:t>
              </w:r>
            </w:hyperlink>
            <w:r w:rsidRPr="00A527ED">
              <w:rPr>
                <w:bCs/>
                <w:color w:val="000000" w:themeColor="text1"/>
                <w:sz w:val="16"/>
                <w:szCs w:val="16"/>
                <w:lang w:eastAsia="en-US"/>
              </w:rPr>
              <w:t xml:space="preserve"> настоящей информации значения "договор" указывается основание </w:t>
            </w:r>
            <w:proofErr w:type="spellStart"/>
            <w:r w:rsidRPr="00A527ED">
              <w:rPr>
                <w:bCs/>
                <w:color w:val="000000" w:themeColor="text1"/>
                <w:sz w:val="16"/>
                <w:szCs w:val="16"/>
                <w:lang w:eastAsia="en-US"/>
              </w:rPr>
              <w:t>невключения</w:t>
            </w:r>
            <w:proofErr w:type="spellEnd"/>
            <w:r w:rsidRPr="00A527ED">
              <w:rPr>
                <w:bCs/>
                <w:color w:val="000000" w:themeColor="text1"/>
                <w:sz w:val="16"/>
                <w:szCs w:val="16"/>
                <w:lang w:eastAsia="en-US"/>
              </w:rPr>
              <w:t xml:space="preserve"> договора (контракта) в реестр контрактов.</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11. Реквизиты контрагента/взыскателя по исполнительному документу/решению налогового органа</w:t>
            </w:r>
          </w:p>
        </w:tc>
        <w:tc>
          <w:tcPr>
            <w:tcW w:w="5049" w:type="dxa"/>
          </w:tcPr>
          <w:p w:rsidR="002105DC" w:rsidRPr="00B70D24" w:rsidRDefault="002105DC" w:rsidP="00FF12A1">
            <w:pPr>
              <w:keepNext/>
              <w:keepLines/>
              <w:outlineLvl w:val="0"/>
              <w:rPr>
                <w:bCs/>
                <w:sz w:val="16"/>
                <w:szCs w:val="16"/>
                <w:lang w:eastAsia="en-US"/>
              </w:rPr>
            </w:pP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11.1. Наименование юридического лица/фамилия, имя, отчество физического лица</w:t>
            </w:r>
          </w:p>
        </w:tc>
        <w:tc>
          <w:tcPr>
            <w:tcW w:w="5049" w:type="dxa"/>
          </w:tcPr>
          <w:p w:rsidR="002105DC" w:rsidRPr="00B70D24" w:rsidRDefault="002105DC" w:rsidP="00FF12A1">
            <w:pPr>
              <w:keepNext/>
              <w:keepLines/>
              <w:outlineLvl w:val="0"/>
              <w:rPr>
                <w:bCs/>
                <w:sz w:val="16"/>
                <w:szCs w:val="16"/>
                <w:lang w:eastAsia="en-US"/>
              </w:rPr>
            </w:pPr>
            <w:proofErr w:type="gramStart"/>
            <w:r w:rsidRPr="00B70D24">
              <w:rPr>
                <w:bCs/>
                <w:sz w:val="16"/>
                <w:szCs w:val="16"/>
                <w:lang w:eastAsia="en-US"/>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11.2. Идентификационный номер налогоплательщика (ИНН)</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идентификационный номер налогоплательщика контрагента в соответствии со сведениями ЕГРЮЛ.</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11.3. Код причины постановки на учет в налоговом органе (КПП)</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код причины постановки на учет контрагента в соответствии со сведениями ЕГРЮЛ.</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11.4. Код по Сводному реестру</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 xml:space="preserve">Указывается код по Сводному реестру </w:t>
            </w:r>
            <w:proofErr w:type="gramStart"/>
            <w:r w:rsidRPr="00B70D24">
              <w:rPr>
                <w:bCs/>
                <w:sz w:val="16"/>
                <w:szCs w:val="16"/>
                <w:lang w:eastAsia="en-US"/>
              </w:rPr>
              <w:t>контрагента</w:t>
            </w:r>
            <w:proofErr w:type="gramEnd"/>
            <w:r w:rsidRPr="00B70D24">
              <w:rPr>
                <w:bCs/>
                <w:sz w:val="16"/>
                <w:szCs w:val="16"/>
                <w:lang w:eastAsia="en-US"/>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11.5. Номер лицевого счета (раздела на лицевом счете)</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2105DC" w:rsidRPr="00B70D24" w:rsidRDefault="002105DC" w:rsidP="00FF12A1">
            <w:pPr>
              <w:keepNext/>
              <w:keepLines/>
              <w:outlineLvl w:val="0"/>
              <w:rPr>
                <w:bCs/>
                <w:sz w:val="16"/>
                <w:szCs w:val="16"/>
                <w:lang w:eastAsia="en-US"/>
              </w:rPr>
            </w:pPr>
            <w:r w:rsidRPr="00B70D24">
              <w:rPr>
                <w:bCs/>
                <w:sz w:val="16"/>
                <w:szCs w:val="16"/>
                <w:lang w:eastAsia="en-US"/>
              </w:rPr>
              <w:t xml:space="preserve">Аналитический номер раздела на лицевом счете </w:t>
            </w:r>
            <w:proofErr w:type="gramStart"/>
            <w:r w:rsidRPr="00B70D24">
              <w:rPr>
                <w:bCs/>
                <w:sz w:val="16"/>
                <w:szCs w:val="16"/>
                <w:lang w:eastAsia="en-US"/>
              </w:rPr>
              <w:t>указывается</w:t>
            </w:r>
            <w:proofErr w:type="gramEnd"/>
            <w:r w:rsidRPr="00B70D24">
              <w:rPr>
                <w:bCs/>
                <w:sz w:val="16"/>
                <w:szCs w:val="16"/>
                <w:lang w:eastAsia="en-US"/>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11.6. Номер банковского счета</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Указываются номер банковского счета контрагента (при наличии в документе-основании).</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11.7. Наименование банка (иной организации), в которо</w:t>
            </w:r>
            <w:proofErr w:type="gramStart"/>
            <w:r w:rsidRPr="00B70D24">
              <w:rPr>
                <w:bCs/>
                <w:sz w:val="16"/>
                <w:szCs w:val="16"/>
                <w:lang w:eastAsia="en-US"/>
              </w:rPr>
              <w:t>м(</w:t>
            </w:r>
            <w:proofErr w:type="gramEnd"/>
            <w:r w:rsidRPr="00B70D24">
              <w:rPr>
                <w:bCs/>
                <w:sz w:val="16"/>
                <w:szCs w:val="16"/>
                <w:lang w:eastAsia="en-US"/>
              </w:rPr>
              <w:t>-ой) открыт счет контрагенту</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11.8. БИК банка</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БИК банка контрагента (при наличии в документе-основании).</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11.9. Корреспондентский счет банка</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корреспондентский счет банка контрагента (при наличии в документе-основании).</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12. Расшифровка обязательства</w:t>
            </w:r>
          </w:p>
        </w:tc>
        <w:tc>
          <w:tcPr>
            <w:tcW w:w="5049" w:type="dxa"/>
          </w:tcPr>
          <w:p w:rsidR="002105DC" w:rsidRPr="00B70D24" w:rsidRDefault="002105DC" w:rsidP="00FF12A1">
            <w:pPr>
              <w:keepNext/>
              <w:keepLines/>
              <w:outlineLvl w:val="0"/>
              <w:rPr>
                <w:bCs/>
                <w:sz w:val="16"/>
                <w:szCs w:val="16"/>
                <w:lang w:eastAsia="en-US"/>
              </w:rPr>
            </w:pP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12.1. Наименование объекта капитального строительства или объекта недвижимого имущества (мероприятия по информатизации)</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12.2. Уникальный код объекта капитального строительства или объекта недвижимого имущества (мероприятия по информатизации)</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lastRenderedPageBreak/>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 xml:space="preserve">Указываются </w:t>
            </w:r>
            <w:proofErr w:type="spellStart"/>
            <w:r w:rsidRPr="00B70D24">
              <w:rPr>
                <w:bCs/>
                <w:sz w:val="16"/>
                <w:szCs w:val="16"/>
                <w:lang w:eastAsia="en-US"/>
              </w:rPr>
              <w:t>группировочно</w:t>
            </w:r>
            <w:proofErr w:type="spellEnd"/>
            <w:r w:rsidRPr="00B70D24">
              <w:rPr>
                <w:bCs/>
                <w:sz w:val="16"/>
                <w:szCs w:val="16"/>
                <w:lang w:eastAsia="en-US"/>
              </w:rPr>
              <w:t xml:space="preserve"> 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12.4. Код по бюджетной классификации</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код классификации расходов бюджета Любытинского муниципального района в соответствии с предметом документа-основания.</w:t>
            </w:r>
          </w:p>
          <w:p w:rsidR="002105DC" w:rsidRPr="00B70D24" w:rsidRDefault="002105DC" w:rsidP="00FF12A1">
            <w:pPr>
              <w:keepNext/>
              <w:keepLines/>
              <w:outlineLvl w:val="0"/>
              <w:rPr>
                <w:bCs/>
                <w:sz w:val="16"/>
                <w:szCs w:val="16"/>
                <w:lang w:eastAsia="en-US"/>
              </w:rPr>
            </w:pPr>
            <w:r w:rsidRPr="00B70D24">
              <w:rPr>
                <w:bCs/>
                <w:sz w:val="16"/>
                <w:szCs w:val="16"/>
                <w:lang w:eastAsia="en-US"/>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Любытинского муниципального района на основании информации, представленной должником.</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 xml:space="preserve">12.5. Сумма обязательства в разрезе на текущий финансовый год и </w:t>
            </w:r>
            <w:proofErr w:type="gramStart"/>
            <w:r w:rsidRPr="00B70D24">
              <w:rPr>
                <w:bCs/>
                <w:sz w:val="16"/>
                <w:szCs w:val="16"/>
                <w:lang w:eastAsia="en-US"/>
              </w:rPr>
              <w:t>первый</w:t>
            </w:r>
            <w:proofErr w:type="gramEnd"/>
            <w:r w:rsidRPr="00B70D24">
              <w:rPr>
                <w:bCs/>
                <w:sz w:val="16"/>
                <w:szCs w:val="16"/>
                <w:lang w:eastAsia="en-US"/>
              </w:rPr>
              <w:t xml:space="preserve"> и второй год планового периода</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Отражаются суммы принятых бюджетных обязательств за счет бюджетных сре</w:t>
            </w:r>
            <w:proofErr w:type="gramStart"/>
            <w:r w:rsidRPr="00B70D24">
              <w:rPr>
                <w:bCs/>
                <w:sz w:val="16"/>
                <w:szCs w:val="16"/>
                <w:lang w:eastAsia="en-US"/>
              </w:rPr>
              <w:t>дств в в</w:t>
            </w:r>
            <w:proofErr w:type="gramEnd"/>
            <w:r w:rsidRPr="00B70D24">
              <w:rPr>
                <w:bCs/>
                <w:sz w:val="16"/>
                <w:szCs w:val="16"/>
                <w:lang w:eastAsia="en-US"/>
              </w:rPr>
              <w:t>алюте Российской Федерации в разрезе на 20__ текущий финансовый год (первый и второй год планового периода).</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Указываются суммы доведенных лимитов бюджетных обязательств на текущий финансовый год, на первый и второй год планового периода.</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12.7. Сумма обязательства, превышающая допустимый объем на текущий финансовый год, на первый и второй год планового периода</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12.8. Всего в разрезе сумм на текущий финансовый год, на первый и второй год планового периода</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 xml:space="preserve">Указываются итоговые суммы </w:t>
            </w:r>
            <w:proofErr w:type="spellStart"/>
            <w:r w:rsidRPr="00B70D24">
              <w:rPr>
                <w:bCs/>
                <w:sz w:val="16"/>
                <w:szCs w:val="16"/>
                <w:lang w:eastAsia="en-US"/>
              </w:rPr>
              <w:t>группировочно</w:t>
            </w:r>
            <w:proofErr w:type="spellEnd"/>
            <w:r w:rsidRPr="00B70D24">
              <w:rPr>
                <w:bCs/>
                <w:sz w:val="16"/>
                <w:szCs w:val="16"/>
                <w:lang w:eastAsia="en-US"/>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12.9. Примечание</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иная информация, необходимая для формирования Уведомления о превышении.</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13. Руководитель (уполномоченное лицо)</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Указываются должность, подпись, расшифровка подписи руководителя (уполномоченного лица), подписавшего Уведомление о превышении.</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14. Дата</w:t>
            </w:r>
          </w:p>
        </w:tc>
        <w:tc>
          <w:tcPr>
            <w:tcW w:w="5049"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дата подписания Уведомления о превышении.</w:t>
            </w:r>
          </w:p>
        </w:tc>
      </w:tr>
    </w:tbl>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Приложение N 5</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 xml:space="preserve">к Порядку учета </w:t>
      </w:r>
      <w:proofErr w:type="gramStart"/>
      <w:r w:rsidRPr="00B70D24">
        <w:rPr>
          <w:bCs/>
          <w:sz w:val="16"/>
          <w:szCs w:val="16"/>
          <w:lang w:eastAsia="en-US"/>
        </w:rPr>
        <w:t>бюджетных</w:t>
      </w:r>
      <w:proofErr w:type="gramEnd"/>
      <w:r w:rsidRPr="00B70D24">
        <w:rPr>
          <w:bCs/>
          <w:sz w:val="16"/>
          <w:szCs w:val="16"/>
          <w:lang w:eastAsia="en-US"/>
        </w:rPr>
        <w:t xml:space="preserve"> и денежных</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обязательств получателей средств</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бюджета Любытинского сельского поселения</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 xml:space="preserve">Управлением Федерльного </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казначейства по Новгородской области,</w:t>
      </w:r>
    </w:p>
    <w:p w:rsidR="002105DC" w:rsidRPr="00B70D24" w:rsidRDefault="002105DC" w:rsidP="00FF12A1">
      <w:pPr>
        <w:keepNext/>
        <w:keepLines/>
        <w:jc w:val="right"/>
        <w:outlineLvl w:val="0"/>
        <w:rPr>
          <w:bCs/>
          <w:sz w:val="16"/>
          <w:szCs w:val="16"/>
          <w:lang w:eastAsia="en-US"/>
        </w:rPr>
      </w:pPr>
      <w:proofErr w:type="gramStart"/>
      <w:r w:rsidRPr="00B70D24">
        <w:rPr>
          <w:bCs/>
          <w:sz w:val="16"/>
          <w:szCs w:val="16"/>
          <w:lang w:eastAsia="en-US"/>
        </w:rPr>
        <w:t>утвержденному</w:t>
      </w:r>
      <w:proofErr w:type="gramEnd"/>
      <w:r w:rsidRPr="00B70D24">
        <w:rPr>
          <w:bCs/>
          <w:sz w:val="16"/>
          <w:szCs w:val="16"/>
          <w:lang w:eastAsia="en-US"/>
        </w:rPr>
        <w:t xml:space="preserve"> приказом комитета финансов</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Администрации Любытинского муниципального района</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 xml:space="preserve">                                                                                                                                       от 12.10.2021г № 65</w:t>
      </w:r>
    </w:p>
    <w:p w:rsidR="002105DC" w:rsidRPr="00B70D24" w:rsidRDefault="002105DC" w:rsidP="00FF12A1">
      <w:pPr>
        <w:keepNext/>
        <w:keepLines/>
        <w:jc w:val="right"/>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jc w:val="center"/>
        <w:outlineLvl w:val="0"/>
        <w:rPr>
          <w:bCs/>
          <w:sz w:val="16"/>
          <w:szCs w:val="16"/>
          <w:lang w:eastAsia="en-US"/>
        </w:rPr>
      </w:pPr>
      <w:bookmarkStart w:id="58" w:name="P1341"/>
      <w:bookmarkEnd w:id="58"/>
      <w:r w:rsidRPr="00B70D24">
        <w:rPr>
          <w:bCs/>
          <w:sz w:val="16"/>
          <w:szCs w:val="16"/>
          <w:lang w:eastAsia="en-US"/>
        </w:rPr>
        <w:t>Реквизиты</w:t>
      </w:r>
    </w:p>
    <w:p w:rsidR="002105DC" w:rsidRPr="00B70D24" w:rsidRDefault="002105DC" w:rsidP="00FF12A1">
      <w:pPr>
        <w:keepNext/>
        <w:keepLines/>
        <w:jc w:val="center"/>
        <w:outlineLvl w:val="0"/>
        <w:rPr>
          <w:bCs/>
          <w:sz w:val="16"/>
          <w:szCs w:val="16"/>
          <w:lang w:eastAsia="en-US"/>
        </w:rPr>
      </w:pPr>
      <w:r w:rsidRPr="00B70D24">
        <w:rPr>
          <w:bCs/>
          <w:sz w:val="16"/>
          <w:szCs w:val="16"/>
          <w:lang w:eastAsia="en-US"/>
        </w:rPr>
        <w:t>извещения о постановке на учет (изменении) бюджетного</w:t>
      </w:r>
    </w:p>
    <w:p w:rsidR="002105DC" w:rsidRPr="00B70D24" w:rsidRDefault="002105DC" w:rsidP="00FF12A1">
      <w:pPr>
        <w:keepNext/>
        <w:keepLines/>
        <w:jc w:val="center"/>
        <w:outlineLvl w:val="0"/>
        <w:rPr>
          <w:bCs/>
          <w:sz w:val="16"/>
          <w:szCs w:val="16"/>
          <w:lang w:eastAsia="en-US"/>
        </w:rPr>
      </w:pPr>
      <w:r w:rsidRPr="00B70D24">
        <w:rPr>
          <w:bCs/>
          <w:sz w:val="16"/>
          <w:szCs w:val="16"/>
          <w:lang w:eastAsia="en-US"/>
        </w:rPr>
        <w:t>обязательства в органе Федерального казначейства</w:t>
      </w:r>
    </w:p>
    <w:p w:rsidR="002105DC" w:rsidRPr="00B70D24" w:rsidRDefault="002105DC" w:rsidP="00FF12A1">
      <w:pPr>
        <w:keepNext/>
        <w:keepLines/>
        <w:outlineLvl w:val="0"/>
        <w:rPr>
          <w:bCs/>
          <w:sz w:val="16"/>
          <w:szCs w:val="16"/>
          <w:lang w:eastAsia="en-US"/>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2"/>
      </w:tblGrid>
      <w:tr w:rsidR="002105DC" w:rsidRPr="00B70D24" w:rsidTr="002105DC">
        <w:tc>
          <w:tcPr>
            <w:tcW w:w="9067" w:type="dxa"/>
            <w:gridSpan w:val="2"/>
            <w:tcBorders>
              <w:top w:val="nil"/>
              <w:left w:val="nil"/>
              <w:right w:val="nil"/>
            </w:tcBorders>
            <w:vAlign w:val="bottom"/>
          </w:tcPr>
          <w:p w:rsidR="002105DC" w:rsidRPr="00B70D24" w:rsidRDefault="002105DC" w:rsidP="00FF12A1">
            <w:pPr>
              <w:keepNext/>
              <w:keepLines/>
              <w:outlineLvl w:val="0"/>
              <w:rPr>
                <w:bCs/>
                <w:sz w:val="16"/>
                <w:szCs w:val="16"/>
                <w:lang w:eastAsia="en-US"/>
              </w:rPr>
            </w:pPr>
            <w:r w:rsidRPr="00B70D24">
              <w:rPr>
                <w:bCs/>
                <w:sz w:val="16"/>
                <w:szCs w:val="16"/>
                <w:lang w:eastAsia="en-US"/>
              </w:rPr>
              <w:t>Единица измерения: руб. (с точностью до второго десятичного знака)</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Наименование реквизита</w:t>
            </w:r>
          </w:p>
        </w:tc>
        <w:tc>
          <w:tcPr>
            <w:tcW w:w="5102" w:type="dxa"/>
          </w:tcPr>
          <w:p w:rsidR="002105DC" w:rsidRPr="00B70D24" w:rsidRDefault="002105DC" w:rsidP="00FF12A1">
            <w:pPr>
              <w:keepNext/>
              <w:keepLines/>
              <w:outlineLvl w:val="0"/>
              <w:rPr>
                <w:bCs/>
                <w:sz w:val="16"/>
                <w:szCs w:val="16"/>
                <w:lang w:eastAsia="en-US"/>
              </w:rPr>
            </w:pPr>
            <w:r w:rsidRPr="00B70D24">
              <w:rPr>
                <w:bCs/>
                <w:sz w:val="16"/>
                <w:szCs w:val="16"/>
                <w:lang w:eastAsia="en-US"/>
              </w:rPr>
              <w:t>Правила формирования, заполнения реквизита</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w:t>
            </w:r>
          </w:p>
        </w:tc>
        <w:tc>
          <w:tcPr>
            <w:tcW w:w="5102" w:type="dxa"/>
          </w:tcPr>
          <w:p w:rsidR="002105DC" w:rsidRPr="00B70D24" w:rsidRDefault="002105DC" w:rsidP="00FF12A1">
            <w:pPr>
              <w:keepNext/>
              <w:keepLines/>
              <w:outlineLvl w:val="0"/>
              <w:rPr>
                <w:bCs/>
                <w:sz w:val="16"/>
                <w:szCs w:val="16"/>
                <w:lang w:eastAsia="en-US"/>
              </w:rPr>
            </w:pPr>
            <w:r w:rsidRPr="00B70D24">
              <w:rPr>
                <w:bCs/>
                <w:sz w:val="16"/>
                <w:szCs w:val="16"/>
                <w:lang w:eastAsia="en-US"/>
              </w:rPr>
              <w:t>2</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 Дата</w:t>
            </w:r>
          </w:p>
        </w:tc>
        <w:tc>
          <w:tcPr>
            <w:tcW w:w="5102"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дата Извещения о постановке на учет (изменении) бюджетного обязательства в Управлении.</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2. Наименование органа Федерального казначейства</w:t>
            </w:r>
          </w:p>
        </w:tc>
        <w:tc>
          <w:tcPr>
            <w:tcW w:w="5102"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«Управление Федерального казначейства по Новгородской области».</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2.1. Код органа Федерального казначейства (КОФК)</w:t>
            </w:r>
          </w:p>
        </w:tc>
        <w:tc>
          <w:tcPr>
            <w:tcW w:w="5102" w:type="dxa"/>
          </w:tcPr>
          <w:p w:rsidR="002105DC" w:rsidRPr="00B70D24" w:rsidRDefault="002105DC" w:rsidP="00FF12A1">
            <w:pPr>
              <w:keepNext/>
              <w:keepLines/>
              <w:outlineLvl w:val="0"/>
              <w:rPr>
                <w:bCs/>
                <w:sz w:val="16"/>
                <w:szCs w:val="16"/>
                <w:lang w:eastAsia="en-US"/>
              </w:rPr>
            </w:pPr>
            <w:r w:rsidRPr="00B70D24">
              <w:rPr>
                <w:bCs/>
                <w:sz w:val="16"/>
                <w:szCs w:val="16"/>
                <w:lang w:eastAsia="en-US"/>
              </w:rPr>
              <w:t>5000</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3. Получатель бюджетных средств</w:t>
            </w:r>
          </w:p>
        </w:tc>
        <w:tc>
          <w:tcPr>
            <w:tcW w:w="5102"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наименование участника бюджетного процесса (получателя средств местного бюджета</w:t>
            </w:r>
            <w:proofErr w:type="gramStart"/>
            <w:r w:rsidRPr="00B70D24">
              <w:rPr>
                <w:bCs/>
                <w:sz w:val="16"/>
                <w:szCs w:val="16"/>
                <w:lang w:eastAsia="en-US"/>
              </w:rPr>
              <w:t xml:space="preserve"> )</w:t>
            </w:r>
            <w:proofErr w:type="gramEnd"/>
            <w:r w:rsidRPr="00B70D24">
              <w:rPr>
                <w:bCs/>
                <w:sz w:val="16"/>
                <w:szCs w:val="16"/>
                <w:lang w:eastAsia="en-US"/>
              </w:rPr>
              <w:t xml:space="preserve">, соответствующее реестровой </w:t>
            </w:r>
            <w:r w:rsidRPr="00B70D24">
              <w:rPr>
                <w:bCs/>
                <w:sz w:val="16"/>
                <w:szCs w:val="16"/>
                <w:lang w:eastAsia="en-US"/>
              </w:rPr>
              <w:lastRenderedPageBreak/>
              <w:t>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lastRenderedPageBreak/>
              <w:t>3.1. Код по Сводному реестру</w:t>
            </w:r>
          </w:p>
        </w:tc>
        <w:tc>
          <w:tcPr>
            <w:tcW w:w="5102"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код по Сводному реестру получателя средств местного бюджета</w:t>
            </w:r>
            <w:proofErr w:type="gramStart"/>
            <w:r w:rsidRPr="00B70D24">
              <w:rPr>
                <w:bCs/>
                <w:sz w:val="16"/>
                <w:szCs w:val="16"/>
                <w:lang w:eastAsia="en-US"/>
              </w:rPr>
              <w:t xml:space="preserve"> .</w:t>
            </w:r>
            <w:proofErr w:type="gramEnd"/>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4. Наименование бюджета</w:t>
            </w:r>
          </w:p>
        </w:tc>
        <w:tc>
          <w:tcPr>
            <w:tcW w:w="5102"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«бюджет Любытинского сельского поселения».</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5. Код ОКТМО</w:t>
            </w:r>
          </w:p>
        </w:tc>
        <w:tc>
          <w:tcPr>
            <w:tcW w:w="5102"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6. Финансовый орган</w:t>
            </w:r>
          </w:p>
        </w:tc>
        <w:tc>
          <w:tcPr>
            <w:tcW w:w="5102"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наименование финансового органа.</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6.1. Код по ОКПО</w:t>
            </w:r>
          </w:p>
        </w:tc>
        <w:tc>
          <w:tcPr>
            <w:tcW w:w="5102"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код финансового органа по Общероссийскому классификатору предприятий и организаций.</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7. Номер документа, являющегося основанием для принятия на учет бюджетного обязательства (далее - документ-основание)</w:t>
            </w:r>
          </w:p>
        </w:tc>
        <w:tc>
          <w:tcPr>
            <w:tcW w:w="5102"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номер документа-основания.</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8. Дата заключения (принятия) документа-основания</w:t>
            </w:r>
          </w:p>
        </w:tc>
        <w:tc>
          <w:tcPr>
            <w:tcW w:w="5102"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дата заключения (принятия) документа-основания.</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9. Сумма по документу-основанию</w:t>
            </w:r>
          </w:p>
        </w:tc>
        <w:tc>
          <w:tcPr>
            <w:tcW w:w="5102"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сумма бюджетного обязательства по документу-основанию.</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10. Дата Сведений о бюджетном обязательстве</w:t>
            </w:r>
          </w:p>
        </w:tc>
        <w:tc>
          <w:tcPr>
            <w:tcW w:w="5102"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дата Сведений о бюджетном обязательстве.</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11. Дата постановки на учет (изменения) бюджетного обязательства</w:t>
            </w:r>
          </w:p>
        </w:tc>
        <w:tc>
          <w:tcPr>
            <w:tcW w:w="5102"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дата постановки на учет (изменения) бюджетного обязательства.</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12. Порядковый номер внесения изменений в бюджетное обязательство</w:t>
            </w:r>
          </w:p>
        </w:tc>
        <w:tc>
          <w:tcPr>
            <w:tcW w:w="5102"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порядковый номер внесения изменений в бюджетное обязательство.</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13. Учетный номер бюджетного обязательства</w:t>
            </w:r>
          </w:p>
        </w:tc>
        <w:tc>
          <w:tcPr>
            <w:tcW w:w="5102"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Указываются учетный номер бюджетного обязательства.</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14. Номер реестровой записи в реестре контрактов (реестре соглашений)</w:t>
            </w:r>
          </w:p>
        </w:tc>
        <w:tc>
          <w:tcPr>
            <w:tcW w:w="5102" w:type="dxa"/>
          </w:tcPr>
          <w:p w:rsidR="002105DC" w:rsidRPr="00B70D24" w:rsidRDefault="002105DC" w:rsidP="00FF12A1">
            <w:pPr>
              <w:keepNext/>
              <w:keepLines/>
              <w:outlineLvl w:val="0"/>
              <w:rPr>
                <w:bCs/>
                <w:sz w:val="16"/>
                <w:szCs w:val="16"/>
                <w:lang w:eastAsia="en-US"/>
              </w:rPr>
            </w:pPr>
            <w:proofErr w:type="gramStart"/>
            <w:r w:rsidRPr="00B70D24">
              <w:rPr>
                <w:bCs/>
                <w:sz w:val="16"/>
                <w:szCs w:val="16"/>
                <w:lang w:eastAsia="en-US"/>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15. Ответственный исполнитель</w:t>
            </w:r>
          </w:p>
        </w:tc>
        <w:tc>
          <w:tcPr>
            <w:tcW w:w="5102"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Указываются должность, подпись, расшифровка подписи, телефон ответственного исполнителя.</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16. Дата</w:t>
            </w:r>
          </w:p>
        </w:tc>
        <w:tc>
          <w:tcPr>
            <w:tcW w:w="5102"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Приложение N 6</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 xml:space="preserve">к Порядку учета </w:t>
      </w:r>
      <w:proofErr w:type="gramStart"/>
      <w:r w:rsidRPr="00B70D24">
        <w:rPr>
          <w:bCs/>
          <w:sz w:val="16"/>
          <w:szCs w:val="16"/>
          <w:lang w:eastAsia="en-US"/>
        </w:rPr>
        <w:t>бюджетных</w:t>
      </w:r>
      <w:proofErr w:type="gramEnd"/>
      <w:r w:rsidRPr="00B70D24">
        <w:rPr>
          <w:bCs/>
          <w:sz w:val="16"/>
          <w:szCs w:val="16"/>
          <w:lang w:eastAsia="en-US"/>
        </w:rPr>
        <w:t xml:space="preserve"> и денежных</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обязательств получателей средств</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бюджета Любытинского сельского поселения</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 xml:space="preserve">Управлением Федерльного </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казначейства по Новгородской области,</w:t>
      </w:r>
    </w:p>
    <w:p w:rsidR="002105DC" w:rsidRPr="00B70D24" w:rsidRDefault="002105DC" w:rsidP="00FF12A1">
      <w:pPr>
        <w:keepNext/>
        <w:keepLines/>
        <w:jc w:val="right"/>
        <w:outlineLvl w:val="0"/>
        <w:rPr>
          <w:bCs/>
          <w:sz w:val="16"/>
          <w:szCs w:val="16"/>
          <w:lang w:eastAsia="en-US"/>
        </w:rPr>
      </w:pPr>
      <w:proofErr w:type="gramStart"/>
      <w:r w:rsidRPr="00B70D24">
        <w:rPr>
          <w:bCs/>
          <w:sz w:val="16"/>
          <w:szCs w:val="16"/>
          <w:lang w:eastAsia="en-US"/>
        </w:rPr>
        <w:t>утвержденному</w:t>
      </w:r>
      <w:proofErr w:type="gramEnd"/>
      <w:r w:rsidRPr="00B70D24">
        <w:rPr>
          <w:bCs/>
          <w:sz w:val="16"/>
          <w:szCs w:val="16"/>
          <w:lang w:eastAsia="en-US"/>
        </w:rPr>
        <w:t xml:space="preserve"> приказом комитета финансов</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Администрации Любытинского муниципального района</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 xml:space="preserve">                                                                                                                                       от  12.10.2021г № 65</w:t>
      </w:r>
    </w:p>
    <w:p w:rsidR="002105DC" w:rsidRPr="00B70D24" w:rsidRDefault="002105DC" w:rsidP="00FF12A1">
      <w:pPr>
        <w:keepNext/>
        <w:keepLines/>
        <w:jc w:val="right"/>
        <w:outlineLvl w:val="0"/>
        <w:rPr>
          <w:bCs/>
          <w:sz w:val="16"/>
          <w:szCs w:val="16"/>
          <w:lang w:eastAsia="en-US"/>
        </w:rPr>
      </w:pPr>
    </w:p>
    <w:p w:rsidR="002105DC" w:rsidRPr="00B70D24" w:rsidRDefault="002105DC" w:rsidP="00FF12A1">
      <w:pPr>
        <w:keepNext/>
        <w:keepLines/>
        <w:jc w:val="center"/>
        <w:outlineLvl w:val="0"/>
        <w:rPr>
          <w:bCs/>
          <w:sz w:val="16"/>
          <w:szCs w:val="16"/>
          <w:lang w:eastAsia="en-US"/>
        </w:rPr>
      </w:pPr>
      <w:bookmarkStart w:id="59" w:name="P1402"/>
      <w:bookmarkEnd w:id="59"/>
      <w:r w:rsidRPr="00B70D24">
        <w:rPr>
          <w:bCs/>
          <w:sz w:val="16"/>
          <w:szCs w:val="16"/>
          <w:lang w:eastAsia="en-US"/>
        </w:rPr>
        <w:t>Реквизиты</w:t>
      </w:r>
    </w:p>
    <w:p w:rsidR="002105DC" w:rsidRPr="00B70D24" w:rsidRDefault="002105DC" w:rsidP="00FF12A1">
      <w:pPr>
        <w:keepNext/>
        <w:keepLines/>
        <w:jc w:val="center"/>
        <w:outlineLvl w:val="0"/>
        <w:rPr>
          <w:bCs/>
          <w:sz w:val="16"/>
          <w:szCs w:val="16"/>
          <w:lang w:eastAsia="en-US"/>
        </w:rPr>
      </w:pPr>
      <w:r w:rsidRPr="00B70D24">
        <w:rPr>
          <w:bCs/>
          <w:sz w:val="16"/>
          <w:szCs w:val="16"/>
          <w:lang w:eastAsia="en-US"/>
        </w:rPr>
        <w:t>извещения о постановке на учет (изменении) денежного</w:t>
      </w:r>
    </w:p>
    <w:p w:rsidR="002105DC" w:rsidRPr="00B70D24" w:rsidRDefault="002105DC" w:rsidP="00FF12A1">
      <w:pPr>
        <w:keepNext/>
        <w:keepLines/>
        <w:jc w:val="center"/>
        <w:outlineLvl w:val="0"/>
        <w:rPr>
          <w:bCs/>
          <w:sz w:val="16"/>
          <w:szCs w:val="16"/>
          <w:lang w:eastAsia="en-US"/>
        </w:rPr>
      </w:pPr>
      <w:r w:rsidRPr="00B70D24">
        <w:rPr>
          <w:bCs/>
          <w:sz w:val="16"/>
          <w:szCs w:val="16"/>
          <w:lang w:eastAsia="en-US"/>
        </w:rPr>
        <w:t>обязательства в органе Федерального казначейства</w:t>
      </w:r>
    </w:p>
    <w:p w:rsidR="002105DC" w:rsidRPr="00B70D24" w:rsidRDefault="002105DC" w:rsidP="00FF12A1">
      <w:pPr>
        <w:keepNext/>
        <w:keepLines/>
        <w:outlineLvl w:val="0"/>
        <w:rPr>
          <w:bCs/>
          <w:sz w:val="16"/>
          <w:szCs w:val="16"/>
          <w:lang w:eastAsia="en-US"/>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6"/>
      </w:tblGrid>
      <w:tr w:rsidR="002105DC" w:rsidRPr="00B70D24" w:rsidTr="002105DC">
        <w:tc>
          <w:tcPr>
            <w:tcW w:w="9071" w:type="dxa"/>
            <w:gridSpan w:val="2"/>
            <w:tcBorders>
              <w:top w:val="nil"/>
              <w:left w:val="nil"/>
              <w:right w:val="nil"/>
            </w:tcBorders>
          </w:tcPr>
          <w:p w:rsidR="002105DC" w:rsidRPr="00B70D24" w:rsidRDefault="002105DC" w:rsidP="00FF12A1">
            <w:pPr>
              <w:keepNext/>
              <w:keepLines/>
              <w:outlineLvl w:val="0"/>
              <w:rPr>
                <w:bCs/>
                <w:sz w:val="16"/>
                <w:szCs w:val="16"/>
                <w:lang w:eastAsia="en-US"/>
              </w:rPr>
            </w:pPr>
            <w:r w:rsidRPr="00B70D24">
              <w:rPr>
                <w:bCs/>
                <w:sz w:val="16"/>
                <w:szCs w:val="16"/>
                <w:lang w:eastAsia="en-US"/>
              </w:rPr>
              <w:t>Единица измерения: руб. (с точностью до второго десятичного знака)</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Наименование реквизита</w:t>
            </w:r>
          </w:p>
        </w:tc>
        <w:tc>
          <w:tcPr>
            <w:tcW w:w="5106" w:type="dxa"/>
          </w:tcPr>
          <w:p w:rsidR="002105DC" w:rsidRPr="00B70D24" w:rsidRDefault="002105DC" w:rsidP="00FF12A1">
            <w:pPr>
              <w:keepNext/>
              <w:keepLines/>
              <w:outlineLvl w:val="0"/>
              <w:rPr>
                <w:bCs/>
                <w:sz w:val="16"/>
                <w:szCs w:val="16"/>
                <w:lang w:eastAsia="en-US"/>
              </w:rPr>
            </w:pPr>
            <w:r w:rsidRPr="00B70D24">
              <w:rPr>
                <w:bCs/>
                <w:sz w:val="16"/>
                <w:szCs w:val="16"/>
                <w:lang w:eastAsia="en-US"/>
              </w:rPr>
              <w:t>Правила формирования, заполнения реквизита</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lastRenderedPageBreak/>
              <w:t>1</w:t>
            </w:r>
          </w:p>
        </w:tc>
        <w:tc>
          <w:tcPr>
            <w:tcW w:w="5106" w:type="dxa"/>
          </w:tcPr>
          <w:p w:rsidR="002105DC" w:rsidRPr="00B70D24" w:rsidRDefault="002105DC" w:rsidP="00FF12A1">
            <w:pPr>
              <w:keepNext/>
              <w:keepLines/>
              <w:outlineLvl w:val="0"/>
              <w:rPr>
                <w:bCs/>
                <w:sz w:val="16"/>
                <w:szCs w:val="16"/>
                <w:lang w:eastAsia="en-US"/>
              </w:rPr>
            </w:pPr>
            <w:r w:rsidRPr="00B70D24">
              <w:rPr>
                <w:bCs/>
                <w:sz w:val="16"/>
                <w:szCs w:val="16"/>
                <w:lang w:eastAsia="en-US"/>
              </w:rPr>
              <w:t>2</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 Дата</w:t>
            </w:r>
          </w:p>
        </w:tc>
        <w:tc>
          <w:tcPr>
            <w:tcW w:w="5106"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дата Извещения о постановке на учет (изменении) денежного обязательства в Управлении.</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2. Наименование органа Федерального казначейства</w:t>
            </w:r>
          </w:p>
        </w:tc>
        <w:tc>
          <w:tcPr>
            <w:tcW w:w="5106"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«Управление Федерального казначейства по Новгородской области».</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2.1. Код органа Федерального казначейства (КОФК)</w:t>
            </w:r>
          </w:p>
        </w:tc>
        <w:tc>
          <w:tcPr>
            <w:tcW w:w="5106" w:type="dxa"/>
          </w:tcPr>
          <w:p w:rsidR="002105DC" w:rsidRPr="00B70D24" w:rsidRDefault="002105DC" w:rsidP="00FF12A1">
            <w:pPr>
              <w:keepNext/>
              <w:keepLines/>
              <w:outlineLvl w:val="0"/>
              <w:rPr>
                <w:bCs/>
                <w:sz w:val="16"/>
                <w:szCs w:val="16"/>
                <w:lang w:eastAsia="en-US"/>
              </w:rPr>
            </w:pPr>
            <w:r w:rsidRPr="00B70D24">
              <w:rPr>
                <w:bCs/>
                <w:sz w:val="16"/>
                <w:szCs w:val="16"/>
                <w:lang w:eastAsia="en-US"/>
              </w:rPr>
              <w:t>5000</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3. Получатель бюджетных средств</w:t>
            </w:r>
          </w:p>
        </w:tc>
        <w:tc>
          <w:tcPr>
            <w:tcW w:w="5106"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наименование участника бюджетного процесса (получателя средств местного бюджета</w:t>
            </w:r>
            <w:proofErr w:type="gramStart"/>
            <w:r w:rsidRPr="00B70D24">
              <w:rPr>
                <w:bCs/>
                <w:sz w:val="16"/>
                <w:szCs w:val="16"/>
                <w:lang w:eastAsia="en-US"/>
              </w:rPr>
              <w:t xml:space="preserve"> )</w:t>
            </w:r>
            <w:proofErr w:type="gramEnd"/>
            <w:r w:rsidRPr="00B70D24">
              <w:rPr>
                <w:bCs/>
                <w:sz w:val="16"/>
                <w:szCs w:val="16"/>
                <w:lang w:eastAsia="en-US"/>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3.1. Код по Сводному реестру</w:t>
            </w:r>
          </w:p>
        </w:tc>
        <w:tc>
          <w:tcPr>
            <w:tcW w:w="5106"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код по Сводному реестру получателя средств местного бюджета</w:t>
            </w:r>
            <w:proofErr w:type="gramStart"/>
            <w:r w:rsidRPr="00B70D24">
              <w:rPr>
                <w:bCs/>
                <w:sz w:val="16"/>
                <w:szCs w:val="16"/>
                <w:lang w:eastAsia="en-US"/>
              </w:rPr>
              <w:t xml:space="preserve"> .</w:t>
            </w:r>
            <w:proofErr w:type="gramEnd"/>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4. Наименование бюджета</w:t>
            </w:r>
          </w:p>
        </w:tc>
        <w:tc>
          <w:tcPr>
            <w:tcW w:w="5106"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«бюджет Любытинского сельского поселения».</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5. Код ОКТМО</w:t>
            </w:r>
          </w:p>
        </w:tc>
        <w:tc>
          <w:tcPr>
            <w:tcW w:w="5106"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6. Финансовый орган</w:t>
            </w:r>
          </w:p>
        </w:tc>
        <w:tc>
          <w:tcPr>
            <w:tcW w:w="5106"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наименование финансового органа.</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6.1. Код по ОКПО</w:t>
            </w:r>
          </w:p>
        </w:tc>
        <w:tc>
          <w:tcPr>
            <w:tcW w:w="5106"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код финансового органа по Общероссийскому классификатору предприятий и организаций.</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10. Дата Сведений о денежном обязательстве</w:t>
            </w:r>
          </w:p>
        </w:tc>
        <w:tc>
          <w:tcPr>
            <w:tcW w:w="5106"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дата Сведений о денежном обязательстве.</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11. Дата постановки на учет (изменения) денежного обязательства</w:t>
            </w:r>
          </w:p>
        </w:tc>
        <w:tc>
          <w:tcPr>
            <w:tcW w:w="5106"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дата постановки на учет (изменения) денежного обязательства.</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12. Порядковый номер внесения изменений в денежное обязательство</w:t>
            </w:r>
          </w:p>
        </w:tc>
        <w:tc>
          <w:tcPr>
            <w:tcW w:w="5106"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порядковый номер внесения изменений в денежное обязательство.</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13. Учетный номер денежного обязательства</w:t>
            </w:r>
          </w:p>
        </w:tc>
        <w:tc>
          <w:tcPr>
            <w:tcW w:w="5106"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Указываются учетный номер денежного обязательства.</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14. Номер реестровой записи в реестре контрактов (реестре соглашений)</w:t>
            </w:r>
          </w:p>
        </w:tc>
        <w:tc>
          <w:tcPr>
            <w:tcW w:w="5106" w:type="dxa"/>
          </w:tcPr>
          <w:p w:rsidR="002105DC" w:rsidRPr="00B70D24" w:rsidRDefault="002105DC" w:rsidP="00FF12A1">
            <w:pPr>
              <w:keepNext/>
              <w:keepLines/>
              <w:outlineLvl w:val="0"/>
              <w:rPr>
                <w:bCs/>
                <w:sz w:val="16"/>
                <w:szCs w:val="16"/>
                <w:lang w:eastAsia="en-US"/>
              </w:rPr>
            </w:pPr>
            <w:proofErr w:type="gramStart"/>
            <w:r w:rsidRPr="00B70D24">
              <w:rPr>
                <w:bCs/>
                <w:sz w:val="16"/>
                <w:szCs w:val="16"/>
                <w:lang w:eastAsia="en-US"/>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B70D24">
              <w:rPr>
                <w:bCs/>
                <w:sz w:val="16"/>
                <w:szCs w:val="16"/>
                <w:lang w:eastAsia="en-US"/>
              </w:rPr>
              <w:t xml:space="preserve"> соглашений.</w:t>
            </w:r>
          </w:p>
        </w:tc>
      </w:tr>
      <w:tr w:rsidR="002105DC" w:rsidRPr="00B70D24" w:rsidTr="002105DC">
        <w:tblPrEx>
          <w:tblBorders>
            <w:left w:val="single" w:sz="4" w:space="0" w:color="auto"/>
            <w:right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15. Ответственный исполнитель</w:t>
            </w:r>
          </w:p>
        </w:tc>
        <w:tc>
          <w:tcPr>
            <w:tcW w:w="5106" w:type="dxa"/>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Указываются должность, подпись, расшифровка подписи, телефон ответственного исполнителя.</w:t>
            </w:r>
          </w:p>
        </w:tc>
      </w:tr>
      <w:tr w:rsidR="002105DC" w:rsidRPr="00B70D24" w:rsidTr="002105DC">
        <w:tblPrEx>
          <w:tblBorders>
            <w:left w:val="single" w:sz="4" w:space="0" w:color="auto"/>
            <w:right w:val="single" w:sz="4" w:space="0" w:color="auto"/>
            <w:insideH w:val="nil"/>
          </w:tblBorders>
        </w:tblPrEx>
        <w:tc>
          <w:tcPr>
            <w:tcW w:w="3965" w:type="dxa"/>
            <w:tcBorders>
              <w:top w:val="nil"/>
              <w:bottom w:val="nil"/>
            </w:tcBorders>
          </w:tcPr>
          <w:p w:rsidR="002105DC" w:rsidRPr="00B70D24" w:rsidRDefault="002105DC" w:rsidP="00FF12A1">
            <w:pPr>
              <w:keepNext/>
              <w:keepLines/>
              <w:outlineLvl w:val="0"/>
              <w:rPr>
                <w:bCs/>
                <w:sz w:val="16"/>
                <w:szCs w:val="16"/>
                <w:lang w:eastAsia="en-US"/>
              </w:rPr>
            </w:pPr>
            <w:r w:rsidRPr="00B70D24">
              <w:rPr>
                <w:bCs/>
                <w:sz w:val="16"/>
                <w:szCs w:val="16"/>
                <w:lang w:eastAsia="en-US"/>
              </w:rPr>
              <w:t>16. Дата</w:t>
            </w:r>
          </w:p>
        </w:tc>
        <w:tc>
          <w:tcPr>
            <w:tcW w:w="5106" w:type="dxa"/>
            <w:tcBorders>
              <w:top w:val="nil"/>
              <w:bottom w:val="nil"/>
            </w:tcBorders>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дата подписания Извещения о постановке на учет (изменении) денежного обязательства в Управлении.</w:t>
            </w:r>
          </w:p>
        </w:tc>
      </w:tr>
      <w:tr w:rsidR="002105DC" w:rsidRPr="00B70D24" w:rsidTr="002105DC">
        <w:tblPrEx>
          <w:tblBorders>
            <w:left w:val="single" w:sz="4" w:space="0" w:color="auto"/>
            <w:right w:val="single" w:sz="4" w:space="0" w:color="auto"/>
            <w:insideH w:val="nil"/>
          </w:tblBorders>
        </w:tblPrEx>
        <w:tc>
          <w:tcPr>
            <w:tcW w:w="3965" w:type="dxa"/>
            <w:tcBorders>
              <w:top w:val="nil"/>
            </w:tcBorders>
          </w:tcPr>
          <w:p w:rsidR="002105DC" w:rsidRPr="00B70D24" w:rsidRDefault="002105DC" w:rsidP="00FF12A1">
            <w:pPr>
              <w:keepNext/>
              <w:keepLines/>
              <w:outlineLvl w:val="0"/>
              <w:rPr>
                <w:bCs/>
                <w:sz w:val="16"/>
                <w:szCs w:val="16"/>
                <w:lang w:eastAsia="en-US"/>
              </w:rPr>
            </w:pPr>
          </w:p>
        </w:tc>
        <w:tc>
          <w:tcPr>
            <w:tcW w:w="5106" w:type="dxa"/>
            <w:tcBorders>
              <w:top w:val="nil"/>
            </w:tcBorders>
          </w:tcPr>
          <w:p w:rsidR="002105DC" w:rsidRPr="00B70D24" w:rsidRDefault="002105DC" w:rsidP="00FF12A1">
            <w:pPr>
              <w:keepNext/>
              <w:keepLines/>
              <w:outlineLvl w:val="0"/>
              <w:rPr>
                <w:bCs/>
                <w:sz w:val="16"/>
                <w:szCs w:val="16"/>
                <w:lang w:eastAsia="en-US"/>
              </w:rPr>
            </w:pPr>
          </w:p>
        </w:tc>
      </w:tr>
    </w:tbl>
    <w:p w:rsidR="002105DC" w:rsidRDefault="002105DC" w:rsidP="00FF12A1">
      <w:pPr>
        <w:keepNext/>
        <w:keepLines/>
        <w:outlineLvl w:val="0"/>
        <w:rPr>
          <w:bCs/>
          <w:sz w:val="16"/>
          <w:szCs w:val="16"/>
          <w:lang w:eastAsia="en-US"/>
        </w:rPr>
      </w:pPr>
    </w:p>
    <w:p w:rsidR="00FF12A1" w:rsidRDefault="00FF12A1" w:rsidP="00FF12A1">
      <w:pPr>
        <w:keepNext/>
        <w:keepLines/>
        <w:outlineLvl w:val="0"/>
        <w:rPr>
          <w:bCs/>
          <w:sz w:val="16"/>
          <w:szCs w:val="16"/>
          <w:lang w:eastAsia="en-US"/>
        </w:rPr>
      </w:pPr>
    </w:p>
    <w:p w:rsidR="00FF12A1" w:rsidRDefault="00FF12A1" w:rsidP="00FF12A1">
      <w:pPr>
        <w:keepNext/>
        <w:keepLines/>
        <w:outlineLvl w:val="0"/>
        <w:rPr>
          <w:bCs/>
          <w:sz w:val="16"/>
          <w:szCs w:val="16"/>
          <w:lang w:eastAsia="en-US"/>
        </w:rPr>
      </w:pPr>
    </w:p>
    <w:p w:rsidR="00FF12A1" w:rsidRDefault="00FF12A1" w:rsidP="00FF12A1">
      <w:pPr>
        <w:keepNext/>
        <w:keepLines/>
        <w:outlineLvl w:val="0"/>
        <w:rPr>
          <w:bCs/>
          <w:sz w:val="16"/>
          <w:szCs w:val="16"/>
          <w:lang w:eastAsia="en-US"/>
        </w:rPr>
      </w:pPr>
    </w:p>
    <w:p w:rsidR="00FF12A1" w:rsidRDefault="00FF12A1" w:rsidP="00FF12A1">
      <w:pPr>
        <w:keepNext/>
        <w:keepLines/>
        <w:outlineLvl w:val="0"/>
        <w:rPr>
          <w:bCs/>
          <w:sz w:val="16"/>
          <w:szCs w:val="16"/>
          <w:lang w:eastAsia="en-US"/>
        </w:rPr>
      </w:pPr>
    </w:p>
    <w:p w:rsidR="00FF12A1" w:rsidRDefault="00FF12A1" w:rsidP="00FF12A1">
      <w:pPr>
        <w:keepNext/>
        <w:keepLines/>
        <w:outlineLvl w:val="0"/>
        <w:rPr>
          <w:bCs/>
          <w:sz w:val="16"/>
          <w:szCs w:val="16"/>
          <w:lang w:eastAsia="en-US"/>
        </w:rPr>
      </w:pPr>
    </w:p>
    <w:p w:rsidR="00FF12A1" w:rsidRPr="00B70D24" w:rsidRDefault="00FF12A1" w:rsidP="00FF12A1">
      <w:pPr>
        <w:keepNext/>
        <w:keepLines/>
        <w:outlineLvl w:val="0"/>
        <w:rPr>
          <w:bCs/>
          <w:sz w:val="16"/>
          <w:szCs w:val="16"/>
          <w:lang w:eastAsia="en-US"/>
        </w:rPr>
      </w:pP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Приложение N 5</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 xml:space="preserve">к Порядку учета </w:t>
      </w:r>
      <w:proofErr w:type="gramStart"/>
      <w:r w:rsidRPr="00B70D24">
        <w:rPr>
          <w:bCs/>
          <w:sz w:val="16"/>
          <w:szCs w:val="16"/>
          <w:lang w:eastAsia="en-US"/>
        </w:rPr>
        <w:t>бюджетных</w:t>
      </w:r>
      <w:proofErr w:type="gramEnd"/>
      <w:r w:rsidRPr="00B70D24">
        <w:rPr>
          <w:bCs/>
          <w:sz w:val="16"/>
          <w:szCs w:val="16"/>
          <w:lang w:eastAsia="en-US"/>
        </w:rPr>
        <w:t xml:space="preserve"> и денежных</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обязательств получателей средств</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 xml:space="preserve">федерального бюджета </w:t>
      </w:r>
      <w:proofErr w:type="gramStart"/>
      <w:r w:rsidRPr="00B70D24">
        <w:rPr>
          <w:bCs/>
          <w:sz w:val="16"/>
          <w:szCs w:val="16"/>
          <w:lang w:eastAsia="en-US"/>
        </w:rPr>
        <w:t>территориальными</w:t>
      </w:r>
      <w:proofErr w:type="gramEnd"/>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органами Федерального казначейства,</w:t>
      </w:r>
    </w:p>
    <w:p w:rsidR="002105DC" w:rsidRPr="00B70D24" w:rsidRDefault="002105DC" w:rsidP="00FF12A1">
      <w:pPr>
        <w:keepNext/>
        <w:keepLines/>
        <w:jc w:val="right"/>
        <w:outlineLvl w:val="0"/>
        <w:rPr>
          <w:bCs/>
          <w:sz w:val="16"/>
          <w:szCs w:val="16"/>
          <w:lang w:eastAsia="en-US"/>
        </w:rPr>
      </w:pPr>
      <w:proofErr w:type="gramStart"/>
      <w:r w:rsidRPr="00B70D24">
        <w:rPr>
          <w:bCs/>
          <w:sz w:val="16"/>
          <w:szCs w:val="16"/>
          <w:lang w:eastAsia="en-US"/>
        </w:rPr>
        <w:t>утвержденному</w:t>
      </w:r>
      <w:proofErr w:type="gramEnd"/>
      <w:r w:rsidRPr="00B70D24">
        <w:rPr>
          <w:bCs/>
          <w:sz w:val="16"/>
          <w:szCs w:val="16"/>
          <w:lang w:eastAsia="en-US"/>
        </w:rPr>
        <w:t xml:space="preserve"> приказом Министерства</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финансов Российской Федерации</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от 30.10.2020 N 258н</w:t>
      </w: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jc w:val="center"/>
        <w:outlineLvl w:val="0"/>
        <w:rPr>
          <w:bCs/>
          <w:sz w:val="16"/>
          <w:szCs w:val="16"/>
          <w:lang w:eastAsia="en-US"/>
        </w:rPr>
      </w:pPr>
      <w:r w:rsidRPr="00B70D24">
        <w:rPr>
          <w:bCs/>
          <w:sz w:val="16"/>
          <w:szCs w:val="16"/>
          <w:lang w:eastAsia="en-US"/>
        </w:rPr>
        <w:t>Реквизиты</w:t>
      </w:r>
    </w:p>
    <w:p w:rsidR="002105DC" w:rsidRPr="00B70D24" w:rsidRDefault="002105DC" w:rsidP="00FF12A1">
      <w:pPr>
        <w:keepNext/>
        <w:keepLines/>
        <w:jc w:val="center"/>
        <w:outlineLvl w:val="0"/>
        <w:rPr>
          <w:bCs/>
          <w:sz w:val="16"/>
          <w:szCs w:val="16"/>
          <w:lang w:eastAsia="en-US"/>
        </w:rPr>
      </w:pPr>
      <w:r w:rsidRPr="00B70D24">
        <w:rPr>
          <w:bCs/>
          <w:sz w:val="16"/>
          <w:szCs w:val="16"/>
          <w:lang w:eastAsia="en-US"/>
        </w:rPr>
        <w:t xml:space="preserve">отчета Справка об исполнении </w:t>
      </w:r>
      <w:proofErr w:type="gramStart"/>
      <w:r w:rsidRPr="00B70D24">
        <w:rPr>
          <w:bCs/>
          <w:sz w:val="16"/>
          <w:szCs w:val="16"/>
          <w:lang w:eastAsia="en-US"/>
        </w:rPr>
        <w:t>принятых</w:t>
      </w:r>
      <w:proofErr w:type="gramEnd"/>
      <w:r w:rsidRPr="00B70D24">
        <w:rPr>
          <w:bCs/>
          <w:sz w:val="16"/>
          <w:szCs w:val="16"/>
          <w:lang w:eastAsia="en-US"/>
        </w:rPr>
        <w:t xml:space="preserve"> на учет</w:t>
      </w:r>
    </w:p>
    <w:p w:rsidR="002105DC" w:rsidRPr="00B70D24" w:rsidRDefault="002105DC" w:rsidP="00FF12A1">
      <w:pPr>
        <w:keepNext/>
        <w:keepLines/>
        <w:jc w:val="center"/>
        <w:outlineLvl w:val="0"/>
        <w:rPr>
          <w:bCs/>
          <w:sz w:val="16"/>
          <w:szCs w:val="16"/>
          <w:lang w:eastAsia="en-US"/>
        </w:rPr>
      </w:pPr>
      <w:r w:rsidRPr="00B70D24">
        <w:rPr>
          <w:bCs/>
          <w:sz w:val="16"/>
          <w:szCs w:val="16"/>
          <w:lang w:eastAsia="en-US"/>
        </w:rPr>
        <w:t>_______________________________ обязательств</w:t>
      </w:r>
    </w:p>
    <w:p w:rsidR="002105DC" w:rsidRPr="00B70D24" w:rsidRDefault="002105DC" w:rsidP="00FF12A1">
      <w:pPr>
        <w:keepNext/>
        <w:keepLines/>
        <w:jc w:val="center"/>
        <w:outlineLvl w:val="0"/>
        <w:rPr>
          <w:bCs/>
          <w:sz w:val="16"/>
          <w:szCs w:val="16"/>
          <w:lang w:eastAsia="en-US"/>
        </w:rPr>
      </w:pPr>
      <w:r w:rsidRPr="00B70D24">
        <w:rPr>
          <w:bCs/>
          <w:sz w:val="16"/>
          <w:szCs w:val="16"/>
          <w:lang w:eastAsia="en-US"/>
        </w:rPr>
        <w:t>(бюджетных, денежных)</w:t>
      </w:r>
    </w:p>
    <w:p w:rsidR="002105DC" w:rsidRPr="00B70D24" w:rsidRDefault="002105DC" w:rsidP="00FF12A1">
      <w:pPr>
        <w:keepNext/>
        <w:keepLines/>
        <w:jc w:val="center"/>
        <w:outlineLvl w:val="0"/>
        <w:rPr>
          <w:bCs/>
          <w:sz w:val="16"/>
          <w:szCs w:val="16"/>
          <w:lang w:eastAsia="en-US"/>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965"/>
        <w:gridCol w:w="1761"/>
        <w:gridCol w:w="3287"/>
      </w:tblGrid>
      <w:tr w:rsidR="002105DC" w:rsidRPr="00B70D24" w:rsidTr="002105DC">
        <w:tc>
          <w:tcPr>
            <w:tcW w:w="5726" w:type="dxa"/>
            <w:gridSpan w:val="2"/>
            <w:tcBorders>
              <w:top w:val="nil"/>
            </w:tcBorders>
          </w:tcPr>
          <w:p w:rsidR="002105DC" w:rsidRPr="00B70D24" w:rsidRDefault="002105DC" w:rsidP="00FF12A1">
            <w:pPr>
              <w:keepNext/>
              <w:keepLines/>
              <w:outlineLvl w:val="0"/>
              <w:rPr>
                <w:bCs/>
                <w:sz w:val="16"/>
                <w:szCs w:val="16"/>
                <w:lang w:eastAsia="en-US"/>
              </w:rPr>
            </w:pPr>
            <w:r w:rsidRPr="00B70D24">
              <w:rPr>
                <w:bCs/>
                <w:sz w:val="16"/>
                <w:szCs w:val="16"/>
                <w:lang w:eastAsia="en-US"/>
              </w:rPr>
              <w:t>Единица измерения: руб.</w:t>
            </w:r>
          </w:p>
          <w:p w:rsidR="002105DC" w:rsidRPr="00B70D24" w:rsidRDefault="002105DC" w:rsidP="00FF12A1">
            <w:pPr>
              <w:keepNext/>
              <w:keepLines/>
              <w:outlineLvl w:val="0"/>
              <w:rPr>
                <w:bCs/>
                <w:sz w:val="16"/>
                <w:szCs w:val="16"/>
                <w:lang w:eastAsia="en-US"/>
              </w:rPr>
            </w:pPr>
            <w:r w:rsidRPr="00B70D24">
              <w:rPr>
                <w:bCs/>
                <w:sz w:val="16"/>
                <w:szCs w:val="16"/>
                <w:lang w:eastAsia="en-US"/>
              </w:rPr>
              <w:t>(с точностью до второго десятичного знака)</w:t>
            </w:r>
          </w:p>
        </w:tc>
        <w:tc>
          <w:tcPr>
            <w:tcW w:w="3287" w:type="dxa"/>
            <w:tcBorders>
              <w:top w:val="nil"/>
            </w:tcBorders>
            <w:vAlign w:val="bottom"/>
          </w:tcPr>
          <w:p w:rsidR="002105DC" w:rsidRPr="00B70D24" w:rsidRDefault="002105DC" w:rsidP="00FF12A1">
            <w:pPr>
              <w:keepNext/>
              <w:keepLines/>
              <w:outlineLvl w:val="0"/>
              <w:rPr>
                <w:bCs/>
                <w:sz w:val="16"/>
                <w:szCs w:val="16"/>
                <w:lang w:eastAsia="en-US"/>
              </w:rPr>
            </w:pPr>
            <w:r w:rsidRPr="00B70D24">
              <w:rPr>
                <w:bCs/>
                <w:sz w:val="16"/>
                <w:szCs w:val="16"/>
                <w:lang w:eastAsia="en-US"/>
              </w:rPr>
              <w:t>Периодичность: месячная</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Описание реквизита</w:t>
            </w:r>
          </w:p>
        </w:tc>
        <w:tc>
          <w:tcPr>
            <w:tcW w:w="5048"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Правила формирования, заполнения реквизита</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w:t>
            </w:r>
          </w:p>
        </w:tc>
        <w:tc>
          <w:tcPr>
            <w:tcW w:w="5048"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2</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 Дата</w:t>
            </w:r>
          </w:p>
        </w:tc>
        <w:tc>
          <w:tcPr>
            <w:tcW w:w="5048"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дата по состоянию на 1-е число каждого месяца и по состоянию на дату, указанную в запросе получателя средств федерального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2. Наименование органа Федерального казначейства</w:t>
            </w:r>
          </w:p>
        </w:tc>
        <w:tc>
          <w:tcPr>
            <w:tcW w:w="5048"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наименование территориального органа Федерального казначейства.</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2.1. Код органа Федерального казначейства (КОФК)</w:t>
            </w:r>
          </w:p>
        </w:tc>
        <w:tc>
          <w:tcPr>
            <w:tcW w:w="5048"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код органа Федерального казначейства, присвоенный Федеральным казначейством.</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3. Получатель бюджетных средств</w:t>
            </w:r>
          </w:p>
        </w:tc>
        <w:tc>
          <w:tcPr>
            <w:tcW w:w="5048"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наименование получателя средств федерального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3.1. Код по Сводному реестру</w:t>
            </w:r>
          </w:p>
        </w:tc>
        <w:tc>
          <w:tcPr>
            <w:tcW w:w="5048"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код получателя средств федерального бюджета по Сводному реестру.</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4. Наименование бюджета</w:t>
            </w:r>
          </w:p>
        </w:tc>
        <w:tc>
          <w:tcPr>
            <w:tcW w:w="5048"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наименование бюджета.</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FF12A1" w:rsidRDefault="002105DC" w:rsidP="00FF12A1">
            <w:pPr>
              <w:keepNext/>
              <w:keepLines/>
              <w:outlineLvl w:val="0"/>
              <w:rPr>
                <w:bCs/>
                <w:color w:val="000000" w:themeColor="text1"/>
                <w:sz w:val="16"/>
                <w:szCs w:val="16"/>
                <w:lang w:eastAsia="en-US"/>
              </w:rPr>
            </w:pPr>
            <w:r w:rsidRPr="00FF12A1">
              <w:rPr>
                <w:bCs/>
                <w:color w:val="000000" w:themeColor="text1"/>
                <w:sz w:val="16"/>
                <w:szCs w:val="16"/>
                <w:lang w:eastAsia="en-US"/>
              </w:rPr>
              <w:t xml:space="preserve">5. Код </w:t>
            </w:r>
            <w:hyperlink r:id="rId22" w:history="1">
              <w:r w:rsidRPr="00FF12A1">
                <w:rPr>
                  <w:rStyle w:val="a6"/>
                  <w:bCs/>
                  <w:color w:val="000000" w:themeColor="text1"/>
                  <w:sz w:val="16"/>
                  <w:szCs w:val="16"/>
                  <w:lang w:eastAsia="en-US"/>
                </w:rPr>
                <w:t>ОКТМО</w:t>
              </w:r>
            </w:hyperlink>
          </w:p>
        </w:tc>
        <w:tc>
          <w:tcPr>
            <w:tcW w:w="5048" w:type="dxa"/>
            <w:gridSpan w:val="2"/>
          </w:tcPr>
          <w:p w:rsidR="002105DC" w:rsidRPr="00FF12A1" w:rsidRDefault="002105DC" w:rsidP="00FF12A1">
            <w:pPr>
              <w:keepNext/>
              <w:keepLines/>
              <w:outlineLvl w:val="0"/>
              <w:rPr>
                <w:bCs/>
                <w:color w:val="000000" w:themeColor="text1"/>
                <w:sz w:val="16"/>
                <w:szCs w:val="16"/>
                <w:lang w:eastAsia="en-US"/>
              </w:rPr>
            </w:pPr>
            <w:r w:rsidRPr="00FF12A1">
              <w:rPr>
                <w:bCs/>
                <w:color w:val="000000" w:themeColor="text1"/>
                <w:sz w:val="16"/>
                <w:szCs w:val="16"/>
                <w:lang w:eastAsia="en-US"/>
              </w:rPr>
              <w:t xml:space="preserve">Указывается код по Общероссийскому </w:t>
            </w:r>
            <w:hyperlink r:id="rId23" w:history="1">
              <w:r w:rsidRPr="00FF12A1">
                <w:rPr>
                  <w:rStyle w:val="a6"/>
                  <w:bCs/>
                  <w:color w:val="000000" w:themeColor="text1"/>
                  <w:sz w:val="16"/>
                  <w:szCs w:val="16"/>
                  <w:lang w:eastAsia="en-US"/>
                </w:rPr>
                <w:t>классификатору</w:t>
              </w:r>
            </w:hyperlink>
            <w:r w:rsidRPr="00FF12A1">
              <w:rPr>
                <w:bCs/>
                <w:color w:val="000000" w:themeColor="text1"/>
                <w:sz w:val="16"/>
                <w:szCs w:val="16"/>
                <w:lang w:eastAsia="en-US"/>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6. Финансовый орган</w:t>
            </w:r>
          </w:p>
        </w:tc>
        <w:tc>
          <w:tcPr>
            <w:tcW w:w="5048"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наименование Финансового органа.</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6.1. Код по ОКПО</w:t>
            </w:r>
          </w:p>
        </w:tc>
        <w:tc>
          <w:tcPr>
            <w:tcW w:w="5048"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код финансового органа по Общероссийскому классификатору предприятий и организаций.</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7. Код по бюджетной классификации</w:t>
            </w:r>
          </w:p>
        </w:tc>
        <w:tc>
          <w:tcPr>
            <w:tcW w:w="5048"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9. Реквизиты принятых на учет обязательств</w:t>
            </w:r>
          </w:p>
        </w:tc>
        <w:tc>
          <w:tcPr>
            <w:tcW w:w="5048" w:type="dxa"/>
            <w:gridSpan w:val="2"/>
          </w:tcPr>
          <w:p w:rsidR="002105DC" w:rsidRPr="00B70D24" w:rsidRDefault="002105DC" w:rsidP="00FF12A1">
            <w:pPr>
              <w:keepNext/>
              <w:keepLines/>
              <w:outlineLvl w:val="0"/>
              <w:rPr>
                <w:bCs/>
                <w:sz w:val="16"/>
                <w:szCs w:val="16"/>
                <w:lang w:eastAsia="en-US"/>
              </w:rPr>
            </w:pP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9.1. Документ-основание/исполнительный документ (решение налогового органа)</w:t>
            </w:r>
          </w:p>
        </w:tc>
        <w:tc>
          <w:tcPr>
            <w:tcW w:w="5048" w:type="dxa"/>
            <w:gridSpan w:val="2"/>
          </w:tcPr>
          <w:p w:rsidR="002105DC" w:rsidRPr="00B70D24" w:rsidRDefault="002105DC" w:rsidP="00FF12A1">
            <w:pPr>
              <w:keepNext/>
              <w:keepLines/>
              <w:outlineLvl w:val="0"/>
              <w:rPr>
                <w:bCs/>
                <w:sz w:val="16"/>
                <w:szCs w:val="16"/>
                <w:lang w:eastAsia="en-US"/>
              </w:rPr>
            </w:pP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9.1.1. Номер документа-основания (исполнительного документа, решения налогового органа)</w:t>
            </w:r>
          </w:p>
        </w:tc>
        <w:tc>
          <w:tcPr>
            <w:tcW w:w="5048"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номер документа-основания (исполнительного документа, решения налогового органа) (при наличии).</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lastRenderedPageBreak/>
              <w:t>9.1.2. Дата документа-основания (исполнительного документа, решения налогового органа)</w:t>
            </w:r>
          </w:p>
        </w:tc>
        <w:tc>
          <w:tcPr>
            <w:tcW w:w="5048"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дата документа-основания (исполнительного документа, решения налогового органа) (при наличии).</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9.1.3. Идентификатор документа-основания (исполнительного документа, решения налогового органа)</w:t>
            </w:r>
          </w:p>
        </w:tc>
        <w:tc>
          <w:tcPr>
            <w:tcW w:w="5048"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идентификатор документа-основания (при наличии).</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9.2. Учетный номер обязательства</w:t>
            </w:r>
          </w:p>
        </w:tc>
        <w:tc>
          <w:tcPr>
            <w:tcW w:w="5048"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учетный номер бюджетного или денежного обязательства.</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9.3. Уникальный код объекта капитального строительства или объекта недвижимого имущества (мероприятия по информатизации)</w:t>
            </w:r>
          </w:p>
        </w:tc>
        <w:tc>
          <w:tcPr>
            <w:tcW w:w="5048"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9.4. Сумма принятых на учет обязательств на 20__ текущий финансовый год в валюте Российской Федерации</w:t>
            </w:r>
          </w:p>
        </w:tc>
        <w:tc>
          <w:tcPr>
            <w:tcW w:w="5048"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w:t>
            </w:r>
            <w:proofErr w:type="gramStart"/>
            <w:r w:rsidRPr="00B70D24">
              <w:rPr>
                <w:bCs/>
                <w:sz w:val="16"/>
                <w:szCs w:val="16"/>
                <w:lang w:eastAsia="en-US"/>
              </w:rPr>
              <w:t>ств пр</w:t>
            </w:r>
            <w:proofErr w:type="gramEnd"/>
            <w:r w:rsidRPr="00B70D24">
              <w:rPr>
                <w:bCs/>
                <w:sz w:val="16"/>
                <w:szCs w:val="16"/>
                <w:lang w:eastAsia="en-US"/>
              </w:rPr>
              <w:t>ошлых лет) в разрезе кодов по бюджетной классификации.</w:t>
            </w:r>
          </w:p>
        </w:tc>
      </w:tr>
      <w:tr w:rsidR="002105DC" w:rsidRPr="00B70D24" w:rsidTr="002105DC">
        <w:tblPrEx>
          <w:tblBorders>
            <w:left w:val="single" w:sz="4" w:space="0" w:color="auto"/>
            <w:right w:val="single" w:sz="4" w:space="0" w:color="auto"/>
            <w:insideH w:val="nil"/>
            <w:insideV w:val="single" w:sz="4" w:space="0" w:color="auto"/>
          </w:tblBorders>
        </w:tblPrEx>
        <w:tc>
          <w:tcPr>
            <w:tcW w:w="3965" w:type="dxa"/>
            <w:tcBorders>
              <w:top w:val="nil"/>
            </w:tcBorders>
          </w:tcPr>
          <w:p w:rsidR="002105DC" w:rsidRPr="00B70D24" w:rsidRDefault="002105DC" w:rsidP="00FF12A1">
            <w:pPr>
              <w:keepNext/>
              <w:keepLines/>
              <w:outlineLvl w:val="0"/>
              <w:rPr>
                <w:bCs/>
                <w:sz w:val="16"/>
                <w:szCs w:val="16"/>
                <w:lang w:eastAsia="en-US"/>
              </w:rPr>
            </w:pPr>
            <w:r w:rsidRPr="00B70D24">
              <w:rPr>
                <w:bCs/>
                <w:sz w:val="16"/>
                <w:szCs w:val="16"/>
                <w:lang w:eastAsia="en-US"/>
              </w:rPr>
              <w:t xml:space="preserve">9.5.1. Сумма принятых на учет </w:t>
            </w:r>
            <w:proofErr w:type="gramStart"/>
            <w:r w:rsidRPr="00B70D24">
              <w:rPr>
                <w:bCs/>
                <w:sz w:val="16"/>
                <w:szCs w:val="16"/>
                <w:lang w:eastAsia="en-US"/>
              </w:rPr>
              <w:t>обязательств</w:t>
            </w:r>
            <w:proofErr w:type="gramEnd"/>
            <w:r w:rsidRPr="00B70D24">
              <w:rPr>
                <w:bCs/>
                <w:sz w:val="16"/>
                <w:szCs w:val="16"/>
                <w:lang w:eastAsia="en-US"/>
              </w:rPr>
              <w:t xml:space="preserve"> на плановый период в валюте Российской Федерации в разрезе первого и второго года</w:t>
            </w:r>
          </w:p>
        </w:tc>
        <w:tc>
          <w:tcPr>
            <w:tcW w:w="5048" w:type="dxa"/>
            <w:gridSpan w:val="2"/>
            <w:tcBorders>
              <w:top w:val="nil"/>
            </w:tcBorders>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9.6. Сумма исполненных обязательств текущего финансового года в валюте Российской Федерации</w:t>
            </w:r>
          </w:p>
        </w:tc>
        <w:tc>
          <w:tcPr>
            <w:tcW w:w="5048"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9.6.1. Процент исполнения бюджетных или денежных обязательств текущего финансового года</w:t>
            </w:r>
          </w:p>
        </w:tc>
        <w:tc>
          <w:tcPr>
            <w:tcW w:w="5048"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9.7. Неисполненные обязательства текущего финансового года в валюте Российской Федерации</w:t>
            </w:r>
          </w:p>
        </w:tc>
        <w:tc>
          <w:tcPr>
            <w:tcW w:w="5048" w:type="dxa"/>
            <w:gridSpan w:val="2"/>
          </w:tcPr>
          <w:p w:rsidR="002105DC" w:rsidRPr="00FF12A1" w:rsidRDefault="002105DC" w:rsidP="00FF12A1">
            <w:pPr>
              <w:keepNext/>
              <w:keepLines/>
              <w:outlineLvl w:val="0"/>
              <w:rPr>
                <w:bCs/>
                <w:color w:val="000000" w:themeColor="text1"/>
                <w:sz w:val="16"/>
                <w:szCs w:val="16"/>
                <w:lang w:eastAsia="en-US"/>
              </w:rPr>
            </w:pPr>
            <w:r w:rsidRPr="00FF12A1">
              <w:rPr>
                <w:bCs/>
                <w:color w:val="000000" w:themeColor="text1"/>
                <w:sz w:val="16"/>
                <w:szCs w:val="16"/>
                <w:lang w:eastAsia="en-US"/>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FF12A1">
                <w:rPr>
                  <w:rStyle w:val="a6"/>
                  <w:bCs/>
                  <w:color w:val="000000" w:themeColor="text1"/>
                  <w:sz w:val="16"/>
                  <w:szCs w:val="16"/>
                  <w:lang w:eastAsia="en-US"/>
                </w:rPr>
                <w:t>пункта 9.4</w:t>
              </w:r>
            </w:hyperlink>
            <w:r w:rsidRPr="00FF12A1">
              <w:rPr>
                <w:bCs/>
                <w:color w:val="000000" w:themeColor="text1"/>
                <w:sz w:val="16"/>
                <w:szCs w:val="16"/>
                <w:lang w:eastAsia="en-US"/>
              </w:rPr>
              <w:t xml:space="preserve"> минус показатель </w:t>
            </w:r>
            <w:hyperlink w:anchor="P883" w:history="1">
              <w:r w:rsidRPr="00FF12A1">
                <w:rPr>
                  <w:rStyle w:val="a6"/>
                  <w:bCs/>
                  <w:color w:val="000000" w:themeColor="text1"/>
                  <w:sz w:val="16"/>
                  <w:szCs w:val="16"/>
                  <w:lang w:eastAsia="en-US"/>
                </w:rPr>
                <w:t>пункта 9.6</w:t>
              </w:r>
            </w:hyperlink>
            <w:r w:rsidRPr="00FF12A1">
              <w:rPr>
                <w:bCs/>
                <w:color w:val="000000" w:themeColor="text1"/>
                <w:sz w:val="16"/>
                <w:szCs w:val="16"/>
                <w:lang w:eastAsia="en-US"/>
              </w:rPr>
              <w:t>).</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9.8. Сумма неиспользованного остатка лимитов бюджетных обязательств текущего финансового года</w:t>
            </w:r>
          </w:p>
        </w:tc>
        <w:tc>
          <w:tcPr>
            <w:tcW w:w="5048" w:type="dxa"/>
            <w:gridSpan w:val="2"/>
          </w:tcPr>
          <w:p w:rsidR="002105DC" w:rsidRPr="00FF12A1" w:rsidRDefault="002105DC" w:rsidP="00FF12A1">
            <w:pPr>
              <w:keepNext/>
              <w:keepLines/>
              <w:outlineLvl w:val="0"/>
              <w:rPr>
                <w:bCs/>
                <w:color w:val="000000" w:themeColor="text1"/>
                <w:sz w:val="16"/>
                <w:szCs w:val="16"/>
                <w:lang w:eastAsia="en-US"/>
              </w:rPr>
            </w:pPr>
            <w:r w:rsidRPr="00FF12A1">
              <w:rPr>
                <w:bCs/>
                <w:color w:val="000000" w:themeColor="text1"/>
                <w:sz w:val="16"/>
                <w:szCs w:val="16"/>
                <w:lang w:eastAsia="en-US"/>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FF12A1">
                <w:rPr>
                  <w:rStyle w:val="a6"/>
                  <w:bCs/>
                  <w:color w:val="000000" w:themeColor="text1"/>
                  <w:sz w:val="16"/>
                  <w:szCs w:val="16"/>
                  <w:lang w:eastAsia="en-US"/>
                </w:rPr>
                <w:t>пункта 8</w:t>
              </w:r>
            </w:hyperlink>
            <w:r w:rsidRPr="00FF12A1">
              <w:rPr>
                <w:bCs/>
                <w:color w:val="000000" w:themeColor="text1"/>
                <w:sz w:val="16"/>
                <w:szCs w:val="16"/>
                <w:lang w:eastAsia="en-US"/>
              </w:rPr>
              <w:t xml:space="preserve"> минус показатель </w:t>
            </w:r>
            <w:hyperlink w:anchor="P883" w:history="1">
              <w:r w:rsidRPr="00FF12A1">
                <w:rPr>
                  <w:rStyle w:val="a6"/>
                  <w:bCs/>
                  <w:color w:val="000000" w:themeColor="text1"/>
                  <w:sz w:val="16"/>
                  <w:szCs w:val="16"/>
                  <w:lang w:eastAsia="en-US"/>
                </w:rPr>
                <w:t>пункта 9.6</w:t>
              </w:r>
            </w:hyperlink>
            <w:r w:rsidRPr="00FF12A1">
              <w:rPr>
                <w:bCs/>
                <w:color w:val="000000" w:themeColor="text1"/>
                <w:sz w:val="16"/>
                <w:szCs w:val="16"/>
                <w:lang w:eastAsia="en-US"/>
              </w:rPr>
              <w:t>).</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10. Итого по коду бюджетной классификации</w:t>
            </w:r>
          </w:p>
        </w:tc>
        <w:tc>
          <w:tcPr>
            <w:tcW w:w="5048"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 xml:space="preserve">Указывается итоговая сумма бюджетных или денежных обязательств </w:t>
            </w:r>
            <w:proofErr w:type="spellStart"/>
            <w:r w:rsidRPr="00B70D24">
              <w:rPr>
                <w:bCs/>
                <w:sz w:val="16"/>
                <w:szCs w:val="16"/>
                <w:lang w:eastAsia="en-US"/>
              </w:rPr>
              <w:t>группировочно</w:t>
            </w:r>
            <w:proofErr w:type="spellEnd"/>
            <w:r w:rsidRPr="00B70D24">
              <w:rPr>
                <w:bCs/>
                <w:sz w:val="16"/>
                <w:szCs w:val="16"/>
                <w:lang w:eastAsia="en-US"/>
              </w:rPr>
              <w:t xml:space="preserve"> по всем кодам бюджетной классификации Российской Федерации, указанным в отчете.</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11. Всего</w:t>
            </w:r>
          </w:p>
        </w:tc>
        <w:tc>
          <w:tcPr>
            <w:tcW w:w="5048"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Указываются итоговые суммы бюджетных или денежных обязательств.</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12. Ответственный исполнитель</w:t>
            </w:r>
          </w:p>
        </w:tc>
        <w:tc>
          <w:tcPr>
            <w:tcW w:w="5048"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Указываются должность, подпись, расшифровка подписи, телефон ответственного исполнителя, сформировавшего отчет.</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13. Дата</w:t>
            </w:r>
          </w:p>
        </w:tc>
        <w:tc>
          <w:tcPr>
            <w:tcW w:w="5048"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дата подписания отчета.</w:t>
            </w:r>
          </w:p>
        </w:tc>
      </w:tr>
    </w:tbl>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Приложение N 6</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 xml:space="preserve">к Порядку учета </w:t>
      </w:r>
      <w:proofErr w:type="gramStart"/>
      <w:r w:rsidRPr="00B70D24">
        <w:rPr>
          <w:bCs/>
          <w:sz w:val="16"/>
          <w:szCs w:val="16"/>
          <w:lang w:eastAsia="en-US"/>
        </w:rPr>
        <w:t>бюджетных</w:t>
      </w:r>
      <w:proofErr w:type="gramEnd"/>
      <w:r w:rsidRPr="00B70D24">
        <w:rPr>
          <w:bCs/>
          <w:sz w:val="16"/>
          <w:szCs w:val="16"/>
          <w:lang w:eastAsia="en-US"/>
        </w:rPr>
        <w:t xml:space="preserve"> и денежных</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обязательств получателей средств</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 xml:space="preserve">федерального бюджета </w:t>
      </w:r>
      <w:proofErr w:type="gramStart"/>
      <w:r w:rsidRPr="00B70D24">
        <w:rPr>
          <w:bCs/>
          <w:sz w:val="16"/>
          <w:szCs w:val="16"/>
          <w:lang w:eastAsia="en-US"/>
        </w:rPr>
        <w:t>территориальными</w:t>
      </w:r>
      <w:proofErr w:type="gramEnd"/>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органами Федерального казначейства,</w:t>
      </w:r>
    </w:p>
    <w:p w:rsidR="002105DC" w:rsidRPr="00B70D24" w:rsidRDefault="002105DC" w:rsidP="00FF12A1">
      <w:pPr>
        <w:keepNext/>
        <w:keepLines/>
        <w:jc w:val="right"/>
        <w:outlineLvl w:val="0"/>
        <w:rPr>
          <w:bCs/>
          <w:sz w:val="16"/>
          <w:szCs w:val="16"/>
          <w:lang w:eastAsia="en-US"/>
        </w:rPr>
      </w:pPr>
      <w:proofErr w:type="gramStart"/>
      <w:r w:rsidRPr="00B70D24">
        <w:rPr>
          <w:bCs/>
          <w:sz w:val="16"/>
          <w:szCs w:val="16"/>
          <w:lang w:eastAsia="en-US"/>
        </w:rPr>
        <w:t>утвержденному</w:t>
      </w:r>
      <w:proofErr w:type="gramEnd"/>
      <w:r w:rsidRPr="00B70D24">
        <w:rPr>
          <w:bCs/>
          <w:sz w:val="16"/>
          <w:szCs w:val="16"/>
          <w:lang w:eastAsia="en-US"/>
        </w:rPr>
        <w:t xml:space="preserve"> приказом Министерства</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финансов Российской Федерации</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от 30.10.2020 N 258н</w:t>
      </w: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jc w:val="center"/>
        <w:outlineLvl w:val="0"/>
        <w:rPr>
          <w:bCs/>
          <w:sz w:val="16"/>
          <w:szCs w:val="16"/>
          <w:lang w:eastAsia="en-US"/>
        </w:rPr>
      </w:pPr>
      <w:r w:rsidRPr="00B70D24">
        <w:rPr>
          <w:bCs/>
          <w:sz w:val="16"/>
          <w:szCs w:val="16"/>
          <w:lang w:eastAsia="en-US"/>
        </w:rPr>
        <w:t>Реквизиты</w:t>
      </w:r>
    </w:p>
    <w:p w:rsidR="002105DC" w:rsidRPr="00B70D24" w:rsidRDefault="002105DC" w:rsidP="00FF12A1">
      <w:pPr>
        <w:keepNext/>
        <w:keepLines/>
        <w:jc w:val="center"/>
        <w:outlineLvl w:val="0"/>
        <w:rPr>
          <w:bCs/>
          <w:sz w:val="16"/>
          <w:szCs w:val="16"/>
          <w:lang w:eastAsia="en-US"/>
        </w:rPr>
      </w:pPr>
      <w:r w:rsidRPr="00B70D24">
        <w:rPr>
          <w:bCs/>
          <w:sz w:val="16"/>
          <w:szCs w:val="16"/>
          <w:lang w:eastAsia="en-US"/>
        </w:rPr>
        <w:t xml:space="preserve">отчета Информация о </w:t>
      </w:r>
      <w:proofErr w:type="gramStart"/>
      <w:r w:rsidRPr="00B70D24">
        <w:rPr>
          <w:bCs/>
          <w:sz w:val="16"/>
          <w:szCs w:val="16"/>
          <w:lang w:eastAsia="en-US"/>
        </w:rPr>
        <w:t>принятых</w:t>
      </w:r>
      <w:proofErr w:type="gramEnd"/>
      <w:r w:rsidRPr="00B70D24">
        <w:rPr>
          <w:bCs/>
          <w:sz w:val="16"/>
          <w:szCs w:val="16"/>
          <w:lang w:eastAsia="en-US"/>
        </w:rPr>
        <w:t xml:space="preserve"> на учет</w:t>
      </w:r>
    </w:p>
    <w:p w:rsidR="002105DC" w:rsidRPr="00B70D24" w:rsidRDefault="002105DC" w:rsidP="00FF12A1">
      <w:pPr>
        <w:keepNext/>
        <w:keepLines/>
        <w:jc w:val="center"/>
        <w:outlineLvl w:val="0"/>
        <w:rPr>
          <w:bCs/>
          <w:sz w:val="16"/>
          <w:szCs w:val="16"/>
          <w:lang w:eastAsia="en-US"/>
        </w:rPr>
      </w:pPr>
      <w:r w:rsidRPr="00B70D24">
        <w:rPr>
          <w:bCs/>
          <w:sz w:val="16"/>
          <w:szCs w:val="16"/>
          <w:lang w:eastAsia="en-US"/>
        </w:rPr>
        <w:t xml:space="preserve">_________________________ </w:t>
      </w:r>
      <w:proofErr w:type="gramStart"/>
      <w:r w:rsidRPr="00B70D24">
        <w:rPr>
          <w:bCs/>
          <w:sz w:val="16"/>
          <w:szCs w:val="16"/>
          <w:lang w:eastAsia="en-US"/>
        </w:rPr>
        <w:t>обязательствах</w:t>
      </w:r>
      <w:proofErr w:type="gramEnd"/>
    </w:p>
    <w:p w:rsidR="002105DC" w:rsidRPr="00B70D24" w:rsidRDefault="002105DC" w:rsidP="00FF12A1">
      <w:pPr>
        <w:keepNext/>
        <w:keepLines/>
        <w:jc w:val="center"/>
        <w:outlineLvl w:val="0"/>
        <w:rPr>
          <w:bCs/>
          <w:sz w:val="16"/>
          <w:szCs w:val="16"/>
          <w:lang w:eastAsia="en-US"/>
        </w:rPr>
      </w:pPr>
      <w:r w:rsidRPr="00B70D24">
        <w:rPr>
          <w:bCs/>
          <w:sz w:val="16"/>
          <w:szCs w:val="16"/>
          <w:lang w:eastAsia="en-US"/>
        </w:rPr>
        <w:t>(бюджетных, денежных)</w:t>
      </w:r>
    </w:p>
    <w:p w:rsidR="002105DC" w:rsidRPr="00B70D24" w:rsidRDefault="002105DC" w:rsidP="00FF12A1">
      <w:pPr>
        <w:keepNext/>
        <w:keepLines/>
        <w:jc w:val="center"/>
        <w:outlineLvl w:val="0"/>
        <w:rPr>
          <w:bCs/>
          <w:sz w:val="16"/>
          <w:szCs w:val="16"/>
          <w:lang w:eastAsia="en-US"/>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965"/>
        <w:gridCol w:w="1251"/>
        <w:gridCol w:w="3798"/>
      </w:tblGrid>
      <w:tr w:rsidR="002105DC" w:rsidRPr="00B70D24" w:rsidTr="002105DC">
        <w:tc>
          <w:tcPr>
            <w:tcW w:w="5216" w:type="dxa"/>
            <w:gridSpan w:val="2"/>
            <w:tcBorders>
              <w:top w:val="nil"/>
            </w:tcBorders>
          </w:tcPr>
          <w:p w:rsidR="002105DC" w:rsidRPr="00B70D24" w:rsidRDefault="002105DC" w:rsidP="00FF12A1">
            <w:pPr>
              <w:keepNext/>
              <w:keepLines/>
              <w:outlineLvl w:val="0"/>
              <w:rPr>
                <w:bCs/>
                <w:sz w:val="16"/>
                <w:szCs w:val="16"/>
                <w:lang w:eastAsia="en-US"/>
              </w:rPr>
            </w:pPr>
            <w:r w:rsidRPr="00B70D24">
              <w:rPr>
                <w:bCs/>
                <w:sz w:val="16"/>
                <w:szCs w:val="16"/>
                <w:lang w:eastAsia="en-US"/>
              </w:rPr>
              <w:t>Единица измерения: руб.</w:t>
            </w:r>
          </w:p>
          <w:p w:rsidR="002105DC" w:rsidRPr="00B70D24" w:rsidRDefault="002105DC" w:rsidP="00FF12A1">
            <w:pPr>
              <w:keepNext/>
              <w:keepLines/>
              <w:outlineLvl w:val="0"/>
              <w:rPr>
                <w:bCs/>
                <w:sz w:val="16"/>
                <w:szCs w:val="16"/>
                <w:lang w:eastAsia="en-US"/>
              </w:rPr>
            </w:pPr>
            <w:r w:rsidRPr="00B70D24">
              <w:rPr>
                <w:bCs/>
                <w:sz w:val="16"/>
                <w:szCs w:val="16"/>
                <w:lang w:eastAsia="en-US"/>
              </w:rPr>
              <w:t>(с точностью до второго десятичного знака)</w:t>
            </w:r>
          </w:p>
        </w:tc>
        <w:tc>
          <w:tcPr>
            <w:tcW w:w="3798" w:type="dxa"/>
            <w:tcBorders>
              <w:top w:val="nil"/>
            </w:tcBorders>
            <w:vAlign w:val="bottom"/>
          </w:tcPr>
          <w:p w:rsidR="002105DC" w:rsidRPr="00B70D24" w:rsidRDefault="002105DC" w:rsidP="00FF12A1">
            <w:pPr>
              <w:keepNext/>
              <w:keepLines/>
              <w:outlineLvl w:val="0"/>
              <w:rPr>
                <w:bCs/>
                <w:sz w:val="16"/>
                <w:szCs w:val="16"/>
                <w:lang w:eastAsia="en-US"/>
              </w:rPr>
            </w:pPr>
            <w:r w:rsidRPr="00B70D24">
              <w:rPr>
                <w:bCs/>
                <w:sz w:val="16"/>
                <w:szCs w:val="16"/>
                <w:lang w:eastAsia="en-US"/>
              </w:rPr>
              <w:t>Периодичность: месячная</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Наименование реквизита</w:t>
            </w:r>
          </w:p>
        </w:tc>
        <w:tc>
          <w:tcPr>
            <w:tcW w:w="5049"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Правила формирования, заполнения реквизита</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w:t>
            </w:r>
          </w:p>
        </w:tc>
        <w:tc>
          <w:tcPr>
            <w:tcW w:w="5049"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2</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 Дата</w:t>
            </w:r>
          </w:p>
        </w:tc>
        <w:tc>
          <w:tcPr>
            <w:tcW w:w="5049"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B70D24">
              <w:rPr>
                <w:bCs/>
                <w:sz w:val="16"/>
                <w:szCs w:val="16"/>
                <w:lang w:eastAsia="en-US"/>
              </w:rPr>
              <w:t>указанными</w:t>
            </w:r>
            <w:proofErr w:type="gramEnd"/>
            <w:r w:rsidRPr="00B70D24">
              <w:rPr>
                <w:bCs/>
                <w:sz w:val="16"/>
                <w:szCs w:val="16"/>
                <w:lang w:eastAsia="en-US"/>
              </w:rPr>
              <w:t xml:space="preserve"> в запросе детализацией и группировкой показателей.</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2. Наименование органа Федерального казначейства</w:t>
            </w:r>
          </w:p>
        </w:tc>
        <w:tc>
          <w:tcPr>
            <w:tcW w:w="5049"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наименование территориального органа Федерального казначейства.</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3. Код органа Федерального казначейства (КОФК)</w:t>
            </w:r>
          </w:p>
        </w:tc>
        <w:tc>
          <w:tcPr>
            <w:tcW w:w="5049"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код органа Федерального казначейства, присвоенный Федеральным казначейством.</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4. Вид отчета</w:t>
            </w:r>
          </w:p>
        </w:tc>
        <w:tc>
          <w:tcPr>
            <w:tcW w:w="5049"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простой, сводный.</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5. Главный распорядитель (распорядитель) бюджетных средств</w:t>
            </w:r>
          </w:p>
        </w:tc>
        <w:tc>
          <w:tcPr>
            <w:tcW w:w="5049"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федерального бюджета получателям средств федерального бюджета.</w:t>
            </w:r>
          </w:p>
          <w:p w:rsidR="002105DC" w:rsidRPr="00B70D24" w:rsidRDefault="002105DC" w:rsidP="00FF12A1">
            <w:pPr>
              <w:keepNext/>
              <w:keepLines/>
              <w:outlineLvl w:val="0"/>
              <w:rPr>
                <w:bCs/>
                <w:sz w:val="16"/>
                <w:szCs w:val="16"/>
                <w:lang w:eastAsia="en-US"/>
              </w:rPr>
            </w:pPr>
            <w:proofErr w:type="gramStart"/>
            <w:r w:rsidRPr="00B70D24">
              <w:rPr>
                <w:bCs/>
                <w:sz w:val="16"/>
                <w:szCs w:val="16"/>
                <w:lang w:eastAsia="en-US"/>
              </w:rPr>
              <w:t>При формировании Информации о принятых на учет обязательствах в целом по всем получателям</w:t>
            </w:r>
            <w:proofErr w:type="gramEnd"/>
            <w:r w:rsidRPr="00B70D24">
              <w:rPr>
                <w:bCs/>
                <w:sz w:val="16"/>
                <w:szCs w:val="16"/>
                <w:lang w:eastAsia="en-US"/>
              </w:rPr>
              <w:t xml:space="preserve"> средств федерального бюджета реквизит "Главный распорядитель (распорядитель) бюджетных средств" не заполняется.</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5.1. Глава по бюджетной классификации</w:t>
            </w:r>
          </w:p>
        </w:tc>
        <w:tc>
          <w:tcPr>
            <w:tcW w:w="5049"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федерального бюджета получателям средств федерального бюджета.</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5.2. Код по Сводному реестру</w:t>
            </w:r>
          </w:p>
        </w:tc>
        <w:tc>
          <w:tcPr>
            <w:tcW w:w="5049"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6. Наименование бюджета</w:t>
            </w:r>
          </w:p>
        </w:tc>
        <w:tc>
          <w:tcPr>
            <w:tcW w:w="5049"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наименование бюджета.</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7. Код ОКТМО</w:t>
            </w:r>
          </w:p>
        </w:tc>
        <w:tc>
          <w:tcPr>
            <w:tcW w:w="5049"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8. Финансовый орган</w:t>
            </w:r>
          </w:p>
        </w:tc>
        <w:tc>
          <w:tcPr>
            <w:tcW w:w="5049"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наименование финансового органа.</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8.1. Код по ОКПО</w:t>
            </w:r>
          </w:p>
        </w:tc>
        <w:tc>
          <w:tcPr>
            <w:tcW w:w="5049"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код финансового органа по Общероссийскому классификатору предприятий и организаций.</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9. Наименование участника бюджетного процесса</w:t>
            </w:r>
          </w:p>
        </w:tc>
        <w:tc>
          <w:tcPr>
            <w:tcW w:w="5049"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наименование участника бюджетного процесса (получателя средств федерального бюджета).</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9.1. Код по Сводному реестру</w:t>
            </w:r>
          </w:p>
        </w:tc>
        <w:tc>
          <w:tcPr>
            <w:tcW w:w="5049"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код участника бюджетного процесса (получателя средств федерального бюджета) по Сводному реестру.</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10. Код по бюджетной классификации</w:t>
            </w:r>
          </w:p>
        </w:tc>
        <w:tc>
          <w:tcPr>
            <w:tcW w:w="5049"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 xml:space="preserve">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w:t>
            </w:r>
            <w:proofErr w:type="gramStart"/>
            <w:r w:rsidRPr="00B70D24">
              <w:rPr>
                <w:bCs/>
                <w:sz w:val="16"/>
                <w:szCs w:val="16"/>
                <w:lang w:eastAsia="en-US"/>
              </w:rPr>
              <w:t xml:space="preserve">Степень детализации </w:t>
            </w:r>
            <w:r w:rsidRPr="00B70D24">
              <w:rPr>
                <w:bCs/>
                <w:sz w:val="16"/>
                <w:szCs w:val="16"/>
                <w:lang w:eastAsia="en-US"/>
              </w:rPr>
              <w:lastRenderedPageBreak/>
              <w:t>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федерального бюджета бюджетных или денежных обязательствах, устанавливается Министерством финансов Российской Федерации, главными распорядителями или распорядителями средств федерального бюджета, по запросу которых формируется Информация о принятых на учет обязательствах.</w:t>
            </w:r>
            <w:proofErr w:type="gramEnd"/>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11. Код валюты по ОКВ</w:t>
            </w:r>
          </w:p>
        </w:tc>
        <w:tc>
          <w:tcPr>
            <w:tcW w:w="5049"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код валюты, в которой принято бюджетное или денежное обязательство, в соответствии с Общероссийским классификатором валют.</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12. Уникальный код объекта капитального строительства или объекта недвижимого имущества (код мероприятия по информатизации)</w:t>
            </w:r>
          </w:p>
        </w:tc>
        <w:tc>
          <w:tcPr>
            <w:tcW w:w="5049"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13. Сумма неисполненного обязательства прошлых лет</w:t>
            </w:r>
          </w:p>
        </w:tc>
        <w:tc>
          <w:tcPr>
            <w:tcW w:w="5049"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Отражаются суммы неисполненных обязатель</w:t>
            </w:r>
            <w:proofErr w:type="gramStart"/>
            <w:r w:rsidRPr="00B70D24">
              <w:rPr>
                <w:bCs/>
                <w:sz w:val="16"/>
                <w:szCs w:val="16"/>
                <w:lang w:eastAsia="en-US"/>
              </w:rPr>
              <w:t>ств пр</w:t>
            </w:r>
            <w:proofErr w:type="gramEnd"/>
            <w:r w:rsidRPr="00B70D24">
              <w:rPr>
                <w:bCs/>
                <w:sz w:val="16"/>
                <w:szCs w:val="16"/>
                <w:lang w:eastAsia="en-US"/>
              </w:rPr>
              <w:t>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14. Сумма на 20__ текущий финансовый год с помесячной разбивкой</w:t>
            </w:r>
          </w:p>
        </w:tc>
        <w:tc>
          <w:tcPr>
            <w:tcW w:w="5049"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Отражаются суммы принятых бюджетных или денежных обязательств за счет средств федерального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15. Сумма на плановый период с разбивкой по годам</w:t>
            </w:r>
          </w:p>
        </w:tc>
        <w:tc>
          <w:tcPr>
            <w:tcW w:w="5049"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16. Сумма на период после текущего финансового года на третий год после текущего финансового года</w:t>
            </w:r>
          </w:p>
        </w:tc>
        <w:tc>
          <w:tcPr>
            <w:tcW w:w="5049" w:type="dxa"/>
            <w:gridSpan w:val="2"/>
          </w:tcPr>
          <w:p w:rsidR="002105DC" w:rsidRPr="00B70D24" w:rsidRDefault="002105DC" w:rsidP="00FF12A1">
            <w:pPr>
              <w:keepNext/>
              <w:keepLines/>
              <w:outlineLvl w:val="0"/>
              <w:rPr>
                <w:bCs/>
                <w:sz w:val="16"/>
                <w:szCs w:val="16"/>
                <w:lang w:eastAsia="en-US"/>
              </w:rPr>
            </w:pPr>
            <w:proofErr w:type="gramStart"/>
            <w:r w:rsidRPr="00B70D24">
              <w:rPr>
                <w:bCs/>
                <w:sz w:val="16"/>
                <w:szCs w:val="16"/>
                <w:lang w:eastAsia="en-US"/>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16.1. Сумма на последующие периоды после третьего года после текущего финансового года</w:t>
            </w:r>
          </w:p>
        </w:tc>
        <w:tc>
          <w:tcPr>
            <w:tcW w:w="5049" w:type="dxa"/>
            <w:gridSpan w:val="2"/>
          </w:tcPr>
          <w:p w:rsidR="002105DC" w:rsidRPr="00B70D24" w:rsidRDefault="002105DC" w:rsidP="00FF12A1">
            <w:pPr>
              <w:keepNext/>
              <w:keepLines/>
              <w:outlineLvl w:val="0"/>
              <w:rPr>
                <w:bCs/>
                <w:sz w:val="16"/>
                <w:szCs w:val="16"/>
                <w:lang w:eastAsia="en-US"/>
              </w:rPr>
            </w:pPr>
            <w:proofErr w:type="gramStart"/>
            <w:r w:rsidRPr="00B70D24">
              <w:rPr>
                <w:bCs/>
                <w:sz w:val="16"/>
                <w:szCs w:val="16"/>
                <w:lang w:eastAsia="en-US"/>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17. Итого по коду бюджетной классификации</w:t>
            </w:r>
          </w:p>
        </w:tc>
        <w:tc>
          <w:tcPr>
            <w:tcW w:w="5049"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 xml:space="preserve">Указывается итоговая сумма бюджетных или денежных обязательств </w:t>
            </w:r>
            <w:proofErr w:type="spellStart"/>
            <w:r w:rsidRPr="00B70D24">
              <w:rPr>
                <w:bCs/>
                <w:sz w:val="16"/>
                <w:szCs w:val="16"/>
                <w:lang w:eastAsia="en-US"/>
              </w:rPr>
              <w:t>группировочно</w:t>
            </w:r>
            <w:proofErr w:type="spellEnd"/>
            <w:r w:rsidRPr="00B70D24">
              <w:rPr>
                <w:bCs/>
                <w:sz w:val="16"/>
                <w:szCs w:val="16"/>
                <w:lang w:eastAsia="en-US"/>
              </w:rPr>
              <w:t xml:space="preserve"> по всем кодам бюджетной классификации Российской Федерации, указанным в отчете.</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18. Итого по участнику бюджетного процесса</w:t>
            </w:r>
          </w:p>
        </w:tc>
        <w:tc>
          <w:tcPr>
            <w:tcW w:w="5049"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 xml:space="preserve">Указываются итоговые суммы бюджетных или денежных обязательств в целом по главному распорядителю средств федерального бюджета, по всем или по отдельным распорядителям средств федерального бюджета либо по отдельным получателям средств федерального бюджета, как определено в запросе Министерства финансов Российской Федерации, главного распорядителя или распорядителя средств федерального бюджета соответственно. </w:t>
            </w:r>
            <w:proofErr w:type="gramStart"/>
            <w:r w:rsidRPr="00B70D24">
              <w:rPr>
                <w:bCs/>
                <w:sz w:val="16"/>
                <w:szCs w:val="16"/>
                <w:lang w:eastAsia="en-US"/>
              </w:rPr>
              <w:t>В случае формирования Информации о принятых на учет обязательствах в целом по получателям</w:t>
            </w:r>
            <w:proofErr w:type="gramEnd"/>
            <w:r w:rsidRPr="00B70D24">
              <w:rPr>
                <w:bCs/>
                <w:sz w:val="16"/>
                <w:szCs w:val="16"/>
                <w:lang w:eastAsia="en-US"/>
              </w:rPr>
              <w:t xml:space="preserve"> средств федерального бюджета строка "Итого по участнику бюджетного процесса" не заполняется.</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19. Всего</w:t>
            </w:r>
          </w:p>
        </w:tc>
        <w:tc>
          <w:tcPr>
            <w:tcW w:w="5049"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Указываются итоговые суммы бюджетных или денежных обязательств.</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20. Ответственный исполнитель</w:t>
            </w:r>
          </w:p>
        </w:tc>
        <w:tc>
          <w:tcPr>
            <w:tcW w:w="5049"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Указываются должность, подпись, расшифровка подписи, телефон ответственного исполнителя, сформировавшего отчет.</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lastRenderedPageBreak/>
              <w:t>21. Дата</w:t>
            </w:r>
          </w:p>
        </w:tc>
        <w:tc>
          <w:tcPr>
            <w:tcW w:w="5049"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дата подписания отчета.</w:t>
            </w:r>
          </w:p>
        </w:tc>
      </w:tr>
    </w:tbl>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Приложение N 7</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 xml:space="preserve">к Порядку учета </w:t>
      </w:r>
      <w:proofErr w:type="gramStart"/>
      <w:r w:rsidRPr="00B70D24">
        <w:rPr>
          <w:bCs/>
          <w:sz w:val="16"/>
          <w:szCs w:val="16"/>
          <w:lang w:eastAsia="en-US"/>
        </w:rPr>
        <w:t>бюджетных</w:t>
      </w:r>
      <w:proofErr w:type="gramEnd"/>
      <w:r w:rsidRPr="00B70D24">
        <w:rPr>
          <w:bCs/>
          <w:sz w:val="16"/>
          <w:szCs w:val="16"/>
          <w:lang w:eastAsia="en-US"/>
        </w:rPr>
        <w:t xml:space="preserve"> и денежных</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обязательств получателей средств</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 xml:space="preserve">федерального бюджета </w:t>
      </w:r>
      <w:proofErr w:type="gramStart"/>
      <w:r w:rsidRPr="00B70D24">
        <w:rPr>
          <w:bCs/>
          <w:sz w:val="16"/>
          <w:szCs w:val="16"/>
          <w:lang w:eastAsia="en-US"/>
        </w:rPr>
        <w:t>территориальными</w:t>
      </w:r>
      <w:proofErr w:type="gramEnd"/>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органами Федерального казначейства,</w:t>
      </w:r>
    </w:p>
    <w:p w:rsidR="002105DC" w:rsidRPr="00B70D24" w:rsidRDefault="002105DC" w:rsidP="00FF12A1">
      <w:pPr>
        <w:keepNext/>
        <w:keepLines/>
        <w:jc w:val="right"/>
        <w:outlineLvl w:val="0"/>
        <w:rPr>
          <w:bCs/>
          <w:sz w:val="16"/>
          <w:szCs w:val="16"/>
          <w:lang w:eastAsia="en-US"/>
        </w:rPr>
      </w:pPr>
      <w:proofErr w:type="gramStart"/>
      <w:r w:rsidRPr="00B70D24">
        <w:rPr>
          <w:bCs/>
          <w:sz w:val="16"/>
          <w:szCs w:val="16"/>
          <w:lang w:eastAsia="en-US"/>
        </w:rPr>
        <w:t>утвержденному</w:t>
      </w:r>
      <w:proofErr w:type="gramEnd"/>
      <w:r w:rsidRPr="00B70D24">
        <w:rPr>
          <w:bCs/>
          <w:sz w:val="16"/>
          <w:szCs w:val="16"/>
          <w:lang w:eastAsia="en-US"/>
        </w:rPr>
        <w:t xml:space="preserve"> приказом Министерства</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финансов Российской Федерации</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от 30.10.2020 N 258н</w:t>
      </w: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jc w:val="center"/>
        <w:outlineLvl w:val="0"/>
        <w:rPr>
          <w:bCs/>
          <w:sz w:val="16"/>
          <w:szCs w:val="16"/>
          <w:lang w:eastAsia="en-US"/>
        </w:rPr>
      </w:pPr>
      <w:r w:rsidRPr="00B70D24">
        <w:rPr>
          <w:bCs/>
          <w:sz w:val="16"/>
          <w:szCs w:val="16"/>
          <w:lang w:eastAsia="en-US"/>
        </w:rPr>
        <w:t>Реквизиты</w:t>
      </w:r>
    </w:p>
    <w:p w:rsidR="002105DC" w:rsidRPr="00B70D24" w:rsidRDefault="002105DC" w:rsidP="00FF12A1">
      <w:pPr>
        <w:keepNext/>
        <w:keepLines/>
        <w:jc w:val="center"/>
        <w:outlineLvl w:val="0"/>
        <w:rPr>
          <w:bCs/>
          <w:sz w:val="16"/>
          <w:szCs w:val="16"/>
          <w:lang w:eastAsia="en-US"/>
        </w:rPr>
      </w:pPr>
      <w:r w:rsidRPr="00B70D24">
        <w:rPr>
          <w:bCs/>
          <w:sz w:val="16"/>
          <w:szCs w:val="16"/>
          <w:lang w:eastAsia="en-US"/>
        </w:rPr>
        <w:t>отчета Информация об исполнении</w:t>
      </w:r>
    </w:p>
    <w:p w:rsidR="002105DC" w:rsidRPr="00B70D24" w:rsidRDefault="002105DC" w:rsidP="00FF12A1">
      <w:pPr>
        <w:keepNext/>
        <w:keepLines/>
        <w:jc w:val="center"/>
        <w:outlineLvl w:val="0"/>
        <w:rPr>
          <w:bCs/>
          <w:sz w:val="16"/>
          <w:szCs w:val="16"/>
          <w:lang w:eastAsia="en-US"/>
        </w:rPr>
      </w:pPr>
      <w:r w:rsidRPr="00B70D24">
        <w:rPr>
          <w:bCs/>
          <w:sz w:val="16"/>
          <w:szCs w:val="16"/>
          <w:lang w:eastAsia="en-US"/>
        </w:rPr>
        <w:t>_________________________ обязательств</w:t>
      </w:r>
    </w:p>
    <w:p w:rsidR="002105DC" w:rsidRPr="00B70D24" w:rsidRDefault="002105DC" w:rsidP="00FF12A1">
      <w:pPr>
        <w:keepNext/>
        <w:keepLines/>
        <w:jc w:val="center"/>
        <w:outlineLvl w:val="0"/>
        <w:rPr>
          <w:bCs/>
          <w:sz w:val="16"/>
          <w:szCs w:val="16"/>
          <w:lang w:eastAsia="en-US"/>
        </w:rPr>
      </w:pPr>
      <w:r w:rsidRPr="00B70D24">
        <w:rPr>
          <w:bCs/>
          <w:sz w:val="16"/>
          <w:szCs w:val="16"/>
          <w:lang w:eastAsia="en-US"/>
        </w:rPr>
        <w:t>(бюджетных, денежных)</w:t>
      </w:r>
    </w:p>
    <w:p w:rsidR="002105DC" w:rsidRPr="00B70D24" w:rsidRDefault="002105DC" w:rsidP="00FF12A1">
      <w:pPr>
        <w:keepNext/>
        <w:keepLines/>
        <w:outlineLvl w:val="0"/>
        <w:rPr>
          <w:bCs/>
          <w:sz w:val="16"/>
          <w:szCs w:val="16"/>
          <w:lang w:eastAsia="en-US"/>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965"/>
        <w:gridCol w:w="1591"/>
        <w:gridCol w:w="3515"/>
      </w:tblGrid>
      <w:tr w:rsidR="002105DC" w:rsidRPr="00B70D24" w:rsidTr="002105DC">
        <w:tc>
          <w:tcPr>
            <w:tcW w:w="5556" w:type="dxa"/>
            <w:gridSpan w:val="2"/>
            <w:tcBorders>
              <w:top w:val="nil"/>
            </w:tcBorders>
          </w:tcPr>
          <w:p w:rsidR="002105DC" w:rsidRPr="00B70D24" w:rsidRDefault="002105DC" w:rsidP="00FF12A1">
            <w:pPr>
              <w:keepNext/>
              <w:keepLines/>
              <w:outlineLvl w:val="0"/>
              <w:rPr>
                <w:bCs/>
                <w:sz w:val="16"/>
                <w:szCs w:val="16"/>
                <w:lang w:eastAsia="en-US"/>
              </w:rPr>
            </w:pPr>
            <w:r w:rsidRPr="00B70D24">
              <w:rPr>
                <w:bCs/>
                <w:sz w:val="16"/>
                <w:szCs w:val="16"/>
                <w:lang w:eastAsia="en-US"/>
              </w:rPr>
              <w:t>Единица измерения: руб.</w:t>
            </w:r>
          </w:p>
          <w:p w:rsidR="002105DC" w:rsidRPr="00B70D24" w:rsidRDefault="002105DC" w:rsidP="00FF12A1">
            <w:pPr>
              <w:keepNext/>
              <w:keepLines/>
              <w:outlineLvl w:val="0"/>
              <w:rPr>
                <w:bCs/>
                <w:sz w:val="16"/>
                <w:szCs w:val="16"/>
                <w:lang w:eastAsia="en-US"/>
              </w:rPr>
            </w:pPr>
            <w:r w:rsidRPr="00B70D24">
              <w:rPr>
                <w:bCs/>
                <w:sz w:val="16"/>
                <w:szCs w:val="16"/>
                <w:lang w:eastAsia="en-US"/>
              </w:rPr>
              <w:t>(с точностью до второго десятичного знака)</w:t>
            </w:r>
          </w:p>
        </w:tc>
        <w:tc>
          <w:tcPr>
            <w:tcW w:w="3515" w:type="dxa"/>
            <w:tcBorders>
              <w:top w:val="nil"/>
            </w:tcBorders>
            <w:vAlign w:val="bottom"/>
          </w:tcPr>
          <w:p w:rsidR="002105DC" w:rsidRPr="00B70D24" w:rsidRDefault="002105DC" w:rsidP="00FF12A1">
            <w:pPr>
              <w:keepNext/>
              <w:keepLines/>
              <w:outlineLvl w:val="0"/>
              <w:rPr>
                <w:bCs/>
                <w:sz w:val="16"/>
                <w:szCs w:val="16"/>
                <w:lang w:eastAsia="en-US"/>
              </w:rPr>
            </w:pPr>
            <w:r w:rsidRPr="00B70D24">
              <w:rPr>
                <w:bCs/>
                <w:sz w:val="16"/>
                <w:szCs w:val="16"/>
                <w:lang w:eastAsia="en-US"/>
              </w:rPr>
              <w:t>Периодичность: месячная</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Описание реквизита</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Правила формирования, заполнения реквизита</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2</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 Дата</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дата, указанная в запросе Министерства финансов Российской Федерации либо иного федерального органа государственной власти, уполномоченного в соответствии с законодательством Российской Федерации на получение такой информации.</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2. Наименование органа Федерального казначейства</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наименование территориального органа Федерального казначейства.</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3. Код органа Федерального казначейства (КОФК)</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код органа Федерального казначейства, присвоенный Федеральным казначейством.</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4. Наименование бюджета</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наименование бюджета.</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5. Код ОКТМО</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6. Финансовый орган</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наименование Финансового органа, код по ОКПО.</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6.1. Код по ОКПО</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код финансового органа по Общероссийскому классификатору предприятий и организаций.</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7. Наименование органа исполнительной власти</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наименование органа исполнительной власти (Федеральное казначейство/Министерство финансов Российской Федерации).</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7.1. Код по ОКПО</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код органа исполнительной власти по Общероссийскому классификатору предприятий и организаций.</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8. Код по бюджетной классификации</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составная часть кода классификации расходов федерального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 xml:space="preserve">10. Принятые на учет бюджетные или денежные </w:t>
            </w:r>
            <w:r w:rsidRPr="00B70D24">
              <w:rPr>
                <w:bCs/>
                <w:sz w:val="16"/>
                <w:szCs w:val="16"/>
                <w:lang w:eastAsia="en-US"/>
              </w:rPr>
              <w:lastRenderedPageBreak/>
              <w:t>обязательства за счет средств федерального бюджета на текущий финансовый год</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сумма принятых на учет бюджетных или денежных обязательств за счет средств федерального бюджета на текущий финансовый год (с учетом неисполненных обязатель</w:t>
            </w:r>
            <w:proofErr w:type="gramStart"/>
            <w:r w:rsidRPr="00B70D24">
              <w:rPr>
                <w:bCs/>
                <w:sz w:val="16"/>
                <w:szCs w:val="16"/>
                <w:lang w:eastAsia="en-US"/>
              </w:rPr>
              <w:t>ств пр</w:t>
            </w:r>
            <w:proofErr w:type="gramEnd"/>
            <w:r w:rsidRPr="00B70D24">
              <w:rPr>
                <w:bCs/>
                <w:sz w:val="16"/>
                <w:szCs w:val="16"/>
                <w:lang w:eastAsia="en-US"/>
              </w:rPr>
              <w:t>ошлых лет) в разрезе кодов по бюджетной классификации.</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10.1. Принятые на учет бюджетные или денежные обязательства за счет средств федерального бюджета на плановый период в разрезе лет</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сумма принятых на учет бюджетных или денежных обязательств за счет средств федерального бюджета на первый и второй год планового периода в разрезе кодов по бюджетной классификации.</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11. Исполненные бюджетные или денежные обязательства с начала текущего финансового года</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11.1. Процент исполнения бюджетных или денежных обязательств текущего финансового года</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12. Не исполненные бюджетные или денежные обязательства текущего финансового года</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Указываются суммы бюджетных или денежных обязательств текущего финансового года (с учетом суммы неисполненных обязатель</w:t>
            </w:r>
            <w:proofErr w:type="gramStart"/>
            <w:r w:rsidRPr="00B70D24">
              <w:rPr>
                <w:bCs/>
                <w:sz w:val="16"/>
                <w:szCs w:val="16"/>
                <w:lang w:eastAsia="en-US"/>
              </w:rPr>
              <w:t>ств пр</w:t>
            </w:r>
            <w:proofErr w:type="gramEnd"/>
            <w:r w:rsidRPr="00B70D24">
              <w:rPr>
                <w:bCs/>
                <w:sz w:val="16"/>
                <w:szCs w:val="16"/>
                <w:lang w:eastAsia="en-US"/>
              </w:rPr>
              <w:t>ошлых лет), не исполненные на дату формирования Информации об исполнении обязательств в разрезе кодов по бюджетной классификации.</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13. Неиспользованный остаток лимитов бюджетных обязательств текущего финансового года</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14. Итого по коду главы</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 xml:space="preserve">В случае представления Информации об исполнении обязательств Федеральным казначейством в Министерство финансов Российской Федерации, Межрегиональное операционное управление Федерального казначейства формирует Информацию об исполнении обязательств в разрезе главных распорядителей средств федерального бюджета и направляет данную Информацию в Федеральное казначейство. При этом в наименовании строки "Итого по коду главы" указывается код главного распорядителя средств федерального бюджета по бюджетной классификации Российской Федерации, с отражением </w:t>
            </w:r>
            <w:r w:rsidRPr="00FF12A1">
              <w:rPr>
                <w:bCs/>
                <w:color w:val="000000" w:themeColor="text1"/>
                <w:sz w:val="16"/>
                <w:szCs w:val="16"/>
                <w:lang w:eastAsia="en-US"/>
              </w:rPr>
              <w:t xml:space="preserve">в </w:t>
            </w:r>
            <w:hyperlink w:anchor="P1026" w:history="1">
              <w:r w:rsidRPr="00FF12A1">
                <w:rPr>
                  <w:rStyle w:val="a6"/>
                  <w:bCs/>
                  <w:color w:val="000000" w:themeColor="text1"/>
                  <w:sz w:val="16"/>
                  <w:szCs w:val="16"/>
                  <w:lang w:eastAsia="en-US"/>
                </w:rPr>
                <w:t>пунктах 9</w:t>
              </w:r>
            </w:hyperlink>
            <w:r w:rsidRPr="00FF12A1">
              <w:rPr>
                <w:bCs/>
                <w:color w:val="000000" w:themeColor="text1"/>
                <w:sz w:val="16"/>
                <w:szCs w:val="16"/>
                <w:lang w:eastAsia="en-US"/>
              </w:rPr>
              <w:t xml:space="preserve"> - </w:t>
            </w:r>
            <w:hyperlink w:anchor="P1040" w:history="1">
              <w:r w:rsidRPr="00FF12A1">
                <w:rPr>
                  <w:rStyle w:val="a6"/>
                  <w:bCs/>
                  <w:color w:val="000000" w:themeColor="text1"/>
                  <w:sz w:val="16"/>
                  <w:szCs w:val="16"/>
                  <w:lang w:eastAsia="en-US"/>
                </w:rPr>
                <w:t>13</w:t>
              </w:r>
            </w:hyperlink>
            <w:r w:rsidRPr="00FF12A1">
              <w:rPr>
                <w:bCs/>
                <w:color w:val="000000" w:themeColor="text1"/>
                <w:sz w:val="16"/>
                <w:szCs w:val="16"/>
                <w:lang w:eastAsia="en-US"/>
              </w:rPr>
              <w:t xml:space="preserve"> итоговых данных по получателям средств федерального бюджета, </w:t>
            </w:r>
            <w:r w:rsidRPr="00B70D24">
              <w:rPr>
                <w:bCs/>
                <w:sz w:val="16"/>
                <w:szCs w:val="16"/>
                <w:lang w:eastAsia="en-US"/>
              </w:rPr>
              <w:t>подведомственных данному главному распорядителю средств федерального бюджета.</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15. Всего</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Указываются итоговые суммы бюджетных или денежных обязательств.</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16. Руководитель</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Указываются подпись, расшифровка подписи руководителя органа Федерального казначейства.</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17. Главный бухгалтер</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Указываются подпись, расшифровка подписи главного бухгалтера органа Федерального казначейства.</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18. Ответственный исполнитель</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Указываются должность, подпись, расшифровка подписи, телефон ответственного исполнителя, сформировавшего отчет.</w:t>
            </w:r>
          </w:p>
        </w:tc>
      </w:tr>
      <w:tr w:rsidR="002105DC" w:rsidRPr="00B70D24" w:rsidTr="002105DC">
        <w:tblPrEx>
          <w:tblBorders>
            <w:left w:val="single" w:sz="4" w:space="0" w:color="auto"/>
            <w:right w:val="single" w:sz="4" w:space="0" w:color="auto"/>
            <w:insideV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19. Дата</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дата подписания отчета.</w:t>
            </w:r>
          </w:p>
        </w:tc>
      </w:tr>
    </w:tbl>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outlineLvl w:val="0"/>
        <w:rPr>
          <w:bCs/>
          <w:sz w:val="16"/>
          <w:szCs w:val="16"/>
          <w:lang w:eastAsia="en-US"/>
        </w:rPr>
      </w:pP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Приложение N 9</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 xml:space="preserve">к Порядку учета </w:t>
      </w:r>
      <w:proofErr w:type="gramStart"/>
      <w:r w:rsidRPr="00B70D24">
        <w:rPr>
          <w:bCs/>
          <w:sz w:val="16"/>
          <w:szCs w:val="16"/>
          <w:lang w:eastAsia="en-US"/>
        </w:rPr>
        <w:t>бюджетных</w:t>
      </w:r>
      <w:proofErr w:type="gramEnd"/>
      <w:r w:rsidRPr="00B70D24">
        <w:rPr>
          <w:bCs/>
          <w:sz w:val="16"/>
          <w:szCs w:val="16"/>
          <w:lang w:eastAsia="en-US"/>
        </w:rPr>
        <w:t xml:space="preserve"> и денежных</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обязательств получателей средств</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 xml:space="preserve">федерального бюджета </w:t>
      </w:r>
      <w:proofErr w:type="gramStart"/>
      <w:r w:rsidRPr="00B70D24">
        <w:rPr>
          <w:bCs/>
          <w:sz w:val="16"/>
          <w:szCs w:val="16"/>
          <w:lang w:eastAsia="en-US"/>
        </w:rPr>
        <w:t>территориальными</w:t>
      </w:r>
      <w:proofErr w:type="gramEnd"/>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органами Федерального казначейства,</w:t>
      </w:r>
    </w:p>
    <w:p w:rsidR="002105DC" w:rsidRPr="00B70D24" w:rsidRDefault="002105DC" w:rsidP="00FF12A1">
      <w:pPr>
        <w:keepNext/>
        <w:keepLines/>
        <w:jc w:val="right"/>
        <w:outlineLvl w:val="0"/>
        <w:rPr>
          <w:bCs/>
          <w:sz w:val="16"/>
          <w:szCs w:val="16"/>
          <w:lang w:eastAsia="en-US"/>
        </w:rPr>
      </w:pPr>
      <w:proofErr w:type="gramStart"/>
      <w:r w:rsidRPr="00B70D24">
        <w:rPr>
          <w:bCs/>
          <w:sz w:val="16"/>
          <w:szCs w:val="16"/>
          <w:lang w:eastAsia="en-US"/>
        </w:rPr>
        <w:t>утвержденному</w:t>
      </w:r>
      <w:proofErr w:type="gramEnd"/>
      <w:r w:rsidRPr="00B70D24">
        <w:rPr>
          <w:bCs/>
          <w:sz w:val="16"/>
          <w:szCs w:val="16"/>
          <w:lang w:eastAsia="en-US"/>
        </w:rPr>
        <w:t xml:space="preserve"> приказом Министерства</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финансов Российской Федерации</w:t>
      </w:r>
    </w:p>
    <w:p w:rsidR="002105DC" w:rsidRPr="00B70D24" w:rsidRDefault="002105DC" w:rsidP="00FF12A1">
      <w:pPr>
        <w:keepNext/>
        <w:keepLines/>
        <w:jc w:val="right"/>
        <w:outlineLvl w:val="0"/>
        <w:rPr>
          <w:bCs/>
          <w:sz w:val="16"/>
          <w:szCs w:val="16"/>
          <w:lang w:eastAsia="en-US"/>
        </w:rPr>
      </w:pPr>
      <w:r w:rsidRPr="00B70D24">
        <w:rPr>
          <w:bCs/>
          <w:sz w:val="16"/>
          <w:szCs w:val="16"/>
          <w:lang w:eastAsia="en-US"/>
        </w:rPr>
        <w:t>от 30.10.2020 N 258н</w:t>
      </w:r>
    </w:p>
    <w:p w:rsidR="002105DC" w:rsidRDefault="002105DC" w:rsidP="00FF12A1">
      <w:pPr>
        <w:keepNext/>
        <w:keepLines/>
        <w:outlineLvl w:val="0"/>
        <w:rPr>
          <w:bCs/>
          <w:sz w:val="16"/>
          <w:szCs w:val="16"/>
          <w:lang w:eastAsia="en-US"/>
        </w:rPr>
      </w:pPr>
    </w:p>
    <w:p w:rsidR="00FF12A1" w:rsidRDefault="00FF12A1" w:rsidP="00FF12A1">
      <w:pPr>
        <w:keepNext/>
        <w:keepLines/>
        <w:outlineLvl w:val="0"/>
        <w:rPr>
          <w:bCs/>
          <w:sz w:val="16"/>
          <w:szCs w:val="16"/>
          <w:lang w:eastAsia="en-US"/>
        </w:rPr>
      </w:pPr>
    </w:p>
    <w:p w:rsidR="00FF12A1" w:rsidRDefault="00FF12A1" w:rsidP="00FF12A1">
      <w:pPr>
        <w:keepNext/>
        <w:keepLines/>
        <w:outlineLvl w:val="0"/>
        <w:rPr>
          <w:bCs/>
          <w:sz w:val="16"/>
          <w:szCs w:val="16"/>
          <w:lang w:eastAsia="en-US"/>
        </w:rPr>
      </w:pPr>
    </w:p>
    <w:p w:rsidR="00FF12A1" w:rsidRPr="00B70D24" w:rsidRDefault="00FF12A1" w:rsidP="00FF12A1">
      <w:pPr>
        <w:keepNext/>
        <w:keepLines/>
        <w:outlineLvl w:val="0"/>
        <w:rPr>
          <w:bCs/>
          <w:sz w:val="16"/>
          <w:szCs w:val="16"/>
          <w:lang w:eastAsia="en-US"/>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1648"/>
        <w:gridCol w:w="3458"/>
      </w:tblGrid>
      <w:tr w:rsidR="002105DC" w:rsidRPr="00B70D24" w:rsidTr="002105DC">
        <w:tc>
          <w:tcPr>
            <w:tcW w:w="9071" w:type="dxa"/>
            <w:gridSpan w:val="3"/>
            <w:tcBorders>
              <w:top w:val="nil"/>
              <w:left w:val="nil"/>
              <w:bottom w:val="nil"/>
              <w:right w:val="nil"/>
            </w:tcBorders>
          </w:tcPr>
          <w:p w:rsidR="002105DC" w:rsidRPr="00B70D24" w:rsidRDefault="002105DC" w:rsidP="00FF12A1">
            <w:pPr>
              <w:keepNext/>
              <w:keepLines/>
              <w:outlineLvl w:val="0"/>
              <w:rPr>
                <w:bCs/>
                <w:sz w:val="16"/>
                <w:szCs w:val="16"/>
                <w:lang w:eastAsia="en-US"/>
              </w:rPr>
            </w:pPr>
            <w:bookmarkStart w:id="60" w:name="P1144"/>
            <w:bookmarkEnd w:id="60"/>
            <w:r w:rsidRPr="00B70D24">
              <w:rPr>
                <w:bCs/>
                <w:sz w:val="16"/>
                <w:szCs w:val="16"/>
                <w:lang w:eastAsia="en-US"/>
              </w:rPr>
              <w:lastRenderedPageBreak/>
              <w:t>Реквизиты</w:t>
            </w:r>
          </w:p>
          <w:p w:rsidR="002105DC" w:rsidRPr="00B70D24" w:rsidRDefault="002105DC" w:rsidP="00FF12A1">
            <w:pPr>
              <w:keepNext/>
              <w:keepLines/>
              <w:outlineLvl w:val="0"/>
              <w:rPr>
                <w:bCs/>
                <w:sz w:val="16"/>
                <w:szCs w:val="16"/>
                <w:lang w:eastAsia="en-US"/>
              </w:rPr>
            </w:pPr>
            <w:r w:rsidRPr="00B70D24">
              <w:rPr>
                <w:bCs/>
                <w:sz w:val="16"/>
                <w:szCs w:val="16"/>
                <w:lang w:eastAsia="en-US"/>
              </w:rPr>
              <w:t>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федерального бюджета субсидий юридическим лицам</w:t>
            </w:r>
          </w:p>
        </w:tc>
      </w:tr>
      <w:tr w:rsidR="002105DC" w:rsidRPr="00B70D24" w:rsidTr="002105DC">
        <w:tc>
          <w:tcPr>
            <w:tcW w:w="9071" w:type="dxa"/>
            <w:gridSpan w:val="3"/>
            <w:tcBorders>
              <w:top w:val="nil"/>
              <w:left w:val="nil"/>
              <w:bottom w:val="nil"/>
              <w:right w:val="nil"/>
            </w:tcBorders>
          </w:tcPr>
          <w:p w:rsidR="002105DC" w:rsidRPr="00B70D24" w:rsidRDefault="002105DC" w:rsidP="00FF12A1">
            <w:pPr>
              <w:keepNext/>
              <w:keepLines/>
              <w:outlineLvl w:val="0"/>
              <w:rPr>
                <w:bCs/>
                <w:sz w:val="16"/>
                <w:szCs w:val="16"/>
                <w:lang w:eastAsia="en-US"/>
              </w:rPr>
            </w:pPr>
          </w:p>
        </w:tc>
      </w:tr>
      <w:tr w:rsidR="002105DC" w:rsidRPr="00B70D24" w:rsidTr="002105DC">
        <w:tblPrEx>
          <w:tblBorders>
            <w:insideV w:val="nil"/>
          </w:tblBorders>
        </w:tblPrEx>
        <w:tc>
          <w:tcPr>
            <w:tcW w:w="5613" w:type="dxa"/>
            <w:gridSpan w:val="2"/>
            <w:tcBorders>
              <w:top w:val="nil"/>
            </w:tcBorders>
          </w:tcPr>
          <w:p w:rsidR="002105DC" w:rsidRPr="00B70D24" w:rsidRDefault="002105DC" w:rsidP="00FF12A1">
            <w:pPr>
              <w:keepNext/>
              <w:keepLines/>
              <w:outlineLvl w:val="0"/>
              <w:rPr>
                <w:bCs/>
                <w:sz w:val="16"/>
                <w:szCs w:val="16"/>
                <w:lang w:eastAsia="en-US"/>
              </w:rPr>
            </w:pPr>
            <w:r w:rsidRPr="00B70D24">
              <w:rPr>
                <w:bCs/>
                <w:sz w:val="16"/>
                <w:szCs w:val="16"/>
                <w:lang w:eastAsia="en-US"/>
              </w:rPr>
              <w:t>Единица измерения: руб.</w:t>
            </w:r>
          </w:p>
          <w:p w:rsidR="002105DC" w:rsidRPr="00B70D24" w:rsidRDefault="002105DC" w:rsidP="00FF12A1">
            <w:pPr>
              <w:keepNext/>
              <w:keepLines/>
              <w:outlineLvl w:val="0"/>
              <w:rPr>
                <w:bCs/>
                <w:sz w:val="16"/>
                <w:szCs w:val="16"/>
                <w:lang w:eastAsia="en-US"/>
              </w:rPr>
            </w:pPr>
            <w:r w:rsidRPr="00B70D24">
              <w:rPr>
                <w:bCs/>
                <w:sz w:val="16"/>
                <w:szCs w:val="16"/>
                <w:lang w:eastAsia="en-US"/>
              </w:rPr>
              <w:t>(с точностью до второго десятичного знака)</w:t>
            </w:r>
          </w:p>
        </w:tc>
        <w:tc>
          <w:tcPr>
            <w:tcW w:w="3458" w:type="dxa"/>
            <w:tcBorders>
              <w:top w:val="nil"/>
            </w:tcBorders>
            <w:vAlign w:val="bottom"/>
          </w:tcPr>
          <w:p w:rsidR="002105DC" w:rsidRPr="00B70D24" w:rsidRDefault="002105DC" w:rsidP="00FF12A1">
            <w:pPr>
              <w:keepNext/>
              <w:keepLines/>
              <w:outlineLvl w:val="0"/>
              <w:rPr>
                <w:bCs/>
                <w:sz w:val="16"/>
                <w:szCs w:val="16"/>
                <w:lang w:eastAsia="en-US"/>
              </w:rPr>
            </w:pPr>
            <w:r w:rsidRPr="00B70D24">
              <w:rPr>
                <w:bCs/>
                <w:sz w:val="16"/>
                <w:szCs w:val="16"/>
                <w:lang w:eastAsia="en-US"/>
              </w:rPr>
              <w:t>Периодичность: годовая</w:t>
            </w:r>
          </w:p>
        </w:tc>
      </w:tr>
      <w:tr w:rsidR="002105DC" w:rsidRPr="00B70D24" w:rsidTr="002105DC">
        <w:tblPrEx>
          <w:tblBorders>
            <w:left w:val="single" w:sz="4" w:space="0" w:color="auto"/>
            <w:right w:val="single" w:sz="4" w:space="0" w:color="auto"/>
            <w:insideH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Описание реквизита</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Правила формирования, заполнения реквизита</w:t>
            </w:r>
          </w:p>
        </w:tc>
      </w:tr>
      <w:tr w:rsidR="002105DC" w:rsidRPr="00B70D24" w:rsidTr="002105DC">
        <w:tblPrEx>
          <w:tblBorders>
            <w:left w:val="single" w:sz="4" w:space="0" w:color="auto"/>
            <w:right w:val="single" w:sz="4" w:space="0" w:color="auto"/>
            <w:insideH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2</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3</w:t>
            </w:r>
          </w:p>
        </w:tc>
      </w:tr>
      <w:tr w:rsidR="002105DC" w:rsidRPr="00B70D24" w:rsidTr="002105DC">
        <w:tblPrEx>
          <w:tblBorders>
            <w:left w:val="single" w:sz="4" w:space="0" w:color="auto"/>
            <w:right w:val="single" w:sz="4" w:space="0" w:color="auto"/>
            <w:insideH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 Дата</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дата по состоянию на 1 января текущего финансового года.</w:t>
            </w:r>
          </w:p>
        </w:tc>
      </w:tr>
      <w:tr w:rsidR="002105DC" w:rsidRPr="00B70D24" w:rsidTr="002105DC">
        <w:tblPrEx>
          <w:tblBorders>
            <w:left w:val="single" w:sz="4" w:space="0" w:color="auto"/>
            <w:right w:val="single" w:sz="4" w:space="0" w:color="auto"/>
            <w:insideH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2. Федеральное казначейство</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наименование территориального органа Федерального казначейства.</w:t>
            </w:r>
          </w:p>
        </w:tc>
      </w:tr>
      <w:tr w:rsidR="002105DC" w:rsidRPr="00B70D24" w:rsidTr="002105DC">
        <w:tblPrEx>
          <w:tblBorders>
            <w:left w:val="single" w:sz="4" w:space="0" w:color="auto"/>
            <w:right w:val="single" w:sz="4" w:space="0" w:color="auto"/>
            <w:insideH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2.1. Код органа Федерального казначейства (КОФК)</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код органа Федерального казначейства, присвоенный Федеральным казначейством.</w:t>
            </w:r>
          </w:p>
        </w:tc>
      </w:tr>
      <w:tr w:rsidR="002105DC" w:rsidRPr="00B70D24" w:rsidTr="002105DC">
        <w:tblPrEx>
          <w:tblBorders>
            <w:left w:val="single" w:sz="4" w:space="0" w:color="auto"/>
            <w:right w:val="single" w:sz="4" w:space="0" w:color="auto"/>
            <w:insideH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3. Вид справки</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вид справки (простая, сводная).</w:t>
            </w:r>
          </w:p>
        </w:tc>
      </w:tr>
      <w:tr w:rsidR="002105DC" w:rsidRPr="00B70D24" w:rsidTr="002105DC">
        <w:tblPrEx>
          <w:tblBorders>
            <w:left w:val="single" w:sz="4" w:space="0" w:color="auto"/>
            <w:right w:val="single" w:sz="4" w:space="0" w:color="auto"/>
            <w:insideH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4. Кому: Получатель средств федерального бюджета, главный распорядитель средств федерального бюджета или Территориальный орган Федерального казначейства</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орган, которому представляется Справка о неисполненных бюджетных обязательствах. Управление указывает: наименование получателя средств федерального бюджета или Межрегиональное операционное управление Федерального казначейства, Межрегиональное операционное управление Федерального казначейства указывает: наименование главного распорядителя средств федерального бюджета, которому представляется Справка о неисполненных бюджетных обязательствах.</w:t>
            </w:r>
          </w:p>
        </w:tc>
      </w:tr>
      <w:tr w:rsidR="002105DC" w:rsidRPr="00B70D24" w:rsidTr="002105DC">
        <w:tblPrEx>
          <w:tblBorders>
            <w:left w:val="single" w:sz="4" w:space="0" w:color="auto"/>
            <w:right w:val="single" w:sz="4" w:space="0" w:color="auto"/>
            <w:insideH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5. Код по бюджетной классификации</w:t>
            </w:r>
          </w:p>
        </w:tc>
        <w:tc>
          <w:tcPr>
            <w:tcW w:w="5106" w:type="dxa"/>
            <w:gridSpan w:val="2"/>
          </w:tcPr>
          <w:p w:rsidR="002105DC" w:rsidRPr="00B70D24" w:rsidRDefault="002105DC" w:rsidP="00FF12A1">
            <w:pPr>
              <w:keepNext/>
              <w:keepLines/>
              <w:outlineLvl w:val="0"/>
              <w:rPr>
                <w:bCs/>
                <w:sz w:val="16"/>
                <w:szCs w:val="16"/>
                <w:lang w:eastAsia="en-US"/>
              </w:rPr>
            </w:pPr>
            <w:proofErr w:type="gramStart"/>
            <w:r w:rsidRPr="00B70D24">
              <w:rPr>
                <w:bCs/>
                <w:sz w:val="16"/>
                <w:szCs w:val="16"/>
                <w:lang w:eastAsia="en-US"/>
              </w:rPr>
              <w:t>Указывается составная часть кода классификации расходов федерального бюджета, по которому в органе Федерального казначейства поставлены на учет бюджетные обязательства, возникшие из государственных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w:t>
            </w:r>
            <w:proofErr w:type="gramEnd"/>
            <w:r w:rsidRPr="00B70D24">
              <w:rPr>
                <w:bCs/>
                <w:sz w:val="16"/>
                <w:szCs w:val="16"/>
                <w:lang w:eastAsia="en-US"/>
              </w:rPr>
              <w:t xml:space="preserve"> реализацией капитальных вложений).</w:t>
            </w:r>
          </w:p>
        </w:tc>
      </w:tr>
      <w:tr w:rsidR="002105DC" w:rsidRPr="00B70D24" w:rsidTr="002105DC">
        <w:tblPrEx>
          <w:tblBorders>
            <w:left w:val="single" w:sz="4" w:space="0" w:color="auto"/>
            <w:right w:val="single" w:sz="4" w:space="0" w:color="auto"/>
            <w:insideH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6. Уникальный код объекта капитального строительства или объекта недвижимого имущества (мероприятия по информатизации)</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2105DC" w:rsidRPr="00B70D24" w:rsidTr="002105DC">
        <w:tblPrEx>
          <w:tblBorders>
            <w:left w:val="single" w:sz="4" w:space="0" w:color="auto"/>
            <w:right w:val="single" w:sz="4" w:space="0" w:color="auto"/>
            <w:insideH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7. Государственный заказчик (главный распорядитель средств федерального бюджета)</w:t>
            </w:r>
          </w:p>
        </w:tc>
        <w:tc>
          <w:tcPr>
            <w:tcW w:w="5106" w:type="dxa"/>
            <w:gridSpan w:val="2"/>
          </w:tcPr>
          <w:p w:rsidR="002105DC" w:rsidRPr="00B70D24" w:rsidRDefault="002105DC" w:rsidP="00FF12A1">
            <w:pPr>
              <w:keepNext/>
              <w:keepLines/>
              <w:outlineLvl w:val="0"/>
              <w:rPr>
                <w:bCs/>
                <w:sz w:val="16"/>
                <w:szCs w:val="16"/>
                <w:lang w:eastAsia="en-US"/>
              </w:rPr>
            </w:pPr>
            <w:proofErr w:type="gramStart"/>
            <w:r w:rsidRPr="00B70D24">
              <w:rPr>
                <w:bCs/>
                <w:sz w:val="16"/>
                <w:szCs w:val="16"/>
                <w:lang w:eastAsia="en-US"/>
              </w:rPr>
              <w:t>Указывается наименование получателя средств федерального бюджета - государственного заказчика (главного распорядителя средств федерального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roofErr w:type="gramEnd"/>
          </w:p>
        </w:tc>
      </w:tr>
      <w:tr w:rsidR="002105DC" w:rsidRPr="00B70D24" w:rsidTr="002105DC">
        <w:tblPrEx>
          <w:tblBorders>
            <w:left w:val="single" w:sz="4" w:space="0" w:color="auto"/>
            <w:right w:val="single" w:sz="4" w:space="0" w:color="auto"/>
            <w:insideH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7.1. Код по Сводному реестру</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код соответствующей реестровой записи по Сводному реестру главного распорядителя средств федерального бюджета,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2105DC" w:rsidRPr="00B70D24" w:rsidTr="002105DC">
        <w:tblPrEx>
          <w:tblBorders>
            <w:left w:val="single" w:sz="4" w:space="0" w:color="auto"/>
            <w:right w:val="single" w:sz="4" w:space="0" w:color="auto"/>
            <w:insideH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8. Государственный контракт/Соглашение/Нормативный правовой акт</w:t>
            </w:r>
          </w:p>
        </w:tc>
        <w:tc>
          <w:tcPr>
            <w:tcW w:w="5106" w:type="dxa"/>
            <w:gridSpan w:val="2"/>
          </w:tcPr>
          <w:p w:rsidR="002105DC" w:rsidRPr="00B70D24" w:rsidRDefault="002105DC" w:rsidP="00FF12A1">
            <w:pPr>
              <w:keepNext/>
              <w:keepLines/>
              <w:outlineLvl w:val="0"/>
              <w:rPr>
                <w:bCs/>
                <w:sz w:val="16"/>
                <w:szCs w:val="16"/>
                <w:lang w:eastAsia="en-US"/>
              </w:rPr>
            </w:pPr>
          </w:p>
        </w:tc>
      </w:tr>
      <w:tr w:rsidR="002105DC" w:rsidRPr="00B70D24" w:rsidTr="002105DC">
        <w:tblPrEx>
          <w:tblBorders>
            <w:left w:val="single" w:sz="4" w:space="0" w:color="auto"/>
            <w:right w:val="single" w:sz="4" w:space="0" w:color="auto"/>
            <w:insideH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8.1. Номер государственного контракта/Соглашения/Нормативного правового акта</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номер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2105DC" w:rsidRPr="00B70D24" w:rsidTr="002105DC">
        <w:tblPrEx>
          <w:tblBorders>
            <w:left w:val="single" w:sz="4" w:space="0" w:color="auto"/>
            <w:right w:val="single" w:sz="4" w:space="0" w:color="auto"/>
            <w:insideH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 xml:space="preserve">8.2. Дата государственного </w:t>
            </w:r>
            <w:r w:rsidRPr="00B70D24">
              <w:rPr>
                <w:bCs/>
                <w:sz w:val="16"/>
                <w:szCs w:val="16"/>
                <w:lang w:eastAsia="en-US"/>
              </w:rPr>
              <w:lastRenderedPageBreak/>
              <w:t>контракта/Соглашения/Нормативного правового акта</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дата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2105DC" w:rsidRPr="00B70D24" w:rsidTr="002105DC">
        <w:tblPrEx>
          <w:tblBorders>
            <w:left w:val="single" w:sz="4" w:space="0" w:color="auto"/>
            <w:right w:val="single" w:sz="4" w:space="0" w:color="auto"/>
            <w:insideH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8.3. Срок исполнения государственного контракта/Соглашения/Нормативного правового акта</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срок исполнения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2105DC" w:rsidRPr="00B70D24" w:rsidTr="002105DC">
        <w:tblPrEx>
          <w:tblBorders>
            <w:left w:val="single" w:sz="4" w:space="0" w:color="auto"/>
            <w:right w:val="single" w:sz="4" w:space="0" w:color="auto"/>
            <w:insideH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8.4. Признак казначейского сопровождения</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в случае наличия признака казначейского сопровождения в Сведениях о бюджетном обязательстве.</w:t>
            </w:r>
          </w:p>
        </w:tc>
      </w:tr>
      <w:tr w:rsidR="002105DC" w:rsidRPr="00B70D24" w:rsidTr="002105DC">
        <w:tblPrEx>
          <w:tblBorders>
            <w:left w:val="single" w:sz="4" w:space="0" w:color="auto"/>
            <w:right w:val="single" w:sz="4" w:space="0" w:color="auto"/>
            <w:insideH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8.5. Идентификатор государственного контракта/Соглашения/Нормативного правового акта</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в случае наличия Идентификатора в Сведениях о бюджетном обязательстве.</w:t>
            </w:r>
          </w:p>
        </w:tc>
      </w:tr>
      <w:tr w:rsidR="002105DC" w:rsidRPr="00B70D24" w:rsidTr="002105DC">
        <w:tblPrEx>
          <w:tblBorders>
            <w:left w:val="single" w:sz="4" w:space="0" w:color="auto"/>
            <w:right w:val="single" w:sz="4" w:space="0" w:color="auto"/>
            <w:insideH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9. Учетный номер неисполненного бюджетного обязательства отчетного финансового года</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2105DC" w:rsidRPr="00B70D24" w:rsidTr="002105DC">
        <w:tblPrEx>
          <w:tblBorders>
            <w:left w:val="single" w:sz="4" w:space="0" w:color="auto"/>
            <w:right w:val="single" w:sz="4" w:space="0" w:color="auto"/>
            <w:insideH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9.1. Сумма неисполненного остатка бюджетного обязательства</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2105DC" w:rsidRPr="00B70D24" w:rsidTr="002105DC">
        <w:tblPrEx>
          <w:tblBorders>
            <w:left w:val="single" w:sz="4" w:space="0" w:color="auto"/>
            <w:right w:val="single" w:sz="4" w:space="0" w:color="auto"/>
            <w:insideH w:val="single" w:sz="4" w:space="0" w:color="auto"/>
          </w:tblBorders>
        </w:tblPrEx>
        <w:tc>
          <w:tcPr>
            <w:tcW w:w="3965" w:type="dxa"/>
          </w:tcPr>
          <w:p w:rsidR="002105DC" w:rsidRPr="00B70D24" w:rsidRDefault="002105DC" w:rsidP="00FF12A1">
            <w:pPr>
              <w:keepNext/>
              <w:keepLines/>
              <w:outlineLvl w:val="0"/>
              <w:rPr>
                <w:bCs/>
                <w:sz w:val="16"/>
                <w:szCs w:val="16"/>
                <w:lang w:eastAsia="en-US"/>
              </w:rPr>
            </w:pPr>
            <w:bookmarkStart w:id="61" w:name="P1188"/>
            <w:bookmarkEnd w:id="61"/>
            <w:r w:rsidRPr="00B70D24">
              <w:rPr>
                <w:bCs/>
                <w:sz w:val="16"/>
                <w:szCs w:val="16"/>
                <w:lang w:eastAsia="en-US"/>
              </w:rPr>
              <w:t>10. Неисполненные в отчетном финансовом году бюджетные обязательства</w:t>
            </w:r>
          </w:p>
        </w:tc>
        <w:tc>
          <w:tcPr>
            <w:tcW w:w="5106" w:type="dxa"/>
            <w:gridSpan w:val="2"/>
          </w:tcPr>
          <w:p w:rsidR="002105DC" w:rsidRPr="00B70D24" w:rsidRDefault="002105DC" w:rsidP="00FF12A1">
            <w:pPr>
              <w:keepNext/>
              <w:keepLines/>
              <w:outlineLvl w:val="0"/>
              <w:rPr>
                <w:bCs/>
                <w:sz w:val="16"/>
                <w:szCs w:val="16"/>
                <w:lang w:eastAsia="en-US"/>
              </w:rPr>
            </w:pPr>
            <w:proofErr w:type="gramStart"/>
            <w:r w:rsidRPr="00B70D24">
              <w:rPr>
                <w:bCs/>
                <w:sz w:val="16"/>
                <w:szCs w:val="16"/>
                <w:lang w:eastAsia="en-US"/>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(государственных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федерального бюджета - государственному заказчику, главному распорядителю и по каждому коду классификации расходов федерального бюджета.</w:t>
            </w:r>
            <w:proofErr w:type="gramEnd"/>
          </w:p>
        </w:tc>
      </w:tr>
      <w:tr w:rsidR="002105DC" w:rsidRPr="00B70D24" w:rsidTr="002105DC">
        <w:tblPrEx>
          <w:tblBorders>
            <w:left w:val="single" w:sz="4" w:space="0" w:color="auto"/>
            <w:right w:val="single" w:sz="4" w:space="0" w:color="auto"/>
            <w:insideH w:val="single" w:sz="4" w:space="0" w:color="auto"/>
          </w:tblBorders>
        </w:tblPrEx>
        <w:tc>
          <w:tcPr>
            <w:tcW w:w="3965" w:type="dxa"/>
          </w:tcPr>
          <w:p w:rsidR="002105DC" w:rsidRPr="00B70D24" w:rsidRDefault="002105DC" w:rsidP="00FF12A1">
            <w:pPr>
              <w:keepNext/>
              <w:keepLines/>
              <w:outlineLvl w:val="0"/>
              <w:rPr>
                <w:bCs/>
                <w:sz w:val="16"/>
                <w:szCs w:val="16"/>
                <w:lang w:eastAsia="en-US"/>
              </w:rPr>
            </w:pPr>
            <w:bookmarkStart w:id="62" w:name="P1190"/>
            <w:bookmarkEnd w:id="62"/>
            <w:r w:rsidRPr="00B70D24">
              <w:rPr>
                <w:bCs/>
                <w:sz w:val="16"/>
                <w:szCs w:val="16"/>
                <w:lang w:eastAsia="en-US"/>
              </w:rPr>
              <w:t>11. Неиспользованный остаток лимитов бюджетных обязательств отчетного финансового года</w:t>
            </w:r>
          </w:p>
        </w:tc>
        <w:tc>
          <w:tcPr>
            <w:tcW w:w="5106" w:type="dxa"/>
            <w:gridSpan w:val="2"/>
          </w:tcPr>
          <w:p w:rsidR="002105DC" w:rsidRPr="00B70D24" w:rsidRDefault="002105DC" w:rsidP="00FF12A1">
            <w:pPr>
              <w:keepNext/>
              <w:keepLines/>
              <w:outlineLvl w:val="0"/>
              <w:rPr>
                <w:bCs/>
                <w:sz w:val="16"/>
                <w:szCs w:val="16"/>
                <w:lang w:eastAsia="en-US"/>
              </w:rPr>
            </w:pPr>
            <w:proofErr w:type="gramStart"/>
            <w:r w:rsidRPr="00B70D24">
              <w:rPr>
                <w:bCs/>
                <w:sz w:val="16"/>
                <w:szCs w:val="16"/>
                <w:lang w:eastAsia="en-US"/>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федерального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федерального бюджета.</w:t>
            </w:r>
            <w:proofErr w:type="gramEnd"/>
          </w:p>
        </w:tc>
      </w:tr>
      <w:tr w:rsidR="002105DC" w:rsidRPr="00B70D24" w:rsidTr="002105DC">
        <w:tblPrEx>
          <w:tblBorders>
            <w:left w:val="single" w:sz="4" w:space="0" w:color="auto"/>
            <w:right w:val="single" w:sz="4" w:space="0" w:color="auto"/>
            <w:insideH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12. Сумма, в пределах которой могут быть увеличены бюджетные ассигнования текущего финансового года</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сумма, в пределах которой главному распорядителю средств федерального бюджета могут быть увеличены бюджетные ассигнования текущего финансового года на оплату государственных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федерального бюджета.</w:t>
            </w:r>
          </w:p>
          <w:p w:rsidR="002105DC" w:rsidRPr="00B70D24" w:rsidRDefault="002105DC" w:rsidP="00FF12A1">
            <w:pPr>
              <w:keepNext/>
              <w:keepLines/>
              <w:outlineLvl w:val="0"/>
              <w:rPr>
                <w:bCs/>
                <w:sz w:val="16"/>
                <w:szCs w:val="16"/>
                <w:lang w:eastAsia="en-US"/>
              </w:rPr>
            </w:pPr>
            <w:r w:rsidRPr="00B70D24">
              <w:rPr>
                <w:bCs/>
                <w:sz w:val="16"/>
                <w:szCs w:val="16"/>
                <w:lang w:eastAsia="en-US"/>
              </w:rPr>
              <w:t xml:space="preserve">При этом по соответствующему коду классификации расходов федерального бюджета отражается наименьшая из сумм, указанных в </w:t>
            </w:r>
            <w:hyperlink w:anchor="P1188" w:history="1">
              <w:r w:rsidRPr="00FF12A1">
                <w:rPr>
                  <w:rStyle w:val="a6"/>
                  <w:bCs/>
                  <w:color w:val="000000" w:themeColor="text1"/>
                  <w:sz w:val="16"/>
                  <w:szCs w:val="16"/>
                  <w:lang w:eastAsia="en-US"/>
                </w:rPr>
                <w:t>пунктах 10</w:t>
              </w:r>
            </w:hyperlink>
            <w:r w:rsidRPr="00FF12A1">
              <w:rPr>
                <w:bCs/>
                <w:color w:val="000000" w:themeColor="text1"/>
                <w:sz w:val="16"/>
                <w:szCs w:val="16"/>
                <w:lang w:eastAsia="en-US"/>
              </w:rPr>
              <w:t xml:space="preserve"> и </w:t>
            </w:r>
            <w:hyperlink w:anchor="P1190" w:history="1">
              <w:r w:rsidRPr="00FF12A1">
                <w:rPr>
                  <w:rStyle w:val="a6"/>
                  <w:bCs/>
                  <w:color w:val="000000" w:themeColor="text1"/>
                  <w:sz w:val="16"/>
                  <w:szCs w:val="16"/>
                  <w:lang w:eastAsia="en-US"/>
                </w:rPr>
                <w:t>11</w:t>
              </w:r>
            </w:hyperlink>
            <w:r w:rsidRPr="00FF12A1">
              <w:rPr>
                <w:bCs/>
                <w:color w:val="000000" w:themeColor="text1"/>
                <w:sz w:val="16"/>
                <w:szCs w:val="16"/>
                <w:lang w:eastAsia="en-US"/>
              </w:rPr>
              <w:t>.</w:t>
            </w:r>
          </w:p>
        </w:tc>
      </w:tr>
      <w:tr w:rsidR="002105DC" w:rsidRPr="00B70D24" w:rsidTr="002105DC">
        <w:tblPrEx>
          <w:tblBorders>
            <w:left w:val="single" w:sz="4" w:space="0" w:color="auto"/>
            <w:right w:val="single" w:sz="4" w:space="0" w:color="auto"/>
            <w:insideH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13. Всего по коду главы бюджетной классификации</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Указываются итоговые данные, сгруппированные по каждому главному распорядителю средств федерального бюджета.</w:t>
            </w:r>
          </w:p>
        </w:tc>
      </w:tr>
      <w:tr w:rsidR="002105DC" w:rsidRPr="00B70D24" w:rsidTr="002105DC">
        <w:tblPrEx>
          <w:tblBorders>
            <w:left w:val="single" w:sz="4" w:space="0" w:color="auto"/>
            <w:right w:val="single" w:sz="4" w:space="0" w:color="auto"/>
            <w:insideH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14. Ответственный исполнитель</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Указываются должность, подпись, расшифровка подписи, телефон ответственного исполнителя, сформировавшего отчет.</w:t>
            </w:r>
          </w:p>
        </w:tc>
      </w:tr>
      <w:tr w:rsidR="002105DC" w:rsidRPr="00B70D24" w:rsidTr="002105DC">
        <w:tblPrEx>
          <w:tblBorders>
            <w:left w:val="single" w:sz="4" w:space="0" w:color="auto"/>
            <w:right w:val="single" w:sz="4" w:space="0" w:color="auto"/>
            <w:insideH w:val="single" w:sz="4" w:space="0" w:color="auto"/>
          </w:tblBorders>
        </w:tblPrEx>
        <w:tc>
          <w:tcPr>
            <w:tcW w:w="3965" w:type="dxa"/>
          </w:tcPr>
          <w:p w:rsidR="002105DC" w:rsidRPr="00B70D24" w:rsidRDefault="002105DC" w:rsidP="00FF12A1">
            <w:pPr>
              <w:keepNext/>
              <w:keepLines/>
              <w:outlineLvl w:val="0"/>
              <w:rPr>
                <w:bCs/>
                <w:sz w:val="16"/>
                <w:szCs w:val="16"/>
                <w:lang w:eastAsia="en-US"/>
              </w:rPr>
            </w:pPr>
            <w:r w:rsidRPr="00B70D24">
              <w:rPr>
                <w:bCs/>
                <w:sz w:val="16"/>
                <w:szCs w:val="16"/>
                <w:lang w:eastAsia="en-US"/>
              </w:rPr>
              <w:t>15. Дата</w:t>
            </w:r>
          </w:p>
        </w:tc>
        <w:tc>
          <w:tcPr>
            <w:tcW w:w="5106" w:type="dxa"/>
            <w:gridSpan w:val="2"/>
          </w:tcPr>
          <w:p w:rsidR="002105DC" w:rsidRPr="00B70D24" w:rsidRDefault="002105DC" w:rsidP="00FF12A1">
            <w:pPr>
              <w:keepNext/>
              <w:keepLines/>
              <w:outlineLvl w:val="0"/>
              <w:rPr>
                <w:bCs/>
                <w:sz w:val="16"/>
                <w:szCs w:val="16"/>
                <w:lang w:eastAsia="en-US"/>
              </w:rPr>
            </w:pPr>
            <w:r w:rsidRPr="00B70D24">
              <w:rPr>
                <w:bCs/>
                <w:sz w:val="16"/>
                <w:szCs w:val="16"/>
                <w:lang w:eastAsia="en-US"/>
              </w:rPr>
              <w:t>Указывается дата подписания отчета.</w:t>
            </w:r>
          </w:p>
        </w:tc>
      </w:tr>
    </w:tbl>
    <w:p w:rsidR="002105DC" w:rsidRPr="00B70D24" w:rsidRDefault="002105DC" w:rsidP="00B70D24">
      <w:pPr>
        <w:keepNext/>
        <w:keepLines/>
        <w:spacing w:before="240" w:after="240"/>
        <w:outlineLvl w:val="0"/>
        <w:rPr>
          <w:bCs/>
          <w:sz w:val="16"/>
          <w:szCs w:val="16"/>
          <w:lang w:eastAsia="en-US"/>
        </w:rPr>
      </w:pPr>
    </w:p>
    <w:p w:rsidR="002105DC" w:rsidRPr="00B70D24" w:rsidRDefault="002105DC" w:rsidP="00B70D24">
      <w:pPr>
        <w:keepNext/>
        <w:keepLines/>
        <w:spacing w:before="240" w:after="240"/>
        <w:outlineLvl w:val="0"/>
        <w:rPr>
          <w:bCs/>
          <w:sz w:val="16"/>
          <w:szCs w:val="16"/>
          <w:lang w:eastAsia="en-US"/>
        </w:rPr>
      </w:pPr>
    </w:p>
    <w:p w:rsidR="002105DC" w:rsidRDefault="002105DC" w:rsidP="00B70D24">
      <w:pPr>
        <w:keepNext/>
        <w:keepLines/>
        <w:spacing w:before="240" w:after="240"/>
        <w:outlineLvl w:val="0"/>
        <w:rPr>
          <w:bCs/>
          <w:sz w:val="16"/>
          <w:szCs w:val="16"/>
          <w:lang w:eastAsia="en-US"/>
        </w:rPr>
      </w:pPr>
    </w:p>
    <w:p w:rsidR="00B91D6D" w:rsidRDefault="00B91D6D" w:rsidP="00B70D24">
      <w:pPr>
        <w:keepNext/>
        <w:keepLines/>
        <w:spacing w:before="240" w:after="240"/>
        <w:outlineLvl w:val="0"/>
        <w:rPr>
          <w:bCs/>
          <w:sz w:val="16"/>
          <w:szCs w:val="16"/>
          <w:lang w:eastAsia="en-US"/>
        </w:rPr>
      </w:pPr>
    </w:p>
    <w:p w:rsidR="00B91D6D" w:rsidRDefault="00B91D6D" w:rsidP="00B70D24">
      <w:pPr>
        <w:keepNext/>
        <w:keepLines/>
        <w:spacing w:before="240" w:after="240"/>
        <w:outlineLvl w:val="0"/>
        <w:rPr>
          <w:bCs/>
          <w:sz w:val="16"/>
          <w:szCs w:val="16"/>
          <w:lang w:eastAsia="en-US"/>
        </w:rPr>
      </w:pPr>
    </w:p>
    <w:p w:rsidR="00B91D6D" w:rsidRDefault="00B91D6D" w:rsidP="00B70D24">
      <w:pPr>
        <w:keepNext/>
        <w:keepLines/>
        <w:spacing w:before="240" w:after="240"/>
        <w:outlineLvl w:val="0"/>
        <w:rPr>
          <w:bCs/>
          <w:sz w:val="16"/>
          <w:szCs w:val="16"/>
          <w:lang w:eastAsia="en-US"/>
        </w:rPr>
      </w:pPr>
    </w:p>
    <w:p w:rsidR="00B91D6D" w:rsidRDefault="00B91D6D" w:rsidP="00B70D24">
      <w:pPr>
        <w:keepNext/>
        <w:keepLines/>
        <w:spacing w:before="240" w:after="240"/>
        <w:outlineLvl w:val="0"/>
        <w:rPr>
          <w:bCs/>
          <w:sz w:val="16"/>
          <w:szCs w:val="16"/>
          <w:lang w:eastAsia="en-US"/>
        </w:rPr>
      </w:pPr>
    </w:p>
    <w:p w:rsidR="00B91D6D" w:rsidRPr="00B70D24" w:rsidRDefault="00B91D6D" w:rsidP="00B70D24">
      <w:pPr>
        <w:keepNext/>
        <w:keepLines/>
        <w:spacing w:before="240" w:after="240"/>
        <w:outlineLvl w:val="0"/>
        <w:rPr>
          <w:bCs/>
          <w:sz w:val="16"/>
          <w:szCs w:val="16"/>
          <w:lang w:eastAsia="en-US"/>
        </w:rPr>
      </w:pPr>
    </w:p>
    <w:p w:rsidR="00B91D6D" w:rsidRPr="00B91D6D" w:rsidRDefault="00B91D6D" w:rsidP="00B91D6D">
      <w:pPr>
        <w:keepNext/>
        <w:keepLines/>
        <w:jc w:val="center"/>
        <w:outlineLvl w:val="0"/>
        <w:rPr>
          <w:b/>
          <w:bCs/>
          <w:sz w:val="16"/>
          <w:szCs w:val="16"/>
          <w:lang w:eastAsia="en-US"/>
        </w:rPr>
      </w:pPr>
      <w:r w:rsidRPr="00B91D6D">
        <w:rPr>
          <w:b/>
          <w:bCs/>
          <w:sz w:val="16"/>
          <w:szCs w:val="16"/>
          <w:lang w:eastAsia="en-US"/>
        </w:rPr>
        <w:t>КОМИТЕТ ФИНАНСОВ АДМИНИСТРАЦИИ ЛЮБЫТИНСКОГО МУНИЦИПАЛЬНОГО РАЙОНА</w:t>
      </w:r>
    </w:p>
    <w:p w:rsidR="00B91D6D" w:rsidRPr="00B91D6D" w:rsidRDefault="00B91D6D" w:rsidP="00B91D6D">
      <w:pPr>
        <w:keepNext/>
        <w:keepLines/>
        <w:jc w:val="center"/>
        <w:outlineLvl w:val="0"/>
        <w:rPr>
          <w:b/>
          <w:bCs/>
          <w:sz w:val="16"/>
          <w:szCs w:val="16"/>
          <w:lang w:eastAsia="en-US"/>
        </w:rPr>
      </w:pPr>
    </w:p>
    <w:p w:rsidR="00B91D6D" w:rsidRPr="00B91D6D" w:rsidRDefault="00B91D6D" w:rsidP="00B91D6D">
      <w:pPr>
        <w:keepNext/>
        <w:keepLines/>
        <w:jc w:val="center"/>
        <w:outlineLvl w:val="0"/>
        <w:rPr>
          <w:b/>
          <w:bCs/>
          <w:sz w:val="16"/>
          <w:szCs w:val="16"/>
          <w:lang w:eastAsia="en-US"/>
        </w:rPr>
      </w:pPr>
      <w:r w:rsidRPr="00B91D6D">
        <w:rPr>
          <w:b/>
          <w:bCs/>
          <w:sz w:val="16"/>
          <w:szCs w:val="16"/>
          <w:lang w:eastAsia="en-US"/>
        </w:rPr>
        <w:t>ПРИКАЗ</w:t>
      </w:r>
    </w:p>
    <w:p w:rsidR="00B91D6D" w:rsidRPr="00B91D6D" w:rsidRDefault="00B91D6D" w:rsidP="00B91D6D">
      <w:pPr>
        <w:keepNext/>
        <w:keepLines/>
        <w:jc w:val="center"/>
        <w:outlineLvl w:val="0"/>
        <w:rPr>
          <w:b/>
          <w:bCs/>
          <w:sz w:val="16"/>
          <w:szCs w:val="16"/>
          <w:lang w:eastAsia="en-US"/>
        </w:rPr>
      </w:pPr>
    </w:p>
    <w:p w:rsidR="00B91D6D" w:rsidRPr="00B91D6D" w:rsidRDefault="00B91D6D" w:rsidP="00B91D6D">
      <w:pPr>
        <w:keepNext/>
        <w:keepLines/>
        <w:jc w:val="center"/>
        <w:outlineLvl w:val="0"/>
        <w:rPr>
          <w:bCs/>
          <w:sz w:val="16"/>
          <w:szCs w:val="16"/>
          <w:lang w:eastAsia="en-US"/>
        </w:rPr>
      </w:pPr>
      <w:r w:rsidRPr="00B91D6D">
        <w:rPr>
          <w:bCs/>
          <w:sz w:val="16"/>
          <w:szCs w:val="16"/>
          <w:lang w:eastAsia="en-US"/>
        </w:rPr>
        <w:t>12 октября 2021 года</w:t>
      </w:r>
      <w:r w:rsidRPr="00B91D6D">
        <w:rPr>
          <w:bCs/>
          <w:sz w:val="16"/>
          <w:szCs w:val="16"/>
          <w:lang w:eastAsia="en-US"/>
        </w:rPr>
        <w:tab/>
      </w:r>
      <w:r w:rsidRPr="00B91D6D">
        <w:rPr>
          <w:bCs/>
          <w:sz w:val="16"/>
          <w:szCs w:val="16"/>
          <w:lang w:eastAsia="en-US"/>
        </w:rPr>
        <w:tab/>
      </w:r>
      <w:r w:rsidRPr="00B91D6D">
        <w:rPr>
          <w:bCs/>
          <w:sz w:val="16"/>
          <w:szCs w:val="16"/>
          <w:lang w:eastAsia="en-US"/>
        </w:rPr>
        <w:tab/>
      </w:r>
      <w:r w:rsidRPr="00B91D6D">
        <w:rPr>
          <w:bCs/>
          <w:sz w:val="16"/>
          <w:szCs w:val="16"/>
          <w:lang w:eastAsia="en-US"/>
        </w:rPr>
        <w:tab/>
        <w:t xml:space="preserve">   </w:t>
      </w:r>
      <w:r w:rsidRPr="00B91D6D">
        <w:rPr>
          <w:bCs/>
          <w:sz w:val="16"/>
          <w:szCs w:val="16"/>
          <w:lang w:eastAsia="en-US"/>
        </w:rPr>
        <w:tab/>
      </w:r>
      <w:r w:rsidRPr="00B91D6D">
        <w:rPr>
          <w:bCs/>
          <w:sz w:val="16"/>
          <w:szCs w:val="16"/>
          <w:lang w:eastAsia="en-US"/>
        </w:rPr>
        <w:tab/>
        <w:t xml:space="preserve">                           № 66</w:t>
      </w:r>
    </w:p>
    <w:p w:rsidR="00B91D6D" w:rsidRPr="00B91D6D" w:rsidRDefault="00B91D6D" w:rsidP="00B91D6D">
      <w:pPr>
        <w:keepNext/>
        <w:keepLines/>
        <w:jc w:val="center"/>
        <w:outlineLvl w:val="0"/>
        <w:rPr>
          <w:bCs/>
          <w:sz w:val="16"/>
          <w:szCs w:val="16"/>
          <w:lang w:eastAsia="en-US"/>
        </w:rPr>
      </w:pPr>
    </w:p>
    <w:p w:rsidR="00B91D6D" w:rsidRPr="00B91D6D" w:rsidRDefault="00B91D6D" w:rsidP="00B91D6D">
      <w:pPr>
        <w:keepNext/>
        <w:keepLines/>
        <w:jc w:val="center"/>
        <w:outlineLvl w:val="0"/>
        <w:rPr>
          <w:bCs/>
          <w:sz w:val="16"/>
          <w:szCs w:val="16"/>
          <w:lang w:eastAsia="en-US"/>
        </w:rPr>
      </w:pPr>
    </w:p>
    <w:p w:rsidR="00B91D6D" w:rsidRPr="00B91D6D" w:rsidRDefault="00B91D6D" w:rsidP="00B91D6D">
      <w:pPr>
        <w:keepNext/>
        <w:keepLines/>
        <w:jc w:val="center"/>
        <w:outlineLvl w:val="0"/>
        <w:rPr>
          <w:bCs/>
          <w:sz w:val="16"/>
          <w:szCs w:val="16"/>
          <w:lang w:eastAsia="en-US"/>
        </w:rPr>
      </w:pPr>
      <w:proofErr w:type="spellStart"/>
      <w:r w:rsidRPr="00B91D6D">
        <w:rPr>
          <w:bCs/>
          <w:sz w:val="16"/>
          <w:szCs w:val="16"/>
          <w:lang w:eastAsia="en-US"/>
        </w:rPr>
        <w:t>р.п</w:t>
      </w:r>
      <w:proofErr w:type="spellEnd"/>
      <w:r w:rsidRPr="00B91D6D">
        <w:rPr>
          <w:bCs/>
          <w:sz w:val="16"/>
          <w:szCs w:val="16"/>
          <w:lang w:eastAsia="en-US"/>
        </w:rPr>
        <w:t xml:space="preserve">. </w:t>
      </w:r>
      <w:proofErr w:type="spellStart"/>
      <w:r w:rsidRPr="00B91D6D">
        <w:rPr>
          <w:bCs/>
          <w:sz w:val="16"/>
          <w:szCs w:val="16"/>
          <w:lang w:eastAsia="en-US"/>
        </w:rPr>
        <w:t>Любытино</w:t>
      </w:r>
      <w:proofErr w:type="spellEnd"/>
    </w:p>
    <w:p w:rsidR="00B91D6D" w:rsidRPr="00B91D6D" w:rsidRDefault="00B91D6D" w:rsidP="00B91D6D">
      <w:pPr>
        <w:keepNext/>
        <w:keepLines/>
        <w:jc w:val="center"/>
        <w:outlineLvl w:val="0"/>
        <w:rPr>
          <w:bCs/>
          <w:sz w:val="16"/>
          <w:szCs w:val="16"/>
          <w:lang w:eastAsia="en-US"/>
        </w:rPr>
      </w:pPr>
    </w:p>
    <w:p w:rsidR="00B91D6D" w:rsidRPr="00B91D6D" w:rsidRDefault="00B91D6D" w:rsidP="00B91D6D">
      <w:pPr>
        <w:keepNext/>
        <w:keepLines/>
        <w:jc w:val="center"/>
        <w:outlineLvl w:val="0"/>
        <w:rPr>
          <w:bCs/>
          <w:sz w:val="16"/>
          <w:szCs w:val="16"/>
          <w:lang w:eastAsia="en-US"/>
        </w:rPr>
      </w:pPr>
    </w:p>
    <w:p w:rsidR="00B91D6D" w:rsidRPr="00B91D6D" w:rsidRDefault="00B91D6D" w:rsidP="00B91D6D">
      <w:pPr>
        <w:keepNext/>
        <w:keepLines/>
        <w:jc w:val="center"/>
        <w:outlineLvl w:val="0"/>
        <w:rPr>
          <w:b/>
          <w:bCs/>
          <w:sz w:val="16"/>
          <w:szCs w:val="16"/>
          <w:lang w:eastAsia="en-US"/>
        </w:rPr>
      </w:pPr>
      <w:r w:rsidRPr="00B91D6D">
        <w:rPr>
          <w:b/>
          <w:bCs/>
          <w:sz w:val="16"/>
          <w:szCs w:val="16"/>
          <w:lang w:eastAsia="en-US"/>
        </w:rPr>
        <w:t>Об утверждении порядка исполнения бюджета Любытинского сельского поселения по расходам и санкционирования оплаты денежных обязательств, подлежащих исполнению за счет бюджетных ассигнований  по расходам бюджета Любытинского сельского поселения</w:t>
      </w:r>
    </w:p>
    <w:p w:rsidR="00B91D6D" w:rsidRPr="00B91D6D" w:rsidRDefault="00B91D6D" w:rsidP="00B91D6D">
      <w:pPr>
        <w:keepNext/>
        <w:keepLines/>
        <w:outlineLvl w:val="0"/>
        <w:rPr>
          <w:bCs/>
          <w:sz w:val="16"/>
          <w:szCs w:val="16"/>
          <w:lang w:eastAsia="en-US"/>
        </w:rPr>
      </w:pPr>
    </w:p>
    <w:p w:rsidR="00B91D6D" w:rsidRPr="00B91D6D" w:rsidRDefault="00B91D6D" w:rsidP="00B91D6D">
      <w:pPr>
        <w:keepNext/>
        <w:keepLines/>
        <w:outlineLvl w:val="0"/>
        <w:rPr>
          <w:bCs/>
          <w:sz w:val="16"/>
          <w:szCs w:val="16"/>
          <w:lang w:eastAsia="en-US"/>
        </w:rPr>
      </w:pPr>
    </w:p>
    <w:p w:rsidR="00B91D6D" w:rsidRPr="00B91D6D" w:rsidRDefault="00B91D6D" w:rsidP="00B91D6D">
      <w:pPr>
        <w:keepNext/>
        <w:keepLines/>
        <w:ind w:firstLine="567"/>
        <w:outlineLvl w:val="0"/>
        <w:rPr>
          <w:bCs/>
          <w:sz w:val="16"/>
          <w:szCs w:val="16"/>
          <w:lang w:eastAsia="en-US"/>
        </w:rPr>
      </w:pPr>
      <w:r w:rsidRPr="00B91D6D">
        <w:rPr>
          <w:bCs/>
          <w:sz w:val="16"/>
          <w:szCs w:val="16"/>
          <w:lang w:eastAsia="en-US"/>
        </w:rPr>
        <w:t>Руководствуясь статьей 219 Бюджетного кодекса Российской Федерации, Положением о комитете финансов Администрации Любытинского муниципального района, утвержденным постановлением Администрации Любытинского муниципального района от 10.11.2015 № 592</w:t>
      </w:r>
    </w:p>
    <w:p w:rsidR="00B91D6D" w:rsidRPr="00B91D6D" w:rsidRDefault="00B91D6D" w:rsidP="00B91D6D">
      <w:pPr>
        <w:keepNext/>
        <w:keepLines/>
        <w:outlineLvl w:val="0"/>
        <w:rPr>
          <w:bCs/>
          <w:sz w:val="16"/>
          <w:szCs w:val="16"/>
          <w:lang w:eastAsia="en-US"/>
        </w:rPr>
      </w:pPr>
    </w:p>
    <w:p w:rsidR="00B91D6D" w:rsidRPr="00B91D6D" w:rsidRDefault="00B91D6D" w:rsidP="00B91D6D">
      <w:pPr>
        <w:keepNext/>
        <w:keepLines/>
        <w:ind w:firstLine="567"/>
        <w:outlineLvl w:val="0"/>
        <w:rPr>
          <w:bCs/>
          <w:sz w:val="16"/>
          <w:szCs w:val="16"/>
          <w:lang w:eastAsia="en-US"/>
        </w:rPr>
      </w:pPr>
      <w:r w:rsidRPr="00B91D6D">
        <w:rPr>
          <w:bCs/>
          <w:sz w:val="16"/>
          <w:szCs w:val="16"/>
          <w:lang w:eastAsia="en-US"/>
        </w:rPr>
        <w:t>ПРИКАЗЫВАЮ:</w:t>
      </w:r>
    </w:p>
    <w:p w:rsidR="00B91D6D" w:rsidRPr="00B91D6D" w:rsidRDefault="00B91D6D" w:rsidP="00B91D6D">
      <w:pPr>
        <w:keepNext/>
        <w:keepLines/>
        <w:ind w:firstLine="567"/>
        <w:outlineLvl w:val="0"/>
        <w:rPr>
          <w:bCs/>
          <w:sz w:val="16"/>
          <w:szCs w:val="16"/>
          <w:lang w:eastAsia="en-US"/>
        </w:rPr>
      </w:pPr>
      <w:r w:rsidRPr="00B91D6D">
        <w:rPr>
          <w:bCs/>
          <w:sz w:val="16"/>
          <w:szCs w:val="16"/>
          <w:lang w:eastAsia="en-US"/>
        </w:rPr>
        <w:t>1.Утвердить прилагаемый порядок исполнения бюджета Любытинского сельского поселения по расходам и санкционирования оплаты денежных обязательств, подлежащих исполнению за счет бюджетных ассигнований по расходам бюджета сельского поселения.</w:t>
      </w:r>
    </w:p>
    <w:p w:rsidR="00B91D6D" w:rsidRPr="00B91D6D" w:rsidRDefault="00B91D6D" w:rsidP="00B91D6D">
      <w:pPr>
        <w:keepNext/>
        <w:keepLines/>
        <w:ind w:firstLine="567"/>
        <w:outlineLvl w:val="0"/>
        <w:rPr>
          <w:bCs/>
          <w:sz w:val="16"/>
          <w:szCs w:val="16"/>
          <w:lang w:eastAsia="en-US"/>
        </w:rPr>
      </w:pPr>
      <w:r w:rsidRPr="00B91D6D">
        <w:rPr>
          <w:bCs/>
          <w:sz w:val="16"/>
          <w:szCs w:val="16"/>
          <w:lang w:eastAsia="en-US"/>
        </w:rPr>
        <w:t>2. Признать утратившими силу приказ комитета финансов Администрации Любытинского муниципального района от 16.03.2021 №17 «Об утверждении порядка исполнения бюджета Любытинского сельского поселения по расходам и санкционирования оплаты денежных обязательств, подлежащих исполнению за счет бюджетных ассигнований  по расходам бюджета сельского поселения».</w:t>
      </w:r>
    </w:p>
    <w:p w:rsidR="00B91D6D" w:rsidRPr="00B91D6D" w:rsidRDefault="00B91D6D" w:rsidP="00B91D6D">
      <w:pPr>
        <w:keepNext/>
        <w:keepLines/>
        <w:ind w:firstLine="567"/>
        <w:outlineLvl w:val="0"/>
        <w:rPr>
          <w:bCs/>
          <w:sz w:val="16"/>
          <w:szCs w:val="16"/>
          <w:lang w:eastAsia="en-US"/>
        </w:rPr>
      </w:pPr>
      <w:r w:rsidRPr="00B91D6D">
        <w:rPr>
          <w:bCs/>
          <w:sz w:val="16"/>
          <w:szCs w:val="16"/>
          <w:lang w:eastAsia="en-US"/>
        </w:rPr>
        <w:t>3. Настоящее постановление вступает в силу с 1 января 2022 года.</w:t>
      </w:r>
    </w:p>
    <w:p w:rsidR="00B91D6D" w:rsidRPr="00B91D6D" w:rsidRDefault="00B91D6D" w:rsidP="00B91D6D">
      <w:pPr>
        <w:keepNext/>
        <w:keepLines/>
        <w:outlineLvl w:val="0"/>
        <w:rPr>
          <w:bCs/>
          <w:sz w:val="16"/>
          <w:szCs w:val="16"/>
          <w:lang w:eastAsia="en-US"/>
        </w:rPr>
      </w:pPr>
    </w:p>
    <w:p w:rsidR="00B91D6D" w:rsidRPr="00B91D6D" w:rsidRDefault="00B91D6D" w:rsidP="00B91D6D">
      <w:pPr>
        <w:keepNext/>
        <w:keepLines/>
        <w:outlineLvl w:val="0"/>
        <w:rPr>
          <w:bCs/>
          <w:sz w:val="16"/>
          <w:szCs w:val="16"/>
          <w:lang w:eastAsia="en-US"/>
        </w:rPr>
      </w:pPr>
    </w:p>
    <w:p w:rsidR="00B91D6D" w:rsidRPr="00B91D6D" w:rsidRDefault="00B91D6D" w:rsidP="00B91D6D">
      <w:pPr>
        <w:keepNext/>
        <w:keepLines/>
        <w:outlineLvl w:val="0"/>
        <w:rPr>
          <w:bCs/>
          <w:sz w:val="16"/>
          <w:szCs w:val="16"/>
          <w:lang w:eastAsia="en-US"/>
        </w:rPr>
      </w:pPr>
    </w:p>
    <w:p w:rsidR="00B91D6D" w:rsidRPr="00B91D6D" w:rsidRDefault="00B91D6D" w:rsidP="00B91D6D">
      <w:pPr>
        <w:keepNext/>
        <w:keepLines/>
        <w:outlineLvl w:val="0"/>
        <w:rPr>
          <w:bCs/>
          <w:sz w:val="16"/>
          <w:szCs w:val="16"/>
          <w:lang w:eastAsia="en-US"/>
        </w:rPr>
      </w:pPr>
    </w:p>
    <w:p w:rsidR="00B91D6D" w:rsidRPr="00B91D6D" w:rsidRDefault="00B91D6D" w:rsidP="00B91D6D">
      <w:pPr>
        <w:keepNext/>
        <w:keepLines/>
        <w:outlineLvl w:val="0"/>
        <w:rPr>
          <w:bCs/>
          <w:sz w:val="16"/>
          <w:szCs w:val="16"/>
          <w:lang w:eastAsia="en-US"/>
        </w:rPr>
      </w:pPr>
      <w:r>
        <w:rPr>
          <w:bCs/>
          <w:sz w:val="16"/>
          <w:szCs w:val="16"/>
          <w:lang w:eastAsia="en-US"/>
        </w:rPr>
        <w:t xml:space="preserve">                                                 </w:t>
      </w:r>
      <w:r w:rsidRPr="00B91D6D">
        <w:rPr>
          <w:bCs/>
          <w:sz w:val="16"/>
          <w:szCs w:val="16"/>
          <w:lang w:eastAsia="en-US"/>
        </w:rPr>
        <w:t xml:space="preserve">Председатель комитета финансов                     О.В.  Новикова </w:t>
      </w:r>
    </w:p>
    <w:p w:rsidR="00B91D6D" w:rsidRPr="00B91D6D" w:rsidRDefault="00B91D6D" w:rsidP="00B91D6D">
      <w:pPr>
        <w:keepNext/>
        <w:keepLines/>
        <w:outlineLvl w:val="0"/>
        <w:rPr>
          <w:bCs/>
          <w:sz w:val="16"/>
          <w:szCs w:val="16"/>
          <w:lang w:eastAsia="en-US"/>
        </w:rPr>
      </w:pPr>
    </w:p>
    <w:p w:rsidR="00B91D6D" w:rsidRPr="00B91D6D" w:rsidRDefault="00B91D6D" w:rsidP="00B91D6D">
      <w:pPr>
        <w:keepNext/>
        <w:keepLines/>
        <w:outlineLvl w:val="0"/>
        <w:rPr>
          <w:bCs/>
          <w:sz w:val="16"/>
          <w:szCs w:val="16"/>
          <w:lang w:eastAsia="en-US"/>
        </w:rPr>
      </w:pPr>
    </w:p>
    <w:p w:rsidR="00B91D6D" w:rsidRPr="00B91D6D" w:rsidRDefault="00B91D6D" w:rsidP="00B91D6D">
      <w:pPr>
        <w:keepNext/>
        <w:keepLines/>
        <w:outlineLvl w:val="0"/>
        <w:rPr>
          <w:bCs/>
          <w:sz w:val="16"/>
          <w:szCs w:val="16"/>
          <w:lang w:eastAsia="en-US"/>
        </w:rPr>
      </w:pPr>
    </w:p>
    <w:p w:rsidR="00B91D6D" w:rsidRPr="00B91D6D" w:rsidRDefault="00B91D6D" w:rsidP="00B91D6D">
      <w:pPr>
        <w:keepNext/>
        <w:keepLines/>
        <w:outlineLvl w:val="0"/>
        <w:rPr>
          <w:bCs/>
          <w:sz w:val="16"/>
          <w:szCs w:val="16"/>
          <w:lang w:eastAsia="en-US"/>
        </w:rPr>
      </w:pPr>
    </w:p>
    <w:p w:rsidR="00B91D6D" w:rsidRPr="00B91D6D" w:rsidRDefault="00B91D6D" w:rsidP="00B91D6D">
      <w:pPr>
        <w:keepNext/>
        <w:keepLines/>
        <w:outlineLvl w:val="0"/>
        <w:rPr>
          <w:bCs/>
          <w:sz w:val="16"/>
          <w:szCs w:val="16"/>
          <w:lang w:eastAsia="en-US"/>
        </w:rPr>
      </w:pPr>
    </w:p>
    <w:p w:rsidR="00B91D6D" w:rsidRPr="00B91D6D" w:rsidRDefault="00B91D6D" w:rsidP="00B91D6D">
      <w:pPr>
        <w:keepNext/>
        <w:keepLines/>
        <w:jc w:val="right"/>
        <w:outlineLvl w:val="0"/>
        <w:rPr>
          <w:bCs/>
          <w:sz w:val="16"/>
          <w:szCs w:val="16"/>
          <w:lang w:eastAsia="en-US"/>
        </w:rPr>
      </w:pPr>
      <w:r w:rsidRPr="00B91D6D">
        <w:rPr>
          <w:bCs/>
          <w:sz w:val="16"/>
          <w:szCs w:val="16"/>
          <w:lang w:eastAsia="en-US"/>
        </w:rPr>
        <w:t>Утвержден</w:t>
      </w:r>
    </w:p>
    <w:p w:rsidR="00B91D6D" w:rsidRPr="00B91D6D" w:rsidRDefault="00B91D6D" w:rsidP="00B91D6D">
      <w:pPr>
        <w:keepNext/>
        <w:keepLines/>
        <w:jc w:val="right"/>
        <w:outlineLvl w:val="0"/>
        <w:rPr>
          <w:bCs/>
          <w:sz w:val="16"/>
          <w:szCs w:val="16"/>
          <w:lang w:eastAsia="en-US"/>
        </w:rPr>
      </w:pPr>
      <w:r w:rsidRPr="00B91D6D">
        <w:rPr>
          <w:bCs/>
          <w:sz w:val="16"/>
          <w:szCs w:val="16"/>
          <w:lang w:eastAsia="en-US"/>
        </w:rPr>
        <w:t>приказом комитетом финансов</w:t>
      </w:r>
    </w:p>
    <w:p w:rsidR="00B91D6D" w:rsidRPr="00B91D6D" w:rsidRDefault="00B91D6D" w:rsidP="00B91D6D">
      <w:pPr>
        <w:keepNext/>
        <w:keepLines/>
        <w:jc w:val="right"/>
        <w:outlineLvl w:val="0"/>
        <w:rPr>
          <w:bCs/>
          <w:sz w:val="16"/>
          <w:szCs w:val="16"/>
          <w:lang w:eastAsia="en-US"/>
        </w:rPr>
      </w:pPr>
      <w:r w:rsidRPr="00B91D6D">
        <w:rPr>
          <w:bCs/>
          <w:sz w:val="16"/>
          <w:szCs w:val="16"/>
          <w:lang w:eastAsia="en-US"/>
        </w:rPr>
        <w:t xml:space="preserve">Администрации Любытинского </w:t>
      </w:r>
    </w:p>
    <w:p w:rsidR="00B91D6D" w:rsidRPr="00B91D6D" w:rsidRDefault="00B91D6D" w:rsidP="00B91D6D">
      <w:pPr>
        <w:keepNext/>
        <w:keepLines/>
        <w:jc w:val="right"/>
        <w:outlineLvl w:val="0"/>
        <w:rPr>
          <w:bCs/>
          <w:sz w:val="16"/>
          <w:szCs w:val="16"/>
          <w:lang w:eastAsia="en-US"/>
        </w:rPr>
      </w:pPr>
      <w:r w:rsidRPr="00B91D6D">
        <w:rPr>
          <w:bCs/>
          <w:sz w:val="16"/>
          <w:szCs w:val="16"/>
          <w:lang w:eastAsia="en-US"/>
        </w:rPr>
        <w:t>муниципального района</w:t>
      </w:r>
    </w:p>
    <w:p w:rsidR="00B91D6D" w:rsidRPr="00B91D6D" w:rsidRDefault="00B91D6D" w:rsidP="00B91D6D">
      <w:pPr>
        <w:keepNext/>
        <w:keepLines/>
        <w:jc w:val="right"/>
        <w:outlineLvl w:val="0"/>
        <w:rPr>
          <w:bCs/>
          <w:sz w:val="16"/>
          <w:szCs w:val="16"/>
          <w:lang w:eastAsia="en-US"/>
        </w:rPr>
      </w:pPr>
      <w:r w:rsidRPr="00B91D6D">
        <w:rPr>
          <w:bCs/>
          <w:sz w:val="16"/>
          <w:szCs w:val="16"/>
          <w:lang w:eastAsia="en-US"/>
        </w:rPr>
        <w:t>от 12 октября 2021 года № 66</w:t>
      </w:r>
    </w:p>
    <w:p w:rsidR="00B91D6D" w:rsidRPr="00B91D6D" w:rsidRDefault="00B91D6D" w:rsidP="00B91D6D">
      <w:pPr>
        <w:keepNext/>
        <w:keepLines/>
        <w:outlineLvl w:val="0"/>
        <w:rPr>
          <w:bCs/>
          <w:sz w:val="16"/>
          <w:szCs w:val="16"/>
          <w:lang w:eastAsia="en-US"/>
        </w:rPr>
      </w:pPr>
    </w:p>
    <w:p w:rsidR="00B91D6D" w:rsidRPr="00B91D6D" w:rsidRDefault="00B91D6D" w:rsidP="00B91D6D">
      <w:pPr>
        <w:keepNext/>
        <w:keepLines/>
        <w:outlineLvl w:val="0"/>
        <w:rPr>
          <w:bCs/>
          <w:sz w:val="16"/>
          <w:szCs w:val="16"/>
          <w:lang w:eastAsia="en-US"/>
        </w:rPr>
      </w:pPr>
    </w:p>
    <w:p w:rsidR="00B91D6D" w:rsidRPr="00B91D6D" w:rsidRDefault="00B91D6D" w:rsidP="00B91D6D">
      <w:pPr>
        <w:keepNext/>
        <w:keepLines/>
        <w:outlineLvl w:val="0"/>
        <w:rPr>
          <w:bCs/>
          <w:sz w:val="16"/>
          <w:szCs w:val="16"/>
          <w:lang w:eastAsia="en-US"/>
        </w:rPr>
      </w:pPr>
    </w:p>
    <w:p w:rsidR="00B91D6D" w:rsidRPr="00B91D6D" w:rsidRDefault="00B91D6D" w:rsidP="00B91D6D">
      <w:pPr>
        <w:keepNext/>
        <w:keepLines/>
        <w:jc w:val="center"/>
        <w:outlineLvl w:val="0"/>
        <w:rPr>
          <w:b/>
          <w:bCs/>
          <w:sz w:val="16"/>
          <w:szCs w:val="16"/>
          <w:lang w:eastAsia="en-US"/>
        </w:rPr>
      </w:pPr>
      <w:bookmarkStart w:id="63" w:name="P35"/>
      <w:bookmarkEnd w:id="63"/>
      <w:r w:rsidRPr="00B91D6D">
        <w:rPr>
          <w:b/>
          <w:bCs/>
          <w:sz w:val="16"/>
          <w:szCs w:val="16"/>
          <w:lang w:eastAsia="en-US"/>
        </w:rPr>
        <w:t>Порядок</w:t>
      </w:r>
    </w:p>
    <w:p w:rsidR="00B91D6D" w:rsidRPr="00B91D6D" w:rsidRDefault="00B91D6D" w:rsidP="00B91D6D">
      <w:pPr>
        <w:keepNext/>
        <w:keepLines/>
        <w:jc w:val="center"/>
        <w:outlineLvl w:val="0"/>
        <w:rPr>
          <w:b/>
          <w:bCs/>
          <w:sz w:val="16"/>
          <w:szCs w:val="16"/>
          <w:lang w:eastAsia="en-US"/>
        </w:rPr>
      </w:pPr>
      <w:r w:rsidRPr="00B91D6D">
        <w:rPr>
          <w:b/>
          <w:bCs/>
          <w:sz w:val="16"/>
          <w:szCs w:val="16"/>
          <w:lang w:eastAsia="en-US"/>
        </w:rPr>
        <w:t>исполнения бюджета Любытинского сельского поселения</w:t>
      </w:r>
      <w:r>
        <w:rPr>
          <w:b/>
          <w:bCs/>
          <w:sz w:val="16"/>
          <w:szCs w:val="16"/>
          <w:lang w:eastAsia="en-US"/>
        </w:rPr>
        <w:t xml:space="preserve"> </w:t>
      </w:r>
      <w:r w:rsidRPr="00B91D6D">
        <w:rPr>
          <w:b/>
          <w:bCs/>
          <w:sz w:val="16"/>
          <w:szCs w:val="16"/>
          <w:lang w:eastAsia="en-US"/>
        </w:rPr>
        <w:t>по расходам и санкционирования оплаты денежных обязательств</w:t>
      </w:r>
    </w:p>
    <w:p w:rsidR="00B91D6D" w:rsidRPr="00B91D6D" w:rsidRDefault="00B91D6D" w:rsidP="00B91D6D">
      <w:pPr>
        <w:keepNext/>
        <w:keepLines/>
        <w:jc w:val="center"/>
        <w:outlineLvl w:val="0"/>
        <w:rPr>
          <w:b/>
          <w:bCs/>
          <w:sz w:val="16"/>
          <w:szCs w:val="16"/>
          <w:lang w:eastAsia="en-US"/>
        </w:rPr>
      </w:pPr>
      <w:r w:rsidRPr="00B91D6D">
        <w:rPr>
          <w:b/>
          <w:bCs/>
          <w:sz w:val="16"/>
          <w:szCs w:val="16"/>
          <w:lang w:eastAsia="en-US"/>
        </w:rPr>
        <w:t>получателей средств бюджета Любытинского сельского поселения</w:t>
      </w:r>
    </w:p>
    <w:p w:rsidR="00B91D6D" w:rsidRPr="00B91D6D" w:rsidRDefault="00B91D6D" w:rsidP="00B91D6D">
      <w:pPr>
        <w:keepNext/>
        <w:keepLines/>
        <w:jc w:val="center"/>
        <w:outlineLvl w:val="0"/>
        <w:rPr>
          <w:bCs/>
          <w:sz w:val="16"/>
          <w:szCs w:val="16"/>
          <w:lang w:eastAsia="en-US"/>
        </w:rPr>
      </w:pPr>
    </w:p>
    <w:p w:rsidR="00B91D6D" w:rsidRPr="00B91D6D" w:rsidRDefault="00B91D6D" w:rsidP="00B91D6D">
      <w:pPr>
        <w:keepNext/>
        <w:keepLines/>
        <w:ind w:firstLine="567"/>
        <w:outlineLvl w:val="0"/>
        <w:rPr>
          <w:bCs/>
          <w:sz w:val="16"/>
          <w:szCs w:val="16"/>
          <w:lang w:eastAsia="en-US"/>
        </w:rPr>
      </w:pPr>
      <w:r w:rsidRPr="00B91D6D">
        <w:rPr>
          <w:bCs/>
          <w:sz w:val="16"/>
          <w:szCs w:val="16"/>
          <w:lang w:eastAsia="en-US"/>
        </w:rPr>
        <w:t xml:space="preserve">1. </w:t>
      </w:r>
      <w:proofErr w:type="gramStart"/>
      <w:r w:rsidRPr="00B91D6D">
        <w:rPr>
          <w:bCs/>
          <w:sz w:val="16"/>
          <w:szCs w:val="16"/>
          <w:lang w:eastAsia="en-US"/>
        </w:rPr>
        <w:t>Настоящий порядок исполнения бюджета Любытинского сельского поселения по расходам и санкционирования оплаты денежных обязательств получателей средств бюджета Любытинского сельского поселения (далее – Порядок) разработан в соответствии со статьей 219 Бюджетного кодекса Российской Федерации, приказами Федерального казначейства от 17.10.2016 г. № 21н «О порядке открытия и ведения лицевых счетов территориальными органами Федерального казначейства», от 15.05.2020 г.  № 22н «Об утверждении Правил обеспечения наличными денежными</w:t>
      </w:r>
      <w:proofErr w:type="gramEnd"/>
      <w:r w:rsidRPr="00B91D6D">
        <w:rPr>
          <w:bCs/>
          <w:sz w:val="16"/>
          <w:szCs w:val="16"/>
          <w:lang w:eastAsia="en-US"/>
        </w:rPr>
        <w:t xml:space="preserve"> </w:t>
      </w:r>
      <w:proofErr w:type="gramStart"/>
      <w:r w:rsidRPr="00B91D6D">
        <w:rPr>
          <w:bCs/>
          <w:sz w:val="16"/>
          <w:szCs w:val="16"/>
          <w:lang w:eastAsia="en-US"/>
        </w:rPr>
        <w:t>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от 14.05.2020 г. № 21н «О Порядке казначейского обслуживания» (далее – Порядок казначейского обслуживания) и устанавливает порядок исполнения бюджета Любытинского сельского поселения по расходам и санкционирования оплаты за счет средств бюджета Любытинского сельского поселения денежных обязательств получателей средств бюджета Любытинского сельского поселения.</w:t>
      </w:r>
      <w:proofErr w:type="gramEnd"/>
    </w:p>
    <w:p w:rsidR="00B91D6D" w:rsidRPr="00B91D6D" w:rsidRDefault="00B91D6D" w:rsidP="00B91D6D">
      <w:pPr>
        <w:keepNext/>
        <w:keepLines/>
        <w:ind w:firstLine="567"/>
        <w:outlineLvl w:val="0"/>
        <w:rPr>
          <w:bCs/>
          <w:sz w:val="16"/>
          <w:szCs w:val="16"/>
          <w:lang w:eastAsia="en-US"/>
        </w:rPr>
      </w:pPr>
      <w:r w:rsidRPr="00B91D6D">
        <w:rPr>
          <w:bCs/>
          <w:sz w:val="16"/>
          <w:szCs w:val="16"/>
          <w:lang w:eastAsia="en-US"/>
        </w:rPr>
        <w:t>2. В соответствии со статьей 219 Бюджетного кодекса Российской Федерации исполнение бюджета Любытинского сельского поселения по расходам предусматривает:</w:t>
      </w:r>
    </w:p>
    <w:p w:rsidR="00B91D6D" w:rsidRPr="00B91D6D" w:rsidRDefault="00B91D6D" w:rsidP="00D652D1">
      <w:pPr>
        <w:keepNext/>
        <w:keepLines/>
        <w:ind w:firstLine="567"/>
        <w:outlineLvl w:val="0"/>
        <w:rPr>
          <w:bCs/>
          <w:sz w:val="16"/>
          <w:szCs w:val="16"/>
          <w:lang w:eastAsia="en-US"/>
        </w:rPr>
      </w:pPr>
      <w:r w:rsidRPr="00B91D6D">
        <w:rPr>
          <w:bCs/>
          <w:sz w:val="16"/>
          <w:szCs w:val="16"/>
          <w:lang w:eastAsia="en-US"/>
        </w:rPr>
        <w:t>принятие и учет бюджетных и денежных обязательств;</w:t>
      </w:r>
    </w:p>
    <w:p w:rsidR="00B91D6D" w:rsidRPr="00B91D6D" w:rsidRDefault="00B91D6D" w:rsidP="00D652D1">
      <w:pPr>
        <w:keepNext/>
        <w:keepLines/>
        <w:ind w:firstLine="567"/>
        <w:outlineLvl w:val="0"/>
        <w:rPr>
          <w:bCs/>
          <w:sz w:val="16"/>
          <w:szCs w:val="16"/>
          <w:lang w:eastAsia="en-US"/>
        </w:rPr>
      </w:pPr>
      <w:r w:rsidRPr="00B91D6D">
        <w:rPr>
          <w:bCs/>
          <w:sz w:val="16"/>
          <w:szCs w:val="16"/>
          <w:lang w:eastAsia="en-US"/>
        </w:rPr>
        <w:t>подтверждение денежных обязательств;</w:t>
      </w:r>
    </w:p>
    <w:p w:rsidR="00B91D6D" w:rsidRPr="00B91D6D" w:rsidRDefault="00B91D6D" w:rsidP="00D652D1">
      <w:pPr>
        <w:keepNext/>
        <w:keepLines/>
        <w:ind w:firstLine="567"/>
        <w:outlineLvl w:val="0"/>
        <w:rPr>
          <w:bCs/>
          <w:sz w:val="16"/>
          <w:szCs w:val="16"/>
          <w:lang w:eastAsia="en-US"/>
        </w:rPr>
      </w:pPr>
      <w:r w:rsidRPr="00B91D6D">
        <w:rPr>
          <w:bCs/>
          <w:sz w:val="16"/>
          <w:szCs w:val="16"/>
          <w:lang w:eastAsia="en-US"/>
        </w:rPr>
        <w:t>санкционирование оплаты денежных обязательств;</w:t>
      </w:r>
    </w:p>
    <w:p w:rsidR="00B91D6D" w:rsidRPr="00B91D6D" w:rsidRDefault="00B91D6D" w:rsidP="00D652D1">
      <w:pPr>
        <w:keepNext/>
        <w:keepLines/>
        <w:ind w:firstLine="567"/>
        <w:outlineLvl w:val="0"/>
        <w:rPr>
          <w:bCs/>
          <w:sz w:val="16"/>
          <w:szCs w:val="16"/>
          <w:lang w:eastAsia="en-US"/>
        </w:rPr>
      </w:pPr>
      <w:r w:rsidRPr="00B91D6D">
        <w:rPr>
          <w:bCs/>
          <w:sz w:val="16"/>
          <w:szCs w:val="16"/>
          <w:lang w:eastAsia="en-US"/>
        </w:rPr>
        <w:t>подтверждение исполнения денежных обязательств.</w:t>
      </w:r>
    </w:p>
    <w:p w:rsidR="00B91D6D" w:rsidRPr="00B91D6D" w:rsidRDefault="00B91D6D" w:rsidP="00D652D1">
      <w:pPr>
        <w:keepNext/>
        <w:keepLines/>
        <w:ind w:firstLine="567"/>
        <w:outlineLvl w:val="0"/>
        <w:rPr>
          <w:bCs/>
          <w:sz w:val="16"/>
          <w:szCs w:val="16"/>
          <w:lang w:eastAsia="en-US"/>
        </w:rPr>
      </w:pPr>
      <w:r w:rsidRPr="00B91D6D">
        <w:rPr>
          <w:bCs/>
          <w:sz w:val="16"/>
          <w:szCs w:val="16"/>
          <w:lang w:eastAsia="en-US"/>
        </w:rPr>
        <w:t>3. Получатели средств бюджета Любытинского сельского поселения (далее – Получатель), при заключении подлежащих оплате за счет средств бюджета Любытинского сельского поселения договоров (контрактов) на поставку товаров, выполнение работ, оказание услуг в пределах доведенных им бюджетных ассигнований и лимитов бюджетных обязательств по соответствующему коду бюджетной классификации Российской Федерации вправе предусматривать авансовые платежи:</w:t>
      </w:r>
    </w:p>
    <w:p w:rsidR="00B91D6D" w:rsidRPr="00B91D6D" w:rsidRDefault="00B91D6D" w:rsidP="00D652D1">
      <w:pPr>
        <w:keepNext/>
        <w:keepLines/>
        <w:ind w:firstLine="567"/>
        <w:outlineLvl w:val="0"/>
        <w:rPr>
          <w:bCs/>
          <w:sz w:val="16"/>
          <w:szCs w:val="16"/>
          <w:lang w:eastAsia="en-US"/>
        </w:rPr>
      </w:pPr>
      <w:r w:rsidRPr="00B91D6D">
        <w:rPr>
          <w:bCs/>
          <w:sz w:val="16"/>
          <w:szCs w:val="16"/>
          <w:lang w:eastAsia="en-US"/>
        </w:rPr>
        <w:t>в размере до 100 процентов суммы договор</w:t>
      </w:r>
      <w:proofErr w:type="gramStart"/>
      <w:r w:rsidRPr="00B91D6D">
        <w:rPr>
          <w:bCs/>
          <w:sz w:val="16"/>
          <w:szCs w:val="16"/>
          <w:lang w:eastAsia="en-US"/>
        </w:rPr>
        <w:t>а(</w:t>
      </w:r>
      <w:proofErr w:type="gramEnd"/>
      <w:r w:rsidRPr="00B91D6D">
        <w:rPr>
          <w:bCs/>
          <w:sz w:val="16"/>
          <w:szCs w:val="16"/>
          <w:lang w:eastAsia="en-US"/>
        </w:rPr>
        <w:t>контракта), но не более бюджетных ассигнований и лимитов бюджетных обязательств, доведенных на соответствующий период по соответствующему коду бюджетной классификации Российской Федерации при заключении договоров(контрактов):</w:t>
      </w:r>
    </w:p>
    <w:p w:rsidR="00B91D6D" w:rsidRPr="00B91D6D" w:rsidRDefault="00B91D6D" w:rsidP="00D652D1">
      <w:pPr>
        <w:keepNext/>
        <w:keepLines/>
        <w:ind w:firstLine="567"/>
        <w:outlineLvl w:val="0"/>
        <w:rPr>
          <w:bCs/>
          <w:sz w:val="16"/>
          <w:szCs w:val="16"/>
          <w:lang w:eastAsia="en-US"/>
        </w:rPr>
      </w:pPr>
      <w:r w:rsidRPr="00B91D6D">
        <w:rPr>
          <w:bCs/>
          <w:sz w:val="16"/>
          <w:szCs w:val="16"/>
          <w:lang w:eastAsia="en-US"/>
        </w:rPr>
        <w:t>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w:t>
      </w:r>
    </w:p>
    <w:p w:rsidR="00B91D6D" w:rsidRPr="00B91D6D" w:rsidRDefault="00B91D6D" w:rsidP="00D652D1">
      <w:pPr>
        <w:keepNext/>
        <w:keepLines/>
        <w:ind w:firstLine="567"/>
        <w:outlineLvl w:val="0"/>
        <w:rPr>
          <w:bCs/>
          <w:sz w:val="16"/>
          <w:szCs w:val="16"/>
          <w:lang w:eastAsia="en-US"/>
        </w:rPr>
      </w:pPr>
      <w:r w:rsidRPr="00B91D6D">
        <w:rPr>
          <w:bCs/>
          <w:sz w:val="16"/>
          <w:szCs w:val="16"/>
          <w:lang w:eastAsia="en-US"/>
        </w:rPr>
        <w:t>По результатам проведения закрытых конкурсов;</w:t>
      </w:r>
    </w:p>
    <w:p w:rsidR="00B91D6D" w:rsidRPr="00B91D6D" w:rsidRDefault="00B91D6D" w:rsidP="00D652D1">
      <w:pPr>
        <w:keepNext/>
        <w:keepLines/>
        <w:ind w:firstLine="567"/>
        <w:outlineLvl w:val="0"/>
        <w:rPr>
          <w:bCs/>
          <w:sz w:val="16"/>
          <w:szCs w:val="16"/>
          <w:lang w:eastAsia="en-US"/>
        </w:rPr>
      </w:pPr>
      <w:r w:rsidRPr="00B91D6D">
        <w:rPr>
          <w:bCs/>
          <w:sz w:val="16"/>
          <w:szCs w:val="16"/>
          <w:lang w:eastAsia="en-US"/>
        </w:rPr>
        <w:t>На оказание услуг по изготовлению бланков свидетельств о государственной регистрации актов гражданского состояния;</w:t>
      </w:r>
    </w:p>
    <w:p w:rsidR="00B91D6D" w:rsidRPr="00B91D6D" w:rsidRDefault="00B91D6D" w:rsidP="00D652D1">
      <w:pPr>
        <w:keepNext/>
        <w:keepLines/>
        <w:ind w:firstLine="567"/>
        <w:outlineLvl w:val="0"/>
        <w:rPr>
          <w:bCs/>
          <w:sz w:val="16"/>
          <w:szCs w:val="16"/>
          <w:lang w:eastAsia="en-US"/>
        </w:rPr>
      </w:pPr>
      <w:r w:rsidRPr="00B91D6D">
        <w:rPr>
          <w:bCs/>
          <w:sz w:val="16"/>
          <w:szCs w:val="16"/>
          <w:lang w:eastAsia="en-US"/>
        </w:rPr>
        <w:t>В размере до 30 процентов суммы договор</w:t>
      </w:r>
      <w:proofErr w:type="gramStart"/>
      <w:r w:rsidRPr="00B91D6D">
        <w:rPr>
          <w:bCs/>
          <w:sz w:val="16"/>
          <w:szCs w:val="16"/>
          <w:lang w:eastAsia="en-US"/>
        </w:rPr>
        <w:t>а(</w:t>
      </w:r>
      <w:proofErr w:type="gramEnd"/>
      <w:r w:rsidRPr="00B91D6D">
        <w:rPr>
          <w:bCs/>
          <w:sz w:val="16"/>
          <w:szCs w:val="16"/>
          <w:lang w:eastAsia="en-US"/>
        </w:rPr>
        <w:t>контракта), но не более 30 процентов бюджетных ассигнований и лимитов бюджетных обязательств, доведенных на соответствующий период по соответствующему коду бюджетной классификации Российской Федерации,- по остальным договорам(контрактам), если иное не установлено нормативно правовыми актами Российской Федерации и Новгородской области.</w:t>
      </w:r>
    </w:p>
    <w:p w:rsidR="00B91D6D" w:rsidRPr="00B91D6D" w:rsidRDefault="00B91D6D" w:rsidP="00B91D6D">
      <w:pPr>
        <w:keepNext/>
        <w:keepLines/>
        <w:outlineLvl w:val="0"/>
        <w:rPr>
          <w:bCs/>
          <w:sz w:val="16"/>
          <w:szCs w:val="16"/>
          <w:lang w:eastAsia="en-US"/>
        </w:rPr>
      </w:pPr>
      <w:r w:rsidRPr="00B91D6D">
        <w:rPr>
          <w:bCs/>
          <w:sz w:val="16"/>
          <w:szCs w:val="16"/>
          <w:lang w:eastAsia="en-US"/>
        </w:rPr>
        <w:t>Авансовые платежи подлежат зачету при оплате документов, подтверждающих фактическую поставку товаров (выполнение работ, оказание услуг).</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lastRenderedPageBreak/>
        <w:t>4. Главные распорядители средств бюджета Любытинского сельского поселения (далее - Главные распорядители) и Получатели осуществляют операции со средствами бюджета Любытинского сельского поселения на лицевых счетах, открытых им в Управлении Федерального казначейства по Новгородской области (далее – Управление).</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5. В целях обеспечения казначейских платежей из бюджета Любытинского сельского поселения комитет финансов Администрации Любытинского муниципального района (далее – комитет финансов) представляет в Управление Расходные расписания и (или) Реестры расходных расписаний на финансирование Главных распорядителей по установленной Федеральным казначейством форме в пределах остатка средств, доступного к распределению.</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Финансирование производится на основании кассового плана и заявок на финансирование.</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 xml:space="preserve">6. Управление на основании поступивших от комитета финансов Расходных расписаний и (или) Реестров расходных расписаний отражает поступившие объемы финансирования на лицевых счетах, открытых Главным распорядителям. </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7. Главные распорядители представляют в Управление Расходные расписания и (или) Реестры расходных расписаний на финансирование подведомственных им Получателей.</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 xml:space="preserve">Объемы финансирования расходов, распределенные Главным распорядителем, не должны превышать объемы финансирования, отраженные с начала финансового года на его лицевом счете. </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 xml:space="preserve">8. Управление на основании поступивших от Главных распорядителей Расходных расписаний и (или) Реестров расходных расписаний отражает поступившие объемы финансирования на лицевых счетах, открытых Получателям. </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9. Получатели принимают бюджетные обязательства в пределах лимитов бюджетных обязательств, доведенных до них в текущем финансовом году и на плановый период.</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Получатели принимают бюджетные обязательства путем заключения муниципальных контрактов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10. Получатели подтверждают обязанность оплатить за счет средств бюджета Любытинского сельского поселения денежные обязательства в соответствии с распоряжениями о совершении казначейских платежей (далее - Распоряжение)</w:t>
      </w:r>
      <w:r w:rsidRPr="00B91D6D">
        <w:rPr>
          <w:bCs/>
          <w:sz w:val="16"/>
          <w:szCs w:val="16"/>
          <w:vertAlign w:val="superscript"/>
          <w:lang w:eastAsia="en-US"/>
        </w:rPr>
        <w:footnoteReference w:id="1"/>
      </w:r>
      <w:r w:rsidRPr="00B91D6D">
        <w:rPr>
          <w:bCs/>
          <w:sz w:val="16"/>
          <w:szCs w:val="16"/>
          <w:lang w:eastAsia="en-US"/>
        </w:rPr>
        <w:t xml:space="preserve"> и иными документами, необходимыми для санкционирования их оплаты.</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 xml:space="preserve">11. Санкционирование оплаты </w:t>
      </w:r>
      <w:proofErr w:type="gramStart"/>
      <w:r w:rsidRPr="00B91D6D">
        <w:rPr>
          <w:bCs/>
          <w:sz w:val="16"/>
          <w:szCs w:val="16"/>
          <w:lang w:eastAsia="en-US"/>
        </w:rPr>
        <w:t>денежных обязательств, подлежащих исполнению за счет средств бюджета Любытинского сельского поселения осуществляют</w:t>
      </w:r>
      <w:proofErr w:type="gramEnd"/>
      <w:r w:rsidRPr="00B91D6D">
        <w:rPr>
          <w:bCs/>
          <w:sz w:val="16"/>
          <w:szCs w:val="16"/>
          <w:lang w:eastAsia="en-US"/>
        </w:rPr>
        <w:t xml:space="preserve"> уполномоченные органы:</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11.1 комитет жилищно-коммунального хозяйства Администрации Любытинского сельского поселения осуществляет санкционирование оплаты денежных обязательств по расходам бюджета сельского поселения:</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 xml:space="preserve">в части реконструкции и </w:t>
      </w:r>
      <w:proofErr w:type="gramStart"/>
      <w:r w:rsidRPr="00B91D6D">
        <w:rPr>
          <w:bCs/>
          <w:sz w:val="16"/>
          <w:szCs w:val="16"/>
          <w:lang w:eastAsia="en-US"/>
        </w:rPr>
        <w:t>строительства</w:t>
      </w:r>
      <w:proofErr w:type="gramEnd"/>
      <w:r w:rsidRPr="00B91D6D">
        <w:rPr>
          <w:bCs/>
          <w:sz w:val="16"/>
          <w:szCs w:val="16"/>
          <w:lang w:eastAsia="en-US"/>
        </w:rPr>
        <w:t xml:space="preserve"> автомобильных дорог общего пользования местного значения вне границ населенных пунктов в границах сельского поселения (за исключением автомобильных дорог федерального и областного значения);</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в части капитального строительства и реконструкции объектов муниципальной собственности, муниципальным заказчиком по которым является Администрация Любытинского муниципального района.</w:t>
      </w:r>
    </w:p>
    <w:p w:rsidR="00B91D6D" w:rsidRPr="00B91D6D" w:rsidRDefault="00B91D6D" w:rsidP="003962D8">
      <w:pPr>
        <w:keepNext/>
        <w:keepLines/>
        <w:ind w:firstLine="567"/>
        <w:outlineLvl w:val="0"/>
        <w:rPr>
          <w:bCs/>
          <w:sz w:val="16"/>
          <w:szCs w:val="16"/>
          <w:lang w:eastAsia="en-US"/>
        </w:rPr>
      </w:pPr>
      <w:proofErr w:type="gramStart"/>
      <w:r w:rsidRPr="00B91D6D">
        <w:rPr>
          <w:bCs/>
          <w:sz w:val="16"/>
          <w:szCs w:val="16"/>
          <w:lang w:eastAsia="en-US"/>
        </w:rPr>
        <w:t>11.2  Другие главные распорядители осуществляют санкционирование оплаты денежных обязательств по расходам бюджета Любытинского сельского поселения в части капитального строительства и реконструкции остальных объектов муниципальной собственности.)</w:t>
      </w:r>
      <w:proofErr w:type="gramEnd"/>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11.3. Управление в соответствии с Обращением Администрации Любытинского муниципального района</w:t>
      </w:r>
      <w:r w:rsidRPr="00B91D6D">
        <w:rPr>
          <w:b/>
          <w:bCs/>
          <w:sz w:val="16"/>
          <w:szCs w:val="16"/>
          <w:lang w:eastAsia="en-US"/>
        </w:rPr>
        <w:t xml:space="preserve"> </w:t>
      </w:r>
      <w:r w:rsidRPr="00B91D6D">
        <w:rPr>
          <w:bCs/>
          <w:sz w:val="16"/>
          <w:szCs w:val="16"/>
          <w:lang w:eastAsia="en-US"/>
        </w:rPr>
        <w:t>осуществляет санкционирование расходов бюджета Любытинского сельского поселения, не указанных в пунктах 11.1 – 11.2 настоящего пункта.</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12. Для оплаты денежных обязательств Получатель представляет в Управление Распоряжение, составленное в соответствии с требованиями Порядка казначейского обслуживания.</w:t>
      </w:r>
      <w:bookmarkStart w:id="65" w:name="P47"/>
      <w:bookmarkEnd w:id="65"/>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13. Управление проверяет Распоряжение на наличие в нем следующих реквизитов и показателей:</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1) уникального кода Получателя по реестру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лицевого счета;</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2) кодов классификации расходов бюджета, по которым необходимо произвести перечисление, а также текстового назначения платежа;</w:t>
      </w:r>
    </w:p>
    <w:p w:rsidR="00B91D6D" w:rsidRPr="00B91D6D" w:rsidRDefault="00B91D6D" w:rsidP="003962D8">
      <w:pPr>
        <w:keepNext/>
        <w:keepLines/>
        <w:ind w:firstLine="567"/>
        <w:outlineLvl w:val="0"/>
        <w:rPr>
          <w:bCs/>
          <w:sz w:val="16"/>
          <w:szCs w:val="16"/>
          <w:lang w:eastAsia="en-US"/>
        </w:rPr>
      </w:pPr>
      <w:proofErr w:type="gramStart"/>
      <w:r w:rsidRPr="00B91D6D">
        <w:rPr>
          <w:bCs/>
          <w:sz w:val="16"/>
          <w:szCs w:val="16"/>
          <w:lang w:eastAsia="en-US"/>
        </w:rPr>
        <w:t xml:space="preserve">3) суммы перечисления и кода валюты в соответствии </w:t>
      </w:r>
      <w:r w:rsidRPr="003962D8">
        <w:rPr>
          <w:bCs/>
          <w:color w:val="000000" w:themeColor="text1"/>
          <w:sz w:val="16"/>
          <w:szCs w:val="16"/>
          <w:lang w:eastAsia="en-US"/>
        </w:rPr>
        <w:t xml:space="preserve">с </w:t>
      </w:r>
      <w:hyperlink r:id="rId24" w:history="1">
        <w:r w:rsidRPr="003962D8">
          <w:rPr>
            <w:rStyle w:val="a6"/>
            <w:bCs/>
            <w:color w:val="000000" w:themeColor="text1"/>
            <w:sz w:val="16"/>
            <w:szCs w:val="16"/>
            <w:lang w:eastAsia="en-US"/>
          </w:rPr>
          <w:t>Общероссийским классификатором валют</w:t>
        </w:r>
      </w:hyperlink>
      <w:r w:rsidRPr="003962D8">
        <w:rPr>
          <w:bCs/>
          <w:color w:val="000000" w:themeColor="text1"/>
          <w:sz w:val="16"/>
          <w:szCs w:val="16"/>
          <w:lang w:eastAsia="en-US"/>
        </w:rPr>
        <w:t xml:space="preserve">, в </w:t>
      </w:r>
      <w:r w:rsidRPr="00B91D6D">
        <w:rPr>
          <w:bCs/>
          <w:sz w:val="16"/>
          <w:szCs w:val="16"/>
          <w:lang w:eastAsia="en-US"/>
        </w:rPr>
        <w:t>которой оно должно быть произведено;</w:t>
      </w:r>
      <w:proofErr w:type="gramEnd"/>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4) суммы перечисления в валюте Российской Федерации, в рублевом эквиваленте, исчисленном на дату оформления Распоряжения;</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5) вида средств (средства бюджета);</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6)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B91D6D">
        <w:rPr>
          <w:bCs/>
          <w:sz w:val="16"/>
          <w:szCs w:val="16"/>
          <w:lang w:eastAsia="en-US"/>
        </w:rPr>
        <w:t>дств в Р</w:t>
      </w:r>
      <w:proofErr w:type="gramEnd"/>
      <w:r w:rsidRPr="00B91D6D">
        <w:rPr>
          <w:bCs/>
          <w:sz w:val="16"/>
          <w:szCs w:val="16"/>
          <w:lang w:eastAsia="en-US"/>
        </w:rPr>
        <w:t>аспоряжении;</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7) номера учтенного в Управлении бюджетного обязательства и номера денежного обязательства Получателя (при наличии);</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8) номера и серии чека;</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9) срока действия чека;</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10) фамилии, имени и отчества получателя средств по чеку;</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11) данных документов, удостоверяющих личность получателя средств по чеку;</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 xml:space="preserve">12)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w:t>
      </w:r>
    </w:p>
    <w:p w:rsidR="00B91D6D" w:rsidRPr="00B91D6D" w:rsidRDefault="00B91D6D" w:rsidP="003962D8">
      <w:pPr>
        <w:keepNext/>
        <w:keepLines/>
        <w:ind w:firstLine="567"/>
        <w:outlineLvl w:val="0"/>
        <w:rPr>
          <w:bCs/>
          <w:sz w:val="16"/>
          <w:szCs w:val="16"/>
          <w:lang w:eastAsia="en-US"/>
        </w:rPr>
      </w:pPr>
      <w:proofErr w:type="gramStart"/>
      <w:r w:rsidRPr="00B91D6D">
        <w:rPr>
          <w:bCs/>
          <w:sz w:val="16"/>
          <w:szCs w:val="16"/>
          <w:lang w:eastAsia="en-US"/>
        </w:rPr>
        <w:lastRenderedPageBreak/>
        <w:t xml:space="preserve">13) реквизитов (тип, номер, дата) документа, предусмотренного </w:t>
      </w:r>
      <w:r w:rsidRPr="00B91D6D">
        <w:rPr>
          <w:bCs/>
          <w:i/>
          <w:sz w:val="16"/>
          <w:szCs w:val="16"/>
          <w:lang w:eastAsia="en-US"/>
        </w:rPr>
        <w:t xml:space="preserve"> </w:t>
      </w:r>
      <w:r w:rsidRPr="00B91D6D">
        <w:rPr>
          <w:bCs/>
          <w:sz w:val="16"/>
          <w:szCs w:val="16"/>
          <w:lang w:eastAsia="en-US"/>
        </w:rPr>
        <w:t>графой 2 Перечня документов, на основании которых возникают бюджетные обязательства получателей средств бюджета Любытинского сельского поселения, и документов, подтверждающих возникновение денежных обязательств получателей средств бюджета Любытинского сельского поселения (Приложение № 3 к Порядку учета Управлением Федерального казначейства по Новгородской области бюджетных и денежных обязательств получателей средств бюджета Любытинского сельского поселения</w:t>
      </w:r>
      <w:r w:rsidRPr="00B91D6D">
        <w:rPr>
          <w:bCs/>
          <w:i/>
          <w:sz w:val="16"/>
          <w:szCs w:val="16"/>
          <w:lang w:eastAsia="en-US"/>
        </w:rPr>
        <w:t xml:space="preserve">, </w:t>
      </w:r>
      <w:r w:rsidRPr="00B91D6D">
        <w:rPr>
          <w:bCs/>
          <w:sz w:val="16"/>
          <w:szCs w:val="16"/>
          <w:lang w:eastAsia="en-US"/>
        </w:rPr>
        <w:t>утвержденному приказом комитета финансов</w:t>
      </w:r>
      <w:proofErr w:type="gramEnd"/>
      <w:r w:rsidRPr="00B91D6D">
        <w:rPr>
          <w:bCs/>
          <w:sz w:val="16"/>
          <w:szCs w:val="16"/>
          <w:lang w:eastAsia="en-US"/>
        </w:rPr>
        <w:t xml:space="preserve"> </w:t>
      </w:r>
      <w:proofErr w:type="gramStart"/>
      <w:r w:rsidRPr="00B91D6D">
        <w:rPr>
          <w:bCs/>
          <w:sz w:val="16"/>
          <w:szCs w:val="16"/>
          <w:lang w:eastAsia="en-US"/>
        </w:rPr>
        <w:t xml:space="preserve">Администрации Любытинского муниципального района от 12.10.2021 г. № 66) (далее соответственно — Перечень документов, Порядок учета бюджетных и денежных обязательств), предоставляемого Получателем при постановке на учет бюджетного обязательства; </w:t>
      </w:r>
      <w:proofErr w:type="gramEnd"/>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14)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w:t>
      </w:r>
      <w:proofErr w:type="gramStart"/>
      <w:r w:rsidRPr="00B91D6D">
        <w:rPr>
          <w:bCs/>
          <w:sz w:val="16"/>
          <w:szCs w:val="16"/>
          <w:lang w:eastAsia="en-US"/>
        </w:rPr>
        <w:t xml:space="preserve"> </w:t>
      </w:r>
      <w:r w:rsidRPr="00B91D6D">
        <w:rPr>
          <w:bCs/>
          <w:i/>
          <w:sz w:val="16"/>
          <w:szCs w:val="16"/>
          <w:lang w:eastAsia="en-US"/>
        </w:rPr>
        <w:t>,</w:t>
      </w:r>
      <w:proofErr w:type="gramEnd"/>
      <w:r w:rsidRPr="00B91D6D">
        <w:rPr>
          <w:bCs/>
          <w:i/>
          <w:sz w:val="16"/>
          <w:szCs w:val="16"/>
          <w:lang w:eastAsia="en-US"/>
        </w:rPr>
        <w:t xml:space="preserve"> </w:t>
      </w:r>
      <w:r w:rsidRPr="00B91D6D">
        <w:rPr>
          <w:bCs/>
          <w:sz w:val="16"/>
          <w:szCs w:val="16"/>
          <w:lang w:eastAsia="en-US"/>
        </w:rPr>
        <w:t>графой 3 Перечня документов)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w:t>
      </w:r>
      <w:proofErr w:type="gramStart"/>
      <w:r w:rsidRPr="00B91D6D">
        <w:rPr>
          <w:bCs/>
          <w:sz w:val="16"/>
          <w:szCs w:val="16"/>
          <w:lang w:eastAsia="en-US"/>
        </w:rPr>
        <w:t>ств в сл</w:t>
      </w:r>
      <w:proofErr w:type="gramEnd"/>
      <w:r w:rsidRPr="00B91D6D">
        <w:rPr>
          <w:bCs/>
          <w:sz w:val="16"/>
          <w:szCs w:val="16"/>
          <w:lang w:eastAsia="en-US"/>
        </w:rPr>
        <w:t>учае осуществления авансовых платежей в соответствии с условиями договора (контракта), внесения арендной платы по договору (контракту);</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15) кода источника поступлений целевых сре</w:t>
      </w:r>
      <w:proofErr w:type="gramStart"/>
      <w:r w:rsidRPr="00B91D6D">
        <w:rPr>
          <w:bCs/>
          <w:sz w:val="16"/>
          <w:szCs w:val="16"/>
          <w:lang w:eastAsia="en-US"/>
        </w:rPr>
        <w:t>дств в сл</w:t>
      </w:r>
      <w:proofErr w:type="gramEnd"/>
      <w:r w:rsidRPr="00B91D6D">
        <w:rPr>
          <w:bCs/>
          <w:sz w:val="16"/>
          <w:szCs w:val="16"/>
          <w:lang w:eastAsia="en-US"/>
        </w:rPr>
        <w:t>учае санкционирования расходов, в отношении которых в соответствии с действующим законодательством Российской Федерации в дальнейшем должно быть обеспечено казначейское сопровождение.</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 xml:space="preserve">14. Получатель для оплаты денежных обязательств указывает в Распоряжении в соответствии с требованиями подпунктов 13, 14 пункта 13 настоящего Порядка реквизиты и предмет соответствующего документа, подтверждающего возникновение бюджетного обязательства, и документа, подтверждающего возникновение денежного обязательства. </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15. Требования подпункта 13 пункта 13 настоящего Порядка не применяются в отношении Распоряжения при оплате товаров, выполнении работ, оказании услуг в случаях, когда заключение договора (контракта) на поставку товаров, выполнение работ, оказание услуг для муниципальных нужд законодательством Российской Федерации не предусмотрено.</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 xml:space="preserve">Положения подпунктов 13, 14 пункта 13 не применяются при проверке Распоряжений, составленных Получателями в целях обеспечения наличными денежными средствами или в целях обеспечения денежными средствами с использованием карт.  </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16. Требования, установленные пунктом 14 настоящего Порядка, не распространяются на санкционирование оплаты денежных обязательств, связанных:</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с выплатами физическим лицам по группе видов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с социальными выплатами населению, предоставляемых на основании нормативно – правовых актов;</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 xml:space="preserve">с предоставлением субсидий, субвенций, иных межбюджетных трансфертов,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с предоставлением платежей, взносов, безвозмездных перечислений субъектам международного права;</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с обслуживанием муниципального долга (в части бюджетных кредитов);</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с исполнением судебных актов по искам к казне Любытинского сельского поселения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с оплатой налогов и сборов, оплатой штрафов, пеней за несвоевременную уплату налогов и сборов;</w:t>
      </w:r>
    </w:p>
    <w:p w:rsidR="00B91D6D" w:rsidRPr="00B91D6D" w:rsidRDefault="00B91D6D" w:rsidP="003962D8">
      <w:pPr>
        <w:keepNext/>
        <w:keepLines/>
        <w:ind w:firstLine="567"/>
        <w:outlineLvl w:val="0"/>
        <w:rPr>
          <w:bCs/>
          <w:i/>
          <w:sz w:val="16"/>
          <w:szCs w:val="16"/>
          <w:lang w:eastAsia="en-US"/>
        </w:rPr>
      </w:pPr>
      <w:r w:rsidRPr="00B91D6D">
        <w:rPr>
          <w:bCs/>
          <w:sz w:val="16"/>
          <w:szCs w:val="16"/>
          <w:lang w:eastAsia="en-US"/>
        </w:rPr>
        <w:t>с перечислением избирательным комиссиям средств на подготовку и проведение выборов и референдумов на счета, открытые на балансовом счете 03231643496164285000 «Единый счет бюджета сельского поселения»);</w:t>
      </w:r>
    </w:p>
    <w:p w:rsidR="00B91D6D" w:rsidRPr="00B91D6D" w:rsidRDefault="00B91D6D" w:rsidP="003962D8">
      <w:pPr>
        <w:keepNext/>
        <w:keepLines/>
        <w:ind w:firstLine="567"/>
        <w:outlineLvl w:val="0"/>
        <w:rPr>
          <w:bCs/>
          <w:sz w:val="16"/>
          <w:szCs w:val="16"/>
          <w:lang w:eastAsia="en-US"/>
        </w:rPr>
      </w:pPr>
      <w:proofErr w:type="gramStart"/>
      <w:r w:rsidRPr="00B91D6D">
        <w:rPr>
          <w:bCs/>
          <w:sz w:val="16"/>
          <w:szCs w:val="16"/>
          <w:lang w:eastAsia="en-US"/>
        </w:rPr>
        <w:t>с расходами на оплату услуг банка по зачислению во вклад физических лиц социальных выплат в виде</w:t>
      </w:r>
      <w:proofErr w:type="gramEnd"/>
      <w:r w:rsidRPr="00B91D6D">
        <w:rPr>
          <w:bCs/>
          <w:sz w:val="16"/>
          <w:szCs w:val="16"/>
          <w:lang w:eastAsia="en-US"/>
        </w:rPr>
        <w:t xml:space="preserve"> пособий и расходам на оплату услуг почты по выплате (доставке, пересылке) отделениями связи физическим лицам социальных выплат в виде пособий по виду расходов 244 «Прочая закупка товаров, работ и услуг».</w:t>
      </w:r>
    </w:p>
    <w:p w:rsidR="00B91D6D" w:rsidRPr="00B91D6D" w:rsidRDefault="00B91D6D" w:rsidP="003962D8">
      <w:pPr>
        <w:keepNext/>
        <w:keepLines/>
        <w:ind w:firstLine="567"/>
        <w:outlineLvl w:val="0"/>
        <w:rPr>
          <w:bCs/>
          <w:sz w:val="16"/>
          <w:szCs w:val="16"/>
          <w:lang w:eastAsia="en-US"/>
        </w:rPr>
      </w:pPr>
      <w:proofErr w:type="gramStart"/>
      <w:r w:rsidRPr="00B91D6D">
        <w:rPr>
          <w:bCs/>
          <w:sz w:val="16"/>
          <w:szCs w:val="16"/>
          <w:lang w:eastAsia="en-US"/>
        </w:rPr>
        <w:t>При оплате вышеперечисленных денежных обязательств, кроме денежных обязательств, связанных с выплатами физическим лицам по группе видов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и с оплатой налогов и сборов, уплате штрафов, пеней за несвоевременную уплату налогов и сборов, в реквизите «Назначение платежа» Распоряжения указывается ссылка на</w:t>
      </w:r>
      <w:proofErr w:type="gramEnd"/>
      <w:r w:rsidRPr="00B91D6D">
        <w:rPr>
          <w:bCs/>
          <w:sz w:val="16"/>
          <w:szCs w:val="16"/>
          <w:lang w:eastAsia="en-US"/>
        </w:rPr>
        <w:t xml:space="preserve"> нормативные документы и (или) соглашения (договоры), служащие основанием для их перечисления.</w:t>
      </w:r>
    </w:p>
    <w:p w:rsidR="00B91D6D" w:rsidRPr="003962D8" w:rsidRDefault="00B91D6D" w:rsidP="003962D8">
      <w:pPr>
        <w:keepNext/>
        <w:keepLines/>
        <w:ind w:firstLine="567"/>
        <w:outlineLvl w:val="0"/>
        <w:rPr>
          <w:bCs/>
          <w:color w:val="000000" w:themeColor="text1"/>
          <w:sz w:val="16"/>
          <w:szCs w:val="16"/>
          <w:lang w:eastAsia="en-US"/>
        </w:rPr>
      </w:pPr>
      <w:r w:rsidRPr="00B91D6D">
        <w:rPr>
          <w:bCs/>
          <w:sz w:val="16"/>
          <w:szCs w:val="16"/>
          <w:lang w:eastAsia="en-US"/>
        </w:rPr>
        <w:t xml:space="preserve">17. </w:t>
      </w:r>
      <w:bookmarkStart w:id="66" w:name="Par1"/>
      <w:bookmarkEnd w:id="66"/>
      <w:proofErr w:type="gramStart"/>
      <w:r w:rsidRPr="00B91D6D">
        <w:rPr>
          <w:bCs/>
          <w:sz w:val="16"/>
          <w:szCs w:val="16"/>
          <w:lang w:eastAsia="en-US"/>
        </w:rPr>
        <w:t xml:space="preserve">В случае если </w:t>
      </w:r>
      <w:hyperlink r:id="rId25" w:history="1">
        <w:r w:rsidRPr="003962D8">
          <w:rPr>
            <w:rStyle w:val="a6"/>
            <w:bCs/>
            <w:color w:val="000000" w:themeColor="text1"/>
            <w:sz w:val="16"/>
            <w:szCs w:val="16"/>
            <w:lang w:eastAsia="en-US"/>
          </w:rPr>
          <w:t>Распоряжение</w:t>
        </w:r>
      </w:hyperlink>
      <w:r w:rsidRPr="003962D8">
        <w:rPr>
          <w:bCs/>
          <w:color w:val="000000" w:themeColor="text1"/>
          <w:sz w:val="16"/>
          <w:szCs w:val="16"/>
          <w:lang w:eastAsia="en-US"/>
        </w:rPr>
        <w:t xml:space="preserve"> представляется для оплаты денежного обязательства, по которому формирование Сведений о денежном обязательстве в соответствии с </w:t>
      </w:r>
      <w:hyperlink r:id="rId26" w:history="1">
        <w:r w:rsidRPr="003962D8">
          <w:rPr>
            <w:rStyle w:val="a6"/>
            <w:bCs/>
            <w:color w:val="000000" w:themeColor="text1"/>
            <w:sz w:val="16"/>
            <w:szCs w:val="16"/>
            <w:lang w:eastAsia="en-US"/>
          </w:rPr>
          <w:t>Порядком</w:t>
        </w:r>
      </w:hyperlink>
      <w:r w:rsidRPr="003962D8">
        <w:rPr>
          <w:bCs/>
          <w:color w:val="000000" w:themeColor="text1"/>
          <w:sz w:val="16"/>
          <w:szCs w:val="16"/>
          <w:lang w:eastAsia="en-US"/>
        </w:rPr>
        <w:t xml:space="preserve"> учета бюджетных и денежных обязательств, осуществляется Управлением, Получатель представляет в Управление вместе с </w:t>
      </w:r>
      <w:hyperlink r:id="rId27" w:history="1">
        <w:r w:rsidRPr="003962D8">
          <w:rPr>
            <w:rStyle w:val="a6"/>
            <w:bCs/>
            <w:color w:val="000000" w:themeColor="text1"/>
            <w:sz w:val="16"/>
            <w:szCs w:val="16"/>
            <w:lang w:eastAsia="en-US"/>
          </w:rPr>
          <w:t>Распоряжением</w:t>
        </w:r>
      </w:hyperlink>
      <w:r w:rsidRPr="003962D8">
        <w:rPr>
          <w:bCs/>
          <w:color w:val="000000" w:themeColor="text1"/>
          <w:sz w:val="16"/>
          <w:szCs w:val="16"/>
          <w:lang w:eastAsia="en-US"/>
        </w:rPr>
        <w:t xml:space="preserve"> указанный в нем документ, подтверждающий возникновение денежного обязательства, за исключением документов, указанных в </w:t>
      </w:r>
      <w:hyperlink r:id="rId28" w:history="1">
        <w:r w:rsidRPr="003962D8">
          <w:rPr>
            <w:rStyle w:val="a6"/>
            <w:bCs/>
            <w:color w:val="000000" w:themeColor="text1"/>
            <w:sz w:val="16"/>
            <w:szCs w:val="16"/>
            <w:lang w:eastAsia="en-US"/>
          </w:rPr>
          <w:t xml:space="preserve">пункте </w:t>
        </w:r>
      </w:hyperlink>
      <w:r w:rsidRPr="003962D8">
        <w:rPr>
          <w:bCs/>
          <w:color w:val="000000" w:themeColor="text1"/>
          <w:sz w:val="16"/>
          <w:szCs w:val="16"/>
          <w:u w:val="single"/>
          <w:lang w:eastAsia="en-US"/>
        </w:rPr>
        <w:t xml:space="preserve">5, </w:t>
      </w:r>
      <w:r w:rsidRPr="003962D8">
        <w:rPr>
          <w:bCs/>
          <w:color w:val="000000" w:themeColor="text1"/>
          <w:sz w:val="16"/>
          <w:szCs w:val="16"/>
          <w:lang w:eastAsia="en-US"/>
        </w:rPr>
        <w:t xml:space="preserve">6, 7, 9, 10, </w:t>
      </w:r>
      <w:hyperlink r:id="rId29" w:history="1">
        <w:r w:rsidRPr="003962D8">
          <w:rPr>
            <w:rStyle w:val="a6"/>
            <w:bCs/>
            <w:color w:val="000000" w:themeColor="text1"/>
            <w:sz w:val="16"/>
            <w:szCs w:val="16"/>
            <w:lang w:eastAsia="en-US"/>
          </w:rPr>
          <w:t xml:space="preserve">строке 3 пункта </w:t>
        </w:r>
      </w:hyperlink>
      <w:r w:rsidRPr="003962D8">
        <w:rPr>
          <w:bCs/>
          <w:color w:val="000000" w:themeColor="text1"/>
          <w:sz w:val="16"/>
          <w:szCs w:val="16"/>
          <w:lang w:eastAsia="en-US"/>
        </w:rPr>
        <w:t xml:space="preserve">11,  </w:t>
      </w:r>
      <w:hyperlink r:id="rId30" w:history="1">
        <w:r w:rsidRPr="003962D8">
          <w:rPr>
            <w:rStyle w:val="a6"/>
            <w:bCs/>
            <w:color w:val="000000" w:themeColor="text1"/>
            <w:sz w:val="16"/>
            <w:szCs w:val="16"/>
            <w:lang w:eastAsia="en-US"/>
          </w:rPr>
          <w:t>строке 2 пункта</w:t>
        </w:r>
        <w:proofErr w:type="gramEnd"/>
        <w:r w:rsidRPr="003962D8">
          <w:rPr>
            <w:rStyle w:val="a6"/>
            <w:bCs/>
            <w:color w:val="000000" w:themeColor="text1"/>
            <w:sz w:val="16"/>
            <w:szCs w:val="16"/>
            <w:lang w:eastAsia="en-US"/>
          </w:rPr>
          <w:t xml:space="preserve"> </w:t>
        </w:r>
      </w:hyperlink>
      <w:r w:rsidRPr="003962D8">
        <w:rPr>
          <w:bCs/>
          <w:color w:val="000000" w:themeColor="text1"/>
          <w:sz w:val="16"/>
          <w:szCs w:val="16"/>
          <w:lang w:eastAsia="en-US"/>
        </w:rPr>
        <w:t xml:space="preserve">12, </w:t>
      </w:r>
      <w:hyperlink r:id="rId31" w:history="1">
        <w:proofErr w:type="gramStart"/>
        <w:r w:rsidRPr="003962D8">
          <w:rPr>
            <w:rStyle w:val="a6"/>
            <w:bCs/>
            <w:color w:val="000000" w:themeColor="text1"/>
            <w:sz w:val="16"/>
            <w:szCs w:val="16"/>
            <w:lang w:eastAsia="en-US"/>
          </w:rPr>
          <w:t>строках</w:t>
        </w:r>
        <w:proofErr w:type="gramEnd"/>
        <w:r w:rsidRPr="003962D8">
          <w:rPr>
            <w:rStyle w:val="a6"/>
            <w:bCs/>
            <w:color w:val="000000" w:themeColor="text1"/>
            <w:sz w:val="16"/>
            <w:szCs w:val="16"/>
            <w:lang w:eastAsia="en-US"/>
          </w:rPr>
          <w:t xml:space="preserve"> 1</w:t>
        </w:r>
      </w:hyperlink>
      <w:r w:rsidRPr="003962D8">
        <w:rPr>
          <w:bCs/>
          <w:color w:val="000000" w:themeColor="text1"/>
          <w:sz w:val="16"/>
          <w:szCs w:val="16"/>
          <w:lang w:eastAsia="en-US"/>
        </w:rPr>
        <w:t xml:space="preserve">, 5 – </w:t>
      </w:r>
      <w:hyperlink r:id="rId32" w:history="1">
        <w:r w:rsidRPr="003962D8">
          <w:rPr>
            <w:rStyle w:val="a6"/>
            <w:bCs/>
            <w:color w:val="000000" w:themeColor="text1"/>
            <w:sz w:val="16"/>
            <w:szCs w:val="16"/>
            <w:lang w:eastAsia="en-US"/>
          </w:rPr>
          <w:t>12 пункта 13 графы 3</w:t>
        </w:r>
      </w:hyperlink>
      <w:r w:rsidRPr="003962D8">
        <w:rPr>
          <w:bCs/>
          <w:color w:val="000000" w:themeColor="text1"/>
          <w:sz w:val="16"/>
          <w:szCs w:val="16"/>
          <w:lang w:eastAsia="en-US"/>
        </w:rPr>
        <w:t xml:space="preserve"> Перечня документов.</w:t>
      </w:r>
    </w:p>
    <w:p w:rsidR="00B91D6D" w:rsidRPr="00B91D6D" w:rsidRDefault="00B91D6D" w:rsidP="003962D8">
      <w:pPr>
        <w:keepNext/>
        <w:keepLines/>
        <w:ind w:firstLine="567"/>
        <w:outlineLvl w:val="0"/>
        <w:rPr>
          <w:bCs/>
          <w:sz w:val="16"/>
          <w:szCs w:val="16"/>
          <w:lang w:eastAsia="en-US"/>
        </w:rPr>
      </w:pPr>
      <w:r w:rsidRPr="003962D8">
        <w:rPr>
          <w:bCs/>
          <w:color w:val="000000" w:themeColor="text1"/>
          <w:sz w:val="16"/>
          <w:szCs w:val="16"/>
          <w:lang w:eastAsia="en-US"/>
        </w:rPr>
        <w:t xml:space="preserve">18. </w:t>
      </w:r>
      <w:proofErr w:type="gramStart"/>
      <w:r w:rsidRPr="003962D8">
        <w:rPr>
          <w:bCs/>
          <w:color w:val="000000" w:themeColor="text1"/>
          <w:sz w:val="16"/>
          <w:szCs w:val="16"/>
          <w:lang w:eastAsia="en-US"/>
        </w:rPr>
        <w:t xml:space="preserve">В случае если </w:t>
      </w:r>
      <w:hyperlink r:id="rId33" w:history="1">
        <w:r w:rsidRPr="003962D8">
          <w:rPr>
            <w:rStyle w:val="a6"/>
            <w:bCs/>
            <w:color w:val="000000" w:themeColor="text1"/>
            <w:sz w:val="16"/>
            <w:szCs w:val="16"/>
            <w:lang w:eastAsia="en-US"/>
          </w:rPr>
          <w:t>Распоряжение</w:t>
        </w:r>
      </w:hyperlink>
      <w:r w:rsidRPr="003962D8">
        <w:rPr>
          <w:bCs/>
          <w:color w:val="000000" w:themeColor="text1"/>
          <w:sz w:val="16"/>
          <w:szCs w:val="16"/>
          <w:lang w:eastAsia="en-US"/>
        </w:rPr>
        <w:t xml:space="preserve"> представляется для оплаты денежного обязательства, по которому формирование Сведений о бюджетном обязательстве, Сведений о денежном обязательстве в соответствии с </w:t>
      </w:r>
      <w:hyperlink r:id="rId34" w:history="1">
        <w:r w:rsidRPr="003962D8">
          <w:rPr>
            <w:rStyle w:val="a6"/>
            <w:bCs/>
            <w:color w:val="000000" w:themeColor="text1"/>
            <w:sz w:val="16"/>
            <w:szCs w:val="16"/>
            <w:lang w:eastAsia="en-US"/>
          </w:rPr>
          <w:t>Порядком</w:t>
        </w:r>
      </w:hyperlink>
      <w:r w:rsidRPr="003962D8">
        <w:rPr>
          <w:bCs/>
          <w:color w:val="000000" w:themeColor="text1"/>
          <w:sz w:val="16"/>
          <w:szCs w:val="16"/>
          <w:lang w:eastAsia="en-US"/>
        </w:rPr>
        <w:t xml:space="preserve"> учета бюджетных и денежных обязательств, осуществляется Управлением, Получатель представляет в Управление вместе с Распоряжением соответствующи</w:t>
      </w:r>
      <w:r w:rsidRPr="00B91D6D">
        <w:rPr>
          <w:bCs/>
          <w:sz w:val="16"/>
          <w:szCs w:val="16"/>
          <w:lang w:eastAsia="en-US"/>
        </w:rPr>
        <w:t>е документы, подтверждающие возникновение бюджетного обязательства и денежного обязательства, в форме электронной копии бумажного документа, созданной посредством сканирования, или копии электронного документа</w:t>
      </w:r>
      <w:proofErr w:type="gramEnd"/>
      <w:r w:rsidRPr="00B91D6D">
        <w:rPr>
          <w:bCs/>
          <w:sz w:val="16"/>
          <w:szCs w:val="16"/>
          <w:lang w:eastAsia="en-US"/>
        </w:rPr>
        <w:t>, подтвержденной электронной подписью лица, имеющего право действовать от имени Получателя.</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 xml:space="preserve">Копией электронного документа, подтвержденной электронной подписью, может быть файл, содержащий печатную форму документа с информацией об электронной подписи лица, имеющего право действовать от имени Получателя. </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19. В одном Распоряжении может содержаться несколько перечислений по разным кодам классификации расходов бюджета в рамках одного денежного обязательства Получателя.</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 xml:space="preserve">Допускается представление одного Распоряжения на оплату денежных обязательств нескольким физическим лицам по договорам гражданско-правового характера, предметом которых являются одноименные работы (услуги). При этом раздел «Информация о документах – основаниях» Распоряжения не заполняется и договора и (или) документы, подтверждающие возникновение денежного обязательства, не представляются. </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Прилагаемые к Распоряжению документы на бумажном носителе, служащие основанием платежа, возвращаются Получателю.</w:t>
      </w:r>
    </w:p>
    <w:p w:rsidR="00B91D6D" w:rsidRPr="00B91D6D" w:rsidRDefault="00B91D6D" w:rsidP="003962D8">
      <w:pPr>
        <w:keepNext/>
        <w:keepLines/>
        <w:ind w:firstLine="567"/>
        <w:outlineLvl w:val="0"/>
        <w:rPr>
          <w:b/>
          <w:bCs/>
          <w:sz w:val="16"/>
          <w:szCs w:val="16"/>
          <w:lang w:eastAsia="en-US"/>
        </w:rPr>
      </w:pPr>
      <w:r w:rsidRPr="00B91D6D">
        <w:rPr>
          <w:bCs/>
          <w:sz w:val="16"/>
          <w:szCs w:val="16"/>
          <w:lang w:eastAsia="en-US"/>
        </w:rPr>
        <w:t xml:space="preserve">В случае необходимости уполномоченный орган имеет право требовать от Получателя иные документы для подтверждения денежных обязательств. </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Ответственность за правильность оформления и достоверность представленных документов, а также соблюдение норм расходов, несут Получатели.</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При оплате муниципальных контрактов, содержащих сведения, составляющие государственную тайну, предоставляется выписка из муниципального контракта, включающая данные о его номере, дате заключения, предмете, порядке расчетов и платежных реквизитах сторон.</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20. При санкционировании оплаты денежных обязательств по расходам осуществляется проверка Распоряжения по следующим направлениям:</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1) соответствие указанных в Распоряжении кодов классификации расходов бюджета Любытинского сельского поселения кодам бюджетной классификации Российской Федерации, действующим в текущем финансовом году на момент представления Распоряжения;</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2) соответствие содержания операции, исходя из документа - основания и/или документа, подтверждающего возникновение денежного обязательства, содержанию текста назначения платежа, указанному в Распоряжении;</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 xml:space="preserve">3) соответствие указанных в Распоряжении </w:t>
      </w:r>
      <w:proofErr w:type="gramStart"/>
      <w:r w:rsidRPr="00B91D6D">
        <w:rPr>
          <w:bCs/>
          <w:sz w:val="16"/>
          <w:szCs w:val="16"/>
          <w:lang w:eastAsia="en-US"/>
        </w:rPr>
        <w:t>кодов видов расходов классификации расходов бюджета</w:t>
      </w:r>
      <w:proofErr w:type="gramEnd"/>
      <w:r w:rsidRPr="00B91D6D">
        <w:rPr>
          <w:bCs/>
          <w:sz w:val="16"/>
          <w:szCs w:val="16"/>
          <w:lang w:eastAsia="en-US"/>
        </w:rPr>
        <w:t xml:space="preserve"> Любытинского сельского поселения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p>
    <w:p w:rsidR="00B91D6D" w:rsidRPr="00B91D6D" w:rsidRDefault="00B91D6D" w:rsidP="003962D8">
      <w:pPr>
        <w:keepNext/>
        <w:keepLines/>
        <w:ind w:firstLine="567"/>
        <w:outlineLvl w:val="0"/>
        <w:rPr>
          <w:bCs/>
          <w:sz w:val="16"/>
          <w:szCs w:val="16"/>
          <w:lang w:eastAsia="en-US"/>
        </w:rPr>
      </w:pPr>
      <w:r w:rsidRPr="00B91D6D">
        <w:rPr>
          <w:bCs/>
          <w:sz w:val="16"/>
          <w:szCs w:val="16"/>
          <w:lang w:eastAsia="en-US"/>
        </w:rPr>
        <w:t xml:space="preserve">4) </w:t>
      </w:r>
      <w:proofErr w:type="spellStart"/>
      <w:r w:rsidRPr="00B91D6D">
        <w:rPr>
          <w:bCs/>
          <w:sz w:val="16"/>
          <w:szCs w:val="16"/>
          <w:lang w:eastAsia="en-US"/>
        </w:rPr>
        <w:t>непревышение</w:t>
      </w:r>
      <w:proofErr w:type="spellEnd"/>
      <w:r w:rsidRPr="00B91D6D">
        <w:rPr>
          <w:bCs/>
          <w:sz w:val="16"/>
          <w:szCs w:val="16"/>
          <w:lang w:eastAsia="en-US"/>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лицевом счете;</w:t>
      </w:r>
    </w:p>
    <w:p w:rsidR="00B91D6D" w:rsidRPr="00B91D6D" w:rsidRDefault="00B91D6D" w:rsidP="00E0171D">
      <w:pPr>
        <w:keepNext/>
        <w:keepLines/>
        <w:ind w:firstLine="567"/>
        <w:outlineLvl w:val="0"/>
        <w:rPr>
          <w:bCs/>
          <w:sz w:val="16"/>
          <w:szCs w:val="16"/>
          <w:lang w:eastAsia="en-US"/>
        </w:rPr>
      </w:pPr>
      <w:r w:rsidRPr="00B91D6D">
        <w:rPr>
          <w:bCs/>
          <w:sz w:val="16"/>
          <w:szCs w:val="16"/>
          <w:lang w:eastAsia="en-US"/>
        </w:rPr>
        <w:lastRenderedPageBreak/>
        <w:t>5) соответствие наименования, ИНН, КПП, банковских реквизитов получателя денежных средств, указанных в Распоряжении, наименованию, ИНН, КПП, банковским реквизитам получателя денежных средств, указанным в бюджетном обязательстве;</w:t>
      </w:r>
    </w:p>
    <w:p w:rsidR="00B91D6D" w:rsidRPr="00B91D6D" w:rsidRDefault="00B91D6D" w:rsidP="00E0171D">
      <w:pPr>
        <w:keepNext/>
        <w:keepLines/>
        <w:ind w:firstLine="567"/>
        <w:outlineLvl w:val="0"/>
        <w:rPr>
          <w:bCs/>
          <w:sz w:val="16"/>
          <w:szCs w:val="16"/>
          <w:lang w:eastAsia="en-US"/>
        </w:rPr>
      </w:pPr>
      <w:r w:rsidRPr="00B91D6D">
        <w:rPr>
          <w:bCs/>
          <w:sz w:val="16"/>
          <w:szCs w:val="16"/>
          <w:lang w:eastAsia="en-US"/>
        </w:rPr>
        <w:t xml:space="preserve">6) идентичность кода участника бюджетного процесса по Сводному реестру по денежному обязательству и платежу; </w:t>
      </w:r>
    </w:p>
    <w:p w:rsidR="00B91D6D" w:rsidRPr="00B91D6D" w:rsidRDefault="00B91D6D" w:rsidP="00E0171D">
      <w:pPr>
        <w:keepNext/>
        <w:keepLines/>
        <w:ind w:firstLine="567"/>
        <w:outlineLvl w:val="0"/>
        <w:rPr>
          <w:bCs/>
          <w:sz w:val="16"/>
          <w:szCs w:val="16"/>
          <w:lang w:eastAsia="en-US"/>
        </w:rPr>
      </w:pPr>
      <w:r w:rsidRPr="00B91D6D">
        <w:rPr>
          <w:bCs/>
          <w:sz w:val="16"/>
          <w:szCs w:val="16"/>
          <w:lang w:eastAsia="en-US"/>
        </w:rPr>
        <w:t xml:space="preserve">7) идентичность кода (кодов) классификации расходов бюджета Любытинского муниципального района по денежному обязательству и платежу; </w:t>
      </w:r>
    </w:p>
    <w:p w:rsidR="00B91D6D" w:rsidRPr="00B91D6D" w:rsidRDefault="00B91D6D" w:rsidP="00E0171D">
      <w:pPr>
        <w:keepNext/>
        <w:keepLines/>
        <w:ind w:firstLine="567"/>
        <w:outlineLvl w:val="0"/>
        <w:rPr>
          <w:bCs/>
          <w:sz w:val="16"/>
          <w:szCs w:val="16"/>
          <w:lang w:eastAsia="en-US"/>
        </w:rPr>
      </w:pPr>
      <w:r w:rsidRPr="00B91D6D">
        <w:rPr>
          <w:bCs/>
          <w:sz w:val="16"/>
          <w:szCs w:val="16"/>
          <w:lang w:eastAsia="en-US"/>
        </w:rPr>
        <w:t xml:space="preserve">8) идентичность кода валюты, в которой принято денежное обязательство, и кода валюты, в которой должен быть осуществлен платеж по Распоряжению; </w:t>
      </w:r>
    </w:p>
    <w:p w:rsidR="00B91D6D" w:rsidRPr="00B91D6D" w:rsidRDefault="00B91D6D" w:rsidP="00E0171D">
      <w:pPr>
        <w:keepNext/>
        <w:keepLines/>
        <w:ind w:firstLine="567"/>
        <w:outlineLvl w:val="0"/>
        <w:rPr>
          <w:bCs/>
          <w:sz w:val="16"/>
          <w:szCs w:val="16"/>
          <w:lang w:eastAsia="en-US"/>
        </w:rPr>
      </w:pPr>
      <w:r w:rsidRPr="00B91D6D">
        <w:rPr>
          <w:bCs/>
          <w:sz w:val="16"/>
          <w:szCs w:val="16"/>
          <w:lang w:eastAsia="en-US"/>
        </w:rPr>
        <w:t xml:space="preserve">9) </w:t>
      </w:r>
      <w:proofErr w:type="spellStart"/>
      <w:r w:rsidRPr="00B91D6D">
        <w:rPr>
          <w:bCs/>
          <w:sz w:val="16"/>
          <w:szCs w:val="16"/>
          <w:lang w:eastAsia="en-US"/>
        </w:rPr>
        <w:t>непревышение</w:t>
      </w:r>
      <w:proofErr w:type="spellEnd"/>
      <w:r w:rsidRPr="00B91D6D">
        <w:rPr>
          <w:bCs/>
          <w:sz w:val="16"/>
          <w:szCs w:val="16"/>
          <w:lang w:eastAsia="en-US"/>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w:t>
      </w:r>
    </w:p>
    <w:p w:rsidR="00B91D6D" w:rsidRPr="00B91D6D" w:rsidRDefault="00B91D6D" w:rsidP="00E0171D">
      <w:pPr>
        <w:keepNext/>
        <w:keepLines/>
        <w:ind w:firstLine="567"/>
        <w:outlineLvl w:val="0"/>
        <w:rPr>
          <w:bCs/>
          <w:sz w:val="16"/>
          <w:szCs w:val="16"/>
          <w:lang w:eastAsia="en-US"/>
        </w:rPr>
      </w:pPr>
      <w:r w:rsidRPr="00B91D6D">
        <w:rPr>
          <w:bCs/>
          <w:sz w:val="16"/>
          <w:szCs w:val="16"/>
          <w:lang w:eastAsia="en-US"/>
        </w:rPr>
        <w:t xml:space="preserve">10) </w:t>
      </w:r>
      <w:proofErr w:type="spellStart"/>
      <w:r w:rsidRPr="00B91D6D">
        <w:rPr>
          <w:bCs/>
          <w:sz w:val="16"/>
          <w:szCs w:val="16"/>
          <w:lang w:eastAsia="en-US"/>
        </w:rPr>
        <w:t>непревышение</w:t>
      </w:r>
      <w:proofErr w:type="spellEnd"/>
      <w:r w:rsidRPr="00B91D6D">
        <w:rPr>
          <w:bCs/>
          <w:sz w:val="16"/>
          <w:szCs w:val="16"/>
          <w:lang w:eastAsia="en-US"/>
        </w:rPr>
        <w:t xml:space="preserve">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B91D6D" w:rsidRPr="00B91D6D" w:rsidRDefault="00B91D6D" w:rsidP="00E0171D">
      <w:pPr>
        <w:keepNext/>
        <w:keepLines/>
        <w:ind w:firstLine="567"/>
        <w:outlineLvl w:val="0"/>
        <w:rPr>
          <w:bCs/>
          <w:sz w:val="16"/>
          <w:szCs w:val="16"/>
          <w:lang w:eastAsia="en-US"/>
        </w:rPr>
      </w:pPr>
      <w:r w:rsidRPr="00B91D6D">
        <w:rPr>
          <w:bCs/>
          <w:sz w:val="16"/>
          <w:szCs w:val="16"/>
          <w:lang w:eastAsia="en-US"/>
        </w:rPr>
        <w:t xml:space="preserve">11) </w:t>
      </w:r>
      <w:proofErr w:type="spellStart"/>
      <w:r w:rsidRPr="00B91D6D">
        <w:rPr>
          <w:bCs/>
          <w:sz w:val="16"/>
          <w:szCs w:val="16"/>
          <w:lang w:eastAsia="en-US"/>
        </w:rPr>
        <w:t>непревышение</w:t>
      </w:r>
      <w:proofErr w:type="spellEnd"/>
      <w:r w:rsidRPr="00B91D6D">
        <w:rPr>
          <w:bCs/>
          <w:sz w:val="16"/>
          <w:szCs w:val="16"/>
          <w:lang w:eastAsia="en-US"/>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пунктом 3 настоящего Порядка.</w:t>
      </w:r>
    </w:p>
    <w:p w:rsidR="00B91D6D" w:rsidRPr="00B91D6D" w:rsidRDefault="00B91D6D" w:rsidP="00E0171D">
      <w:pPr>
        <w:keepNext/>
        <w:keepLines/>
        <w:ind w:firstLine="567"/>
        <w:outlineLvl w:val="0"/>
        <w:rPr>
          <w:bCs/>
          <w:sz w:val="16"/>
          <w:szCs w:val="16"/>
          <w:lang w:eastAsia="en-US"/>
        </w:rPr>
      </w:pPr>
      <w:r w:rsidRPr="00B91D6D">
        <w:rPr>
          <w:bCs/>
          <w:sz w:val="16"/>
          <w:szCs w:val="16"/>
          <w:lang w:eastAsia="en-US"/>
        </w:rPr>
        <w:t xml:space="preserve">21. В случае если форма или информация, указанная в Распоряжении, не соответствуют требованиям, установленным настоящим Порядком, Управление не </w:t>
      </w:r>
      <w:proofErr w:type="gramStart"/>
      <w:r w:rsidRPr="00B91D6D">
        <w:rPr>
          <w:bCs/>
          <w:sz w:val="16"/>
          <w:szCs w:val="16"/>
          <w:lang w:eastAsia="en-US"/>
        </w:rPr>
        <w:t>позднее второго рабочего дня, следующего за днем представления Учреждением Распоряжения отказывает</w:t>
      </w:r>
      <w:proofErr w:type="gramEnd"/>
      <w:r w:rsidRPr="00B91D6D">
        <w:rPr>
          <w:bCs/>
          <w:sz w:val="16"/>
          <w:szCs w:val="16"/>
          <w:lang w:eastAsia="en-US"/>
        </w:rPr>
        <w:t xml:space="preserve"> в приеме к исполнению такого Распоряжения.</w:t>
      </w:r>
    </w:p>
    <w:p w:rsidR="00B91D6D" w:rsidRPr="00B91D6D" w:rsidRDefault="00B91D6D" w:rsidP="00E0171D">
      <w:pPr>
        <w:keepNext/>
        <w:keepLines/>
        <w:ind w:firstLine="567"/>
        <w:outlineLvl w:val="0"/>
        <w:rPr>
          <w:bCs/>
          <w:sz w:val="16"/>
          <w:szCs w:val="16"/>
          <w:lang w:eastAsia="en-US"/>
        </w:rPr>
      </w:pPr>
      <w:r w:rsidRPr="00B91D6D">
        <w:rPr>
          <w:bCs/>
          <w:sz w:val="16"/>
          <w:szCs w:val="16"/>
          <w:lang w:eastAsia="en-US"/>
        </w:rPr>
        <w:t>Уведомление в электронном виде, содержащее информацию, позволяющую идентифицировать Распоряжение, не принятое к исполнению, а также содержащее дату и причину отказа, направляется Учреждению не позднее дня отказа в приеме к исполнению такого Распоряжения.</w:t>
      </w:r>
    </w:p>
    <w:p w:rsidR="00B91D6D" w:rsidRPr="00B91D6D" w:rsidRDefault="00B91D6D" w:rsidP="00E0171D">
      <w:pPr>
        <w:keepNext/>
        <w:keepLines/>
        <w:ind w:firstLine="567"/>
        <w:outlineLvl w:val="0"/>
        <w:rPr>
          <w:bCs/>
          <w:sz w:val="16"/>
          <w:szCs w:val="16"/>
          <w:lang w:eastAsia="en-US"/>
        </w:rPr>
      </w:pPr>
      <w:r w:rsidRPr="00B91D6D">
        <w:rPr>
          <w:bCs/>
          <w:sz w:val="16"/>
          <w:szCs w:val="16"/>
          <w:lang w:eastAsia="en-US"/>
        </w:rPr>
        <w:t xml:space="preserve">22. При положительном результате проверки в соответствии с требованиями, установленными настоящим Порядком, Управление не </w:t>
      </w:r>
      <w:proofErr w:type="gramStart"/>
      <w:r w:rsidRPr="00B91D6D">
        <w:rPr>
          <w:bCs/>
          <w:sz w:val="16"/>
          <w:szCs w:val="16"/>
          <w:lang w:eastAsia="en-US"/>
        </w:rPr>
        <w:t>позднее второго рабочего дня, следующего за днем представления Получателем Распоряжения санкционирует</w:t>
      </w:r>
      <w:proofErr w:type="gramEnd"/>
      <w:r w:rsidRPr="00B91D6D">
        <w:rPr>
          <w:bCs/>
          <w:sz w:val="16"/>
          <w:szCs w:val="16"/>
          <w:lang w:eastAsia="en-US"/>
        </w:rPr>
        <w:t xml:space="preserve"> оплату денежного обязательства. </w:t>
      </w:r>
    </w:p>
    <w:p w:rsidR="00B91D6D" w:rsidRPr="00B91D6D" w:rsidRDefault="00B91D6D" w:rsidP="00B91D6D">
      <w:pPr>
        <w:keepNext/>
        <w:keepLines/>
        <w:outlineLvl w:val="0"/>
        <w:rPr>
          <w:bCs/>
          <w:sz w:val="16"/>
          <w:szCs w:val="16"/>
          <w:lang w:eastAsia="en-US"/>
        </w:rPr>
      </w:pPr>
      <w:r w:rsidRPr="00B91D6D">
        <w:rPr>
          <w:bCs/>
          <w:sz w:val="16"/>
          <w:szCs w:val="16"/>
          <w:lang w:eastAsia="en-US"/>
        </w:rPr>
        <w:t>Санкционирование оплаты денежных обязательств осуществляется в форме совершения разрешительной надписи.</w:t>
      </w:r>
    </w:p>
    <w:p w:rsidR="00B91D6D" w:rsidRPr="00B91D6D" w:rsidRDefault="00B91D6D" w:rsidP="00E0171D">
      <w:pPr>
        <w:keepNext/>
        <w:keepLines/>
        <w:ind w:firstLine="567"/>
        <w:outlineLvl w:val="0"/>
        <w:rPr>
          <w:bCs/>
          <w:sz w:val="16"/>
          <w:szCs w:val="16"/>
          <w:lang w:eastAsia="en-US"/>
        </w:rPr>
      </w:pPr>
      <w:r w:rsidRPr="00B91D6D">
        <w:rPr>
          <w:bCs/>
          <w:sz w:val="16"/>
          <w:szCs w:val="16"/>
          <w:lang w:eastAsia="en-US"/>
        </w:rPr>
        <w:t>В Распоряжении, представленном на бумажном носителе, Управлением проставляется отметка, подтверждающая санкционирование оплаты денежных обязательств Получателя с указанием даты, подписи, расшифровки подписи, содержащей фамилию, инициалы ответственного исполнителя Управления, и Распоряжение принимается к исполнению.</w:t>
      </w:r>
    </w:p>
    <w:p w:rsidR="00B91D6D" w:rsidRPr="00B91D6D" w:rsidRDefault="00B91D6D" w:rsidP="00E0171D">
      <w:pPr>
        <w:keepNext/>
        <w:keepLines/>
        <w:ind w:firstLine="567"/>
        <w:outlineLvl w:val="0"/>
        <w:rPr>
          <w:bCs/>
          <w:sz w:val="16"/>
          <w:szCs w:val="16"/>
          <w:lang w:eastAsia="en-US"/>
        </w:rPr>
      </w:pPr>
      <w:r w:rsidRPr="00B91D6D">
        <w:rPr>
          <w:bCs/>
          <w:sz w:val="16"/>
          <w:szCs w:val="16"/>
          <w:lang w:eastAsia="en-US"/>
        </w:rPr>
        <w:t>Если санкционирование расходов Получателя осуществляется уполномоченным органом, указанным в подпунктах 11.1 – 11.2 пункта 11 настоящего Порядка, то отметка, подтверждающая санкционирование оплаты денежных обязательств («К оплате»), проставляется в левом нижнем углу последней страницы Распоряжения с указанием даты санкционирования, ФИО, подписи руководителя (заместителя руководителя) соответствующего уполномоченного органа.</w:t>
      </w:r>
    </w:p>
    <w:p w:rsidR="00B91D6D" w:rsidRPr="00B91D6D" w:rsidRDefault="00B91D6D" w:rsidP="00E0171D">
      <w:pPr>
        <w:keepNext/>
        <w:keepLines/>
        <w:ind w:firstLine="567"/>
        <w:outlineLvl w:val="0"/>
        <w:rPr>
          <w:bCs/>
          <w:sz w:val="16"/>
          <w:szCs w:val="16"/>
          <w:lang w:eastAsia="en-US"/>
        </w:rPr>
      </w:pPr>
      <w:r w:rsidRPr="00B91D6D">
        <w:rPr>
          <w:bCs/>
          <w:sz w:val="16"/>
          <w:szCs w:val="16"/>
          <w:lang w:eastAsia="en-US"/>
        </w:rPr>
        <w:t xml:space="preserve">23. Оплата денежных обязательств осуществляется в </w:t>
      </w:r>
      <w:proofErr w:type="gramStart"/>
      <w:r w:rsidRPr="00B91D6D">
        <w:rPr>
          <w:bCs/>
          <w:sz w:val="16"/>
          <w:szCs w:val="16"/>
          <w:lang w:eastAsia="en-US"/>
        </w:rPr>
        <w:t>пределах</w:t>
      </w:r>
      <w:proofErr w:type="gramEnd"/>
      <w:r w:rsidRPr="00B91D6D">
        <w:rPr>
          <w:bCs/>
          <w:sz w:val="16"/>
          <w:szCs w:val="16"/>
          <w:lang w:eastAsia="en-US"/>
        </w:rPr>
        <w:t xml:space="preserve"> доведенных до Получателя лимитов бюджетных обязательств и остатков предельных объемов финансирования на лицевом счете Получателя.</w:t>
      </w:r>
    </w:p>
    <w:p w:rsidR="00B91D6D" w:rsidRDefault="00B91D6D" w:rsidP="00B91D6D">
      <w:pPr>
        <w:keepNext/>
        <w:keepLines/>
        <w:outlineLvl w:val="0"/>
        <w:rPr>
          <w:bCs/>
          <w:sz w:val="16"/>
          <w:szCs w:val="16"/>
          <w:lang w:eastAsia="en-US"/>
        </w:rPr>
      </w:pPr>
    </w:p>
    <w:p w:rsidR="00136A36" w:rsidRDefault="00136A36" w:rsidP="00B91D6D">
      <w:pPr>
        <w:keepNext/>
        <w:keepLines/>
        <w:outlineLvl w:val="0"/>
        <w:rPr>
          <w:bCs/>
          <w:sz w:val="16"/>
          <w:szCs w:val="16"/>
          <w:lang w:eastAsia="en-US"/>
        </w:rPr>
      </w:pPr>
    </w:p>
    <w:p w:rsidR="00136A36" w:rsidRDefault="00136A36" w:rsidP="00B91D6D">
      <w:pPr>
        <w:keepNext/>
        <w:keepLines/>
        <w:outlineLvl w:val="0"/>
        <w:rPr>
          <w:bCs/>
          <w:sz w:val="16"/>
          <w:szCs w:val="16"/>
          <w:lang w:eastAsia="en-US"/>
        </w:rPr>
      </w:pPr>
    </w:p>
    <w:p w:rsidR="00136A36" w:rsidRDefault="00136A36" w:rsidP="00B91D6D">
      <w:pPr>
        <w:keepNext/>
        <w:keepLines/>
        <w:outlineLvl w:val="0"/>
        <w:rPr>
          <w:bCs/>
          <w:sz w:val="16"/>
          <w:szCs w:val="16"/>
          <w:lang w:eastAsia="en-US"/>
        </w:rPr>
      </w:pPr>
    </w:p>
    <w:p w:rsidR="00136A36" w:rsidRDefault="00136A36" w:rsidP="00B91D6D">
      <w:pPr>
        <w:keepNext/>
        <w:keepLines/>
        <w:outlineLvl w:val="0"/>
        <w:rPr>
          <w:bCs/>
          <w:sz w:val="16"/>
          <w:szCs w:val="16"/>
          <w:lang w:eastAsia="en-US"/>
        </w:rPr>
      </w:pPr>
    </w:p>
    <w:p w:rsidR="0012454D" w:rsidRDefault="0012454D" w:rsidP="00B91D6D">
      <w:pPr>
        <w:keepNext/>
        <w:keepLines/>
        <w:outlineLvl w:val="0"/>
        <w:rPr>
          <w:bCs/>
          <w:sz w:val="16"/>
          <w:szCs w:val="16"/>
          <w:lang w:eastAsia="en-US"/>
        </w:rPr>
      </w:pPr>
    </w:p>
    <w:p w:rsidR="0012454D" w:rsidRDefault="0012454D" w:rsidP="00B91D6D">
      <w:pPr>
        <w:keepNext/>
        <w:keepLines/>
        <w:outlineLvl w:val="0"/>
        <w:rPr>
          <w:bCs/>
          <w:sz w:val="16"/>
          <w:szCs w:val="16"/>
          <w:lang w:eastAsia="en-US"/>
        </w:rPr>
      </w:pPr>
    </w:p>
    <w:p w:rsidR="0012454D" w:rsidRDefault="0012454D" w:rsidP="00B91D6D">
      <w:pPr>
        <w:keepNext/>
        <w:keepLines/>
        <w:outlineLvl w:val="0"/>
        <w:rPr>
          <w:bCs/>
          <w:sz w:val="16"/>
          <w:szCs w:val="16"/>
          <w:lang w:eastAsia="en-US"/>
        </w:rPr>
      </w:pPr>
    </w:p>
    <w:p w:rsidR="0012454D" w:rsidRDefault="0012454D" w:rsidP="00B91D6D">
      <w:pPr>
        <w:keepNext/>
        <w:keepLines/>
        <w:outlineLvl w:val="0"/>
        <w:rPr>
          <w:bCs/>
          <w:sz w:val="16"/>
          <w:szCs w:val="16"/>
          <w:lang w:eastAsia="en-US"/>
        </w:rPr>
      </w:pPr>
    </w:p>
    <w:p w:rsidR="0012454D" w:rsidRDefault="0012454D" w:rsidP="00B91D6D">
      <w:pPr>
        <w:keepNext/>
        <w:keepLines/>
        <w:outlineLvl w:val="0"/>
        <w:rPr>
          <w:bCs/>
          <w:sz w:val="16"/>
          <w:szCs w:val="16"/>
          <w:lang w:eastAsia="en-US"/>
        </w:rPr>
      </w:pPr>
    </w:p>
    <w:p w:rsidR="0012454D" w:rsidRDefault="0012454D" w:rsidP="00B91D6D">
      <w:pPr>
        <w:keepNext/>
        <w:keepLines/>
        <w:outlineLvl w:val="0"/>
        <w:rPr>
          <w:bCs/>
          <w:sz w:val="16"/>
          <w:szCs w:val="16"/>
          <w:lang w:eastAsia="en-US"/>
        </w:rPr>
      </w:pPr>
    </w:p>
    <w:p w:rsidR="0012454D" w:rsidRDefault="0012454D" w:rsidP="00B91D6D">
      <w:pPr>
        <w:keepNext/>
        <w:keepLines/>
        <w:outlineLvl w:val="0"/>
        <w:rPr>
          <w:bCs/>
          <w:sz w:val="16"/>
          <w:szCs w:val="16"/>
          <w:lang w:eastAsia="en-US"/>
        </w:rPr>
      </w:pPr>
    </w:p>
    <w:p w:rsidR="00136A36" w:rsidRDefault="00136A36" w:rsidP="00B91D6D">
      <w:pPr>
        <w:keepNext/>
        <w:keepLines/>
        <w:outlineLvl w:val="0"/>
        <w:rPr>
          <w:bCs/>
          <w:sz w:val="16"/>
          <w:szCs w:val="16"/>
          <w:lang w:eastAsia="en-US"/>
        </w:rPr>
      </w:pPr>
    </w:p>
    <w:p w:rsidR="00136A36" w:rsidRPr="00136A36" w:rsidRDefault="00136A36" w:rsidP="00136A36">
      <w:pPr>
        <w:keepNext/>
        <w:keepLines/>
        <w:jc w:val="center"/>
        <w:outlineLvl w:val="0"/>
        <w:rPr>
          <w:b/>
          <w:bCs/>
          <w:sz w:val="16"/>
          <w:szCs w:val="16"/>
          <w:lang w:eastAsia="en-US"/>
        </w:rPr>
      </w:pPr>
      <w:r w:rsidRPr="00136A36">
        <w:rPr>
          <w:b/>
          <w:bCs/>
          <w:sz w:val="16"/>
          <w:szCs w:val="16"/>
          <w:lang w:eastAsia="en-US"/>
        </w:rPr>
        <w:t>КОМИТЕТ ФИНАНСОВ АДМИНИСТРАЦИИ ЛЮБЫТИНСКОГО МУНИЦИПАЛЬНОГО РАЙОНА</w:t>
      </w:r>
    </w:p>
    <w:p w:rsidR="00136A36" w:rsidRPr="00136A36" w:rsidRDefault="00136A36" w:rsidP="00136A36">
      <w:pPr>
        <w:keepNext/>
        <w:keepLines/>
        <w:jc w:val="center"/>
        <w:outlineLvl w:val="0"/>
        <w:rPr>
          <w:b/>
          <w:bCs/>
          <w:sz w:val="16"/>
          <w:szCs w:val="16"/>
          <w:lang w:eastAsia="en-US"/>
        </w:rPr>
      </w:pPr>
    </w:p>
    <w:p w:rsidR="00136A36" w:rsidRPr="00136A36" w:rsidRDefault="00136A36" w:rsidP="00136A36">
      <w:pPr>
        <w:keepNext/>
        <w:keepLines/>
        <w:jc w:val="center"/>
        <w:outlineLvl w:val="0"/>
        <w:rPr>
          <w:b/>
          <w:bCs/>
          <w:sz w:val="16"/>
          <w:szCs w:val="16"/>
          <w:lang w:eastAsia="en-US"/>
        </w:rPr>
      </w:pPr>
      <w:r w:rsidRPr="00136A36">
        <w:rPr>
          <w:b/>
          <w:bCs/>
          <w:sz w:val="16"/>
          <w:szCs w:val="16"/>
          <w:lang w:eastAsia="en-US"/>
        </w:rPr>
        <w:t>ПРИКАЗ</w:t>
      </w:r>
    </w:p>
    <w:p w:rsidR="00136A36" w:rsidRPr="00136A36" w:rsidRDefault="00136A36" w:rsidP="00136A36">
      <w:pPr>
        <w:keepNext/>
        <w:keepLines/>
        <w:jc w:val="center"/>
        <w:outlineLvl w:val="0"/>
        <w:rPr>
          <w:b/>
          <w:bCs/>
          <w:sz w:val="16"/>
          <w:szCs w:val="16"/>
          <w:lang w:eastAsia="en-US"/>
        </w:rPr>
      </w:pPr>
    </w:p>
    <w:p w:rsidR="00136A36" w:rsidRPr="00136A36" w:rsidRDefault="00136A36" w:rsidP="00136A36">
      <w:pPr>
        <w:keepNext/>
        <w:keepLines/>
        <w:jc w:val="center"/>
        <w:outlineLvl w:val="0"/>
        <w:rPr>
          <w:bCs/>
          <w:sz w:val="16"/>
          <w:szCs w:val="16"/>
          <w:lang w:eastAsia="en-US"/>
        </w:rPr>
      </w:pPr>
      <w:r w:rsidRPr="00136A36">
        <w:rPr>
          <w:bCs/>
          <w:sz w:val="16"/>
          <w:szCs w:val="16"/>
          <w:lang w:eastAsia="en-US"/>
        </w:rPr>
        <w:t>11 ноября 2021 года</w:t>
      </w:r>
      <w:r w:rsidRPr="00136A36">
        <w:rPr>
          <w:bCs/>
          <w:sz w:val="16"/>
          <w:szCs w:val="16"/>
          <w:lang w:eastAsia="en-US"/>
        </w:rPr>
        <w:tab/>
      </w:r>
      <w:r w:rsidRPr="00136A36">
        <w:rPr>
          <w:bCs/>
          <w:sz w:val="16"/>
          <w:szCs w:val="16"/>
          <w:lang w:eastAsia="en-US"/>
        </w:rPr>
        <w:tab/>
      </w:r>
      <w:r w:rsidRPr="00136A36">
        <w:rPr>
          <w:bCs/>
          <w:sz w:val="16"/>
          <w:szCs w:val="16"/>
          <w:lang w:eastAsia="en-US"/>
        </w:rPr>
        <w:tab/>
      </w:r>
      <w:r w:rsidRPr="00136A36">
        <w:rPr>
          <w:bCs/>
          <w:sz w:val="16"/>
          <w:szCs w:val="16"/>
          <w:lang w:eastAsia="en-US"/>
        </w:rPr>
        <w:tab/>
        <w:t xml:space="preserve">   </w:t>
      </w:r>
      <w:r w:rsidRPr="00136A36">
        <w:rPr>
          <w:bCs/>
          <w:sz w:val="16"/>
          <w:szCs w:val="16"/>
          <w:lang w:eastAsia="en-US"/>
        </w:rPr>
        <w:tab/>
      </w:r>
      <w:r w:rsidRPr="00136A36">
        <w:rPr>
          <w:bCs/>
          <w:sz w:val="16"/>
          <w:szCs w:val="16"/>
          <w:lang w:eastAsia="en-US"/>
        </w:rPr>
        <w:tab/>
        <w:t xml:space="preserve">                           № 72</w:t>
      </w:r>
    </w:p>
    <w:p w:rsidR="00136A36" w:rsidRPr="00136A36" w:rsidRDefault="00136A36" w:rsidP="00136A36">
      <w:pPr>
        <w:keepNext/>
        <w:keepLines/>
        <w:jc w:val="center"/>
        <w:outlineLvl w:val="0"/>
        <w:rPr>
          <w:bCs/>
          <w:sz w:val="16"/>
          <w:szCs w:val="16"/>
          <w:lang w:eastAsia="en-US"/>
        </w:rPr>
      </w:pPr>
    </w:p>
    <w:p w:rsidR="00136A36" w:rsidRPr="00136A36" w:rsidRDefault="00136A36" w:rsidP="00136A36">
      <w:pPr>
        <w:keepNext/>
        <w:keepLines/>
        <w:jc w:val="center"/>
        <w:outlineLvl w:val="0"/>
        <w:rPr>
          <w:bCs/>
          <w:sz w:val="16"/>
          <w:szCs w:val="16"/>
          <w:lang w:eastAsia="en-US"/>
        </w:rPr>
      </w:pPr>
    </w:p>
    <w:p w:rsidR="00136A36" w:rsidRPr="00136A36" w:rsidRDefault="00136A36" w:rsidP="00136A36">
      <w:pPr>
        <w:keepNext/>
        <w:keepLines/>
        <w:jc w:val="center"/>
        <w:outlineLvl w:val="0"/>
        <w:rPr>
          <w:bCs/>
          <w:sz w:val="16"/>
          <w:szCs w:val="16"/>
          <w:lang w:eastAsia="en-US"/>
        </w:rPr>
      </w:pPr>
      <w:proofErr w:type="spellStart"/>
      <w:r w:rsidRPr="00136A36">
        <w:rPr>
          <w:bCs/>
          <w:sz w:val="16"/>
          <w:szCs w:val="16"/>
          <w:lang w:eastAsia="en-US"/>
        </w:rPr>
        <w:t>р.п</w:t>
      </w:r>
      <w:proofErr w:type="spellEnd"/>
      <w:r w:rsidRPr="00136A36">
        <w:rPr>
          <w:bCs/>
          <w:sz w:val="16"/>
          <w:szCs w:val="16"/>
          <w:lang w:eastAsia="en-US"/>
        </w:rPr>
        <w:t xml:space="preserve">. </w:t>
      </w:r>
      <w:proofErr w:type="spellStart"/>
      <w:r w:rsidRPr="00136A36">
        <w:rPr>
          <w:bCs/>
          <w:sz w:val="16"/>
          <w:szCs w:val="16"/>
          <w:lang w:eastAsia="en-US"/>
        </w:rPr>
        <w:t>Любытино</w:t>
      </w:r>
      <w:proofErr w:type="spellEnd"/>
    </w:p>
    <w:p w:rsidR="00136A36" w:rsidRPr="00136A36" w:rsidRDefault="00136A36" w:rsidP="00136A36">
      <w:pPr>
        <w:keepNext/>
        <w:keepLines/>
        <w:jc w:val="center"/>
        <w:outlineLvl w:val="0"/>
        <w:rPr>
          <w:bCs/>
          <w:sz w:val="16"/>
          <w:szCs w:val="16"/>
          <w:lang w:eastAsia="en-US"/>
        </w:rPr>
      </w:pPr>
    </w:p>
    <w:p w:rsidR="00136A36" w:rsidRPr="00136A36" w:rsidRDefault="00136A36" w:rsidP="00136A36">
      <w:pPr>
        <w:keepNext/>
        <w:keepLines/>
        <w:jc w:val="center"/>
        <w:outlineLvl w:val="0"/>
        <w:rPr>
          <w:bCs/>
          <w:sz w:val="16"/>
          <w:szCs w:val="16"/>
          <w:lang w:eastAsia="en-US"/>
        </w:rPr>
      </w:pPr>
    </w:p>
    <w:p w:rsidR="00136A36" w:rsidRPr="00136A36" w:rsidRDefault="00136A36" w:rsidP="00136A36">
      <w:pPr>
        <w:keepNext/>
        <w:keepLines/>
        <w:jc w:val="center"/>
        <w:outlineLvl w:val="0"/>
        <w:rPr>
          <w:b/>
          <w:bCs/>
          <w:sz w:val="16"/>
          <w:szCs w:val="16"/>
          <w:lang w:eastAsia="en-US"/>
        </w:rPr>
      </w:pPr>
      <w:r w:rsidRPr="00136A36">
        <w:rPr>
          <w:b/>
          <w:bCs/>
          <w:sz w:val="16"/>
          <w:szCs w:val="16"/>
          <w:lang w:eastAsia="en-US"/>
        </w:rPr>
        <w:t>О внесении изменений в приказ комитета финансов Администрации Любытинского муниципального района № 66 от 12 октября 2021 года.</w:t>
      </w:r>
    </w:p>
    <w:p w:rsidR="00136A36" w:rsidRPr="00136A36" w:rsidRDefault="00136A36" w:rsidP="00136A36">
      <w:pPr>
        <w:keepNext/>
        <w:keepLines/>
        <w:outlineLvl w:val="0"/>
        <w:rPr>
          <w:b/>
          <w:bCs/>
          <w:sz w:val="16"/>
          <w:szCs w:val="16"/>
          <w:lang w:eastAsia="en-US"/>
        </w:rPr>
      </w:pPr>
    </w:p>
    <w:p w:rsidR="00136A36" w:rsidRPr="00136A36" w:rsidRDefault="00136A36" w:rsidP="00136A36">
      <w:pPr>
        <w:keepNext/>
        <w:keepLines/>
        <w:ind w:firstLine="567"/>
        <w:outlineLvl w:val="0"/>
        <w:rPr>
          <w:bCs/>
          <w:sz w:val="16"/>
          <w:szCs w:val="16"/>
          <w:lang w:eastAsia="en-US"/>
        </w:rPr>
      </w:pPr>
      <w:r w:rsidRPr="00136A36">
        <w:rPr>
          <w:bCs/>
          <w:sz w:val="16"/>
          <w:szCs w:val="16"/>
          <w:lang w:eastAsia="en-US"/>
        </w:rPr>
        <w:t>Руководствуясь статьей 219 Бюджетного кодекса Российской Федерации, Положением о комитете финансов Администрации Любытинского муниципального района, утвержденным постановлением Администрации Любытинского муниципального района от 10.11.2015 года № 592.</w:t>
      </w:r>
    </w:p>
    <w:p w:rsidR="00136A36" w:rsidRPr="00136A36" w:rsidRDefault="00136A36" w:rsidP="00136A36">
      <w:pPr>
        <w:keepNext/>
        <w:keepLines/>
        <w:outlineLvl w:val="0"/>
        <w:rPr>
          <w:bCs/>
          <w:sz w:val="16"/>
          <w:szCs w:val="16"/>
          <w:lang w:eastAsia="en-US"/>
        </w:rPr>
      </w:pPr>
    </w:p>
    <w:p w:rsidR="00136A36" w:rsidRPr="00136A36" w:rsidRDefault="00136A36" w:rsidP="00136A36">
      <w:pPr>
        <w:keepNext/>
        <w:keepLines/>
        <w:ind w:firstLine="567"/>
        <w:outlineLvl w:val="0"/>
        <w:rPr>
          <w:bCs/>
          <w:sz w:val="16"/>
          <w:szCs w:val="16"/>
          <w:lang w:eastAsia="en-US"/>
        </w:rPr>
      </w:pPr>
      <w:r w:rsidRPr="00136A36">
        <w:rPr>
          <w:bCs/>
          <w:sz w:val="16"/>
          <w:szCs w:val="16"/>
          <w:lang w:eastAsia="en-US"/>
        </w:rPr>
        <w:t>ПРИКАЗЫВАЮ:</w:t>
      </w:r>
    </w:p>
    <w:p w:rsidR="00136A36" w:rsidRPr="00136A36" w:rsidRDefault="00136A36" w:rsidP="00136A36">
      <w:pPr>
        <w:keepNext/>
        <w:keepLines/>
        <w:outlineLvl w:val="0"/>
        <w:rPr>
          <w:bCs/>
          <w:sz w:val="16"/>
          <w:szCs w:val="16"/>
          <w:lang w:eastAsia="en-US"/>
        </w:rPr>
      </w:pPr>
    </w:p>
    <w:p w:rsidR="00136A36" w:rsidRPr="00136A36" w:rsidRDefault="00136A36" w:rsidP="00136A36">
      <w:pPr>
        <w:keepNext/>
        <w:keepLines/>
        <w:ind w:firstLine="567"/>
        <w:outlineLvl w:val="0"/>
        <w:rPr>
          <w:bCs/>
          <w:sz w:val="16"/>
          <w:szCs w:val="16"/>
          <w:lang w:eastAsia="en-US"/>
        </w:rPr>
      </w:pPr>
      <w:r w:rsidRPr="00136A36">
        <w:rPr>
          <w:bCs/>
          <w:sz w:val="16"/>
          <w:szCs w:val="16"/>
          <w:lang w:eastAsia="en-US"/>
        </w:rPr>
        <w:t>Внести изменения в приказ</w:t>
      </w:r>
      <w:r w:rsidRPr="00136A36">
        <w:rPr>
          <w:b/>
          <w:bCs/>
          <w:sz w:val="16"/>
          <w:szCs w:val="16"/>
          <w:lang w:eastAsia="en-US"/>
        </w:rPr>
        <w:t xml:space="preserve"> </w:t>
      </w:r>
      <w:r w:rsidRPr="00136A36">
        <w:rPr>
          <w:bCs/>
          <w:sz w:val="16"/>
          <w:szCs w:val="16"/>
          <w:lang w:eastAsia="en-US"/>
        </w:rPr>
        <w:t>комитета финансов Администрации</w:t>
      </w:r>
      <w:r w:rsidRPr="00136A36">
        <w:rPr>
          <w:b/>
          <w:bCs/>
          <w:sz w:val="16"/>
          <w:szCs w:val="16"/>
          <w:lang w:eastAsia="en-US"/>
        </w:rPr>
        <w:t xml:space="preserve"> </w:t>
      </w:r>
      <w:r w:rsidRPr="00136A36">
        <w:rPr>
          <w:bCs/>
          <w:sz w:val="16"/>
          <w:szCs w:val="16"/>
          <w:lang w:eastAsia="en-US"/>
        </w:rPr>
        <w:t>Любытинского муниципального района № 66 от 12 октября 2021 года «Об утверждении Порядка исполнения бюджета Любытинского сельского поселения по расходам и санкционирования оплаты денежных обязательств, подлежащих исполнению за счет бюджетных ассигнований по расходам бюджета Любытинского сельского поселения», дополнив его пунктом 3 следующего содержания:</w:t>
      </w:r>
    </w:p>
    <w:p w:rsidR="00136A36" w:rsidRPr="00136A36" w:rsidRDefault="00136A36" w:rsidP="00136A36">
      <w:pPr>
        <w:keepNext/>
        <w:keepLines/>
        <w:ind w:firstLine="567"/>
        <w:outlineLvl w:val="0"/>
        <w:rPr>
          <w:bCs/>
          <w:sz w:val="16"/>
          <w:szCs w:val="16"/>
          <w:lang w:eastAsia="en-US"/>
        </w:rPr>
      </w:pPr>
      <w:r w:rsidRPr="00136A36">
        <w:rPr>
          <w:bCs/>
          <w:sz w:val="16"/>
          <w:szCs w:val="16"/>
          <w:lang w:eastAsia="en-US"/>
        </w:rPr>
        <w:t xml:space="preserve"> « Настоящее постановление вступает в силу с 1 января 2022 года».</w:t>
      </w:r>
    </w:p>
    <w:p w:rsidR="00136A36" w:rsidRPr="00136A36" w:rsidRDefault="00136A36" w:rsidP="00136A36">
      <w:pPr>
        <w:keepNext/>
        <w:keepLines/>
        <w:outlineLvl w:val="0"/>
        <w:rPr>
          <w:bCs/>
          <w:sz w:val="16"/>
          <w:szCs w:val="16"/>
          <w:lang w:eastAsia="en-US"/>
        </w:rPr>
      </w:pPr>
    </w:p>
    <w:p w:rsidR="00136A36" w:rsidRPr="00136A36" w:rsidRDefault="00136A36" w:rsidP="00136A36">
      <w:pPr>
        <w:keepNext/>
        <w:keepLines/>
        <w:outlineLvl w:val="0"/>
        <w:rPr>
          <w:bCs/>
          <w:sz w:val="16"/>
          <w:szCs w:val="16"/>
          <w:lang w:eastAsia="en-US"/>
        </w:rPr>
      </w:pPr>
    </w:p>
    <w:p w:rsidR="00136A36" w:rsidRPr="00136A36" w:rsidRDefault="00136A36" w:rsidP="00136A36">
      <w:pPr>
        <w:keepNext/>
        <w:keepLines/>
        <w:outlineLvl w:val="0"/>
        <w:rPr>
          <w:bCs/>
          <w:sz w:val="16"/>
          <w:szCs w:val="16"/>
          <w:lang w:eastAsia="en-US"/>
        </w:rPr>
      </w:pPr>
      <w:r>
        <w:rPr>
          <w:bCs/>
          <w:sz w:val="16"/>
          <w:szCs w:val="16"/>
          <w:lang w:eastAsia="en-US"/>
        </w:rPr>
        <w:t xml:space="preserve">                                                           </w:t>
      </w:r>
      <w:r w:rsidRPr="00136A36">
        <w:rPr>
          <w:bCs/>
          <w:sz w:val="16"/>
          <w:szCs w:val="16"/>
          <w:lang w:eastAsia="en-US"/>
        </w:rPr>
        <w:t xml:space="preserve">Председатель комитета финансов                     О.В.  Новикова </w:t>
      </w:r>
    </w:p>
    <w:p w:rsidR="00136A36" w:rsidRPr="00B91D6D" w:rsidRDefault="00136A36" w:rsidP="00136A36">
      <w:pPr>
        <w:keepNext/>
        <w:keepLines/>
        <w:outlineLvl w:val="0"/>
        <w:rPr>
          <w:bCs/>
          <w:sz w:val="16"/>
          <w:szCs w:val="16"/>
          <w:lang w:eastAsia="en-US"/>
        </w:rPr>
      </w:pPr>
    </w:p>
    <w:p w:rsidR="002105DC" w:rsidRPr="00B70D24" w:rsidRDefault="002105DC" w:rsidP="00B91D6D">
      <w:pPr>
        <w:keepNext/>
        <w:keepLines/>
        <w:outlineLvl w:val="0"/>
        <w:rPr>
          <w:bCs/>
          <w:sz w:val="16"/>
          <w:szCs w:val="16"/>
          <w:lang w:eastAsia="en-US"/>
        </w:rPr>
      </w:pPr>
    </w:p>
    <w:p w:rsidR="00547DD2" w:rsidRPr="00B70D24" w:rsidRDefault="00547DD2" w:rsidP="00B91D6D">
      <w:pPr>
        <w:keepNext/>
        <w:keepLines/>
        <w:outlineLvl w:val="0"/>
        <w:rPr>
          <w:bCs/>
          <w:sz w:val="16"/>
          <w:szCs w:val="16"/>
          <w:lang w:eastAsia="en-US"/>
        </w:rPr>
      </w:pPr>
    </w:p>
    <w:p w:rsidR="00547DD2" w:rsidRPr="00B70D24" w:rsidRDefault="00547DD2" w:rsidP="00B91D6D">
      <w:pPr>
        <w:keepNext/>
        <w:keepLines/>
        <w:outlineLvl w:val="0"/>
        <w:rPr>
          <w:bCs/>
          <w:sz w:val="16"/>
          <w:szCs w:val="16"/>
          <w:lang w:eastAsia="en-US"/>
        </w:rPr>
      </w:pPr>
    </w:p>
    <w:p w:rsidR="00E76C6F" w:rsidRPr="00B70D24" w:rsidRDefault="00E76C6F" w:rsidP="00B91D6D">
      <w:pPr>
        <w:rPr>
          <w:sz w:val="16"/>
          <w:szCs w:val="16"/>
        </w:rPr>
      </w:pPr>
    </w:p>
    <w:p w:rsidR="00BB17EF" w:rsidRPr="00B70D24" w:rsidRDefault="00BB17EF" w:rsidP="00B91D6D">
      <w:pPr>
        <w:rPr>
          <w:sz w:val="16"/>
          <w:szCs w:val="16"/>
        </w:rPr>
      </w:pPr>
    </w:p>
    <w:p w:rsidR="00BB17EF" w:rsidRPr="00B70D24" w:rsidRDefault="00BB17EF" w:rsidP="00B91D6D">
      <w:pPr>
        <w:rPr>
          <w:sz w:val="16"/>
          <w:szCs w:val="16"/>
        </w:rPr>
      </w:pPr>
    </w:p>
    <w:p w:rsidR="00BB17EF" w:rsidRDefault="00BB17EF" w:rsidP="00B91D6D">
      <w:pPr>
        <w:rPr>
          <w:sz w:val="16"/>
          <w:szCs w:val="16"/>
        </w:rPr>
      </w:pPr>
    </w:p>
    <w:p w:rsidR="0012454D" w:rsidRDefault="0012454D" w:rsidP="00B91D6D">
      <w:pPr>
        <w:rPr>
          <w:sz w:val="16"/>
          <w:szCs w:val="16"/>
        </w:rPr>
      </w:pPr>
    </w:p>
    <w:p w:rsidR="0012454D" w:rsidRDefault="0012454D" w:rsidP="00B91D6D">
      <w:pPr>
        <w:rPr>
          <w:sz w:val="16"/>
          <w:szCs w:val="16"/>
        </w:rPr>
      </w:pPr>
    </w:p>
    <w:p w:rsidR="0012454D" w:rsidRDefault="0012454D" w:rsidP="00B91D6D">
      <w:pPr>
        <w:rPr>
          <w:sz w:val="16"/>
          <w:szCs w:val="16"/>
        </w:rPr>
      </w:pPr>
    </w:p>
    <w:p w:rsidR="0012454D" w:rsidRDefault="0012454D" w:rsidP="00B91D6D">
      <w:pPr>
        <w:rPr>
          <w:sz w:val="16"/>
          <w:szCs w:val="16"/>
        </w:rPr>
      </w:pPr>
    </w:p>
    <w:p w:rsidR="0012454D" w:rsidRPr="00B70D24" w:rsidRDefault="0012454D" w:rsidP="00B91D6D">
      <w:pPr>
        <w:rPr>
          <w:sz w:val="16"/>
          <w:szCs w:val="16"/>
        </w:rPr>
      </w:pPr>
    </w:p>
    <w:p w:rsidR="00BB17EF" w:rsidRPr="00B70D24" w:rsidRDefault="00BB17EF" w:rsidP="00B91D6D">
      <w:pPr>
        <w:rPr>
          <w:sz w:val="16"/>
          <w:szCs w:val="16"/>
        </w:rPr>
      </w:pPr>
    </w:p>
    <w:p w:rsidR="0012454D" w:rsidRPr="0012454D" w:rsidRDefault="0012454D" w:rsidP="0012454D">
      <w:pPr>
        <w:jc w:val="center"/>
        <w:rPr>
          <w:b/>
          <w:bCs/>
          <w:sz w:val="16"/>
          <w:szCs w:val="16"/>
        </w:rPr>
      </w:pPr>
      <w:r w:rsidRPr="0012454D">
        <w:rPr>
          <w:b/>
          <w:bCs/>
          <w:sz w:val="16"/>
          <w:szCs w:val="16"/>
        </w:rPr>
        <w:t>КОМИТЕТ ФИНАНСОВ АДМИНИСТРАЦИИ ЛЮБЫТИНСКОГО МУНИЦИПАЛЬНОГО РАЙОНА</w:t>
      </w:r>
    </w:p>
    <w:p w:rsidR="0012454D" w:rsidRPr="0012454D" w:rsidRDefault="0012454D" w:rsidP="0012454D">
      <w:pPr>
        <w:jc w:val="center"/>
        <w:rPr>
          <w:b/>
          <w:bCs/>
          <w:sz w:val="16"/>
          <w:szCs w:val="16"/>
        </w:rPr>
      </w:pPr>
    </w:p>
    <w:p w:rsidR="0012454D" w:rsidRPr="0012454D" w:rsidRDefault="0012454D" w:rsidP="0012454D">
      <w:pPr>
        <w:jc w:val="center"/>
        <w:rPr>
          <w:b/>
          <w:sz w:val="16"/>
          <w:szCs w:val="16"/>
        </w:rPr>
      </w:pPr>
      <w:r w:rsidRPr="0012454D">
        <w:rPr>
          <w:b/>
          <w:sz w:val="16"/>
          <w:szCs w:val="16"/>
        </w:rPr>
        <w:t>ПРИКАЗ</w:t>
      </w:r>
    </w:p>
    <w:p w:rsidR="0012454D" w:rsidRPr="0012454D" w:rsidRDefault="0012454D" w:rsidP="0012454D">
      <w:pPr>
        <w:jc w:val="center"/>
        <w:rPr>
          <w:b/>
          <w:bCs/>
          <w:sz w:val="16"/>
          <w:szCs w:val="16"/>
        </w:rPr>
      </w:pPr>
    </w:p>
    <w:p w:rsidR="0012454D" w:rsidRPr="0012454D" w:rsidRDefault="0012454D" w:rsidP="0012454D">
      <w:pPr>
        <w:jc w:val="center"/>
        <w:rPr>
          <w:sz w:val="16"/>
          <w:szCs w:val="16"/>
        </w:rPr>
      </w:pPr>
      <w:r w:rsidRPr="0012454D">
        <w:rPr>
          <w:sz w:val="16"/>
          <w:szCs w:val="16"/>
        </w:rPr>
        <w:t>11 ноября 2021 года</w:t>
      </w:r>
      <w:r w:rsidRPr="0012454D">
        <w:rPr>
          <w:sz w:val="16"/>
          <w:szCs w:val="16"/>
        </w:rPr>
        <w:tab/>
      </w:r>
      <w:r w:rsidRPr="0012454D">
        <w:rPr>
          <w:sz w:val="16"/>
          <w:szCs w:val="16"/>
        </w:rPr>
        <w:tab/>
      </w:r>
      <w:r w:rsidRPr="0012454D">
        <w:rPr>
          <w:sz w:val="16"/>
          <w:szCs w:val="16"/>
        </w:rPr>
        <w:tab/>
      </w:r>
      <w:r w:rsidRPr="0012454D">
        <w:rPr>
          <w:sz w:val="16"/>
          <w:szCs w:val="16"/>
        </w:rPr>
        <w:tab/>
        <w:t xml:space="preserve">   </w:t>
      </w:r>
      <w:r w:rsidRPr="0012454D">
        <w:rPr>
          <w:sz w:val="16"/>
          <w:szCs w:val="16"/>
        </w:rPr>
        <w:tab/>
      </w:r>
      <w:r w:rsidRPr="0012454D">
        <w:rPr>
          <w:sz w:val="16"/>
          <w:szCs w:val="16"/>
        </w:rPr>
        <w:tab/>
        <w:t xml:space="preserve">                           № 74</w:t>
      </w:r>
    </w:p>
    <w:p w:rsidR="0012454D" w:rsidRPr="0012454D" w:rsidRDefault="0012454D" w:rsidP="0012454D">
      <w:pPr>
        <w:jc w:val="center"/>
        <w:rPr>
          <w:sz w:val="16"/>
          <w:szCs w:val="16"/>
        </w:rPr>
      </w:pPr>
      <w:r w:rsidRPr="0012454D">
        <w:rPr>
          <w:sz w:val="16"/>
          <w:szCs w:val="16"/>
        </w:rPr>
        <w:t xml:space="preserve">  </w:t>
      </w:r>
    </w:p>
    <w:p w:rsidR="0012454D" w:rsidRPr="0012454D" w:rsidRDefault="0012454D" w:rsidP="0012454D">
      <w:pPr>
        <w:jc w:val="center"/>
        <w:rPr>
          <w:sz w:val="16"/>
          <w:szCs w:val="16"/>
        </w:rPr>
      </w:pPr>
    </w:p>
    <w:p w:rsidR="0012454D" w:rsidRPr="0012454D" w:rsidRDefault="0012454D" w:rsidP="0012454D">
      <w:pPr>
        <w:jc w:val="center"/>
        <w:rPr>
          <w:sz w:val="16"/>
          <w:szCs w:val="16"/>
        </w:rPr>
      </w:pPr>
      <w:proofErr w:type="spellStart"/>
      <w:r w:rsidRPr="0012454D">
        <w:rPr>
          <w:sz w:val="16"/>
          <w:szCs w:val="16"/>
        </w:rPr>
        <w:t>р.п</w:t>
      </w:r>
      <w:proofErr w:type="spellEnd"/>
      <w:r w:rsidRPr="0012454D">
        <w:rPr>
          <w:sz w:val="16"/>
          <w:szCs w:val="16"/>
        </w:rPr>
        <w:t xml:space="preserve">. </w:t>
      </w:r>
      <w:proofErr w:type="spellStart"/>
      <w:r w:rsidRPr="0012454D">
        <w:rPr>
          <w:sz w:val="16"/>
          <w:szCs w:val="16"/>
        </w:rPr>
        <w:t>Любытино</w:t>
      </w:r>
      <w:proofErr w:type="spellEnd"/>
    </w:p>
    <w:p w:rsidR="0012454D" w:rsidRPr="0012454D" w:rsidRDefault="0012454D" w:rsidP="0012454D">
      <w:pPr>
        <w:jc w:val="center"/>
        <w:rPr>
          <w:sz w:val="16"/>
          <w:szCs w:val="16"/>
        </w:rPr>
      </w:pPr>
    </w:p>
    <w:p w:rsidR="0012454D" w:rsidRPr="0012454D" w:rsidRDefault="0012454D" w:rsidP="0012454D">
      <w:pPr>
        <w:jc w:val="center"/>
        <w:rPr>
          <w:b/>
          <w:sz w:val="16"/>
          <w:szCs w:val="16"/>
        </w:rPr>
      </w:pPr>
      <w:r w:rsidRPr="0012454D">
        <w:rPr>
          <w:b/>
          <w:sz w:val="16"/>
          <w:szCs w:val="16"/>
        </w:rPr>
        <w:t>О внесении изменений в приказ комитета финансов Администрации Любытинского муниципального района от 12.10.2021 г № 65.</w:t>
      </w:r>
    </w:p>
    <w:p w:rsidR="0012454D" w:rsidRPr="0012454D" w:rsidRDefault="0012454D" w:rsidP="0012454D">
      <w:pPr>
        <w:jc w:val="center"/>
        <w:rPr>
          <w:b/>
          <w:sz w:val="16"/>
          <w:szCs w:val="16"/>
        </w:rPr>
      </w:pPr>
    </w:p>
    <w:p w:rsidR="0012454D" w:rsidRPr="0012454D" w:rsidRDefault="0012454D" w:rsidP="0012454D">
      <w:pPr>
        <w:ind w:firstLine="567"/>
        <w:rPr>
          <w:sz w:val="16"/>
          <w:szCs w:val="16"/>
        </w:rPr>
      </w:pPr>
      <w:r w:rsidRPr="0012454D">
        <w:rPr>
          <w:sz w:val="16"/>
          <w:szCs w:val="16"/>
        </w:rPr>
        <w:t>В соответствии со статьей 219 Бюджетного кодекса Российской Федерации</w:t>
      </w:r>
    </w:p>
    <w:p w:rsidR="0012454D" w:rsidRPr="0012454D" w:rsidRDefault="0012454D" w:rsidP="0012454D">
      <w:pPr>
        <w:ind w:firstLine="567"/>
        <w:rPr>
          <w:sz w:val="16"/>
          <w:szCs w:val="16"/>
        </w:rPr>
      </w:pPr>
      <w:r w:rsidRPr="0012454D">
        <w:rPr>
          <w:sz w:val="16"/>
          <w:szCs w:val="16"/>
        </w:rPr>
        <w:t>ПРИКАЗЫВАЮ:</w:t>
      </w:r>
    </w:p>
    <w:p w:rsidR="0012454D" w:rsidRPr="0012454D" w:rsidRDefault="0012454D" w:rsidP="0012454D">
      <w:pPr>
        <w:rPr>
          <w:sz w:val="16"/>
          <w:szCs w:val="16"/>
        </w:rPr>
      </w:pPr>
    </w:p>
    <w:p w:rsidR="0012454D" w:rsidRPr="0012454D" w:rsidRDefault="0012454D" w:rsidP="0012454D">
      <w:pPr>
        <w:ind w:firstLine="567"/>
        <w:rPr>
          <w:sz w:val="16"/>
          <w:szCs w:val="16"/>
        </w:rPr>
      </w:pPr>
      <w:r w:rsidRPr="0012454D">
        <w:rPr>
          <w:sz w:val="16"/>
          <w:szCs w:val="16"/>
        </w:rPr>
        <w:t>Внести изменения в приказ № 65 от 12 октября 2021 « Об утверждении порядка учета бюджетных и денежных обязательств получателей средств бюджета Любытинского сельского поселения Управлением Федерального казначейства по Новгородской области», исключив пункт 3.</w:t>
      </w:r>
    </w:p>
    <w:p w:rsidR="0012454D" w:rsidRPr="0012454D" w:rsidRDefault="0012454D" w:rsidP="0012454D">
      <w:pPr>
        <w:rPr>
          <w:sz w:val="16"/>
          <w:szCs w:val="16"/>
        </w:rPr>
      </w:pPr>
    </w:p>
    <w:p w:rsidR="0012454D" w:rsidRPr="0012454D" w:rsidRDefault="0012454D" w:rsidP="0012454D">
      <w:pPr>
        <w:rPr>
          <w:sz w:val="16"/>
          <w:szCs w:val="16"/>
        </w:rPr>
      </w:pPr>
    </w:p>
    <w:p w:rsidR="0012454D" w:rsidRPr="0012454D" w:rsidRDefault="0012454D" w:rsidP="0012454D">
      <w:pPr>
        <w:rPr>
          <w:b/>
          <w:sz w:val="16"/>
          <w:szCs w:val="16"/>
        </w:rPr>
      </w:pPr>
    </w:p>
    <w:p w:rsidR="0012454D" w:rsidRPr="0012454D" w:rsidRDefault="0012454D" w:rsidP="0012454D">
      <w:pPr>
        <w:rPr>
          <w:sz w:val="16"/>
          <w:szCs w:val="16"/>
        </w:rPr>
      </w:pPr>
    </w:p>
    <w:p w:rsidR="0012454D" w:rsidRPr="0012454D" w:rsidRDefault="0012454D" w:rsidP="0012454D">
      <w:pPr>
        <w:rPr>
          <w:sz w:val="16"/>
          <w:szCs w:val="16"/>
        </w:rPr>
      </w:pPr>
    </w:p>
    <w:p w:rsidR="0012454D" w:rsidRPr="0012454D" w:rsidRDefault="0012454D" w:rsidP="0012454D">
      <w:pPr>
        <w:rPr>
          <w:sz w:val="16"/>
          <w:szCs w:val="16"/>
        </w:rPr>
      </w:pPr>
      <w:r>
        <w:rPr>
          <w:sz w:val="16"/>
          <w:szCs w:val="16"/>
        </w:rPr>
        <w:t xml:space="preserve">                                                            </w:t>
      </w:r>
      <w:r w:rsidRPr="0012454D">
        <w:rPr>
          <w:sz w:val="16"/>
          <w:szCs w:val="16"/>
        </w:rPr>
        <w:t xml:space="preserve">Председатель комитета финансов                                </w:t>
      </w:r>
      <w:proofErr w:type="spellStart"/>
      <w:r w:rsidRPr="0012454D">
        <w:rPr>
          <w:sz w:val="16"/>
          <w:szCs w:val="16"/>
        </w:rPr>
        <w:t>О.В.Новикова</w:t>
      </w:r>
      <w:proofErr w:type="spellEnd"/>
    </w:p>
    <w:p w:rsidR="00BB17EF" w:rsidRPr="00B70D24" w:rsidRDefault="00BB17EF" w:rsidP="0012454D">
      <w:pPr>
        <w:rPr>
          <w:sz w:val="16"/>
          <w:szCs w:val="16"/>
        </w:rPr>
      </w:pPr>
    </w:p>
    <w:p w:rsidR="00BB17EF" w:rsidRPr="00B70D24" w:rsidRDefault="00BB17EF" w:rsidP="00B91D6D">
      <w:pPr>
        <w:rPr>
          <w:sz w:val="16"/>
          <w:szCs w:val="16"/>
        </w:rPr>
      </w:pPr>
    </w:p>
    <w:p w:rsidR="00BB17EF" w:rsidRPr="00B70D24" w:rsidRDefault="00BB17EF" w:rsidP="00B91D6D">
      <w:pPr>
        <w:rPr>
          <w:sz w:val="16"/>
          <w:szCs w:val="16"/>
        </w:rPr>
      </w:pPr>
    </w:p>
    <w:p w:rsidR="00BB17EF" w:rsidRPr="00B70D24" w:rsidRDefault="00BB17EF" w:rsidP="00B91D6D">
      <w:pPr>
        <w:rPr>
          <w:sz w:val="16"/>
          <w:szCs w:val="16"/>
        </w:rPr>
      </w:pPr>
    </w:p>
    <w:p w:rsidR="00BB17EF" w:rsidRPr="00B70D24" w:rsidRDefault="00BB17EF" w:rsidP="00B91D6D">
      <w:pPr>
        <w:rPr>
          <w:sz w:val="16"/>
          <w:szCs w:val="16"/>
        </w:rPr>
      </w:pPr>
    </w:p>
    <w:p w:rsidR="00BB17EF" w:rsidRPr="00B70D24" w:rsidRDefault="00BB17EF" w:rsidP="00B91D6D">
      <w:pPr>
        <w:rPr>
          <w:sz w:val="16"/>
          <w:szCs w:val="16"/>
        </w:rPr>
      </w:pPr>
    </w:p>
    <w:p w:rsidR="00BB17EF" w:rsidRPr="00B70D24" w:rsidRDefault="00BB17EF" w:rsidP="00B91D6D">
      <w:pPr>
        <w:rPr>
          <w:sz w:val="16"/>
          <w:szCs w:val="16"/>
        </w:rPr>
      </w:pPr>
    </w:p>
    <w:p w:rsidR="00BB17EF" w:rsidRPr="00B70D24" w:rsidRDefault="00BB17EF" w:rsidP="00B91D6D">
      <w:pPr>
        <w:rPr>
          <w:sz w:val="16"/>
          <w:szCs w:val="16"/>
        </w:rPr>
      </w:pPr>
    </w:p>
    <w:p w:rsidR="00BB17EF" w:rsidRPr="00B70D24" w:rsidRDefault="00BB17EF" w:rsidP="00B91D6D">
      <w:pPr>
        <w:rPr>
          <w:sz w:val="16"/>
          <w:szCs w:val="16"/>
        </w:rPr>
      </w:pPr>
    </w:p>
    <w:p w:rsidR="00BB17EF" w:rsidRPr="00B70D24" w:rsidRDefault="00BB17EF" w:rsidP="00B91D6D">
      <w:pPr>
        <w:rPr>
          <w:sz w:val="16"/>
          <w:szCs w:val="16"/>
        </w:rPr>
      </w:pPr>
    </w:p>
    <w:p w:rsidR="00BB17EF" w:rsidRPr="00B70D24" w:rsidRDefault="00BB17EF" w:rsidP="00B91D6D">
      <w:pPr>
        <w:rPr>
          <w:sz w:val="16"/>
          <w:szCs w:val="16"/>
        </w:rPr>
      </w:pPr>
    </w:p>
    <w:p w:rsidR="00BB17EF" w:rsidRPr="00B70D24" w:rsidRDefault="00BB17EF" w:rsidP="00B91D6D">
      <w:pPr>
        <w:rPr>
          <w:sz w:val="16"/>
          <w:szCs w:val="16"/>
        </w:rPr>
      </w:pPr>
    </w:p>
    <w:p w:rsidR="00BB17EF" w:rsidRPr="00B70D24" w:rsidRDefault="00BB17EF" w:rsidP="00B91D6D">
      <w:pPr>
        <w:rPr>
          <w:sz w:val="16"/>
          <w:szCs w:val="16"/>
        </w:rPr>
      </w:pPr>
    </w:p>
    <w:p w:rsidR="00BB17EF" w:rsidRPr="00B70D24" w:rsidRDefault="00BB17EF" w:rsidP="00B91D6D">
      <w:pPr>
        <w:rPr>
          <w:sz w:val="16"/>
          <w:szCs w:val="16"/>
        </w:rPr>
      </w:pPr>
    </w:p>
    <w:p w:rsidR="00BB17EF" w:rsidRPr="00B70D24" w:rsidRDefault="00BB17EF" w:rsidP="00B91D6D">
      <w:pPr>
        <w:rPr>
          <w:sz w:val="16"/>
          <w:szCs w:val="16"/>
        </w:rPr>
      </w:pPr>
    </w:p>
    <w:p w:rsidR="00BB17EF" w:rsidRPr="00B70D24" w:rsidRDefault="00BB17EF" w:rsidP="00B91D6D">
      <w:pPr>
        <w:rPr>
          <w:sz w:val="16"/>
          <w:szCs w:val="16"/>
        </w:rPr>
      </w:pPr>
    </w:p>
    <w:p w:rsidR="00BB17EF" w:rsidRDefault="00BB17EF" w:rsidP="00B91D6D">
      <w:pPr>
        <w:rPr>
          <w:sz w:val="16"/>
          <w:szCs w:val="16"/>
        </w:rPr>
      </w:pPr>
    </w:p>
    <w:p w:rsidR="0012454D" w:rsidRDefault="0012454D" w:rsidP="00B91D6D">
      <w:pPr>
        <w:rPr>
          <w:sz w:val="16"/>
          <w:szCs w:val="16"/>
        </w:rPr>
      </w:pPr>
    </w:p>
    <w:p w:rsidR="0012454D" w:rsidRDefault="0012454D" w:rsidP="00B91D6D">
      <w:pPr>
        <w:rPr>
          <w:sz w:val="16"/>
          <w:szCs w:val="16"/>
        </w:rPr>
      </w:pPr>
    </w:p>
    <w:p w:rsidR="0012454D" w:rsidRDefault="0012454D" w:rsidP="00B91D6D">
      <w:pPr>
        <w:rPr>
          <w:sz w:val="16"/>
          <w:szCs w:val="16"/>
        </w:rPr>
      </w:pPr>
    </w:p>
    <w:p w:rsidR="0012454D" w:rsidRDefault="0012454D" w:rsidP="00B91D6D">
      <w:pPr>
        <w:rPr>
          <w:sz w:val="16"/>
          <w:szCs w:val="16"/>
        </w:rPr>
      </w:pPr>
    </w:p>
    <w:p w:rsidR="0012454D" w:rsidRDefault="0012454D" w:rsidP="00B91D6D">
      <w:pPr>
        <w:rPr>
          <w:sz w:val="16"/>
          <w:szCs w:val="16"/>
        </w:rPr>
      </w:pPr>
    </w:p>
    <w:p w:rsidR="0012454D" w:rsidRDefault="0012454D" w:rsidP="00B91D6D">
      <w:pPr>
        <w:rPr>
          <w:sz w:val="16"/>
          <w:szCs w:val="16"/>
        </w:rPr>
      </w:pPr>
    </w:p>
    <w:p w:rsidR="0012454D" w:rsidRDefault="0012454D" w:rsidP="00B91D6D">
      <w:pPr>
        <w:rPr>
          <w:sz w:val="16"/>
          <w:szCs w:val="16"/>
        </w:rPr>
      </w:pPr>
    </w:p>
    <w:p w:rsidR="0012454D" w:rsidRDefault="0012454D" w:rsidP="00B91D6D">
      <w:pPr>
        <w:rPr>
          <w:sz w:val="16"/>
          <w:szCs w:val="16"/>
        </w:rPr>
      </w:pPr>
    </w:p>
    <w:p w:rsidR="0012454D" w:rsidRDefault="0012454D" w:rsidP="00B91D6D">
      <w:pPr>
        <w:rPr>
          <w:sz w:val="16"/>
          <w:szCs w:val="16"/>
        </w:rPr>
      </w:pPr>
    </w:p>
    <w:p w:rsidR="0012454D" w:rsidRDefault="0012454D" w:rsidP="00B91D6D">
      <w:pPr>
        <w:rPr>
          <w:sz w:val="16"/>
          <w:szCs w:val="16"/>
        </w:rPr>
      </w:pPr>
    </w:p>
    <w:p w:rsidR="0012454D" w:rsidRDefault="0012454D" w:rsidP="00B91D6D">
      <w:pPr>
        <w:rPr>
          <w:sz w:val="16"/>
          <w:szCs w:val="16"/>
        </w:rPr>
      </w:pPr>
    </w:p>
    <w:p w:rsidR="0012454D" w:rsidRDefault="0012454D" w:rsidP="00B91D6D">
      <w:pPr>
        <w:rPr>
          <w:sz w:val="16"/>
          <w:szCs w:val="16"/>
        </w:rPr>
      </w:pPr>
    </w:p>
    <w:p w:rsidR="0012454D" w:rsidRDefault="0012454D" w:rsidP="00B91D6D">
      <w:pPr>
        <w:rPr>
          <w:sz w:val="16"/>
          <w:szCs w:val="16"/>
        </w:rPr>
      </w:pPr>
    </w:p>
    <w:p w:rsidR="0012454D" w:rsidRDefault="0012454D" w:rsidP="00B91D6D">
      <w:pPr>
        <w:rPr>
          <w:sz w:val="16"/>
          <w:szCs w:val="16"/>
        </w:rPr>
      </w:pPr>
    </w:p>
    <w:p w:rsidR="0012454D" w:rsidRDefault="0012454D" w:rsidP="00B91D6D">
      <w:pPr>
        <w:rPr>
          <w:sz w:val="16"/>
          <w:szCs w:val="16"/>
        </w:rPr>
      </w:pPr>
    </w:p>
    <w:p w:rsidR="0012454D" w:rsidRDefault="0012454D" w:rsidP="00B91D6D">
      <w:pPr>
        <w:rPr>
          <w:sz w:val="16"/>
          <w:szCs w:val="16"/>
        </w:rPr>
      </w:pPr>
    </w:p>
    <w:p w:rsidR="0012454D" w:rsidRDefault="0012454D" w:rsidP="00B91D6D">
      <w:pPr>
        <w:rPr>
          <w:sz w:val="16"/>
          <w:szCs w:val="16"/>
        </w:rPr>
      </w:pPr>
    </w:p>
    <w:p w:rsidR="0012454D" w:rsidRDefault="0012454D" w:rsidP="00B91D6D">
      <w:pPr>
        <w:rPr>
          <w:sz w:val="16"/>
          <w:szCs w:val="16"/>
        </w:rPr>
      </w:pPr>
    </w:p>
    <w:p w:rsidR="0012454D" w:rsidRDefault="0012454D" w:rsidP="00B91D6D">
      <w:pPr>
        <w:rPr>
          <w:sz w:val="16"/>
          <w:szCs w:val="16"/>
        </w:rPr>
      </w:pPr>
    </w:p>
    <w:p w:rsidR="0012454D" w:rsidRDefault="0012454D" w:rsidP="00B91D6D">
      <w:pPr>
        <w:rPr>
          <w:sz w:val="16"/>
          <w:szCs w:val="16"/>
        </w:rPr>
      </w:pPr>
    </w:p>
    <w:p w:rsidR="0012454D" w:rsidRDefault="0012454D" w:rsidP="00B91D6D">
      <w:pPr>
        <w:rPr>
          <w:sz w:val="16"/>
          <w:szCs w:val="16"/>
        </w:rPr>
      </w:pPr>
    </w:p>
    <w:p w:rsidR="0012454D" w:rsidRDefault="0012454D" w:rsidP="00B91D6D">
      <w:pPr>
        <w:rPr>
          <w:sz w:val="16"/>
          <w:szCs w:val="16"/>
        </w:rPr>
      </w:pPr>
    </w:p>
    <w:p w:rsidR="0012454D" w:rsidRDefault="0012454D" w:rsidP="00B91D6D">
      <w:pPr>
        <w:rPr>
          <w:sz w:val="16"/>
          <w:szCs w:val="16"/>
        </w:rPr>
      </w:pPr>
    </w:p>
    <w:p w:rsidR="0012454D" w:rsidRDefault="0012454D" w:rsidP="00B91D6D">
      <w:pPr>
        <w:rPr>
          <w:sz w:val="16"/>
          <w:szCs w:val="16"/>
        </w:rPr>
      </w:pPr>
    </w:p>
    <w:p w:rsidR="0012454D" w:rsidRDefault="0012454D" w:rsidP="00B91D6D">
      <w:pPr>
        <w:rPr>
          <w:sz w:val="16"/>
          <w:szCs w:val="16"/>
        </w:rPr>
      </w:pPr>
    </w:p>
    <w:p w:rsidR="0012454D" w:rsidRDefault="0012454D" w:rsidP="00B91D6D">
      <w:pPr>
        <w:rPr>
          <w:sz w:val="16"/>
          <w:szCs w:val="16"/>
        </w:rPr>
      </w:pPr>
    </w:p>
    <w:p w:rsidR="0012454D" w:rsidRDefault="0012454D" w:rsidP="00B91D6D">
      <w:pPr>
        <w:rPr>
          <w:sz w:val="16"/>
          <w:szCs w:val="16"/>
        </w:rPr>
      </w:pPr>
    </w:p>
    <w:p w:rsidR="0012454D" w:rsidRDefault="0012454D" w:rsidP="00B91D6D">
      <w:pPr>
        <w:rPr>
          <w:sz w:val="16"/>
          <w:szCs w:val="16"/>
        </w:rPr>
      </w:pPr>
    </w:p>
    <w:p w:rsidR="0012454D" w:rsidRDefault="0012454D" w:rsidP="00B91D6D">
      <w:pPr>
        <w:rPr>
          <w:sz w:val="16"/>
          <w:szCs w:val="16"/>
        </w:rPr>
      </w:pPr>
    </w:p>
    <w:p w:rsidR="0012454D" w:rsidRPr="00B70D24" w:rsidRDefault="0012454D" w:rsidP="00B91D6D">
      <w:pPr>
        <w:rPr>
          <w:sz w:val="16"/>
          <w:szCs w:val="16"/>
        </w:rPr>
      </w:pPr>
    </w:p>
    <w:p w:rsidR="00BB17EF" w:rsidRPr="00B70D24" w:rsidRDefault="00BB17EF" w:rsidP="00B91D6D">
      <w:pPr>
        <w:rPr>
          <w:sz w:val="16"/>
          <w:szCs w:val="16"/>
        </w:rPr>
      </w:pPr>
    </w:p>
    <w:p w:rsidR="00C57C6F" w:rsidRPr="00B70D24" w:rsidRDefault="00C57C6F" w:rsidP="00B91D6D">
      <w:pPr>
        <w:rPr>
          <w:sz w:val="16"/>
          <w:szCs w:val="16"/>
        </w:rPr>
      </w:pPr>
      <w:r w:rsidRPr="00B70D24">
        <w:rPr>
          <w:sz w:val="16"/>
          <w:szCs w:val="16"/>
        </w:rPr>
        <w:t xml:space="preserve">Официальный вестник поселения     </w:t>
      </w:r>
    </w:p>
    <w:p w:rsidR="00C57C6F" w:rsidRPr="00B70D24" w:rsidRDefault="00C57C6F" w:rsidP="00B91D6D">
      <w:pPr>
        <w:rPr>
          <w:sz w:val="16"/>
          <w:szCs w:val="16"/>
        </w:rPr>
      </w:pPr>
      <w:proofErr w:type="spellStart"/>
      <w:r w:rsidRPr="00B70D24">
        <w:rPr>
          <w:sz w:val="16"/>
          <w:szCs w:val="16"/>
        </w:rPr>
        <w:t>Учредитель</w:t>
      </w:r>
      <w:proofErr w:type="gramStart"/>
      <w:r w:rsidRPr="00B70D24">
        <w:rPr>
          <w:sz w:val="16"/>
          <w:szCs w:val="16"/>
        </w:rPr>
        <w:t>,и</w:t>
      </w:r>
      <w:proofErr w:type="gramEnd"/>
      <w:r w:rsidRPr="00B70D24">
        <w:rPr>
          <w:sz w:val="16"/>
          <w:szCs w:val="16"/>
        </w:rPr>
        <w:t>здатель</w:t>
      </w:r>
      <w:proofErr w:type="spellEnd"/>
      <w:r w:rsidRPr="00B70D24">
        <w:rPr>
          <w:sz w:val="16"/>
          <w:szCs w:val="16"/>
        </w:rPr>
        <w:t>: Совет депутатов Любытинского сельского поселения</w:t>
      </w:r>
    </w:p>
    <w:p w:rsidR="00C57C6F" w:rsidRPr="00B70D24" w:rsidRDefault="00C57C6F" w:rsidP="00B91D6D">
      <w:pPr>
        <w:rPr>
          <w:sz w:val="16"/>
          <w:szCs w:val="16"/>
        </w:rPr>
      </w:pPr>
      <w:r w:rsidRPr="00B70D24">
        <w:rPr>
          <w:sz w:val="16"/>
          <w:szCs w:val="16"/>
        </w:rPr>
        <w:t xml:space="preserve"> Главный редактор: А.Н.</w:t>
      </w:r>
      <w:r w:rsidR="00E57B36" w:rsidRPr="00B70D24">
        <w:rPr>
          <w:sz w:val="16"/>
          <w:szCs w:val="16"/>
        </w:rPr>
        <w:t xml:space="preserve"> </w:t>
      </w:r>
      <w:r w:rsidRPr="00B70D24">
        <w:rPr>
          <w:sz w:val="16"/>
          <w:szCs w:val="16"/>
        </w:rPr>
        <w:t xml:space="preserve">Миронов    </w:t>
      </w:r>
    </w:p>
    <w:p w:rsidR="00C57C6F" w:rsidRPr="00B70D24" w:rsidRDefault="00C57C6F" w:rsidP="00B91D6D">
      <w:pPr>
        <w:rPr>
          <w:sz w:val="16"/>
          <w:szCs w:val="16"/>
        </w:rPr>
      </w:pPr>
      <w:r w:rsidRPr="00B70D24">
        <w:rPr>
          <w:sz w:val="16"/>
          <w:szCs w:val="16"/>
        </w:rPr>
        <w:t xml:space="preserve"> Распространяется бесплатно </w:t>
      </w:r>
    </w:p>
    <w:p w:rsidR="00C57C6F" w:rsidRPr="00B70D24" w:rsidRDefault="00C57C6F" w:rsidP="00B91D6D">
      <w:pPr>
        <w:suppressAutoHyphens/>
        <w:autoSpaceDE w:val="0"/>
        <w:ind w:right="564"/>
        <w:rPr>
          <w:sz w:val="16"/>
          <w:szCs w:val="16"/>
          <w:lang w:eastAsia="zh-CN"/>
        </w:rPr>
      </w:pPr>
      <w:r w:rsidRPr="00B70D24">
        <w:rPr>
          <w:sz w:val="16"/>
          <w:szCs w:val="16"/>
          <w:lang w:eastAsia="zh-CN"/>
        </w:rPr>
        <w:t xml:space="preserve"> Адрес издателя: 174760, Новгородская область, </w:t>
      </w:r>
      <w:proofErr w:type="spellStart"/>
      <w:r w:rsidRPr="00B70D24">
        <w:rPr>
          <w:sz w:val="16"/>
          <w:szCs w:val="16"/>
          <w:lang w:eastAsia="zh-CN"/>
        </w:rPr>
        <w:t>п</w:t>
      </w:r>
      <w:proofErr w:type="gramStart"/>
      <w:r w:rsidRPr="00B70D24">
        <w:rPr>
          <w:sz w:val="16"/>
          <w:szCs w:val="16"/>
          <w:lang w:eastAsia="zh-CN"/>
        </w:rPr>
        <w:t>.Л</w:t>
      </w:r>
      <w:proofErr w:type="gramEnd"/>
      <w:r w:rsidRPr="00B70D24">
        <w:rPr>
          <w:sz w:val="16"/>
          <w:szCs w:val="16"/>
          <w:lang w:eastAsia="zh-CN"/>
        </w:rPr>
        <w:t>юбытино</w:t>
      </w:r>
      <w:proofErr w:type="spellEnd"/>
      <w:r w:rsidRPr="00B70D24">
        <w:rPr>
          <w:sz w:val="16"/>
          <w:szCs w:val="16"/>
          <w:lang w:eastAsia="zh-CN"/>
        </w:rPr>
        <w:t xml:space="preserve">, ул.Советов,д.29   Телефон: 8(816-68) 62-311, доб.6630                 </w:t>
      </w:r>
    </w:p>
    <w:p w:rsidR="008041BA" w:rsidRPr="00B70D24" w:rsidRDefault="00C57C6F" w:rsidP="00B91D6D">
      <w:pPr>
        <w:suppressAutoHyphens/>
        <w:autoSpaceDE w:val="0"/>
        <w:ind w:right="564"/>
        <w:rPr>
          <w:rFonts w:eastAsia="Arial"/>
          <w:color w:val="000000"/>
          <w:kern w:val="1"/>
        </w:rPr>
      </w:pPr>
      <w:r w:rsidRPr="00B70D24">
        <w:rPr>
          <w:sz w:val="16"/>
          <w:szCs w:val="16"/>
          <w:lang w:eastAsia="zh-CN"/>
        </w:rPr>
        <w:t xml:space="preserve"> Подписано в печать </w:t>
      </w:r>
      <w:r w:rsidR="002105DC" w:rsidRPr="00B70D24">
        <w:rPr>
          <w:sz w:val="16"/>
          <w:szCs w:val="16"/>
          <w:lang w:eastAsia="zh-CN"/>
        </w:rPr>
        <w:t>03.12.2021</w:t>
      </w:r>
      <w:r w:rsidRPr="00B70D24">
        <w:rPr>
          <w:sz w:val="16"/>
          <w:szCs w:val="16"/>
          <w:lang w:eastAsia="zh-CN"/>
        </w:rPr>
        <w:t xml:space="preserve"> </w:t>
      </w:r>
      <w:bookmarkStart w:id="67" w:name="_GoBack"/>
      <w:bookmarkEnd w:id="67"/>
    </w:p>
    <w:sectPr w:rsidR="008041BA" w:rsidRPr="00B70D24" w:rsidSect="00575AF2">
      <w:footerReference w:type="default" r:id="rId35"/>
      <w:pgSz w:w="23814" w:h="16839" w:orient="landscape" w:code="8"/>
      <w:pgMar w:top="567" w:right="1134" w:bottom="709" w:left="1134" w:header="708" w:footer="708"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9D1" w:rsidRDefault="002859D1" w:rsidP="00373387">
      <w:r>
        <w:separator/>
      </w:r>
    </w:p>
  </w:endnote>
  <w:endnote w:type="continuationSeparator" w:id="0">
    <w:p w:rsidR="002859D1" w:rsidRDefault="002859D1" w:rsidP="0037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4882"/>
      <w:docPartObj>
        <w:docPartGallery w:val="Page Numbers (Bottom of Page)"/>
        <w:docPartUnique/>
      </w:docPartObj>
    </w:sdtPr>
    <w:sdtContent>
      <w:p w:rsidR="0015779B" w:rsidRDefault="0015779B">
        <w:pPr>
          <w:pStyle w:val="af3"/>
          <w:jc w:val="center"/>
        </w:pPr>
        <w:r>
          <w:fldChar w:fldCharType="begin"/>
        </w:r>
        <w:r>
          <w:instrText>PAGE   \* MERGEFORMAT</w:instrText>
        </w:r>
        <w:r>
          <w:fldChar w:fldCharType="separate"/>
        </w:r>
        <w:r w:rsidR="0012454D">
          <w:rPr>
            <w:noProof/>
          </w:rPr>
          <w:t>19</w:t>
        </w:r>
        <w:r>
          <w:fldChar w:fldCharType="end"/>
        </w:r>
      </w:p>
    </w:sdtContent>
  </w:sdt>
  <w:p w:rsidR="0015779B" w:rsidRDefault="0015779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9D1" w:rsidRDefault="002859D1" w:rsidP="00373387">
      <w:r>
        <w:separator/>
      </w:r>
    </w:p>
  </w:footnote>
  <w:footnote w:type="continuationSeparator" w:id="0">
    <w:p w:rsidR="002859D1" w:rsidRDefault="002859D1" w:rsidP="00373387">
      <w:r>
        <w:continuationSeparator/>
      </w:r>
    </w:p>
  </w:footnote>
  <w:footnote w:id="1">
    <w:p w:rsidR="00B91D6D" w:rsidRPr="00B91D6D" w:rsidRDefault="00B91D6D" w:rsidP="00B91D6D">
      <w:pPr>
        <w:pStyle w:val="40"/>
        <w:ind w:firstLine="540"/>
        <w:jc w:val="both"/>
        <w:rPr>
          <w:sz w:val="16"/>
          <w:szCs w:val="16"/>
        </w:rPr>
      </w:pPr>
      <w:r w:rsidRPr="00F57086">
        <w:rPr>
          <w:rStyle w:val="afffff"/>
        </w:rPr>
        <w:footnoteRef/>
      </w:r>
      <w:r w:rsidRPr="00F57086">
        <w:t xml:space="preserve"> </w:t>
      </w:r>
      <w:r w:rsidRPr="00B91D6D">
        <w:rPr>
          <w:sz w:val="16"/>
          <w:szCs w:val="16"/>
        </w:rPr>
        <w:t>до 1 января 2023 года</w:t>
      </w:r>
      <w:bookmarkStart w:id="64" w:name="P16"/>
      <w:bookmarkEnd w:id="64"/>
      <w:r w:rsidRPr="00B91D6D">
        <w:rPr>
          <w:sz w:val="16"/>
          <w:szCs w:val="16"/>
        </w:rPr>
        <w:t xml:space="preserve"> при казначейском обслуживании в Управление предоставляются следующие виды распоряжений о совершении казначейских платежей:</w:t>
      </w:r>
    </w:p>
    <w:p w:rsidR="00B91D6D" w:rsidRPr="00B91D6D" w:rsidRDefault="00B91D6D" w:rsidP="00B91D6D">
      <w:pPr>
        <w:pStyle w:val="40"/>
        <w:ind w:firstLine="540"/>
        <w:jc w:val="both"/>
        <w:rPr>
          <w:sz w:val="16"/>
          <w:szCs w:val="16"/>
        </w:rPr>
      </w:pPr>
      <w:r w:rsidRPr="00B91D6D">
        <w:rPr>
          <w:sz w:val="16"/>
          <w:szCs w:val="16"/>
        </w:rPr>
        <w:t xml:space="preserve">Заявка на кассовый расход по форме согласно </w:t>
      </w:r>
      <w:hyperlink w:anchor="P3516" w:history="1">
        <w:r w:rsidRPr="00B91D6D">
          <w:rPr>
            <w:sz w:val="16"/>
            <w:szCs w:val="16"/>
          </w:rPr>
          <w:t>приложению № 15</w:t>
        </w:r>
      </w:hyperlink>
      <w:r w:rsidRPr="00B91D6D">
        <w:rPr>
          <w:sz w:val="16"/>
          <w:szCs w:val="16"/>
        </w:rPr>
        <w:t xml:space="preserve"> к Порядку казначейского обслуживания, утвержденному приказом Федерального казначейства от 14.05.2020 г. № 21н «О Порядке казначейского обслуживания» (далее – Порядок казначейского обслуживания) (код по ведомственному классификатору форм документов (далее – код формы по КФД) 0531801);</w:t>
      </w:r>
    </w:p>
    <w:p w:rsidR="00B91D6D" w:rsidRPr="00B91D6D" w:rsidRDefault="00B91D6D" w:rsidP="00B91D6D">
      <w:pPr>
        <w:pStyle w:val="40"/>
        <w:ind w:firstLine="540"/>
        <w:jc w:val="both"/>
        <w:rPr>
          <w:sz w:val="16"/>
          <w:szCs w:val="16"/>
        </w:rPr>
      </w:pPr>
      <w:r w:rsidRPr="00B91D6D">
        <w:rPr>
          <w:sz w:val="16"/>
          <w:szCs w:val="16"/>
        </w:rPr>
        <w:t xml:space="preserve">Заявка на кассовый расход (сокращенная) по форме согласно </w:t>
      </w:r>
      <w:hyperlink w:anchor="P3784" w:history="1">
        <w:r w:rsidRPr="00B91D6D">
          <w:rPr>
            <w:sz w:val="16"/>
            <w:szCs w:val="16"/>
          </w:rPr>
          <w:t>приложению № 16</w:t>
        </w:r>
      </w:hyperlink>
      <w:r w:rsidRPr="00B91D6D">
        <w:rPr>
          <w:sz w:val="16"/>
          <w:szCs w:val="16"/>
        </w:rPr>
        <w:t xml:space="preserve"> к Порядку казначейского обслуживания (код формы по КФД 0531851);</w:t>
      </w:r>
    </w:p>
    <w:p w:rsidR="00B91D6D" w:rsidRPr="00B91D6D" w:rsidRDefault="00B91D6D" w:rsidP="00B91D6D">
      <w:pPr>
        <w:pStyle w:val="40"/>
        <w:ind w:firstLine="540"/>
        <w:jc w:val="both"/>
        <w:rPr>
          <w:sz w:val="16"/>
          <w:szCs w:val="16"/>
        </w:rPr>
      </w:pPr>
      <w:r w:rsidRPr="00B91D6D">
        <w:rPr>
          <w:sz w:val="16"/>
          <w:szCs w:val="16"/>
        </w:rPr>
        <w:t xml:space="preserve">Сводная заявка на кассовый расход по форме согласно </w:t>
      </w:r>
      <w:hyperlink w:anchor="P3970" w:history="1">
        <w:r w:rsidRPr="00B91D6D">
          <w:rPr>
            <w:sz w:val="16"/>
            <w:szCs w:val="16"/>
          </w:rPr>
          <w:t>приложению № 17</w:t>
        </w:r>
      </w:hyperlink>
      <w:r w:rsidRPr="00B91D6D">
        <w:rPr>
          <w:sz w:val="16"/>
          <w:szCs w:val="16"/>
        </w:rPr>
        <w:t xml:space="preserve"> к Порядку казначейского обслуживания (код формы по КФД 0531860);</w:t>
      </w:r>
    </w:p>
    <w:p w:rsidR="00B91D6D" w:rsidRPr="00B91D6D" w:rsidRDefault="00B91D6D" w:rsidP="00B91D6D">
      <w:pPr>
        <w:pStyle w:val="40"/>
        <w:ind w:firstLine="540"/>
        <w:jc w:val="both"/>
        <w:rPr>
          <w:sz w:val="16"/>
          <w:szCs w:val="16"/>
        </w:rPr>
      </w:pPr>
      <w:r w:rsidRPr="00B91D6D">
        <w:rPr>
          <w:sz w:val="16"/>
          <w:szCs w:val="16"/>
        </w:rPr>
        <w:t xml:space="preserve">Заявка на возврат по форме согласно </w:t>
      </w:r>
      <w:hyperlink w:anchor="P4155" w:history="1">
        <w:r w:rsidRPr="00B91D6D">
          <w:rPr>
            <w:sz w:val="16"/>
            <w:szCs w:val="16"/>
          </w:rPr>
          <w:t>приложению № 18</w:t>
        </w:r>
      </w:hyperlink>
      <w:r w:rsidRPr="00B91D6D">
        <w:rPr>
          <w:sz w:val="16"/>
          <w:szCs w:val="16"/>
        </w:rPr>
        <w:t xml:space="preserve"> к Порядку казначейского обслуживания (код формы по КФД 0531803);</w:t>
      </w:r>
    </w:p>
    <w:p w:rsidR="00B91D6D" w:rsidRPr="00B91D6D" w:rsidRDefault="00B91D6D" w:rsidP="00B91D6D">
      <w:pPr>
        <w:pStyle w:val="40"/>
        <w:ind w:firstLine="540"/>
        <w:jc w:val="both"/>
        <w:rPr>
          <w:sz w:val="16"/>
          <w:szCs w:val="16"/>
        </w:rPr>
      </w:pPr>
      <w:r w:rsidRPr="00B91D6D">
        <w:rPr>
          <w:sz w:val="16"/>
          <w:szCs w:val="16"/>
        </w:rPr>
        <w:t xml:space="preserve">Заявка на получение наличных денег по форме согласно </w:t>
      </w:r>
      <w:hyperlink w:anchor="P4353" w:history="1">
        <w:r w:rsidRPr="00B91D6D">
          <w:rPr>
            <w:sz w:val="16"/>
            <w:szCs w:val="16"/>
          </w:rPr>
          <w:t>приложению № 19</w:t>
        </w:r>
      </w:hyperlink>
      <w:r w:rsidRPr="00B91D6D">
        <w:rPr>
          <w:sz w:val="16"/>
          <w:szCs w:val="16"/>
        </w:rPr>
        <w:t xml:space="preserve"> к Порядку казначейского обслуживания (код формы по КФД 0531802);</w:t>
      </w:r>
    </w:p>
    <w:p w:rsidR="00B91D6D" w:rsidRPr="00B91D6D" w:rsidRDefault="00B91D6D" w:rsidP="00B91D6D">
      <w:pPr>
        <w:pStyle w:val="40"/>
        <w:ind w:firstLine="540"/>
        <w:jc w:val="both"/>
        <w:rPr>
          <w:sz w:val="16"/>
          <w:szCs w:val="16"/>
        </w:rPr>
      </w:pPr>
      <w:r w:rsidRPr="00B91D6D">
        <w:rPr>
          <w:sz w:val="16"/>
          <w:szCs w:val="16"/>
        </w:rPr>
        <w:t xml:space="preserve">Заявка на получение денежных средств, перечисляемых на карту, по форме согласно </w:t>
      </w:r>
      <w:hyperlink w:anchor="P4482" w:history="1">
        <w:r w:rsidRPr="00B91D6D">
          <w:rPr>
            <w:sz w:val="16"/>
            <w:szCs w:val="16"/>
          </w:rPr>
          <w:t>приложению № 20</w:t>
        </w:r>
      </w:hyperlink>
      <w:r w:rsidRPr="00B91D6D">
        <w:rPr>
          <w:sz w:val="16"/>
          <w:szCs w:val="16"/>
        </w:rPr>
        <w:t xml:space="preserve"> к Порядку казначейского обслуживания (код формы по КФД 0531243);</w:t>
      </w:r>
    </w:p>
    <w:p w:rsidR="00B91D6D" w:rsidRPr="00B91D6D" w:rsidRDefault="00B91D6D" w:rsidP="00B91D6D">
      <w:pPr>
        <w:pStyle w:val="40"/>
        <w:ind w:firstLine="540"/>
        <w:jc w:val="both"/>
        <w:rPr>
          <w:sz w:val="16"/>
          <w:szCs w:val="16"/>
        </w:rPr>
      </w:pPr>
      <w:r w:rsidRPr="00B91D6D">
        <w:rPr>
          <w:sz w:val="16"/>
          <w:szCs w:val="16"/>
        </w:rPr>
        <w:t xml:space="preserve">Заявка для обеспечения наличными денежными средствами в электронном виде согласно </w:t>
      </w:r>
      <w:hyperlink w:anchor="P4647" w:history="1">
        <w:r w:rsidRPr="00B91D6D">
          <w:rPr>
            <w:sz w:val="16"/>
            <w:szCs w:val="16"/>
          </w:rPr>
          <w:t>приложению № 21</w:t>
        </w:r>
      </w:hyperlink>
      <w:r w:rsidRPr="00B91D6D">
        <w:rPr>
          <w:sz w:val="16"/>
          <w:szCs w:val="16"/>
        </w:rPr>
        <w:t xml:space="preserve"> к Порядку казначейского обслуживания;</w:t>
      </w:r>
    </w:p>
    <w:p w:rsidR="00B91D6D" w:rsidRPr="00B91D6D" w:rsidRDefault="00B91D6D" w:rsidP="00B91D6D">
      <w:pPr>
        <w:pStyle w:val="40"/>
        <w:ind w:firstLine="540"/>
        <w:jc w:val="both"/>
        <w:rPr>
          <w:sz w:val="16"/>
          <w:szCs w:val="16"/>
        </w:rPr>
      </w:pPr>
      <w:r w:rsidRPr="00B91D6D">
        <w:rPr>
          <w:sz w:val="16"/>
          <w:szCs w:val="16"/>
        </w:rPr>
        <w:t xml:space="preserve">Распоряжение финансового органа с расшифровкой по форме согласно </w:t>
      </w:r>
      <w:hyperlink w:anchor="P4962" w:history="1">
        <w:r w:rsidRPr="00B91D6D">
          <w:rPr>
            <w:sz w:val="16"/>
            <w:szCs w:val="16"/>
          </w:rPr>
          <w:t>приложению № 22</w:t>
        </w:r>
      </w:hyperlink>
      <w:r w:rsidRPr="00B91D6D">
        <w:rPr>
          <w:sz w:val="16"/>
          <w:szCs w:val="16"/>
        </w:rPr>
        <w:t xml:space="preserve"> к Порядку казначейского обслуживания (код формы по КФД 0531806);</w:t>
      </w:r>
    </w:p>
    <w:p w:rsidR="00B91D6D" w:rsidRPr="00B91D6D" w:rsidRDefault="00B91D6D" w:rsidP="00B91D6D">
      <w:pPr>
        <w:pStyle w:val="40"/>
        <w:ind w:firstLine="540"/>
        <w:jc w:val="both"/>
        <w:rPr>
          <w:sz w:val="16"/>
          <w:szCs w:val="16"/>
        </w:rPr>
      </w:pPr>
      <w:r w:rsidRPr="00B91D6D">
        <w:rPr>
          <w:sz w:val="16"/>
          <w:szCs w:val="16"/>
        </w:rPr>
        <w:t xml:space="preserve">Распоряжение о перечислении денежных средств на банковские карты "Мир" физических лиц согласно </w:t>
      </w:r>
      <w:hyperlink w:anchor="P5078" w:history="1">
        <w:r w:rsidRPr="00B91D6D">
          <w:rPr>
            <w:sz w:val="16"/>
            <w:szCs w:val="16"/>
          </w:rPr>
          <w:t>приложению № 23</w:t>
        </w:r>
      </w:hyperlink>
      <w:r w:rsidRPr="00B91D6D">
        <w:rPr>
          <w:sz w:val="16"/>
          <w:szCs w:val="16"/>
        </w:rPr>
        <w:t xml:space="preserve"> к Порядку казначейского обслуживания;</w:t>
      </w:r>
    </w:p>
    <w:p w:rsidR="00B91D6D" w:rsidRPr="00B91D6D" w:rsidRDefault="00B91D6D" w:rsidP="00B91D6D">
      <w:pPr>
        <w:pStyle w:val="40"/>
        <w:ind w:firstLine="540"/>
        <w:jc w:val="both"/>
        <w:rPr>
          <w:sz w:val="16"/>
          <w:szCs w:val="16"/>
        </w:rPr>
      </w:pPr>
      <w:r w:rsidRPr="00B91D6D">
        <w:rPr>
          <w:sz w:val="16"/>
          <w:szCs w:val="16"/>
        </w:rPr>
        <w:t xml:space="preserve">Уведомление об уточнении вида и принадлежности платежа по форме согласно </w:t>
      </w:r>
      <w:hyperlink w:anchor="P5168" w:history="1">
        <w:r w:rsidRPr="00B91D6D">
          <w:rPr>
            <w:sz w:val="16"/>
            <w:szCs w:val="16"/>
          </w:rPr>
          <w:t>приложению № 24</w:t>
        </w:r>
      </w:hyperlink>
      <w:r w:rsidRPr="00B91D6D">
        <w:rPr>
          <w:sz w:val="16"/>
          <w:szCs w:val="16"/>
        </w:rPr>
        <w:t xml:space="preserve"> к Порядку казначейского обслуживания (код формы по КФД 0531809);</w:t>
      </w:r>
    </w:p>
    <w:p w:rsidR="00B91D6D" w:rsidRPr="00B91D6D" w:rsidRDefault="00B91D6D" w:rsidP="00B91D6D">
      <w:pPr>
        <w:pStyle w:val="40"/>
        <w:ind w:firstLine="540"/>
        <w:jc w:val="both"/>
        <w:rPr>
          <w:sz w:val="16"/>
          <w:szCs w:val="16"/>
        </w:rPr>
      </w:pPr>
      <w:r w:rsidRPr="00B91D6D">
        <w:rPr>
          <w:sz w:val="16"/>
          <w:szCs w:val="16"/>
        </w:rPr>
        <w:t xml:space="preserve">Уведомление об уточнении операций клиента по форме согласно </w:t>
      </w:r>
      <w:hyperlink w:anchor="P5375" w:history="1">
        <w:r w:rsidRPr="00B91D6D">
          <w:rPr>
            <w:sz w:val="16"/>
            <w:szCs w:val="16"/>
          </w:rPr>
          <w:t>приложению № 25</w:t>
        </w:r>
      </w:hyperlink>
      <w:r w:rsidRPr="00B91D6D">
        <w:rPr>
          <w:sz w:val="16"/>
          <w:szCs w:val="16"/>
        </w:rPr>
        <w:t xml:space="preserve"> к Порядку казначейского обслуживания (код формы по КФД 0531852).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80" w:hanging="360"/>
      </w:pPr>
    </w:lvl>
  </w:abstractNum>
  <w:abstractNum w:abstractNumId="1">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2">
    <w:nsid w:val="00000004"/>
    <w:multiLevelType w:val="singleLevel"/>
    <w:tmpl w:val="00000004"/>
    <w:name w:val="WW8Num4"/>
    <w:lvl w:ilvl="0">
      <w:start w:val="3"/>
      <w:numFmt w:val="decimal"/>
      <w:lvlText w:val="%1."/>
      <w:lvlJc w:val="left"/>
      <w:pPr>
        <w:tabs>
          <w:tab w:val="num" w:pos="0"/>
        </w:tabs>
        <w:ind w:left="1020" w:hanging="360"/>
      </w:pPr>
    </w:lvl>
  </w:abstractNum>
  <w:abstractNum w:abstractNumId="3">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4">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0173F66"/>
    <w:multiLevelType w:val="multilevel"/>
    <w:tmpl w:val="CD689BB4"/>
    <w:lvl w:ilvl="0">
      <w:start w:val="1"/>
      <w:numFmt w:val="decimal"/>
      <w:lvlText w:val="%1."/>
      <w:lvlJc w:val="left"/>
      <w:pPr>
        <w:ind w:left="390" w:hanging="390"/>
      </w:pPr>
    </w:lvl>
    <w:lvl w:ilvl="1">
      <w:start w:val="1"/>
      <w:numFmt w:val="decimal"/>
      <w:lvlText w:val="%1.%2."/>
      <w:lvlJc w:val="left"/>
      <w:pPr>
        <w:ind w:left="100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6">
    <w:nsid w:val="2B3672EF"/>
    <w:multiLevelType w:val="hybridMultilevel"/>
    <w:tmpl w:val="1FD80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DFB2D2F"/>
    <w:multiLevelType w:val="multilevel"/>
    <w:tmpl w:val="4872B298"/>
    <w:lvl w:ilvl="0">
      <w:start w:val="1"/>
      <w:numFmt w:val="decimal"/>
      <w:lvlText w:val="%1."/>
      <w:lvlJc w:val="left"/>
      <w:pPr>
        <w:ind w:left="390" w:hanging="390"/>
      </w:pPr>
    </w:lvl>
    <w:lvl w:ilvl="1">
      <w:start w:val="4"/>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8">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1795"/>
    <w:rsid w:val="00002A70"/>
    <w:rsid w:val="000046CB"/>
    <w:rsid w:val="00010858"/>
    <w:rsid w:val="00015C84"/>
    <w:rsid w:val="00023558"/>
    <w:rsid w:val="00023AE6"/>
    <w:rsid w:val="0002436F"/>
    <w:rsid w:val="000373DC"/>
    <w:rsid w:val="00041C20"/>
    <w:rsid w:val="00042C99"/>
    <w:rsid w:val="00044D1A"/>
    <w:rsid w:val="00052303"/>
    <w:rsid w:val="0007521A"/>
    <w:rsid w:val="000778DE"/>
    <w:rsid w:val="00080853"/>
    <w:rsid w:val="00080A79"/>
    <w:rsid w:val="0008409D"/>
    <w:rsid w:val="00090B12"/>
    <w:rsid w:val="00096867"/>
    <w:rsid w:val="00097B7E"/>
    <w:rsid w:val="000A5189"/>
    <w:rsid w:val="000A5DB6"/>
    <w:rsid w:val="000C3952"/>
    <w:rsid w:val="000C639A"/>
    <w:rsid w:val="000E21AF"/>
    <w:rsid w:val="000E3DCF"/>
    <w:rsid w:val="000F0477"/>
    <w:rsid w:val="00100869"/>
    <w:rsid w:val="001010AE"/>
    <w:rsid w:val="0010122E"/>
    <w:rsid w:val="00111B22"/>
    <w:rsid w:val="00112D44"/>
    <w:rsid w:val="0011625B"/>
    <w:rsid w:val="001172B7"/>
    <w:rsid w:val="0012131A"/>
    <w:rsid w:val="00123486"/>
    <w:rsid w:val="001240C1"/>
    <w:rsid w:val="0012454D"/>
    <w:rsid w:val="00135DB8"/>
    <w:rsid w:val="00136A36"/>
    <w:rsid w:val="00141816"/>
    <w:rsid w:val="00142EFF"/>
    <w:rsid w:val="00145A75"/>
    <w:rsid w:val="00145DE0"/>
    <w:rsid w:val="00147D70"/>
    <w:rsid w:val="00151EC7"/>
    <w:rsid w:val="0015650F"/>
    <w:rsid w:val="00156DD9"/>
    <w:rsid w:val="0015779B"/>
    <w:rsid w:val="00157876"/>
    <w:rsid w:val="00157EF7"/>
    <w:rsid w:val="0016085C"/>
    <w:rsid w:val="00172AED"/>
    <w:rsid w:val="00172E24"/>
    <w:rsid w:val="00175CB7"/>
    <w:rsid w:val="0018052E"/>
    <w:rsid w:val="001815FE"/>
    <w:rsid w:val="00193C4C"/>
    <w:rsid w:val="001950C8"/>
    <w:rsid w:val="001A1422"/>
    <w:rsid w:val="001A67F8"/>
    <w:rsid w:val="001B122F"/>
    <w:rsid w:val="001C0550"/>
    <w:rsid w:val="001C0938"/>
    <w:rsid w:val="001D34FE"/>
    <w:rsid w:val="001D3D45"/>
    <w:rsid w:val="001D49FB"/>
    <w:rsid w:val="001D540D"/>
    <w:rsid w:val="001D6820"/>
    <w:rsid w:val="001E1C7C"/>
    <w:rsid w:val="001E383E"/>
    <w:rsid w:val="001E624C"/>
    <w:rsid w:val="001F0307"/>
    <w:rsid w:val="00205C98"/>
    <w:rsid w:val="00206008"/>
    <w:rsid w:val="002105DC"/>
    <w:rsid w:val="00217DE4"/>
    <w:rsid w:val="0022190E"/>
    <w:rsid w:val="00230B26"/>
    <w:rsid w:val="002337E8"/>
    <w:rsid w:val="0024698D"/>
    <w:rsid w:val="00251306"/>
    <w:rsid w:val="00251D26"/>
    <w:rsid w:val="0025205A"/>
    <w:rsid w:val="00256527"/>
    <w:rsid w:val="00256A84"/>
    <w:rsid w:val="00256BDA"/>
    <w:rsid w:val="002708D1"/>
    <w:rsid w:val="00270A95"/>
    <w:rsid w:val="002728FC"/>
    <w:rsid w:val="0027516B"/>
    <w:rsid w:val="002772EB"/>
    <w:rsid w:val="00283355"/>
    <w:rsid w:val="002859D1"/>
    <w:rsid w:val="00285E92"/>
    <w:rsid w:val="00290604"/>
    <w:rsid w:val="0029146D"/>
    <w:rsid w:val="002926D0"/>
    <w:rsid w:val="00294746"/>
    <w:rsid w:val="002A12B9"/>
    <w:rsid w:val="002B4EA7"/>
    <w:rsid w:val="002B6CC4"/>
    <w:rsid w:val="002D5188"/>
    <w:rsid w:val="002D7C41"/>
    <w:rsid w:val="002E0654"/>
    <w:rsid w:val="002E0A2B"/>
    <w:rsid w:val="002E23D8"/>
    <w:rsid w:val="002E320F"/>
    <w:rsid w:val="002F4180"/>
    <w:rsid w:val="002F49AC"/>
    <w:rsid w:val="002F6F13"/>
    <w:rsid w:val="00301F29"/>
    <w:rsid w:val="00304970"/>
    <w:rsid w:val="00312826"/>
    <w:rsid w:val="00314CC3"/>
    <w:rsid w:val="003212B7"/>
    <w:rsid w:val="00324377"/>
    <w:rsid w:val="00327146"/>
    <w:rsid w:val="00343ADB"/>
    <w:rsid w:val="0034521C"/>
    <w:rsid w:val="003642BE"/>
    <w:rsid w:val="00371011"/>
    <w:rsid w:val="00373387"/>
    <w:rsid w:val="003749C4"/>
    <w:rsid w:val="003827C1"/>
    <w:rsid w:val="00390834"/>
    <w:rsid w:val="00392C88"/>
    <w:rsid w:val="003962D8"/>
    <w:rsid w:val="00396EB6"/>
    <w:rsid w:val="003A0CC5"/>
    <w:rsid w:val="003A36A7"/>
    <w:rsid w:val="003A594C"/>
    <w:rsid w:val="003A7AA5"/>
    <w:rsid w:val="003B36E3"/>
    <w:rsid w:val="003C3872"/>
    <w:rsid w:val="003C39AF"/>
    <w:rsid w:val="003C49F4"/>
    <w:rsid w:val="003D4557"/>
    <w:rsid w:val="003D5D92"/>
    <w:rsid w:val="003D6453"/>
    <w:rsid w:val="003E001E"/>
    <w:rsid w:val="003E60B7"/>
    <w:rsid w:val="003E6788"/>
    <w:rsid w:val="003F1F6A"/>
    <w:rsid w:val="00400C72"/>
    <w:rsid w:val="00406D0A"/>
    <w:rsid w:val="00407829"/>
    <w:rsid w:val="00410B12"/>
    <w:rsid w:val="00425A83"/>
    <w:rsid w:val="00441849"/>
    <w:rsid w:val="00441A64"/>
    <w:rsid w:val="0045079B"/>
    <w:rsid w:val="00450C5B"/>
    <w:rsid w:val="004619DB"/>
    <w:rsid w:val="00462107"/>
    <w:rsid w:val="00462F80"/>
    <w:rsid w:val="004705AD"/>
    <w:rsid w:val="00472216"/>
    <w:rsid w:val="00474BF3"/>
    <w:rsid w:val="00482593"/>
    <w:rsid w:val="004867E6"/>
    <w:rsid w:val="0048733D"/>
    <w:rsid w:val="004906F6"/>
    <w:rsid w:val="00491304"/>
    <w:rsid w:val="0049205E"/>
    <w:rsid w:val="004932ED"/>
    <w:rsid w:val="004951E9"/>
    <w:rsid w:val="004962BC"/>
    <w:rsid w:val="004A52F8"/>
    <w:rsid w:val="004A5B91"/>
    <w:rsid w:val="004B5C89"/>
    <w:rsid w:val="004C085E"/>
    <w:rsid w:val="004D0987"/>
    <w:rsid w:val="004D1DED"/>
    <w:rsid w:val="004D4569"/>
    <w:rsid w:val="004D5733"/>
    <w:rsid w:val="004D5F7A"/>
    <w:rsid w:val="004F74BF"/>
    <w:rsid w:val="0050617D"/>
    <w:rsid w:val="00511FBC"/>
    <w:rsid w:val="005133A8"/>
    <w:rsid w:val="0051697A"/>
    <w:rsid w:val="005220F5"/>
    <w:rsid w:val="00526930"/>
    <w:rsid w:val="00526B10"/>
    <w:rsid w:val="00530857"/>
    <w:rsid w:val="0053142D"/>
    <w:rsid w:val="0053285B"/>
    <w:rsid w:val="00533456"/>
    <w:rsid w:val="00543AA2"/>
    <w:rsid w:val="0054661F"/>
    <w:rsid w:val="00547DD2"/>
    <w:rsid w:val="0055184B"/>
    <w:rsid w:val="00552ED9"/>
    <w:rsid w:val="005718CC"/>
    <w:rsid w:val="00575AF2"/>
    <w:rsid w:val="005807D6"/>
    <w:rsid w:val="00582784"/>
    <w:rsid w:val="00594974"/>
    <w:rsid w:val="005A0638"/>
    <w:rsid w:val="005A4272"/>
    <w:rsid w:val="005C3F12"/>
    <w:rsid w:val="005C47D0"/>
    <w:rsid w:val="005D5E06"/>
    <w:rsid w:val="005E2132"/>
    <w:rsid w:val="005F263D"/>
    <w:rsid w:val="005F7789"/>
    <w:rsid w:val="00602C21"/>
    <w:rsid w:val="00620131"/>
    <w:rsid w:val="0062562B"/>
    <w:rsid w:val="00633B24"/>
    <w:rsid w:val="00642919"/>
    <w:rsid w:val="00642C28"/>
    <w:rsid w:val="006521F8"/>
    <w:rsid w:val="006563BB"/>
    <w:rsid w:val="0067643D"/>
    <w:rsid w:val="00683D38"/>
    <w:rsid w:val="00691261"/>
    <w:rsid w:val="006961FF"/>
    <w:rsid w:val="006A6780"/>
    <w:rsid w:val="006A6AFC"/>
    <w:rsid w:val="006A7367"/>
    <w:rsid w:val="006B2C75"/>
    <w:rsid w:val="006B4510"/>
    <w:rsid w:val="006B7FD5"/>
    <w:rsid w:val="006C5389"/>
    <w:rsid w:val="006C669F"/>
    <w:rsid w:val="006C6E89"/>
    <w:rsid w:val="006D0382"/>
    <w:rsid w:val="006D1777"/>
    <w:rsid w:val="006D5109"/>
    <w:rsid w:val="006D5FF1"/>
    <w:rsid w:val="006E5ACE"/>
    <w:rsid w:val="006F0551"/>
    <w:rsid w:val="006F1C3A"/>
    <w:rsid w:val="006F4B7B"/>
    <w:rsid w:val="007009E1"/>
    <w:rsid w:val="00705578"/>
    <w:rsid w:val="00707FDB"/>
    <w:rsid w:val="007158EF"/>
    <w:rsid w:val="00716647"/>
    <w:rsid w:val="00722F7C"/>
    <w:rsid w:val="007236B1"/>
    <w:rsid w:val="007248E7"/>
    <w:rsid w:val="0073174D"/>
    <w:rsid w:val="007332CF"/>
    <w:rsid w:val="007423E2"/>
    <w:rsid w:val="007464CE"/>
    <w:rsid w:val="00747C5A"/>
    <w:rsid w:val="0075238A"/>
    <w:rsid w:val="00760A9A"/>
    <w:rsid w:val="00761553"/>
    <w:rsid w:val="00765E79"/>
    <w:rsid w:val="00766309"/>
    <w:rsid w:val="007770A4"/>
    <w:rsid w:val="00777725"/>
    <w:rsid w:val="00784295"/>
    <w:rsid w:val="00786E8D"/>
    <w:rsid w:val="007A2B62"/>
    <w:rsid w:val="007A7853"/>
    <w:rsid w:val="007B6D4E"/>
    <w:rsid w:val="007B6F2B"/>
    <w:rsid w:val="007C4011"/>
    <w:rsid w:val="007D2B57"/>
    <w:rsid w:val="007E1F61"/>
    <w:rsid w:val="00803F59"/>
    <w:rsid w:val="008041BA"/>
    <w:rsid w:val="00805E98"/>
    <w:rsid w:val="00806D87"/>
    <w:rsid w:val="008079F1"/>
    <w:rsid w:val="00807BEB"/>
    <w:rsid w:val="00817797"/>
    <w:rsid w:val="008271F2"/>
    <w:rsid w:val="00832320"/>
    <w:rsid w:val="00843EA7"/>
    <w:rsid w:val="00855118"/>
    <w:rsid w:val="00855472"/>
    <w:rsid w:val="008555C6"/>
    <w:rsid w:val="00857121"/>
    <w:rsid w:val="00857E77"/>
    <w:rsid w:val="00861AA0"/>
    <w:rsid w:val="00861B48"/>
    <w:rsid w:val="00863343"/>
    <w:rsid w:val="00870E05"/>
    <w:rsid w:val="00870F47"/>
    <w:rsid w:val="0087293A"/>
    <w:rsid w:val="00875412"/>
    <w:rsid w:val="00880ACD"/>
    <w:rsid w:val="00883A5F"/>
    <w:rsid w:val="008924AC"/>
    <w:rsid w:val="0089355B"/>
    <w:rsid w:val="008A1522"/>
    <w:rsid w:val="008A7CAC"/>
    <w:rsid w:val="008C2B6D"/>
    <w:rsid w:val="008C44CC"/>
    <w:rsid w:val="008C54E3"/>
    <w:rsid w:val="008D6A98"/>
    <w:rsid w:val="008E7AE3"/>
    <w:rsid w:val="008F50B2"/>
    <w:rsid w:val="00906A16"/>
    <w:rsid w:val="009108B6"/>
    <w:rsid w:val="00911135"/>
    <w:rsid w:val="00912588"/>
    <w:rsid w:val="00914EBF"/>
    <w:rsid w:val="00921B0C"/>
    <w:rsid w:val="00923D9F"/>
    <w:rsid w:val="00924CD6"/>
    <w:rsid w:val="009354C3"/>
    <w:rsid w:val="0093600F"/>
    <w:rsid w:val="009408FB"/>
    <w:rsid w:val="00942D4B"/>
    <w:rsid w:val="0095131F"/>
    <w:rsid w:val="009542F4"/>
    <w:rsid w:val="00967DF8"/>
    <w:rsid w:val="009710A2"/>
    <w:rsid w:val="00972239"/>
    <w:rsid w:val="00982E24"/>
    <w:rsid w:val="00987385"/>
    <w:rsid w:val="009902DD"/>
    <w:rsid w:val="00993236"/>
    <w:rsid w:val="009952D4"/>
    <w:rsid w:val="00997AE6"/>
    <w:rsid w:val="009A24FD"/>
    <w:rsid w:val="009A5595"/>
    <w:rsid w:val="009C2BF8"/>
    <w:rsid w:val="009C2F06"/>
    <w:rsid w:val="009C476B"/>
    <w:rsid w:val="009D1A49"/>
    <w:rsid w:val="009E08F9"/>
    <w:rsid w:val="009E097C"/>
    <w:rsid w:val="009E1D42"/>
    <w:rsid w:val="009E6E8B"/>
    <w:rsid w:val="009E763D"/>
    <w:rsid w:val="009F118D"/>
    <w:rsid w:val="009F11C1"/>
    <w:rsid w:val="009F6F5D"/>
    <w:rsid w:val="00A036B4"/>
    <w:rsid w:val="00A06459"/>
    <w:rsid w:val="00A232C1"/>
    <w:rsid w:val="00A3276A"/>
    <w:rsid w:val="00A33336"/>
    <w:rsid w:val="00A50612"/>
    <w:rsid w:val="00A527ED"/>
    <w:rsid w:val="00A55A6D"/>
    <w:rsid w:val="00A60E76"/>
    <w:rsid w:val="00A61B54"/>
    <w:rsid w:val="00A670F8"/>
    <w:rsid w:val="00A676BC"/>
    <w:rsid w:val="00A754A6"/>
    <w:rsid w:val="00A76331"/>
    <w:rsid w:val="00A76E54"/>
    <w:rsid w:val="00A778AF"/>
    <w:rsid w:val="00A83722"/>
    <w:rsid w:val="00A96007"/>
    <w:rsid w:val="00AA0F86"/>
    <w:rsid w:val="00AA6E8D"/>
    <w:rsid w:val="00AB11D0"/>
    <w:rsid w:val="00AB2FC0"/>
    <w:rsid w:val="00AB3054"/>
    <w:rsid w:val="00AB5088"/>
    <w:rsid w:val="00AC13A8"/>
    <w:rsid w:val="00AC17BF"/>
    <w:rsid w:val="00AC229A"/>
    <w:rsid w:val="00AC415F"/>
    <w:rsid w:val="00AC58D2"/>
    <w:rsid w:val="00AD5C0E"/>
    <w:rsid w:val="00AE2BD8"/>
    <w:rsid w:val="00AE4E9D"/>
    <w:rsid w:val="00AF127E"/>
    <w:rsid w:val="00B02055"/>
    <w:rsid w:val="00B033AF"/>
    <w:rsid w:val="00B03AD6"/>
    <w:rsid w:val="00B07321"/>
    <w:rsid w:val="00B0757D"/>
    <w:rsid w:val="00B22530"/>
    <w:rsid w:val="00B25F68"/>
    <w:rsid w:val="00B2613B"/>
    <w:rsid w:val="00B266FB"/>
    <w:rsid w:val="00B30943"/>
    <w:rsid w:val="00B31B50"/>
    <w:rsid w:val="00B34DA5"/>
    <w:rsid w:val="00B35665"/>
    <w:rsid w:val="00B37B2C"/>
    <w:rsid w:val="00B52301"/>
    <w:rsid w:val="00B5340A"/>
    <w:rsid w:val="00B54744"/>
    <w:rsid w:val="00B5664F"/>
    <w:rsid w:val="00B658BA"/>
    <w:rsid w:val="00B70D24"/>
    <w:rsid w:val="00B729DA"/>
    <w:rsid w:val="00B85295"/>
    <w:rsid w:val="00B91AB7"/>
    <w:rsid w:val="00B91D6D"/>
    <w:rsid w:val="00B92999"/>
    <w:rsid w:val="00B93055"/>
    <w:rsid w:val="00B94307"/>
    <w:rsid w:val="00B95DCA"/>
    <w:rsid w:val="00BA11BF"/>
    <w:rsid w:val="00BA3BF1"/>
    <w:rsid w:val="00BA634A"/>
    <w:rsid w:val="00BB17EF"/>
    <w:rsid w:val="00BC2288"/>
    <w:rsid w:val="00BD18C2"/>
    <w:rsid w:val="00BD27A3"/>
    <w:rsid w:val="00BD55B2"/>
    <w:rsid w:val="00BD6F8F"/>
    <w:rsid w:val="00BE600E"/>
    <w:rsid w:val="00BE7648"/>
    <w:rsid w:val="00BE7E26"/>
    <w:rsid w:val="00BF549D"/>
    <w:rsid w:val="00BF6398"/>
    <w:rsid w:val="00C05FA7"/>
    <w:rsid w:val="00C112A7"/>
    <w:rsid w:val="00C133D2"/>
    <w:rsid w:val="00C20CC0"/>
    <w:rsid w:val="00C23D1D"/>
    <w:rsid w:val="00C24925"/>
    <w:rsid w:val="00C3318C"/>
    <w:rsid w:val="00C344B5"/>
    <w:rsid w:val="00C346E4"/>
    <w:rsid w:val="00C40CA4"/>
    <w:rsid w:val="00C4150A"/>
    <w:rsid w:val="00C41EF1"/>
    <w:rsid w:val="00C5290B"/>
    <w:rsid w:val="00C55492"/>
    <w:rsid w:val="00C57C6F"/>
    <w:rsid w:val="00C57D8C"/>
    <w:rsid w:val="00C61445"/>
    <w:rsid w:val="00C66B5D"/>
    <w:rsid w:val="00C6787D"/>
    <w:rsid w:val="00C74060"/>
    <w:rsid w:val="00C741FF"/>
    <w:rsid w:val="00C748FD"/>
    <w:rsid w:val="00C96D6B"/>
    <w:rsid w:val="00C97CD1"/>
    <w:rsid w:val="00CA47C4"/>
    <w:rsid w:val="00CC0D3F"/>
    <w:rsid w:val="00CC3885"/>
    <w:rsid w:val="00CE08AA"/>
    <w:rsid w:val="00CE0B5F"/>
    <w:rsid w:val="00CE5119"/>
    <w:rsid w:val="00CE6A71"/>
    <w:rsid w:val="00CF00C6"/>
    <w:rsid w:val="00D058AF"/>
    <w:rsid w:val="00D07D11"/>
    <w:rsid w:val="00D11F48"/>
    <w:rsid w:val="00D229D9"/>
    <w:rsid w:val="00D31485"/>
    <w:rsid w:val="00D3243D"/>
    <w:rsid w:val="00D35A20"/>
    <w:rsid w:val="00D449CE"/>
    <w:rsid w:val="00D47997"/>
    <w:rsid w:val="00D57C71"/>
    <w:rsid w:val="00D61BC2"/>
    <w:rsid w:val="00D623A0"/>
    <w:rsid w:val="00D641B2"/>
    <w:rsid w:val="00D64AB4"/>
    <w:rsid w:val="00D652D1"/>
    <w:rsid w:val="00D8400C"/>
    <w:rsid w:val="00D84C4B"/>
    <w:rsid w:val="00D87172"/>
    <w:rsid w:val="00D87B3E"/>
    <w:rsid w:val="00D90AC9"/>
    <w:rsid w:val="00D90D0C"/>
    <w:rsid w:val="00D9138C"/>
    <w:rsid w:val="00D913B2"/>
    <w:rsid w:val="00D960FD"/>
    <w:rsid w:val="00DA79CD"/>
    <w:rsid w:val="00DB510A"/>
    <w:rsid w:val="00DC0DE1"/>
    <w:rsid w:val="00DD0050"/>
    <w:rsid w:val="00DD39A7"/>
    <w:rsid w:val="00DE1BFB"/>
    <w:rsid w:val="00DE4437"/>
    <w:rsid w:val="00DE545B"/>
    <w:rsid w:val="00DF0F71"/>
    <w:rsid w:val="00E00E1E"/>
    <w:rsid w:val="00E0171D"/>
    <w:rsid w:val="00E03034"/>
    <w:rsid w:val="00E13B3E"/>
    <w:rsid w:val="00E1422E"/>
    <w:rsid w:val="00E20C98"/>
    <w:rsid w:val="00E214B9"/>
    <w:rsid w:val="00E22BB2"/>
    <w:rsid w:val="00E260AD"/>
    <w:rsid w:val="00E27FF5"/>
    <w:rsid w:val="00E437F9"/>
    <w:rsid w:val="00E46B88"/>
    <w:rsid w:val="00E509F2"/>
    <w:rsid w:val="00E510B1"/>
    <w:rsid w:val="00E52A77"/>
    <w:rsid w:val="00E54F09"/>
    <w:rsid w:val="00E57B36"/>
    <w:rsid w:val="00E6088F"/>
    <w:rsid w:val="00E661F2"/>
    <w:rsid w:val="00E70509"/>
    <w:rsid w:val="00E76C6F"/>
    <w:rsid w:val="00E77C68"/>
    <w:rsid w:val="00E84213"/>
    <w:rsid w:val="00E92F83"/>
    <w:rsid w:val="00E97FEA"/>
    <w:rsid w:val="00EA50C2"/>
    <w:rsid w:val="00EA7F6F"/>
    <w:rsid w:val="00EB108D"/>
    <w:rsid w:val="00EB49D9"/>
    <w:rsid w:val="00EB4A04"/>
    <w:rsid w:val="00ED104F"/>
    <w:rsid w:val="00EE3B86"/>
    <w:rsid w:val="00EE4369"/>
    <w:rsid w:val="00F16523"/>
    <w:rsid w:val="00F1705F"/>
    <w:rsid w:val="00F319A4"/>
    <w:rsid w:val="00F446F2"/>
    <w:rsid w:val="00F50B2B"/>
    <w:rsid w:val="00F52497"/>
    <w:rsid w:val="00F5522A"/>
    <w:rsid w:val="00F57C8A"/>
    <w:rsid w:val="00F609EE"/>
    <w:rsid w:val="00F61208"/>
    <w:rsid w:val="00F63893"/>
    <w:rsid w:val="00F71423"/>
    <w:rsid w:val="00F754F7"/>
    <w:rsid w:val="00F80C86"/>
    <w:rsid w:val="00F81E88"/>
    <w:rsid w:val="00F86602"/>
    <w:rsid w:val="00F870D4"/>
    <w:rsid w:val="00FA6F8C"/>
    <w:rsid w:val="00FB14AF"/>
    <w:rsid w:val="00FB1945"/>
    <w:rsid w:val="00FD6807"/>
    <w:rsid w:val="00FE1799"/>
    <w:rsid w:val="00FE452B"/>
    <w:rsid w:val="00FE4B3A"/>
    <w:rsid w:val="00FE57E7"/>
    <w:rsid w:val="00FF12A1"/>
    <w:rsid w:val="00FF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uiPriority w:val="99"/>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6C669F"/>
    <w:pPr>
      <w:keepNext/>
      <w:ind w:right="-1617"/>
      <w:outlineLvl w:val="1"/>
    </w:pPr>
    <w:rPr>
      <w:sz w:val="28"/>
    </w:rPr>
  </w:style>
  <w:style w:type="paragraph" w:styleId="3">
    <w:name w:val="heading 3"/>
    <w:basedOn w:val="a"/>
    <w:next w:val="a"/>
    <w:link w:val="30"/>
    <w:uiPriority w:val="99"/>
    <w:qFormat/>
    <w:rsid w:val="006C669F"/>
    <w:pPr>
      <w:keepNext/>
      <w:outlineLvl w:val="2"/>
    </w:pPr>
    <w:rPr>
      <w:b/>
      <w:sz w:val="36"/>
    </w:rPr>
  </w:style>
  <w:style w:type="paragraph" w:styleId="4">
    <w:name w:val="heading 4"/>
    <w:basedOn w:val="a"/>
    <w:next w:val="a"/>
    <w:link w:val="40"/>
    <w:uiPriority w:val="99"/>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iPriority w:val="99"/>
    <w:qFormat/>
    <w:rsid w:val="00D61BC2"/>
    <w:pPr>
      <w:keepNext/>
      <w:jc w:val="center"/>
      <w:outlineLvl w:val="4"/>
    </w:pPr>
    <w:rPr>
      <w:b/>
      <w:sz w:val="28"/>
    </w:rPr>
  </w:style>
  <w:style w:type="paragraph" w:styleId="6">
    <w:name w:val="heading 6"/>
    <w:basedOn w:val="a"/>
    <w:next w:val="a"/>
    <w:link w:val="60"/>
    <w:uiPriority w:val="99"/>
    <w:qFormat/>
    <w:rsid w:val="006C669F"/>
    <w:pPr>
      <w:spacing w:before="240" w:after="60"/>
      <w:outlineLvl w:val="5"/>
    </w:pPr>
    <w:rPr>
      <w:i/>
      <w:sz w:val="22"/>
    </w:rPr>
  </w:style>
  <w:style w:type="paragraph" w:styleId="7">
    <w:name w:val="heading 7"/>
    <w:basedOn w:val="a"/>
    <w:next w:val="a"/>
    <w:link w:val="70"/>
    <w:uiPriority w:val="99"/>
    <w:qFormat/>
    <w:rsid w:val="006C669F"/>
    <w:pPr>
      <w:spacing w:before="240" w:after="60"/>
      <w:outlineLvl w:val="6"/>
    </w:pPr>
    <w:rPr>
      <w:rFonts w:ascii="Arial" w:hAnsi="Arial"/>
    </w:rPr>
  </w:style>
  <w:style w:type="paragraph" w:styleId="8">
    <w:name w:val="heading 8"/>
    <w:basedOn w:val="a"/>
    <w:next w:val="a"/>
    <w:link w:val="80"/>
    <w:uiPriority w:val="99"/>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qFormat/>
    <w:rsid w:val="006C669F"/>
    <w:pPr>
      <w:keepNext/>
      <w:outlineLvl w:val="8"/>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uiPriority w:val="99"/>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uiPriority w:val="99"/>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2105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05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05DC"/>
    <w:pPr>
      <w:widowControl w:val="0"/>
      <w:autoSpaceDE w:val="0"/>
      <w:autoSpaceDN w:val="0"/>
      <w:spacing w:after="0" w:line="240" w:lineRule="auto"/>
    </w:pPr>
    <w:rPr>
      <w:rFonts w:ascii="Arial" w:eastAsia="Times New Roman" w:hAnsi="Arial" w:cs="Arial"/>
      <w:sz w:val="20"/>
      <w:szCs w:val="20"/>
      <w:lang w:eastAsia="ru-RU"/>
    </w:rPr>
  </w:style>
  <w:style w:type="character" w:styleId="afffff">
    <w:name w:val="footnote reference"/>
    <w:basedOn w:val="a0"/>
    <w:uiPriority w:val="99"/>
    <w:semiHidden/>
    <w:unhideWhenUsed/>
    <w:rsid w:val="00B91D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uiPriority w:val="99"/>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6C669F"/>
    <w:pPr>
      <w:keepNext/>
      <w:ind w:right="-1617"/>
      <w:outlineLvl w:val="1"/>
    </w:pPr>
    <w:rPr>
      <w:sz w:val="28"/>
    </w:rPr>
  </w:style>
  <w:style w:type="paragraph" w:styleId="3">
    <w:name w:val="heading 3"/>
    <w:basedOn w:val="a"/>
    <w:next w:val="a"/>
    <w:link w:val="30"/>
    <w:uiPriority w:val="99"/>
    <w:qFormat/>
    <w:rsid w:val="006C669F"/>
    <w:pPr>
      <w:keepNext/>
      <w:outlineLvl w:val="2"/>
    </w:pPr>
    <w:rPr>
      <w:b/>
      <w:sz w:val="36"/>
    </w:rPr>
  </w:style>
  <w:style w:type="paragraph" w:styleId="4">
    <w:name w:val="heading 4"/>
    <w:basedOn w:val="a"/>
    <w:next w:val="a"/>
    <w:link w:val="40"/>
    <w:uiPriority w:val="99"/>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iPriority w:val="99"/>
    <w:qFormat/>
    <w:rsid w:val="00D61BC2"/>
    <w:pPr>
      <w:keepNext/>
      <w:jc w:val="center"/>
      <w:outlineLvl w:val="4"/>
    </w:pPr>
    <w:rPr>
      <w:b/>
      <w:sz w:val="28"/>
    </w:rPr>
  </w:style>
  <w:style w:type="paragraph" w:styleId="6">
    <w:name w:val="heading 6"/>
    <w:basedOn w:val="a"/>
    <w:next w:val="a"/>
    <w:link w:val="60"/>
    <w:uiPriority w:val="99"/>
    <w:qFormat/>
    <w:rsid w:val="006C669F"/>
    <w:pPr>
      <w:spacing w:before="240" w:after="60"/>
      <w:outlineLvl w:val="5"/>
    </w:pPr>
    <w:rPr>
      <w:i/>
      <w:sz w:val="22"/>
    </w:rPr>
  </w:style>
  <w:style w:type="paragraph" w:styleId="7">
    <w:name w:val="heading 7"/>
    <w:basedOn w:val="a"/>
    <w:next w:val="a"/>
    <w:link w:val="70"/>
    <w:uiPriority w:val="99"/>
    <w:qFormat/>
    <w:rsid w:val="006C669F"/>
    <w:pPr>
      <w:spacing w:before="240" w:after="60"/>
      <w:outlineLvl w:val="6"/>
    </w:pPr>
    <w:rPr>
      <w:rFonts w:ascii="Arial" w:hAnsi="Arial"/>
    </w:rPr>
  </w:style>
  <w:style w:type="paragraph" w:styleId="8">
    <w:name w:val="heading 8"/>
    <w:basedOn w:val="a"/>
    <w:next w:val="a"/>
    <w:link w:val="80"/>
    <w:uiPriority w:val="99"/>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qFormat/>
    <w:rsid w:val="006C669F"/>
    <w:pPr>
      <w:keepNext/>
      <w:outlineLvl w:val="8"/>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uiPriority w:val="99"/>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uiPriority w:val="99"/>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2105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05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05DC"/>
    <w:pPr>
      <w:widowControl w:val="0"/>
      <w:autoSpaceDE w:val="0"/>
      <w:autoSpaceDN w:val="0"/>
      <w:spacing w:after="0" w:line="240" w:lineRule="auto"/>
    </w:pPr>
    <w:rPr>
      <w:rFonts w:ascii="Arial" w:eastAsia="Times New Roman" w:hAnsi="Arial" w:cs="Arial"/>
      <w:sz w:val="20"/>
      <w:szCs w:val="20"/>
      <w:lang w:eastAsia="ru-RU"/>
    </w:rPr>
  </w:style>
  <w:style w:type="character" w:styleId="afffff">
    <w:name w:val="footnote reference"/>
    <w:basedOn w:val="a0"/>
    <w:uiPriority w:val="99"/>
    <w:semiHidden/>
    <w:unhideWhenUsed/>
    <w:rsid w:val="00B91D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5457">
      <w:bodyDiv w:val="1"/>
      <w:marLeft w:val="0"/>
      <w:marRight w:val="0"/>
      <w:marTop w:val="0"/>
      <w:marBottom w:val="0"/>
      <w:divBdr>
        <w:top w:val="none" w:sz="0" w:space="0" w:color="auto"/>
        <w:left w:val="none" w:sz="0" w:space="0" w:color="auto"/>
        <w:bottom w:val="none" w:sz="0" w:space="0" w:color="auto"/>
        <w:right w:val="none" w:sz="0" w:space="0" w:color="auto"/>
      </w:divBdr>
    </w:div>
    <w:div w:id="58524639">
      <w:bodyDiv w:val="1"/>
      <w:marLeft w:val="0"/>
      <w:marRight w:val="0"/>
      <w:marTop w:val="0"/>
      <w:marBottom w:val="0"/>
      <w:divBdr>
        <w:top w:val="none" w:sz="0" w:space="0" w:color="auto"/>
        <w:left w:val="none" w:sz="0" w:space="0" w:color="auto"/>
        <w:bottom w:val="none" w:sz="0" w:space="0" w:color="auto"/>
        <w:right w:val="none" w:sz="0" w:space="0" w:color="auto"/>
      </w:divBdr>
    </w:div>
    <w:div w:id="88157192">
      <w:bodyDiv w:val="1"/>
      <w:marLeft w:val="0"/>
      <w:marRight w:val="0"/>
      <w:marTop w:val="0"/>
      <w:marBottom w:val="0"/>
      <w:divBdr>
        <w:top w:val="none" w:sz="0" w:space="0" w:color="auto"/>
        <w:left w:val="none" w:sz="0" w:space="0" w:color="auto"/>
        <w:bottom w:val="none" w:sz="0" w:space="0" w:color="auto"/>
        <w:right w:val="none" w:sz="0" w:space="0" w:color="auto"/>
      </w:divBdr>
    </w:div>
    <w:div w:id="254173908">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
    <w:div w:id="392125925">
      <w:bodyDiv w:val="1"/>
      <w:marLeft w:val="0"/>
      <w:marRight w:val="0"/>
      <w:marTop w:val="0"/>
      <w:marBottom w:val="0"/>
      <w:divBdr>
        <w:top w:val="none" w:sz="0" w:space="0" w:color="auto"/>
        <w:left w:val="none" w:sz="0" w:space="0" w:color="auto"/>
        <w:bottom w:val="none" w:sz="0" w:space="0" w:color="auto"/>
        <w:right w:val="none" w:sz="0" w:space="0" w:color="auto"/>
      </w:divBdr>
    </w:div>
    <w:div w:id="597955192">
      <w:bodyDiv w:val="1"/>
      <w:marLeft w:val="0"/>
      <w:marRight w:val="0"/>
      <w:marTop w:val="0"/>
      <w:marBottom w:val="0"/>
      <w:divBdr>
        <w:top w:val="none" w:sz="0" w:space="0" w:color="auto"/>
        <w:left w:val="none" w:sz="0" w:space="0" w:color="auto"/>
        <w:bottom w:val="none" w:sz="0" w:space="0" w:color="auto"/>
        <w:right w:val="none" w:sz="0" w:space="0" w:color="auto"/>
      </w:divBdr>
    </w:div>
    <w:div w:id="659501578">
      <w:bodyDiv w:val="1"/>
      <w:marLeft w:val="0"/>
      <w:marRight w:val="0"/>
      <w:marTop w:val="0"/>
      <w:marBottom w:val="0"/>
      <w:divBdr>
        <w:top w:val="none" w:sz="0" w:space="0" w:color="auto"/>
        <w:left w:val="none" w:sz="0" w:space="0" w:color="auto"/>
        <w:bottom w:val="none" w:sz="0" w:space="0" w:color="auto"/>
        <w:right w:val="none" w:sz="0" w:space="0" w:color="auto"/>
      </w:divBdr>
    </w:div>
    <w:div w:id="752166932">
      <w:bodyDiv w:val="1"/>
      <w:marLeft w:val="0"/>
      <w:marRight w:val="0"/>
      <w:marTop w:val="0"/>
      <w:marBottom w:val="0"/>
      <w:divBdr>
        <w:top w:val="none" w:sz="0" w:space="0" w:color="auto"/>
        <w:left w:val="none" w:sz="0" w:space="0" w:color="auto"/>
        <w:bottom w:val="none" w:sz="0" w:space="0" w:color="auto"/>
        <w:right w:val="none" w:sz="0" w:space="0" w:color="auto"/>
      </w:divBdr>
    </w:div>
    <w:div w:id="835071632">
      <w:bodyDiv w:val="1"/>
      <w:marLeft w:val="0"/>
      <w:marRight w:val="0"/>
      <w:marTop w:val="0"/>
      <w:marBottom w:val="0"/>
      <w:divBdr>
        <w:top w:val="none" w:sz="0" w:space="0" w:color="auto"/>
        <w:left w:val="none" w:sz="0" w:space="0" w:color="auto"/>
        <w:bottom w:val="none" w:sz="0" w:space="0" w:color="auto"/>
        <w:right w:val="none" w:sz="0" w:space="0" w:color="auto"/>
      </w:divBdr>
    </w:div>
    <w:div w:id="863134093">
      <w:bodyDiv w:val="1"/>
      <w:marLeft w:val="0"/>
      <w:marRight w:val="0"/>
      <w:marTop w:val="0"/>
      <w:marBottom w:val="0"/>
      <w:divBdr>
        <w:top w:val="none" w:sz="0" w:space="0" w:color="auto"/>
        <w:left w:val="none" w:sz="0" w:space="0" w:color="auto"/>
        <w:bottom w:val="none" w:sz="0" w:space="0" w:color="auto"/>
        <w:right w:val="none" w:sz="0" w:space="0" w:color="auto"/>
      </w:divBdr>
    </w:div>
    <w:div w:id="1003706637">
      <w:bodyDiv w:val="1"/>
      <w:marLeft w:val="0"/>
      <w:marRight w:val="0"/>
      <w:marTop w:val="0"/>
      <w:marBottom w:val="0"/>
      <w:divBdr>
        <w:top w:val="none" w:sz="0" w:space="0" w:color="auto"/>
        <w:left w:val="none" w:sz="0" w:space="0" w:color="auto"/>
        <w:bottom w:val="none" w:sz="0" w:space="0" w:color="auto"/>
        <w:right w:val="none" w:sz="0" w:space="0" w:color="auto"/>
      </w:divBdr>
    </w:div>
    <w:div w:id="1005671218">
      <w:bodyDiv w:val="1"/>
      <w:marLeft w:val="0"/>
      <w:marRight w:val="0"/>
      <w:marTop w:val="0"/>
      <w:marBottom w:val="0"/>
      <w:divBdr>
        <w:top w:val="none" w:sz="0" w:space="0" w:color="auto"/>
        <w:left w:val="none" w:sz="0" w:space="0" w:color="auto"/>
        <w:bottom w:val="none" w:sz="0" w:space="0" w:color="auto"/>
        <w:right w:val="none" w:sz="0" w:space="0" w:color="auto"/>
      </w:divBdr>
    </w:div>
    <w:div w:id="1043795707">
      <w:bodyDiv w:val="1"/>
      <w:marLeft w:val="0"/>
      <w:marRight w:val="0"/>
      <w:marTop w:val="0"/>
      <w:marBottom w:val="0"/>
      <w:divBdr>
        <w:top w:val="none" w:sz="0" w:space="0" w:color="auto"/>
        <w:left w:val="none" w:sz="0" w:space="0" w:color="auto"/>
        <w:bottom w:val="none" w:sz="0" w:space="0" w:color="auto"/>
        <w:right w:val="none" w:sz="0" w:space="0" w:color="auto"/>
      </w:divBdr>
    </w:div>
    <w:div w:id="1104498276">
      <w:bodyDiv w:val="1"/>
      <w:marLeft w:val="0"/>
      <w:marRight w:val="0"/>
      <w:marTop w:val="0"/>
      <w:marBottom w:val="0"/>
      <w:divBdr>
        <w:top w:val="none" w:sz="0" w:space="0" w:color="auto"/>
        <w:left w:val="none" w:sz="0" w:space="0" w:color="auto"/>
        <w:bottom w:val="none" w:sz="0" w:space="0" w:color="auto"/>
        <w:right w:val="none" w:sz="0" w:space="0" w:color="auto"/>
      </w:divBdr>
    </w:div>
    <w:div w:id="1318920292">
      <w:bodyDiv w:val="1"/>
      <w:marLeft w:val="0"/>
      <w:marRight w:val="0"/>
      <w:marTop w:val="0"/>
      <w:marBottom w:val="0"/>
      <w:divBdr>
        <w:top w:val="none" w:sz="0" w:space="0" w:color="auto"/>
        <w:left w:val="none" w:sz="0" w:space="0" w:color="auto"/>
        <w:bottom w:val="none" w:sz="0" w:space="0" w:color="auto"/>
        <w:right w:val="none" w:sz="0" w:space="0" w:color="auto"/>
      </w:divBdr>
    </w:div>
    <w:div w:id="1333988121">
      <w:bodyDiv w:val="1"/>
      <w:marLeft w:val="0"/>
      <w:marRight w:val="0"/>
      <w:marTop w:val="0"/>
      <w:marBottom w:val="0"/>
      <w:divBdr>
        <w:top w:val="none" w:sz="0" w:space="0" w:color="auto"/>
        <w:left w:val="none" w:sz="0" w:space="0" w:color="auto"/>
        <w:bottom w:val="none" w:sz="0" w:space="0" w:color="auto"/>
        <w:right w:val="none" w:sz="0" w:space="0" w:color="auto"/>
      </w:divBdr>
    </w:div>
    <w:div w:id="1399128941">
      <w:bodyDiv w:val="1"/>
      <w:marLeft w:val="0"/>
      <w:marRight w:val="0"/>
      <w:marTop w:val="0"/>
      <w:marBottom w:val="0"/>
      <w:divBdr>
        <w:top w:val="none" w:sz="0" w:space="0" w:color="auto"/>
        <w:left w:val="none" w:sz="0" w:space="0" w:color="auto"/>
        <w:bottom w:val="none" w:sz="0" w:space="0" w:color="auto"/>
        <w:right w:val="none" w:sz="0" w:space="0" w:color="auto"/>
      </w:divBdr>
    </w:div>
    <w:div w:id="1454060465">
      <w:bodyDiv w:val="1"/>
      <w:marLeft w:val="0"/>
      <w:marRight w:val="0"/>
      <w:marTop w:val="0"/>
      <w:marBottom w:val="0"/>
      <w:divBdr>
        <w:top w:val="none" w:sz="0" w:space="0" w:color="auto"/>
        <w:left w:val="none" w:sz="0" w:space="0" w:color="auto"/>
        <w:bottom w:val="none" w:sz="0" w:space="0" w:color="auto"/>
        <w:right w:val="none" w:sz="0" w:space="0" w:color="auto"/>
      </w:divBdr>
    </w:div>
    <w:div w:id="1471361177">
      <w:bodyDiv w:val="1"/>
      <w:marLeft w:val="0"/>
      <w:marRight w:val="0"/>
      <w:marTop w:val="0"/>
      <w:marBottom w:val="0"/>
      <w:divBdr>
        <w:top w:val="none" w:sz="0" w:space="0" w:color="auto"/>
        <w:left w:val="none" w:sz="0" w:space="0" w:color="auto"/>
        <w:bottom w:val="none" w:sz="0" w:space="0" w:color="auto"/>
        <w:right w:val="none" w:sz="0" w:space="0" w:color="auto"/>
      </w:divBdr>
    </w:div>
    <w:div w:id="1535850147">
      <w:bodyDiv w:val="1"/>
      <w:marLeft w:val="0"/>
      <w:marRight w:val="0"/>
      <w:marTop w:val="0"/>
      <w:marBottom w:val="0"/>
      <w:divBdr>
        <w:top w:val="none" w:sz="0" w:space="0" w:color="auto"/>
        <w:left w:val="none" w:sz="0" w:space="0" w:color="auto"/>
        <w:bottom w:val="none" w:sz="0" w:space="0" w:color="auto"/>
        <w:right w:val="none" w:sz="0" w:space="0" w:color="auto"/>
      </w:divBdr>
    </w:div>
    <w:div w:id="1552572851">
      <w:bodyDiv w:val="1"/>
      <w:marLeft w:val="0"/>
      <w:marRight w:val="0"/>
      <w:marTop w:val="0"/>
      <w:marBottom w:val="0"/>
      <w:divBdr>
        <w:top w:val="none" w:sz="0" w:space="0" w:color="auto"/>
        <w:left w:val="none" w:sz="0" w:space="0" w:color="auto"/>
        <w:bottom w:val="none" w:sz="0" w:space="0" w:color="auto"/>
        <w:right w:val="none" w:sz="0" w:space="0" w:color="auto"/>
      </w:divBdr>
    </w:div>
    <w:div w:id="1646348497">
      <w:bodyDiv w:val="1"/>
      <w:marLeft w:val="0"/>
      <w:marRight w:val="0"/>
      <w:marTop w:val="0"/>
      <w:marBottom w:val="0"/>
      <w:divBdr>
        <w:top w:val="none" w:sz="0" w:space="0" w:color="auto"/>
        <w:left w:val="none" w:sz="0" w:space="0" w:color="auto"/>
        <w:bottom w:val="none" w:sz="0" w:space="0" w:color="auto"/>
        <w:right w:val="none" w:sz="0" w:space="0" w:color="auto"/>
      </w:divBdr>
    </w:div>
    <w:div w:id="1662267618">
      <w:bodyDiv w:val="1"/>
      <w:marLeft w:val="0"/>
      <w:marRight w:val="0"/>
      <w:marTop w:val="0"/>
      <w:marBottom w:val="0"/>
      <w:divBdr>
        <w:top w:val="none" w:sz="0" w:space="0" w:color="auto"/>
        <w:left w:val="none" w:sz="0" w:space="0" w:color="auto"/>
        <w:bottom w:val="none" w:sz="0" w:space="0" w:color="auto"/>
        <w:right w:val="none" w:sz="0" w:space="0" w:color="auto"/>
      </w:divBdr>
    </w:div>
    <w:div w:id="1755855047">
      <w:bodyDiv w:val="1"/>
      <w:marLeft w:val="0"/>
      <w:marRight w:val="0"/>
      <w:marTop w:val="0"/>
      <w:marBottom w:val="0"/>
      <w:divBdr>
        <w:top w:val="none" w:sz="0" w:space="0" w:color="auto"/>
        <w:left w:val="none" w:sz="0" w:space="0" w:color="auto"/>
        <w:bottom w:val="none" w:sz="0" w:space="0" w:color="auto"/>
        <w:right w:val="none" w:sz="0" w:space="0" w:color="auto"/>
      </w:divBdr>
    </w:div>
    <w:div w:id="1816488418">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2048485315">
      <w:bodyDiv w:val="1"/>
      <w:marLeft w:val="0"/>
      <w:marRight w:val="0"/>
      <w:marTop w:val="0"/>
      <w:marBottom w:val="0"/>
      <w:divBdr>
        <w:top w:val="none" w:sz="0" w:space="0" w:color="auto"/>
        <w:left w:val="none" w:sz="0" w:space="0" w:color="auto"/>
        <w:bottom w:val="none" w:sz="0" w:space="0" w:color="auto"/>
        <w:right w:val="none" w:sz="0" w:space="0" w:color="auto"/>
      </w:divBdr>
    </w:div>
    <w:div w:id="20554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E2971814CA56D28F31C9D147AB74D83EBB16ED10D17D5438E46147CF897530E977BCD1754F9A9B9A5F6165933JEH1J" TargetMode="External"/><Relationship Id="rId18" Type="http://schemas.openxmlformats.org/officeDocument/2006/relationships/hyperlink" Target="consultantplus://offline/ref=BE2971814CA56D28F31C9D147AB74D83EBB364D60D10D5438E46147CF897530E857B951B54FFB4BFA6E3400875B53A26C5C1625DD59B4F4CJAH1J" TargetMode="External"/><Relationship Id="rId26" Type="http://schemas.openxmlformats.org/officeDocument/2006/relationships/hyperlink" Target="consultantplus://offline/ref=150FB95207D3E621A716AF52D67B8D84CA2BD6E65BABC4BA37402CA25CC880E327A231065C62ADF031F83A40B50E27EEE57B8030C66F966BsA6DN" TargetMode="External"/><Relationship Id="rId3" Type="http://schemas.openxmlformats.org/officeDocument/2006/relationships/styles" Target="styles.xml"/><Relationship Id="rId21" Type="http://schemas.openxmlformats.org/officeDocument/2006/relationships/hyperlink" Target="consultantplus://offline/ref=BE2971814CA56D28F31C9D147AB74D83EAB66ED8091C8849861F187EFF980C198232991A55FBB0B9A8BC451D64ED3722DFDF6445C9994DJ4HFJ" TargetMode="External"/><Relationship Id="rId34" Type="http://schemas.openxmlformats.org/officeDocument/2006/relationships/hyperlink" Target="consultantplus://offline/ref=150FB95207D3E621A716AF52D67B8D84CA2BD6E65BABC4BA37402CA25CC880E327A231065C62ADF031F83A40B50E27EEE57B8030C66F966BsA6DN" TargetMode="External"/><Relationship Id="rId7" Type="http://schemas.openxmlformats.org/officeDocument/2006/relationships/footnotes" Target="footnotes.xml"/><Relationship Id="rId12" Type="http://schemas.openxmlformats.org/officeDocument/2006/relationships/hyperlink" Target="consultantplus://offline/ref=BE2971814CA56D28F31C9D147AB74D83EBB361D80717D5438E46147CF897530E857B951B54FDB6BDA1E3400875B53A26C5C1625DD59B4F4CJAH1J" TargetMode="External"/><Relationship Id="rId17" Type="http://schemas.openxmlformats.org/officeDocument/2006/relationships/hyperlink" Target="consultantplus://offline/ref=BE2971814CA56D28F31C9D147AB74D83EBB364D60D10D5438E46147CF897530E857B951B54FCB3BEA4E3400875B53A26C5C1625DD59B4F4CJAH1J" TargetMode="External"/><Relationship Id="rId25" Type="http://schemas.openxmlformats.org/officeDocument/2006/relationships/hyperlink" Target="consultantplus://offline/ref=150FB95207D3E621A716AF52D67B8D84CB22D6E25DA8C4BA37402CA25CC880E327A231005961A6A061B73B1CF35B34EDE47B8331D9s664N" TargetMode="External"/><Relationship Id="rId33" Type="http://schemas.openxmlformats.org/officeDocument/2006/relationships/hyperlink" Target="consultantplus://offline/ref=150FB95207D3E621A716AF52D67B8D84CB22D6E25DA8C4BA37402CA25CC880E327A231005961A6A061B73B1CF35B34EDE47B8331D9s664N" TargetMode="External"/><Relationship Id="rId2" Type="http://schemas.openxmlformats.org/officeDocument/2006/relationships/numbering" Target="numbering.xml"/><Relationship Id="rId16" Type="http://schemas.openxmlformats.org/officeDocument/2006/relationships/hyperlink" Target="consultantplus://offline/ref=BE2971814CA56D28F31C9D147AB74D83EBB364D60D10D5438E46147CF897530E857B951B54FCB4BEA7E3400875B53A26C5C1625DD59B4F4CJAH1J" TargetMode="External"/><Relationship Id="rId20" Type="http://schemas.openxmlformats.org/officeDocument/2006/relationships/hyperlink" Target="consultantplus://offline/ref=BE2971814CA56D28F31C9D147AB74D83EBB364D60D10D5438E46147CF897530E857B951B54FFB7BBA2E3400875B53A26C5C1625DD59B4F4CJAH1J" TargetMode="External"/><Relationship Id="rId29" Type="http://schemas.openxmlformats.org/officeDocument/2006/relationships/hyperlink" Target="consultantplus://offline/ref=150FB95207D3E621A716AF52D67B8D84CA2BD6E65BABC4BA37402CA25CC880E327A231035966A6A061B73B1CF35B34EDE47B8331D9s664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2971814CA56D28F31C9D147AB74D83EBB263D20911D5438E46147CF897530E857B951B54FDB6B1A2E3400875B53A26C5C1625DD59B4F4CJAH1J" TargetMode="External"/><Relationship Id="rId24" Type="http://schemas.openxmlformats.org/officeDocument/2006/relationships/hyperlink" Target="consultantplus://offline/main?base=LAW;n=118837;fld=134" TargetMode="External"/><Relationship Id="rId32" Type="http://schemas.openxmlformats.org/officeDocument/2006/relationships/hyperlink" Target="consultantplus://offline/ref=150FB95207D3E621A716AF52D67B8D84CA2BD6E65BABC4BA37402CA25CC880E327A231035B67A6A061B73B1CF35B34EDE47B8331D9s664N"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E2971814CA56D28F31C9D147AB74D83EBB364D60D10D5438E46147CF897530E857B951B54FCBFBEABE3400875B53A26C5C1625DD59B4F4CJAH1J" TargetMode="External"/><Relationship Id="rId23" Type="http://schemas.openxmlformats.org/officeDocument/2006/relationships/hyperlink" Target="consultantplus://offline/ref=BE2971814CA56D28F31C9D147AB74D83E9B16FD90E16D5438E46147CF897530E977BCD1754F9A9B9A5F6165933JEH1J" TargetMode="External"/><Relationship Id="rId28" Type="http://schemas.openxmlformats.org/officeDocument/2006/relationships/hyperlink" Target="consultantplus://offline/ref=150FB95207D3E621A716AF52D67B8D84CA2BD6E65BABC4BA37402CA25CC880E327A231035864A6A061B73B1CF35B34EDE47B8331D9s664N" TargetMode="External"/><Relationship Id="rId36" Type="http://schemas.openxmlformats.org/officeDocument/2006/relationships/fontTable" Target="fontTable.xml"/><Relationship Id="rId10" Type="http://schemas.openxmlformats.org/officeDocument/2006/relationships/hyperlink" Target="consultantplus://offline/ref=BE2971814CA56D28F31C9D147AB74D83EBB263D20911D5438E46147CF897530E857B951B54FDB7B8A1E3400875B53A26C5C1625DD59B4F4CJAH1J" TargetMode="External"/><Relationship Id="rId19" Type="http://schemas.openxmlformats.org/officeDocument/2006/relationships/hyperlink" Target="consultantplus://offline/ref=BE2971814CA56D28F31C9D147AB74D83EBB364D60D10D5438E46147CF897530E857B951B54FFB4BFA6E3400875B53A26C5C1625DD59B4F4CJAH1J" TargetMode="External"/><Relationship Id="rId31" Type="http://schemas.openxmlformats.org/officeDocument/2006/relationships/hyperlink" Target="consultantplus://offline/ref=150FB95207D3E621A716AF52D67B8D84CA2BD6E65BABC4BA37402CA25CC880E327A231035A67A6A061B73B1CF35B34EDE47B8331D9s664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E2971814CA56D28F31C9D147AB74D83EAB66ED8091C8849861F187EFF980C198232991A55FBB0B9A8BC451D64ED3722DFDF6445C9994DJ4HFJ" TargetMode="External"/><Relationship Id="rId22" Type="http://schemas.openxmlformats.org/officeDocument/2006/relationships/hyperlink" Target="consultantplus://offline/ref=BE2971814CA56D28F31C9D147AB74D83E9B16FD90E16D5438E46147CF897530E977BCD1754F9A9B9A5F6165933JEH1J" TargetMode="External"/><Relationship Id="rId27" Type="http://schemas.openxmlformats.org/officeDocument/2006/relationships/hyperlink" Target="consultantplus://offline/ref=150FB95207D3E621A716AF52D67B8D84CB22D6E25DA8C4BA37402CA25CC880E327A231005961A6A061B73B1CF35B34EDE47B8331D9s664N" TargetMode="External"/><Relationship Id="rId30" Type="http://schemas.openxmlformats.org/officeDocument/2006/relationships/hyperlink" Target="consultantplus://offline/ref=150FB95207D3E621A716AF52D67B8D84CA2BD6E65BABC4BA37402CA25CC880E327A231035966A6A061B73B1CF35B34EDE47B8331D9s664N"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2967B-B6D0-47F2-AA30-2F55603F1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19</Pages>
  <Words>24221</Words>
  <Characters>138063</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8</cp:revision>
  <cp:lastPrinted>2020-10-23T06:01:00Z</cp:lastPrinted>
  <dcterms:created xsi:type="dcterms:W3CDTF">2021-04-01T12:52:00Z</dcterms:created>
  <dcterms:modified xsi:type="dcterms:W3CDTF">2021-12-07T06:14:00Z</dcterms:modified>
</cp:coreProperties>
</file>