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5D016D"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D16FBE" w:rsidP="003531E8">
      <w:pPr>
        <w:tabs>
          <w:tab w:val="left" w:pos="6480"/>
        </w:tabs>
        <w:autoSpaceDE w:val="0"/>
        <w:autoSpaceDN w:val="0"/>
        <w:adjustRightInd w:val="0"/>
        <w:jc w:val="both"/>
        <w:rPr>
          <w:sz w:val="16"/>
          <w:szCs w:val="16"/>
        </w:rPr>
      </w:pPr>
      <w:r>
        <w:rPr>
          <w:sz w:val="16"/>
          <w:szCs w:val="16"/>
        </w:rPr>
        <w:lastRenderedPageBreak/>
        <w:t>№3, понедельник, 07 февраля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D16FBE">
        <w:rPr>
          <w:bCs/>
          <w:sz w:val="16"/>
          <w:szCs w:val="16"/>
        </w:rPr>
        <w:t>кого муниципального района от 07.02.2022  №36</w:t>
      </w:r>
      <w:r w:rsidR="00AD5775">
        <w:rPr>
          <w:bCs/>
          <w:sz w:val="16"/>
          <w:szCs w:val="16"/>
        </w:rPr>
        <w:t>-рг</w:t>
      </w:r>
      <w:proofErr w:type="gramStart"/>
      <w:r w:rsidR="00C42D11">
        <w:rPr>
          <w:bCs/>
          <w:sz w:val="16"/>
          <w:szCs w:val="16"/>
        </w:rPr>
        <w:t xml:space="preserve"> </w:t>
      </w:r>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5A06D9" w:rsidRPr="00D16FBE" w:rsidRDefault="00AD5775" w:rsidP="00D16FBE">
      <w:pPr>
        <w:tabs>
          <w:tab w:val="left" w:pos="6480"/>
        </w:tabs>
        <w:autoSpaceDE w:val="0"/>
        <w:autoSpaceDN w:val="0"/>
        <w:adjustRightInd w:val="0"/>
        <w:rPr>
          <w:bCs/>
          <w:sz w:val="16"/>
          <w:szCs w:val="16"/>
        </w:rPr>
      </w:pPr>
      <w:r>
        <w:rPr>
          <w:bCs/>
          <w:sz w:val="16"/>
          <w:szCs w:val="16"/>
        </w:rPr>
        <w:t xml:space="preserve">2. </w:t>
      </w:r>
      <w:r w:rsidR="00D16FBE">
        <w:rPr>
          <w:bCs/>
          <w:sz w:val="16"/>
          <w:szCs w:val="16"/>
        </w:rPr>
        <w:t xml:space="preserve">Заключение </w:t>
      </w:r>
      <w:r w:rsidR="00D16FBE" w:rsidRPr="00D16FBE">
        <w:rPr>
          <w:bCs/>
          <w:sz w:val="16"/>
          <w:szCs w:val="16"/>
        </w:rPr>
        <w:t>о результатах  про</w:t>
      </w:r>
      <w:r w:rsidR="00D16FBE">
        <w:rPr>
          <w:bCs/>
          <w:sz w:val="16"/>
          <w:szCs w:val="16"/>
        </w:rPr>
        <w:t xml:space="preserve">ведения общественных обсуждений </w:t>
      </w:r>
      <w:r w:rsidR="00D16FBE" w:rsidRPr="00D16FBE">
        <w:rPr>
          <w:bCs/>
          <w:sz w:val="16"/>
          <w:szCs w:val="16"/>
        </w:rPr>
        <w:t xml:space="preserve">по проекту внесения изменений в генеральный план  </w:t>
      </w:r>
      <w:proofErr w:type="spellStart"/>
      <w:r w:rsidR="00D16FBE" w:rsidRPr="00D16FBE">
        <w:rPr>
          <w:bCs/>
          <w:sz w:val="16"/>
          <w:szCs w:val="16"/>
        </w:rPr>
        <w:t>Неболчского</w:t>
      </w:r>
      <w:proofErr w:type="spellEnd"/>
      <w:r w:rsidR="00D16FBE" w:rsidRPr="00D16FBE">
        <w:rPr>
          <w:bCs/>
          <w:sz w:val="16"/>
          <w:szCs w:val="16"/>
        </w:rPr>
        <w:t xml:space="preserve">  сельского поселения  Любытинского муниципального района Новгородской области и материалам по его обоснованию</w:t>
      </w:r>
      <w:r w:rsidR="00D16FBE">
        <w:rPr>
          <w:bCs/>
          <w:sz w:val="16"/>
          <w:szCs w:val="16"/>
        </w:rPr>
        <w:t>.</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D16FBE" w:rsidRPr="00D16FBE" w:rsidRDefault="00D16FBE" w:rsidP="00D16FBE">
      <w:pPr>
        <w:tabs>
          <w:tab w:val="left" w:pos="6480"/>
        </w:tabs>
        <w:autoSpaceDE w:val="0"/>
        <w:autoSpaceDN w:val="0"/>
        <w:adjustRightInd w:val="0"/>
        <w:jc w:val="center"/>
        <w:rPr>
          <w:b/>
          <w:sz w:val="16"/>
          <w:szCs w:val="16"/>
        </w:rPr>
      </w:pPr>
      <w:r w:rsidRPr="00D16FBE">
        <w:rPr>
          <w:b/>
          <w:sz w:val="16"/>
          <w:szCs w:val="16"/>
        </w:rPr>
        <w:t>Российская  Федерация</w:t>
      </w:r>
    </w:p>
    <w:p w:rsidR="00D16FBE" w:rsidRPr="00D16FBE" w:rsidRDefault="00D16FBE" w:rsidP="00D16FBE">
      <w:pPr>
        <w:tabs>
          <w:tab w:val="left" w:pos="6480"/>
        </w:tabs>
        <w:autoSpaceDE w:val="0"/>
        <w:autoSpaceDN w:val="0"/>
        <w:adjustRightInd w:val="0"/>
        <w:jc w:val="center"/>
        <w:rPr>
          <w:b/>
          <w:sz w:val="16"/>
          <w:szCs w:val="16"/>
        </w:rPr>
      </w:pPr>
      <w:r w:rsidRPr="00D16FBE">
        <w:rPr>
          <w:b/>
          <w:sz w:val="16"/>
          <w:szCs w:val="16"/>
        </w:rPr>
        <w:t>Новгородская область</w:t>
      </w:r>
    </w:p>
    <w:p w:rsidR="00D16FBE" w:rsidRPr="00D16FBE" w:rsidRDefault="00D16FBE" w:rsidP="00D16FBE">
      <w:pPr>
        <w:tabs>
          <w:tab w:val="left" w:pos="6480"/>
        </w:tabs>
        <w:autoSpaceDE w:val="0"/>
        <w:autoSpaceDN w:val="0"/>
        <w:adjustRightInd w:val="0"/>
        <w:jc w:val="center"/>
        <w:rPr>
          <w:b/>
          <w:sz w:val="16"/>
          <w:szCs w:val="16"/>
        </w:rPr>
      </w:pPr>
      <w:r w:rsidRPr="00D16FBE">
        <w:rPr>
          <w:b/>
          <w:sz w:val="16"/>
          <w:szCs w:val="16"/>
        </w:rPr>
        <w:t>Администрация  Любытинского муниципального района</w:t>
      </w:r>
    </w:p>
    <w:p w:rsidR="00D16FBE" w:rsidRPr="00D16FBE" w:rsidRDefault="00D16FBE" w:rsidP="00D16FBE">
      <w:pPr>
        <w:tabs>
          <w:tab w:val="left" w:pos="6480"/>
        </w:tabs>
        <w:autoSpaceDE w:val="0"/>
        <w:autoSpaceDN w:val="0"/>
        <w:adjustRightInd w:val="0"/>
        <w:jc w:val="center"/>
        <w:rPr>
          <w:b/>
          <w:sz w:val="16"/>
          <w:szCs w:val="16"/>
        </w:rPr>
      </w:pPr>
      <w:proofErr w:type="gramStart"/>
      <w:r w:rsidRPr="00D16FBE">
        <w:rPr>
          <w:b/>
          <w:sz w:val="16"/>
          <w:szCs w:val="16"/>
        </w:rPr>
        <w:t>Р</w:t>
      </w:r>
      <w:proofErr w:type="gramEnd"/>
      <w:r w:rsidRPr="00D16FBE">
        <w:rPr>
          <w:b/>
          <w:sz w:val="16"/>
          <w:szCs w:val="16"/>
        </w:rPr>
        <w:t xml:space="preserve"> А С П О Р Я Ж Е Н И Е</w:t>
      </w:r>
    </w:p>
    <w:p w:rsidR="00D16FBE" w:rsidRPr="00D16FBE" w:rsidRDefault="00D16FBE" w:rsidP="00D16FBE">
      <w:pPr>
        <w:tabs>
          <w:tab w:val="left" w:pos="6480"/>
        </w:tabs>
        <w:autoSpaceDE w:val="0"/>
        <w:autoSpaceDN w:val="0"/>
        <w:adjustRightInd w:val="0"/>
        <w:jc w:val="center"/>
        <w:rPr>
          <w:b/>
          <w:sz w:val="16"/>
          <w:szCs w:val="16"/>
        </w:rPr>
      </w:pPr>
    </w:p>
    <w:p w:rsidR="00D16FBE" w:rsidRPr="00D16FBE" w:rsidRDefault="00D16FBE" w:rsidP="00D16FBE">
      <w:pPr>
        <w:tabs>
          <w:tab w:val="left" w:pos="6480"/>
        </w:tabs>
        <w:autoSpaceDE w:val="0"/>
        <w:autoSpaceDN w:val="0"/>
        <w:adjustRightInd w:val="0"/>
        <w:jc w:val="center"/>
        <w:rPr>
          <w:sz w:val="16"/>
          <w:szCs w:val="16"/>
        </w:rPr>
      </w:pPr>
      <w:r w:rsidRPr="00D16FBE">
        <w:rPr>
          <w:sz w:val="16"/>
          <w:szCs w:val="16"/>
        </w:rPr>
        <w:t>от 07.02.2022 № 36-рг</w:t>
      </w:r>
    </w:p>
    <w:p w:rsidR="00D16FBE" w:rsidRPr="00D16FBE" w:rsidRDefault="00D16FBE" w:rsidP="00D16FBE">
      <w:pPr>
        <w:tabs>
          <w:tab w:val="left" w:pos="6480"/>
        </w:tabs>
        <w:autoSpaceDE w:val="0"/>
        <w:autoSpaceDN w:val="0"/>
        <w:adjustRightInd w:val="0"/>
        <w:jc w:val="center"/>
        <w:rPr>
          <w:sz w:val="16"/>
          <w:szCs w:val="16"/>
        </w:rPr>
      </w:pPr>
    </w:p>
    <w:p w:rsidR="00D16FBE" w:rsidRPr="00D16FBE" w:rsidRDefault="00D16FBE" w:rsidP="00D16FBE">
      <w:pPr>
        <w:tabs>
          <w:tab w:val="left" w:pos="6480"/>
        </w:tabs>
        <w:autoSpaceDE w:val="0"/>
        <w:autoSpaceDN w:val="0"/>
        <w:adjustRightInd w:val="0"/>
        <w:jc w:val="center"/>
        <w:rPr>
          <w:sz w:val="16"/>
          <w:szCs w:val="16"/>
        </w:rPr>
      </w:pPr>
      <w:proofErr w:type="spellStart"/>
      <w:r w:rsidRPr="00D16FBE">
        <w:rPr>
          <w:sz w:val="16"/>
          <w:szCs w:val="16"/>
        </w:rPr>
        <w:t>р.п</w:t>
      </w:r>
      <w:proofErr w:type="gramStart"/>
      <w:r w:rsidRPr="00D16FBE">
        <w:rPr>
          <w:sz w:val="16"/>
          <w:szCs w:val="16"/>
        </w:rPr>
        <w:t>.Л</w:t>
      </w:r>
      <w:proofErr w:type="gramEnd"/>
      <w:r w:rsidRPr="00D16FBE">
        <w:rPr>
          <w:sz w:val="16"/>
          <w:szCs w:val="16"/>
        </w:rPr>
        <w:t>юбытино</w:t>
      </w:r>
      <w:proofErr w:type="spellEnd"/>
    </w:p>
    <w:p w:rsidR="00D16FBE" w:rsidRPr="00D16FBE" w:rsidRDefault="00D16FBE" w:rsidP="00D16FBE">
      <w:pPr>
        <w:tabs>
          <w:tab w:val="left" w:pos="6480"/>
        </w:tabs>
        <w:autoSpaceDE w:val="0"/>
        <w:autoSpaceDN w:val="0"/>
        <w:adjustRightInd w:val="0"/>
        <w:jc w:val="center"/>
        <w:rPr>
          <w:b/>
          <w:sz w:val="16"/>
          <w:szCs w:val="16"/>
        </w:rPr>
      </w:pPr>
    </w:p>
    <w:p w:rsidR="00D16FBE" w:rsidRPr="00D16FBE" w:rsidRDefault="00D16FBE" w:rsidP="00D16FBE">
      <w:pPr>
        <w:tabs>
          <w:tab w:val="left" w:pos="6480"/>
        </w:tabs>
        <w:autoSpaceDE w:val="0"/>
        <w:autoSpaceDN w:val="0"/>
        <w:adjustRightInd w:val="0"/>
        <w:jc w:val="center"/>
        <w:rPr>
          <w:b/>
          <w:sz w:val="16"/>
          <w:szCs w:val="16"/>
        </w:rPr>
      </w:pPr>
      <w:r w:rsidRPr="00D16FBE">
        <w:rPr>
          <w:b/>
          <w:sz w:val="16"/>
          <w:szCs w:val="16"/>
        </w:rPr>
        <w:t>О проведении публичных слушаний</w:t>
      </w:r>
    </w:p>
    <w:p w:rsidR="00D16FBE" w:rsidRPr="00D16FBE" w:rsidRDefault="00D16FBE" w:rsidP="00D16FBE">
      <w:pPr>
        <w:tabs>
          <w:tab w:val="left" w:pos="6480"/>
        </w:tabs>
        <w:autoSpaceDE w:val="0"/>
        <w:autoSpaceDN w:val="0"/>
        <w:adjustRightInd w:val="0"/>
        <w:rPr>
          <w:b/>
          <w:sz w:val="16"/>
          <w:szCs w:val="16"/>
        </w:rPr>
      </w:pPr>
    </w:p>
    <w:p w:rsidR="00D16FBE" w:rsidRPr="00D16FBE" w:rsidRDefault="00D16FBE" w:rsidP="00D16FBE">
      <w:pPr>
        <w:tabs>
          <w:tab w:val="left" w:pos="6480"/>
        </w:tabs>
        <w:autoSpaceDE w:val="0"/>
        <w:autoSpaceDN w:val="0"/>
        <w:adjustRightInd w:val="0"/>
        <w:ind w:firstLine="851"/>
        <w:rPr>
          <w:sz w:val="16"/>
          <w:szCs w:val="16"/>
        </w:rPr>
      </w:pPr>
      <w:proofErr w:type="gramStart"/>
      <w:r w:rsidRPr="00D16FBE">
        <w:rPr>
          <w:sz w:val="16"/>
          <w:szCs w:val="16"/>
        </w:rPr>
        <w:t>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заявления Мамедова Г.Г.-о в целях упорядочения земельных отношений, соблюдения прав и</w:t>
      </w:r>
      <w:proofErr w:type="gramEnd"/>
      <w:r w:rsidRPr="00D16FBE">
        <w:rPr>
          <w:sz w:val="16"/>
          <w:szCs w:val="16"/>
        </w:rPr>
        <w:t xml:space="preserve"> законных интересов правообладателей земельных участков:</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        </w:t>
      </w:r>
      <w:r>
        <w:rPr>
          <w:sz w:val="16"/>
          <w:szCs w:val="16"/>
        </w:rPr>
        <w:t xml:space="preserve">            </w:t>
      </w:r>
      <w:r w:rsidRPr="00D16FBE">
        <w:rPr>
          <w:sz w:val="16"/>
          <w:szCs w:val="16"/>
        </w:rPr>
        <w:t xml:space="preserve"> 1. Провести 25 февраля 2022 года в 17:00  публичные слушания по предоставлению разрешения на условно разрешенный вид использования образуемому земельному участку площадью 1999 </w:t>
      </w:r>
      <w:proofErr w:type="spellStart"/>
      <w:r w:rsidRPr="00D16FBE">
        <w:rPr>
          <w:sz w:val="16"/>
          <w:szCs w:val="16"/>
        </w:rPr>
        <w:t>кв</w:t>
      </w:r>
      <w:proofErr w:type="gramStart"/>
      <w:r w:rsidRPr="00D16FBE">
        <w:rPr>
          <w:sz w:val="16"/>
          <w:szCs w:val="16"/>
        </w:rPr>
        <w:t>.м</w:t>
      </w:r>
      <w:proofErr w:type="spellEnd"/>
      <w:proofErr w:type="gramEnd"/>
      <w:r w:rsidRPr="00D16FBE">
        <w:rPr>
          <w:sz w:val="16"/>
          <w:szCs w:val="16"/>
        </w:rPr>
        <w:t xml:space="preserve">, расположенному по адресу: Новгородская область, </w:t>
      </w:r>
      <w:proofErr w:type="spellStart"/>
      <w:r w:rsidRPr="00D16FBE">
        <w:rPr>
          <w:sz w:val="16"/>
          <w:szCs w:val="16"/>
        </w:rPr>
        <w:t>Любытинский</w:t>
      </w:r>
      <w:proofErr w:type="spellEnd"/>
      <w:r w:rsidRPr="00D16FBE">
        <w:rPr>
          <w:sz w:val="16"/>
          <w:szCs w:val="16"/>
        </w:rPr>
        <w:t xml:space="preserve"> район, </w:t>
      </w:r>
      <w:proofErr w:type="spellStart"/>
      <w:r w:rsidRPr="00D16FBE">
        <w:rPr>
          <w:sz w:val="16"/>
          <w:szCs w:val="16"/>
        </w:rPr>
        <w:t>Любытинское</w:t>
      </w:r>
      <w:proofErr w:type="spellEnd"/>
      <w:r w:rsidRPr="00D16FBE">
        <w:rPr>
          <w:sz w:val="16"/>
          <w:szCs w:val="16"/>
        </w:rPr>
        <w:t xml:space="preserve"> сельское поселение, </w:t>
      </w:r>
      <w:proofErr w:type="spellStart"/>
      <w:r w:rsidRPr="00D16FBE">
        <w:rPr>
          <w:sz w:val="16"/>
          <w:szCs w:val="16"/>
        </w:rPr>
        <w:t>д</w:t>
      </w:r>
      <w:proofErr w:type="gramStart"/>
      <w:r w:rsidRPr="00D16FBE">
        <w:rPr>
          <w:sz w:val="16"/>
          <w:szCs w:val="16"/>
        </w:rPr>
        <w:t>.Г</w:t>
      </w:r>
      <w:proofErr w:type="gramEnd"/>
      <w:r w:rsidRPr="00D16FBE">
        <w:rPr>
          <w:sz w:val="16"/>
          <w:szCs w:val="16"/>
        </w:rPr>
        <w:t>рязное</w:t>
      </w:r>
      <w:proofErr w:type="spellEnd"/>
      <w:r w:rsidRPr="00D16FBE">
        <w:rPr>
          <w:sz w:val="16"/>
          <w:szCs w:val="16"/>
        </w:rPr>
        <w:t xml:space="preserve"> </w:t>
      </w:r>
      <w:proofErr w:type="spellStart"/>
      <w:r w:rsidRPr="00D16FBE">
        <w:rPr>
          <w:sz w:val="16"/>
          <w:szCs w:val="16"/>
        </w:rPr>
        <w:t>Замостье</w:t>
      </w:r>
      <w:proofErr w:type="spellEnd"/>
      <w:r w:rsidRPr="00D16FBE">
        <w:rPr>
          <w:sz w:val="16"/>
          <w:szCs w:val="16"/>
        </w:rPr>
        <w:t>, формируемому Мамедовым Г.Г.-о в зоне Ж.1-зона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соответствии с условно разрешенными видами использования земельных участков и объектов капитального строительства для вышеуказанной зоны -  «склады».</w:t>
      </w:r>
    </w:p>
    <w:p w:rsidR="00D16FBE" w:rsidRPr="00D16FBE" w:rsidRDefault="00D16FBE" w:rsidP="00D16FBE">
      <w:pPr>
        <w:tabs>
          <w:tab w:val="left" w:pos="6480"/>
        </w:tabs>
        <w:autoSpaceDE w:val="0"/>
        <w:autoSpaceDN w:val="0"/>
        <w:adjustRightInd w:val="0"/>
        <w:rPr>
          <w:sz w:val="16"/>
          <w:szCs w:val="16"/>
        </w:rPr>
      </w:pPr>
      <w:r>
        <w:rPr>
          <w:sz w:val="16"/>
          <w:szCs w:val="16"/>
        </w:rPr>
        <w:t xml:space="preserve">                     </w:t>
      </w:r>
      <w:r w:rsidRPr="00D16FBE">
        <w:rPr>
          <w:sz w:val="16"/>
          <w:szCs w:val="16"/>
        </w:rPr>
        <w:t xml:space="preserve">2. Местом проведения публичных слушаний определить: Новгородская область, </w:t>
      </w:r>
      <w:proofErr w:type="spellStart"/>
      <w:r w:rsidRPr="00D16FBE">
        <w:rPr>
          <w:sz w:val="16"/>
          <w:szCs w:val="16"/>
        </w:rPr>
        <w:t>Любытинский</w:t>
      </w:r>
      <w:proofErr w:type="spellEnd"/>
      <w:r w:rsidRPr="00D16FBE">
        <w:rPr>
          <w:sz w:val="16"/>
          <w:szCs w:val="16"/>
        </w:rPr>
        <w:t xml:space="preserve"> район, </w:t>
      </w:r>
      <w:proofErr w:type="spellStart"/>
      <w:r w:rsidRPr="00D16FBE">
        <w:rPr>
          <w:sz w:val="16"/>
          <w:szCs w:val="16"/>
        </w:rPr>
        <w:t>Любытинское</w:t>
      </w:r>
      <w:proofErr w:type="spellEnd"/>
      <w:r w:rsidRPr="00D16FBE">
        <w:rPr>
          <w:sz w:val="16"/>
          <w:szCs w:val="16"/>
        </w:rPr>
        <w:t xml:space="preserve"> сельское поселение, </w:t>
      </w:r>
      <w:proofErr w:type="spellStart"/>
      <w:r w:rsidRPr="00D16FBE">
        <w:rPr>
          <w:sz w:val="16"/>
          <w:szCs w:val="16"/>
        </w:rPr>
        <w:t>д</w:t>
      </w:r>
      <w:proofErr w:type="gramStart"/>
      <w:r w:rsidRPr="00D16FBE">
        <w:rPr>
          <w:sz w:val="16"/>
          <w:szCs w:val="16"/>
        </w:rPr>
        <w:t>.Г</w:t>
      </w:r>
      <w:proofErr w:type="gramEnd"/>
      <w:r w:rsidRPr="00D16FBE">
        <w:rPr>
          <w:sz w:val="16"/>
          <w:szCs w:val="16"/>
        </w:rPr>
        <w:t>рязное</w:t>
      </w:r>
      <w:proofErr w:type="spellEnd"/>
      <w:r w:rsidRPr="00D16FBE">
        <w:rPr>
          <w:sz w:val="16"/>
          <w:szCs w:val="16"/>
        </w:rPr>
        <w:t xml:space="preserve"> </w:t>
      </w:r>
      <w:proofErr w:type="spellStart"/>
      <w:r w:rsidRPr="00D16FBE">
        <w:rPr>
          <w:sz w:val="16"/>
          <w:szCs w:val="16"/>
        </w:rPr>
        <w:t>Замостье</w:t>
      </w:r>
      <w:proofErr w:type="spellEnd"/>
      <w:r w:rsidRPr="00D16FBE">
        <w:rPr>
          <w:sz w:val="16"/>
          <w:szCs w:val="16"/>
        </w:rPr>
        <w:t xml:space="preserve"> (при въезде в деревню). </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      </w:t>
      </w:r>
      <w:r>
        <w:rPr>
          <w:sz w:val="16"/>
          <w:szCs w:val="16"/>
        </w:rPr>
        <w:t xml:space="preserve">          </w:t>
      </w:r>
      <w:r w:rsidRPr="00D16FBE">
        <w:rPr>
          <w:sz w:val="16"/>
          <w:szCs w:val="16"/>
        </w:rPr>
        <w:t xml:space="preserve">    3.</w:t>
      </w:r>
      <w:r>
        <w:rPr>
          <w:sz w:val="16"/>
          <w:szCs w:val="16"/>
        </w:rPr>
        <w:t xml:space="preserve"> </w:t>
      </w:r>
      <w:r w:rsidRPr="00D16FBE">
        <w:rPr>
          <w:sz w:val="16"/>
          <w:szCs w:val="16"/>
        </w:rPr>
        <w:t>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опубликовать в официальном печатном издании:</w:t>
      </w:r>
    </w:p>
    <w:p w:rsidR="00D16FBE" w:rsidRPr="00D16FBE" w:rsidRDefault="00D16FBE" w:rsidP="00D16FBE">
      <w:pPr>
        <w:tabs>
          <w:tab w:val="left" w:pos="6480"/>
        </w:tabs>
        <w:autoSpaceDE w:val="0"/>
        <w:autoSpaceDN w:val="0"/>
        <w:adjustRightInd w:val="0"/>
        <w:rPr>
          <w:sz w:val="16"/>
          <w:szCs w:val="16"/>
        </w:rPr>
      </w:pPr>
      <w:r w:rsidRPr="00D16FBE">
        <w:rPr>
          <w:sz w:val="16"/>
          <w:szCs w:val="16"/>
        </w:rPr>
        <w:t>- настоящего распоряжения не позднее 11.02.2022;</w:t>
      </w:r>
    </w:p>
    <w:p w:rsidR="00D16FBE" w:rsidRPr="00D16FBE" w:rsidRDefault="00D16FBE" w:rsidP="00D16FBE">
      <w:pPr>
        <w:tabs>
          <w:tab w:val="left" w:pos="6480"/>
        </w:tabs>
        <w:autoSpaceDE w:val="0"/>
        <w:autoSpaceDN w:val="0"/>
        <w:adjustRightInd w:val="0"/>
        <w:rPr>
          <w:sz w:val="16"/>
          <w:szCs w:val="16"/>
        </w:rPr>
      </w:pPr>
      <w:r w:rsidRPr="00D16FBE">
        <w:rPr>
          <w:sz w:val="16"/>
          <w:szCs w:val="16"/>
        </w:rPr>
        <w:t>- результаты публичных слушаний не позднее 4.03.2022.</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     </w:t>
      </w:r>
      <w:r>
        <w:rPr>
          <w:sz w:val="16"/>
          <w:szCs w:val="16"/>
        </w:rPr>
        <w:t xml:space="preserve">            </w:t>
      </w:r>
      <w:r w:rsidRPr="00D16FBE">
        <w:rPr>
          <w:sz w:val="16"/>
          <w:szCs w:val="16"/>
        </w:rPr>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11.02.2022 по 25.02.2022 по адресу: Новгородская область, </w:t>
      </w:r>
      <w:proofErr w:type="spellStart"/>
      <w:r w:rsidRPr="00D16FBE">
        <w:rPr>
          <w:sz w:val="16"/>
          <w:szCs w:val="16"/>
        </w:rPr>
        <w:t>Любытинский</w:t>
      </w:r>
      <w:proofErr w:type="spellEnd"/>
      <w:r w:rsidRPr="00D16FBE">
        <w:rPr>
          <w:sz w:val="16"/>
          <w:szCs w:val="16"/>
        </w:rPr>
        <w:t xml:space="preserve"> район, </w:t>
      </w:r>
      <w:proofErr w:type="spellStart"/>
      <w:r w:rsidRPr="00D16FBE">
        <w:rPr>
          <w:sz w:val="16"/>
          <w:szCs w:val="16"/>
        </w:rPr>
        <w:t>р.п</w:t>
      </w:r>
      <w:proofErr w:type="spellEnd"/>
      <w:r w:rsidRPr="00D16FBE">
        <w:rPr>
          <w:sz w:val="16"/>
          <w:szCs w:val="16"/>
        </w:rPr>
        <w:t xml:space="preserve">. </w:t>
      </w:r>
      <w:proofErr w:type="spellStart"/>
      <w:r w:rsidRPr="00D16FBE">
        <w:rPr>
          <w:sz w:val="16"/>
          <w:szCs w:val="16"/>
        </w:rPr>
        <w:t>Любытино</w:t>
      </w:r>
      <w:proofErr w:type="spellEnd"/>
      <w:r w:rsidRPr="00D16FBE">
        <w:rPr>
          <w:sz w:val="16"/>
          <w:szCs w:val="16"/>
        </w:rPr>
        <w:t xml:space="preserve">, </w:t>
      </w:r>
      <w:proofErr w:type="spellStart"/>
      <w:r w:rsidRPr="00D16FBE">
        <w:rPr>
          <w:sz w:val="16"/>
          <w:szCs w:val="16"/>
        </w:rPr>
        <w:t>ул</w:t>
      </w:r>
      <w:proofErr w:type="gramStart"/>
      <w:r w:rsidRPr="00D16FBE">
        <w:rPr>
          <w:sz w:val="16"/>
          <w:szCs w:val="16"/>
        </w:rPr>
        <w:t>.С</w:t>
      </w:r>
      <w:proofErr w:type="gramEnd"/>
      <w:r w:rsidRPr="00D16FBE">
        <w:rPr>
          <w:sz w:val="16"/>
          <w:szCs w:val="16"/>
        </w:rPr>
        <w:t>оветов</w:t>
      </w:r>
      <w:proofErr w:type="spellEnd"/>
      <w:r w:rsidRPr="00D16FBE">
        <w:rPr>
          <w:sz w:val="16"/>
          <w:szCs w:val="16"/>
        </w:rPr>
        <w:t>, д.29, кабинет № 4, в рабочие дни с 8:30 до 17:30, телефон (881668) 62-310 доб.6611.</w:t>
      </w:r>
    </w:p>
    <w:p w:rsidR="00D16FBE" w:rsidRPr="00D16FBE" w:rsidRDefault="00D16FBE" w:rsidP="00D16FBE">
      <w:pPr>
        <w:tabs>
          <w:tab w:val="left" w:pos="6480"/>
        </w:tabs>
        <w:autoSpaceDE w:val="0"/>
        <w:autoSpaceDN w:val="0"/>
        <w:adjustRightInd w:val="0"/>
        <w:rPr>
          <w:sz w:val="16"/>
          <w:szCs w:val="16"/>
        </w:rPr>
      </w:pPr>
      <w:r>
        <w:rPr>
          <w:sz w:val="16"/>
          <w:szCs w:val="16"/>
        </w:rPr>
        <w:t xml:space="preserve">                   </w:t>
      </w:r>
      <w:r w:rsidRPr="00D16FBE">
        <w:rPr>
          <w:sz w:val="16"/>
          <w:szCs w:val="16"/>
        </w:rPr>
        <w:t>5.</w:t>
      </w:r>
      <w:r>
        <w:rPr>
          <w:sz w:val="16"/>
          <w:szCs w:val="16"/>
        </w:rPr>
        <w:t xml:space="preserve"> </w:t>
      </w:r>
      <w:r w:rsidRPr="00D16FBE">
        <w:rPr>
          <w:sz w:val="16"/>
          <w:szCs w:val="16"/>
        </w:rPr>
        <w:t>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М.А.</w:t>
      </w:r>
    </w:p>
    <w:p w:rsidR="00D16FBE" w:rsidRPr="00D16FBE" w:rsidRDefault="00D16FBE" w:rsidP="00D16FBE">
      <w:pPr>
        <w:tabs>
          <w:tab w:val="left" w:pos="6480"/>
        </w:tabs>
        <w:autoSpaceDE w:val="0"/>
        <w:autoSpaceDN w:val="0"/>
        <w:adjustRightInd w:val="0"/>
        <w:rPr>
          <w:sz w:val="16"/>
          <w:szCs w:val="16"/>
        </w:rPr>
      </w:pPr>
    </w:p>
    <w:p w:rsidR="00D16FBE" w:rsidRPr="00D16FBE" w:rsidRDefault="00D16FBE" w:rsidP="00D16FBE">
      <w:pPr>
        <w:tabs>
          <w:tab w:val="left" w:pos="6480"/>
        </w:tabs>
        <w:autoSpaceDE w:val="0"/>
        <w:autoSpaceDN w:val="0"/>
        <w:adjustRightInd w:val="0"/>
        <w:rPr>
          <w:b/>
          <w:sz w:val="16"/>
          <w:szCs w:val="16"/>
        </w:rPr>
      </w:pPr>
    </w:p>
    <w:p w:rsidR="00D16FBE" w:rsidRPr="00D16FBE" w:rsidRDefault="00D16FBE" w:rsidP="00D16FBE">
      <w:pPr>
        <w:tabs>
          <w:tab w:val="left" w:pos="6480"/>
        </w:tabs>
        <w:autoSpaceDE w:val="0"/>
        <w:autoSpaceDN w:val="0"/>
        <w:adjustRightInd w:val="0"/>
        <w:rPr>
          <w:b/>
          <w:sz w:val="16"/>
          <w:szCs w:val="16"/>
        </w:rPr>
      </w:pPr>
    </w:p>
    <w:p w:rsidR="00D16FBE" w:rsidRPr="00D16FBE" w:rsidRDefault="00D16FBE" w:rsidP="00D16FBE">
      <w:pPr>
        <w:tabs>
          <w:tab w:val="left" w:pos="6480"/>
        </w:tabs>
        <w:autoSpaceDE w:val="0"/>
        <w:autoSpaceDN w:val="0"/>
        <w:adjustRightInd w:val="0"/>
        <w:rPr>
          <w:b/>
          <w:sz w:val="16"/>
          <w:szCs w:val="16"/>
        </w:rPr>
      </w:pPr>
      <w:r>
        <w:rPr>
          <w:b/>
          <w:sz w:val="16"/>
          <w:szCs w:val="16"/>
        </w:rPr>
        <w:t xml:space="preserve">                    </w:t>
      </w:r>
      <w:r w:rsidRPr="00D16FBE">
        <w:rPr>
          <w:b/>
          <w:sz w:val="16"/>
          <w:szCs w:val="16"/>
        </w:rPr>
        <w:t>Глава</w:t>
      </w:r>
    </w:p>
    <w:p w:rsidR="00D16FBE" w:rsidRPr="00D16FBE" w:rsidRDefault="00D16FBE" w:rsidP="00D16FBE">
      <w:pPr>
        <w:tabs>
          <w:tab w:val="left" w:pos="6480"/>
        </w:tabs>
        <w:autoSpaceDE w:val="0"/>
        <w:autoSpaceDN w:val="0"/>
        <w:adjustRightInd w:val="0"/>
        <w:rPr>
          <w:b/>
          <w:sz w:val="16"/>
          <w:szCs w:val="16"/>
        </w:rPr>
      </w:pPr>
      <w:r>
        <w:rPr>
          <w:b/>
          <w:sz w:val="16"/>
          <w:szCs w:val="16"/>
        </w:rPr>
        <w:t xml:space="preserve">                    </w:t>
      </w:r>
      <w:r w:rsidRPr="00D16FBE">
        <w:rPr>
          <w:b/>
          <w:sz w:val="16"/>
          <w:szCs w:val="16"/>
        </w:rPr>
        <w:t xml:space="preserve">муниципального района                                                 </w:t>
      </w:r>
      <w:proofErr w:type="spellStart"/>
      <w:r w:rsidRPr="00D16FBE">
        <w:rPr>
          <w:b/>
          <w:sz w:val="16"/>
          <w:szCs w:val="16"/>
        </w:rPr>
        <w:t>А.А.Устинов</w:t>
      </w:r>
      <w:proofErr w:type="spellEnd"/>
    </w:p>
    <w:p w:rsidR="00AD5775" w:rsidRPr="00AD5775" w:rsidRDefault="00AD5775" w:rsidP="00AD5775">
      <w:pPr>
        <w:tabs>
          <w:tab w:val="left" w:pos="6480"/>
        </w:tabs>
        <w:autoSpaceDE w:val="0"/>
        <w:autoSpaceDN w:val="0"/>
        <w:adjustRightInd w:val="0"/>
        <w:rPr>
          <w:b/>
          <w:sz w:val="16"/>
          <w:szCs w:val="16"/>
        </w:rPr>
      </w:pPr>
    </w:p>
    <w:p w:rsidR="00AD5775" w:rsidRPr="00AD5775" w:rsidRDefault="00AD5775" w:rsidP="00AD5775">
      <w:pPr>
        <w:tabs>
          <w:tab w:val="left" w:pos="6480"/>
        </w:tabs>
        <w:autoSpaceDE w:val="0"/>
        <w:autoSpaceDN w:val="0"/>
        <w:adjustRightInd w:val="0"/>
        <w:jc w:val="center"/>
        <w:rPr>
          <w:b/>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D16FBE" w:rsidRPr="00D16FBE" w:rsidRDefault="00D16FBE" w:rsidP="00D16FBE">
      <w:pPr>
        <w:tabs>
          <w:tab w:val="left" w:pos="6480"/>
        </w:tabs>
        <w:autoSpaceDE w:val="0"/>
        <w:autoSpaceDN w:val="0"/>
        <w:adjustRightInd w:val="0"/>
        <w:jc w:val="center"/>
        <w:rPr>
          <w:b/>
          <w:sz w:val="16"/>
          <w:szCs w:val="16"/>
        </w:rPr>
      </w:pPr>
      <w:r w:rsidRPr="00D16FBE">
        <w:rPr>
          <w:b/>
          <w:sz w:val="16"/>
          <w:szCs w:val="16"/>
        </w:rPr>
        <w:t>Заключение</w:t>
      </w:r>
    </w:p>
    <w:p w:rsidR="00D16FBE" w:rsidRPr="00D16FBE" w:rsidRDefault="00D16FBE" w:rsidP="00D16FBE">
      <w:pPr>
        <w:tabs>
          <w:tab w:val="left" w:pos="6480"/>
        </w:tabs>
        <w:autoSpaceDE w:val="0"/>
        <w:autoSpaceDN w:val="0"/>
        <w:adjustRightInd w:val="0"/>
        <w:jc w:val="center"/>
        <w:rPr>
          <w:b/>
          <w:bCs/>
          <w:sz w:val="16"/>
          <w:szCs w:val="16"/>
        </w:rPr>
      </w:pPr>
      <w:r w:rsidRPr="00D16FBE">
        <w:rPr>
          <w:b/>
          <w:bCs/>
          <w:sz w:val="16"/>
          <w:szCs w:val="16"/>
        </w:rPr>
        <w:t>о результатах  проведения общественных обсуждений</w:t>
      </w:r>
    </w:p>
    <w:p w:rsidR="00D16FBE" w:rsidRPr="00D16FBE" w:rsidRDefault="00D16FBE" w:rsidP="00D16FBE">
      <w:pPr>
        <w:tabs>
          <w:tab w:val="left" w:pos="6480"/>
        </w:tabs>
        <w:autoSpaceDE w:val="0"/>
        <w:autoSpaceDN w:val="0"/>
        <w:adjustRightInd w:val="0"/>
        <w:jc w:val="center"/>
        <w:rPr>
          <w:sz w:val="16"/>
          <w:szCs w:val="16"/>
        </w:rPr>
      </w:pPr>
      <w:r w:rsidRPr="00D16FBE">
        <w:rPr>
          <w:b/>
          <w:sz w:val="16"/>
          <w:szCs w:val="16"/>
        </w:rPr>
        <w:t xml:space="preserve">по проекту внесения изменений в генеральный план  </w:t>
      </w:r>
      <w:proofErr w:type="spellStart"/>
      <w:r w:rsidRPr="00D16FBE">
        <w:rPr>
          <w:b/>
          <w:sz w:val="16"/>
          <w:szCs w:val="16"/>
        </w:rPr>
        <w:t>Неболчского</w:t>
      </w:r>
      <w:proofErr w:type="spellEnd"/>
      <w:r w:rsidRPr="00D16FBE">
        <w:rPr>
          <w:b/>
          <w:sz w:val="16"/>
          <w:szCs w:val="16"/>
        </w:rPr>
        <w:t xml:space="preserve">  сельского поселения  Любытинского муниципального района Новгородской области и материалам по его обоснованию</w:t>
      </w:r>
    </w:p>
    <w:p w:rsidR="00D16FBE" w:rsidRPr="00D16FBE" w:rsidRDefault="00D16FBE" w:rsidP="00D16FBE">
      <w:pPr>
        <w:tabs>
          <w:tab w:val="left" w:pos="6480"/>
        </w:tabs>
        <w:autoSpaceDE w:val="0"/>
        <w:autoSpaceDN w:val="0"/>
        <w:adjustRightInd w:val="0"/>
        <w:jc w:val="center"/>
        <w:rPr>
          <w:sz w:val="16"/>
          <w:szCs w:val="16"/>
        </w:rPr>
      </w:pPr>
    </w:p>
    <w:tbl>
      <w:tblPr>
        <w:tblW w:w="0" w:type="auto"/>
        <w:tblLook w:val="04A0" w:firstRow="1" w:lastRow="0" w:firstColumn="1" w:lastColumn="0" w:noHBand="0" w:noVBand="1"/>
      </w:tblPr>
      <w:tblGrid>
        <w:gridCol w:w="2802"/>
        <w:gridCol w:w="3968"/>
        <w:gridCol w:w="2800"/>
      </w:tblGrid>
      <w:tr w:rsidR="00D16FBE" w:rsidRPr="00D16FBE" w:rsidTr="00AC3599">
        <w:tc>
          <w:tcPr>
            <w:tcW w:w="2802" w:type="dxa"/>
            <w:tcBorders>
              <w:bottom w:val="single" w:sz="4" w:space="0" w:color="auto"/>
            </w:tcBorders>
          </w:tcPr>
          <w:p w:rsidR="00D16FBE" w:rsidRPr="00D16FBE" w:rsidRDefault="00D16FBE" w:rsidP="00D16FBE">
            <w:pPr>
              <w:tabs>
                <w:tab w:val="left" w:pos="6480"/>
              </w:tabs>
              <w:autoSpaceDE w:val="0"/>
              <w:autoSpaceDN w:val="0"/>
              <w:adjustRightInd w:val="0"/>
              <w:jc w:val="center"/>
              <w:rPr>
                <w:sz w:val="16"/>
                <w:szCs w:val="16"/>
              </w:rPr>
            </w:pPr>
            <w:proofErr w:type="spellStart"/>
            <w:r w:rsidRPr="00D16FBE">
              <w:rPr>
                <w:sz w:val="16"/>
                <w:szCs w:val="16"/>
              </w:rPr>
              <w:t>р.п</w:t>
            </w:r>
            <w:proofErr w:type="spellEnd"/>
            <w:r w:rsidRPr="00D16FBE">
              <w:rPr>
                <w:sz w:val="16"/>
                <w:szCs w:val="16"/>
              </w:rPr>
              <w:t xml:space="preserve">. </w:t>
            </w:r>
            <w:proofErr w:type="spellStart"/>
            <w:r w:rsidRPr="00D16FBE">
              <w:rPr>
                <w:sz w:val="16"/>
                <w:szCs w:val="16"/>
              </w:rPr>
              <w:t>Любытино</w:t>
            </w:r>
            <w:proofErr w:type="spellEnd"/>
          </w:p>
        </w:tc>
        <w:tc>
          <w:tcPr>
            <w:tcW w:w="3968" w:type="dxa"/>
          </w:tcPr>
          <w:p w:rsidR="00D16FBE" w:rsidRPr="00D16FBE" w:rsidRDefault="00D16FBE" w:rsidP="00D16FBE">
            <w:pPr>
              <w:tabs>
                <w:tab w:val="left" w:pos="6480"/>
              </w:tabs>
              <w:autoSpaceDE w:val="0"/>
              <w:autoSpaceDN w:val="0"/>
              <w:adjustRightInd w:val="0"/>
              <w:jc w:val="center"/>
              <w:rPr>
                <w:sz w:val="16"/>
                <w:szCs w:val="16"/>
              </w:rPr>
            </w:pPr>
          </w:p>
        </w:tc>
        <w:tc>
          <w:tcPr>
            <w:tcW w:w="2800" w:type="dxa"/>
            <w:tcBorders>
              <w:bottom w:val="single" w:sz="4" w:space="0" w:color="auto"/>
            </w:tcBorders>
          </w:tcPr>
          <w:p w:rsidR="00D16FBE" w:rsidRPr="00D16FBE" w:rsidRDefault="00D16FBE" w:rsidP="00D16FBE">
            <w:pPr>
              <w:tabs>
                <w:tab w:val="left" w:pos="6480"/>
              </w:tabs>
              <w:autoSpaceDE w:val="0"/>
              <w:autoSpaceDN w:val="0"/>
              <w:adjustRightInd w:val="0"/>
              <w:jc w:val="center"/>
              <w:rPr>
                <w:sz w:val="16"/>
                <w:szCs w:val="16"/>
              </w:rPr>
            </w:pPr>
            <w:r w:rsidRPr="00D16FBE">
              <w:rPr>
                <w:sz w:val="16"/>
                <w:szCs w:val="16"/>
              </w:rPr>
              <w:t>07 февраля 2022 г.</w:t>
            </w:r>
          </w:p>
        </w:tc>
      </w:tr>
      <w:tr w:rsidR="00D16FBE" w:rsidRPr="00D16FBE" w:rsidTr="00AC3599">
        <w:tc>
          <w:tcPr>
            <w:tcW w:w="2802" w:type="dxa"/>
            <w:tcBorders>
              <w:top w:val="single" w:sz="4" w:space="0" w:color="auto"/>
            </w:tcBorders>
          </w:tcPr>
          <w:p w:rsidR="00D16FBE" w:rsidRPr="00D16FBE" w:rsidRDefault="00D16FBE" w:rsidP="00D16FBE">
            <w:pPr>
              <w:tabs>
                <w:tab w:val="left" w:pos="6480"/>
              </w:tabs>
              <w:autoSpaceDE w:val="0"/>
              <w:autoSpaceDN w:val="0"/>
              <w:adjustRightInd w:val="0"/>
              <w:jc w:val="center"/>
              <w:rPr>
                <w:sz w:val="16"/>
                <w:szCs w:val="16"/>
              </w:rPr>
            </w:pPr>
            <w:r w:rsidRPr="00D16FBE">
              <w:rPr>
                <w:sz w:val="16"/>
                <w:szCs w:val="16"/>
              </w:rPr>
              <w:t>(место)</w:t>
            </w:r>
          </w:p>
        </w:tc>
        <w:tc>
          <w:tcPr>
            <w:tcW w:w="3968" w:type="dxa"/>
          </w:tcPr>
          <w:p w:rsidR="00D16FBE" w:rsidRPr="00D16FBE" w:rsidRDefault="00D16FBE" w:rsidP="00D16FBE">
            <w:pPr>
              <w:tabs>
                <w:tab w:val="left" w:pos="6480"/>
              </w:tabs>
              <w:autoSpaceDE w:val="0"/>
              <w:autoSpaceDN w:val="0"/>
              <w:adjustRightInd w:val="0"/>
              <w:jc w:val="center"/>
              <w:rPr>
                <w:sz w:val="16"/>
                <w:szCs w:val="16"/>
              </w:rPr>
            </w:pPr>
          </w:p>
        </w:tc>
        <w:tc>
          <w:tcPr>
            <w:tcW w:w="2800" w:type="dxa"/>
            <w:tcBorders>
              <w:top w:val="single" w:sz="4" w:space="0" w:color="auto"/>
            </w:tcBorders>
          </w:tcPr>
          <w:p w:rsidR="00D16FBE" w:rsidRPr="00D16FBE" w:rsidRDefault="00D16FBE" w:rsidP="00D16FBE">
            <w:pPr>
              <w:tabs>
                <w:tab w:val="left" w:pos="6480"/>
              </w:tabs>
              <w:autoSpaceDE w:val="0"/>
              <w:autoSpaceDN w:val="0"/>
              <w:adjustRightInd w:val="0"/>
              <w:jc w:val="center"/>
              <w:rPr>
                <w:sz w:val="16"/>
                <w:szCs w:val="16"/>
              </w:rPr>
            </w:pPr>
            <w:r w:rsidRPr="00D16FBE">
              <w:rPr>
                <w:sz w:val="16"/>
                <w:szCs w:val="16"/>
              </w:rPr>
              <w:t>(дата)</w:t>
            </w:r>
          </w:p>
        </w:tc>
      </w:tr>
    </w:tbl>
    <w:p w:rsidR="00D16FBE" w:rsidRPr="00D16FBE" w:rsidRDefault="00D16FBE" w:rsidP="00D16FBE">
      <w:pPr>
        <w:numPr>
          <w:ilvl w:val="0"/>
          <w:numId w:val="36"/>
        </w:numPr>
        <w:tabs>
          <w:tab w:val="left" w:pos="6480"/>
        </w:tabs>
        <w:autoSpaceDE w:val="0"/>
        <w:autoSpaceDN w:val="0"/>
        <w:adjustRightInd w:val="0"/>
        <w:rPr>
          <w:b/>
          <w:sz w:val="16"/>
          <w:szCs w:val="16"/>
        </w:rPr>
      </w:pPr>
      <w:r w:rsidRPr="00D16FBE">
        <w:rPr>
          <w:b/>
          <w:sz w:val="16"/>
          <w:szCs w:val="16"/>
        </w:rPr>
        <w:t xml:space="preserve">Наименование проекта, рассмотренного на общественных обсуждениях: </w:t>
      </w:r>
      <w:r w:rsidRPr="00D16FBE">
        <w:rPr>
          <w:sz w:val="16"/>
          <w:szCs w:val="16"/>
        </w:rPr>
        <w:t xml:space="preserve">проект внесения изменений в генеральный план  муниципального образования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и материалам по его обоснованию.</w:t>
      </w:r>
    </w:p>
    <w:p w:rsidR="00D16FBE" w:rsidRPr="00D16FBE" w:rsidRDefault="00D16FBE" w:rsidP="00D16FBE">
      <w:pPr>
        <w:numPr>
          <w:ilvl w:val="0"/>
          <w:numId w:val="36"/>
        </w:numPr>
        <w:tabs>
          <w:tab w:val="left" w:pos="6480"/>
        </w:tabs>
        <w:autoSpaceDE w:val="0"/>
        <w:autoSpaceDN w:val="0"/>
        <w:adjustRightInd w:val="0"/>
        <w:rPr>
          <w:b/>
          <w:sz w:val="16"/>
          <w:szCs w:val="16"/>
        </w:rPr>
      </w:pPr>
      <w:r w:rsidRPr="00D16FBE">
        <w:rPr>
          <w:b/>
          <w:sz w:val="16"/>
          <w:szCs w:val="16"/>
        </w:rPr>
        <w:t xml:space="preserve">Сведения о количестве участников общественных обсуждений, которые приняли участие в общественных обсуждениях: </w:t>
      </w:r>
      <w:r w:rsidRPr="00D16FBE">
        <w:rPr>
          <w:sz w:val="16"/>
          <w:szCs w:val="16"/>
        </w:rPr>
        <w:t>в общественных обсуждениях приняли участие 9 человек.</w:t>
      </w:r>
    </w:p>
    <w:p w:rsidR="00D16FBE" w:rsidRPr="00D16FBE" w:rsidRDefault="00D16FBE" w:rsidP="00D16FBE">
      <w:pPr>
        <w:numPr>
          <w:ilvl w:val="0"/>
          <w:numId w:val="37"/>
        </w:numPr>
        <w:tabs>
          <w:tab w:val="left" w:pos="6480"/>
        </w:tabs>
        <w:autoSpaceDE w:val="0"/>
        <w:autoSpaceDN w:val="0"/>
        <w:adjustRightInd w:val="0"/>
        <w:rPr>
          <w:sz w:val="16"/>
          <w:szCs w:val="16"/>
        </w:rPr>
      </w:pPr>
      <w:proofErr w:type="gramStart"/>
      <w:r w:rsidRPr="00D16FBE">
        <w:rPr>
          <w:b/>
          <w:sz w:val="16"/>
          <w:szCs w:val="16"/>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D16FBE">
        <w:rPr>
          <w:sz w:val="16"/>
          <w:szCs w:val="16"/>
        </w:rPr>
        <w:t xml:space="preserve">протокол заседания комиссии  по подготовке проектов правил землепользования и застройки муниципальных образований, входящих в состав Любытинского муниципального района по  проведению общественных обсуждений по проекту внесения изменений в генеральный план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и материалам по его обоснованию от 04.02.2022 г. №2</w:t>
      </w:r>
      <w:proofErr w:type="gramEnd"/>
    </w:p>
    <w:p w:rsidR="00D16FBE" w:rsidRPr="00D16FBE" w:rsidRDefault="00D16FBE" w:rsidP="00D16FBE">
      <w:pPr>
        <w:tabs>
          <w:tab w:val="left" w:pos="6480"/>
        </w:tabs>
        <w:autoSpaceDE w:val="0"/>
        <w:autoSpaceDN w:val="0"/>
        <w:adjustRightInd w:val="0"/>
        <w:rPr>
          <w:b/>
          <w:sz w:val="16"/>
          <w:szCs w:val="16"/>
        </w:rPr>
      </w:pPr>
      <w:r w:rsidRPr="00D16FBE">
        <w:rPr>
          <w:b/>
          <w:sz w:val="16"/>
          <w:szCs w:val="16"/>
        </w:rPr>
        <w:t>4. Содержание внесенных предложений и замечаний участников общественных обсуждений с разделением:</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4.1.Предложения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по  проекту внесения изменений в генеральный план муниципального образования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D16FBE" w:rsidRPr="00D16FBE" w:rsidRDefault="00D16FBE" w:rsidP="00D16FBE">
      <w:pPr>
        <w:tabs>
          <w:tab w:val="left" w:pos="6480"/>
        </w:tabs>
        <w:autoSpaceDE w:val="0"/>
        <w:autoSpaceDN w:val="0"/>
        <w:adjustRightInd w:val="0"/>
        <w:rPr>
          <w:sz w:val="16"/>
          <w:szCs w:val="16"/>
        </w:rPr>
      </w:pPr>
      <w:r w:rsidRPr="00D16FBE">
        <w:rPr>
          <w:sz w:val="16"/>
          <w:szCs w:val="16"/>
        </w:rPr>
        <w:t>4.2. Предложения и замечания иных участников общественных обсуждений:</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по  проекту внесения изменений в генеральный план муниципального образования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D16FBE" w:rsidRPr="00D16FBE" w:rsidRDefault="00D16FBE" w:rsidP="00D16FBE">
      <w:pPr>
        <w:tabs>
          <w:tab w:val="left" w:pos="6480"/>
        </w:tabs>
        <w:autoSpaceDE w:val="0"/>
        <w:autoSpaceDN w:val="0"/>
        <w:adjustRightInd w:val="0"/>
        <w:rPr>
          <w:sz w:val="16"/>
          <w:szCs w:val="16"/>
        </w:rPr>
      </w:pPr>
    </w:p>
    <w:p w:rsidR="00D16FBE" w:rsidRPr="00D16FBE" w:rsidRDefault="00D16FBE" w:rsidP="00D16FBE">
      <w:pPr>
        <w:numPr>
          <w:ilvl w:val="0"/>
          <w:numId w:val="38"/>
        </w:numPr>
        <w:tabs>
          <w:tab w:val="left" w:pos="6480"/>
        </w:tabs>
        <w:autoSpaceDE w:val="0"/>
        <w:autoSpaceDN w:val="0"/>
        <w:adjustRightInd w:val="0"/>
        <w:rPr>
          <w:b/>
          <w:sz w:val="16"/>
          <w:szCs w:val="16"/>
        </w:rPr>
      </w:pPr>
      <w:r w:rsidRPr="00D16FBE">
        <w:rPr>
          <w:b/>
          <w:sz w:val="16"/>
          <w:szCs w:val="16"/>
        </w:rPr>
        <w:t xml:space="preserve">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w:t>
      </w:r>
    </w:p>
    <w:p w:rsidR="00D16FBE" w:rsidRPr="00D16FBE" w:rsidRDefault="00D16FBE" w:rsidP="00D16FBE">
      <w:pPr>
        <w:tabs>
          <w:tab w:val="left" w:pos="6480"/>
        </w:tabs>
        <w:autoSpaceDE w:val="0"/>
        <w:autoSpaceDN w:val="0"/>
        <w:adjustRightInd w:val="0"/>
        <w:rPr>
          <w:sz w:val="16"/>
          <w:szCs w:val="16"/>
        </w:rPr>
      </w:pPr>
      <w:r w:rsidRPr="00D16FBE">
        <w:rPr>
          <w:sz w:val="16"/>
          <w:szCs w:val="16"/>
        </w:rPr>
        <w:t xml:space="preserve">по  проекту внесения изменений в генеральный план муниципального образования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D16FBE" w:rsidRPr="00D16FBE" w:rsidRDefault="00D16FBE" w:rsidP="00D16FBE">
      <w:pPr>
        <w:tabs>
          <w:tab w:val="left" w:pos="6480"/>
        </w:tabs>
        <w:autoSpaceDE w:val="0"/>
        <w:autoSpaceDN w:val="0"/>
        <w:adjustRightInd w:val="0"/>
        <w:rPr>
          <w:b/>
          <w:sz w:val="16"/>
          <w:szCs w:val="16"/>
        </w:rPr>
      </w:pPr>
    </w:p>
    <w:p w:rsidR="00D16FBE" w:rsidRPr="00D16FBE" w:rsidRDefault="00D16FBE" w:rsidP="00D16FBE">
      <w:pPr>
        <w:numPr>
          <w:ilvl w:val="0"/>
          <w:numId w:val="38"/>
        </w:numPr>
        <w:tabs>
          <w:tab w:val="left" w:pos="6480"/>
        </w:tabs>
        <w:autoSpaceDE w:val="0"/>
        <w:autoSpaceDN w:val="0"/>
        <w:adjustRightInd w:val="0"/>
        <w:rPr>
          <w:b/>
          <w:sz w:val="16"/>
          <w:szCs w:val="16"/>
        </w:rPr>
      </w:pPr>
      <w:r w:rsidRPr="00D16FBE">
        <w:rPr>
          <w:b/>
          <w:sz w:val="16"/>
          <w:szCs w:val="16"/>
        </w:rPr>
        <w:t>Выводы по результатам общественных обсуждений:</w:t>
      </w:r>
    </w:p>
    <w:p w:rsidR="00D16FBE" w:rsidRPr="00D16FBE" w:rsidRDefault="00D16FBE" w:rsidP="00D16FBE">
      <w:pPr>
        <w:tabs>
          <w:tab w:val="left" w:pos="6480"/>
        </w:tabs>
        <w:autoSpaceDE w:val="0"/>
        <w:autoSpaceDN w:val="0"/>
        <w:adjustRightInd w:val="0"/>
        <w:rPr>
          <w:b/>
          <w:sz w:val="16"/>
          <w:szCs w:val="16"/>
        </w:rPr>
      </w:pPr>
    </w:p>
    <w:p w:rsidR="00D16FBE" w:rsidRPr="00D16FBE" w:rsidRDefault="00D16FBE" w:rsidP="00D16FBE">
      <w:pPr>
        <w:numPr>
          <w:ilvl w:val="0"/>
          <w:numId w:val="35"/>
        </w:numPr>
        <w:tabs>
          <w:tab w:val="left" w:pos="6480"/>
        </w:tabs>
        <w:autoSpaceDE w:val="0"/>
        <w:autoSpaceDN w:val="0"/>
        <w:adjustRightInd w:val="0"/>
        <w:rPr>
          <w:sz w:val="16"/>
          <w:szCs w:val="16"/>
        </w:rPr>
      </w:pPr>
      <w:r w:rsidRPr="00D16FBE">
        <w:rPr>
          <w:sz w:val="16"/>
          <w:szCs w:val="16"/>
        </w:rPr>
        <w:t>Общественные обсуждения по Проекту проведены в соответствии с требованиями  статьи 5.1 Градостроительного кодекса Российской Федерации.</w:t>
      </w:r>
    </w:p>
    <w:p w:rsidR="00D16FBE" w:rsidRPr="00D16FBE" w:rsidRDefault="00D16FBE" w:rsidP="00D16FBE">
      <w:pPr>
        <w:numPr>
          <w:ilvl w:val="0"/>
          <w:numId w:val="35"/>
        </w:numPr>
        <w:tabs>
          <w:tab w:val="left" w:pos="6480"/>
        </w:tabs>
        <w:autoSpaceDE w:val="0"/>
        <w:autoSpaceDN w:val="0"/>
        <w:adjustRightInd w:val="0"/>
        <w:rPr>
          <w:sz w:val="16"/>
          <w:szCs w:val="16"/>
        </w:rPr>
      </w:pPr>
      <w:r w:rsidRPr="00D16FBE">
        <w:rPr>
          <w:sz w:val="16"/>
          <w:szCs w:val="16"/>
        </w:rPr>
        <w:t xml:space="preserve">Общественные обсуждения по Проекту внесения изменений в генеральный план муниципального образования </w:t>
      </w:r>
      <w:proofErr w:type="spellStart"/>
      <w:r w:rsidRPr="00D16FBE">
        <w:rPr>
          <w:sz w:val="16"/>
          <w:szCs w:val="16"/>
        </w:rPr>
        <w:t>Неболчское</w:t>
      </w:r>
      <w:proofErr w:type="spellEnd"/>
      <w:r w:rsidRPr="00D16FBE">
        <w:rPr>
          <w:sz w:val="16"/>
          <w:szCs w:val="16"/>
        </w:rPr>
        <w:t xml:space="preserve"> сельское поселение, Любытинского муниципального района, Новгородской области  считать состоявшимися.</w:t>
      </w:r>
    </w:p>
    <w:p w:rsidR="00D16FBE" w:rsidRPr="00D16FBE" w:rsidRDefault="00D16FBE" w:rsidP="00D16FBE">
      <w:pPr>
        <w:numPr>
          <w:ilvl w:val="0"/>
          <w:numId w:val="35"/>
        </w:numPr>
        <w:tabs>
          <w:tab w:val="left" w:pos="6480"/>
        </w:tabs>
        <w:autoSpaceDE w:val="0"/>
        <w:autoSpaceDN w:val="0"/>
        <w:adjustRightInd w:val="0"/>
        <w:rPr>
          <w:sz w:val="16"/>
          <w:szCs w:val="16"/>
        </w:rPr>
      </w:pPr>
      <w:r w:rsidRPr="00D16FBE">
        <w:rPr>
          <w:sz w:val="16"/>
          <w:szCs w:val="16"/>
        </w:rPr>
        <w:t>От участников общественных обсуждений предложений и замечаний не поступало.</w:t>
      </w:r>
    </w:p>
    <w:p w:rsidR="00D16FBE" w:rsidRPr="00D16FBE" w:rsidRDefault="00D16FBE" w:rsidP="00D16FBE">
      <w:pPr>
        <w:numPr>
          <w:ilvl w:val="0"/>
          <w:numId w:val="35"/>
        </w:numPr>
        <w:tabs>
          <w:tab w:val="left" w:pos="6480"/>
        </w:tabs>
        <w:autoSpaceDE w:val="0"/>
        <w:autoSpaceDN w:val="0"/>
        <w:adjustRightInd w:val="0"/>
        <w:rPr>
          <w:color w:val="000000" w:themeColor="text1"/>
          <w:sz w:val="16"/>
          <w:szCs w:val="16"/>
        </w:rPr>
      </w:pPr>
      <w:r w:rsidRPr="00D16FBE">
        <w:rPr>
          <w:sz w:val="16"/>
          <w:szCs w:val="16"/>
        </w:rPr>
        <w:t xml:space="preserve">Настоящее заключение опубликовать в  бюллетене  «Официальный вестник» и разместить в информационно – телекоммуникационной сети «Интернет» на сайте </w:t>
      </w:r>
      <w:r w:rsidRPr="00D16FBE">
        <w:rPr>
          <w:sz w:val="16"/>
          <w:szCs w:val="16"/>
          <w:lang w:val="en-US"/>
        </w:rPr>
        <w:t>http</w:t>
      </w:r>
      <w:r w:rsidRPr="00D16FBE">
        <w:rPr>
          <w:sz w:val="16"/>
          <w:szCs w:val="16"/>
        </w:rPr>
        <w:t xml:space="preserve">:// </w:t>
      </w:r>
      <w:proofErr w:type="spellStart"/>
      <w:r w:rsidRPr="00D16FBE">
        <w:rPr>
          <w:sz w:val="16"/>
          <w:szCs w:val="16"/>
          <w:lang w:val="en-US"/>
        </w:rPr>
        <w:t>lubytino</w:t>
      </w:r>
      <w:proofErr w:type="spellEnd"/>
      <w:r w:rsidRPr="00D16FBE">
        <w:rPr>
          <w:sz w:val="16"/>
          <w:szCs w:val="16"/>
        </w:rPr>
        <w:t>.</w:t>
      </w:r>
      <w:proofErr w:type="spellStart"/>
      <w:r w:rsidRPr="00D16FBE">
        <w:rPr>
          <w:sz w:val="16"/>
          <w:szCs w:val="16"/>
          <w:lang w:val="en-US"/>
        </w:rPr>
        <w:t>ru</w:t>
      </w:r>
      <w:proofErr w:type="spellEnd"/>
      <w:r w:rsidRPr="00D16FBE">
        <w:rPr>
          <w:sz w:val="16"/>
          <w:szCs w:val="16"/>
        </w:rPr>
        <w:t xml:space="preserve">/ , а также на </w:t>
      </w:r>
      <w:proofErr w:type="gramStart"/>
      <w:r w:rsidRPr="00D16FBE">
        <w:rPr>
          <w:sz w:val="16"/>
          <w:szCs w:val="16"/>
        </w:rPr>
        <w:t>сайте</w:t>
      </w:r>
      <w:proofErr w:type="gramEnd"/>
      <w:r w:rsidRPr="00D16FBE">
        <w:rPr>
          <w:sz w:val="16"/>
          <w:szCs w:val="16"/>
        </w:rPr>
        <w:t xml:space="preserve"> на </w:t>
      </w:r>
      <w:r w:rsidRPr="00D16FBE">
        <w:rPr>
          <w:color w:val="000000" w:themeColor="text1"/>
          <w:sz w:val="16"/>
          <w:szCs w:val="16"/>
        </w:rPr>
        <w:t xml:space="preserve">сайте </w:t>
      </w:r>
      <w:hyperlink r:id="rId16" w:history="1">
        <w:r w:rsidRPr="00D16FBE">
          <w:rPr>
            <w:rStyle w:val="a8"/>
            <w:color w:val="000000" w:themeColor="text1"/>
            <w:sz w:val="16"/>
            <w:szCs w:val="16"/>
          </w:rPr>
          <w:t>http://nebolchi-adm.ru/</w:t>
        </w:r>
      </w:hyperlink>
      <w:r w:rsidRPr="00D16FBE">
        <w:rPr>
          <w:color w:val="000000" w:themeColor="text1"/>
          <w:sz w:val="16"/>
          <w:szCs w:val="16"/>
        </w:rPr>
        <w:t>, в срок до 08 февраля 2022 года</w:t>
      </w:r>
    </w:p>
    <w:p w:rsidR="00D16FBE" w:rsidRPr="00D16FBE" w:rsidRDefault="00D16FBE" w:rsidP="00D16FBE">
      <w:pPr>
        <w:tabs>
          <w:tab w:val="left" w:pos="6480"/>
        </w:tabs>
        <w:autoSpaceDE w:val="0"/>
        <w:autoSpaceDN w:val="0"/>
        <w:adjustRightInd w:val="0"/>
        <w:rPr>
          <w:sz w:val="16"/>
          <w:szCs w:val="16"/>
        </w:rPr>
      </w:pPr>
    </w:p>
    <w:p w:rsidR="00D16FBE" w:rsidRPr="00D16FBE" w:rsidRDefault="00D16FBE" w:rsidP="00D16FBE">
      <w:pPr>
        <w:tabs>
          <w:tab w:val="left" w:pos="6480"/>
        </w:tabs>
        <w:autoSpaceDE w:val="0"/>
        <w:autoSpaceDN w:val="0"/>
        <w:adjustRightInd w:val="0"/>
        <w:rPr>
          <w:sz w:val="16"/>
          <w:szCs w:val="16"/>
        </w:rPr>
      </w:pPr>
    </w:p>
    <w:p w:rsidR="00D16FBE" w:rsidRPr="00D16FBE" w:rsidRDefault="00D16FBE" w:rsidP="00D16FBE">
      <w:pPr>
        <w:tabs>
          <w:tab w:val="left" w:pos="6480"/>
        </w:tabs>
        <w:autoSpaceDE w:val="0"/>
        <w:autoSpaceDN w:val="0"/>
        <w:adjustRightInd w:val="0"/>
        <w:rPr>
          <w:sz w:val="16"/>
          <w:szCs w:val="16"/>
        </w:rPr>
      </w:pPr>
      <w:r>
        <w:rPr>
          <w:sz w:val="16"/>
          <w:szCs w:val="16"/>
        </w:rPr>
        <w:t xml:space="preserve">                                      </w:t>
      </w:r>
      <w:r w:rsidRPr="00D16FBE">
        <w:rPr>
          <w:sz w:val="16"/>
          <w:szCs w:val="16"/>
        </w:rPr>
        <w:t>Председатель комиссии                                                           С.В. Матвеева</w:t>
      </w:r>
    </w:p>
    <w:p w:rsidR="00D16FBE" w:rsidRPr="00D16FBE" w:rsidRDefault="00D16FBE" w:rsidP="00D16FBE">
      <w:pPr>
        <w:tabs>
          <w:tab w:val="left" w:pos="6480"/>
        </w:tabs>
        <w:autoSpaceDE w:val="0"/>
        <w:autoSpaceDN w:val="0"/>
        <w:adjustRightInd w:val="0"/>
        <w:rPr>
          <w:sz w:val="16"/>
          <w:szCs w:val="16"/>
        </w:rPr>
      </w:pPr>
    </w:p>
    <w:p w:rsidR="00D16FBE" w:rsidRPr="00D16FBE" w:rsidRDefault="00D16FBE" w:rsidP="00D16FBE">
      <w:pPr>
        <w:tabs>
          <w:tab w:val="left" w:pos="6480"/>
        </w:tabs>
        <w:autoSpaceDE w:val="0"/>
        <w:autoSpaceDN w:val="0"/>
        <w:adjustRightInd w:val="0"/>
        <w:rPr>
          <w:sz w:val="16"/>
          <w:szCs w:val="16"/>
        </w:rPr>
      </w:pPr>
      <w:r>
        <w:rPr>
          <w:sz w:val="16"/>
          <w:szCs w:val="16"/>
        </w:rPr>
        <w:t xml:space="preserve">                                      </w:t>
      </w:r>
      <w:r w:rsidRPr="00D16FBE">
        <w:rPr>
          <w:sz w:val="16"/>
          <w:szCs w:val="16"/>
        </w:rPr>
        <w:t xml:space="preserve">Секретарь комиссии                                         </w:t>
      </w:r>
      <w:r>
        <w:rPr>
          <w:sz w:val="16"/>
          <w:szCs w:val="16"/>
        </w:rPr>
        <w:t xml:space="preserve">                       </w:t>
      </w:r>
      <w:r w:rsidRPr="00D16FBE">
        <w:rPr>
          <w:sz w:val="16"/>
          <w:szCs w:val="16"/>
        </w:rPr>
        <w:t xml:space="preserve">  М.А. Соловьева</w:t>
      </w:r>
    </w:p>
    <w:p w:rsidR="00D16FBE" w:rsidRPr="00D16FBE" w:rsidRDefault="00D16FBE" w:rsidP="00D16FBE">
      <w:pPr>
        <w:tabs>
          <w:tab w:val="left" w:pos="6480"/>
        </w:tabs>
        <w:autoSpaceDE w:val="0"/>
        <w:autoSpaceDN w:val="0"/>
        <w:adjustRightInd w:val="0"/>
        <w:rPr>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p>
    <w:p w:rsidR="00D16FBE" w:rsidRDefault="00D16FBE" w:rsidP="00C06136">
      <w:pPr>
        <w:tabs>
          <w:tab w:val="left" w:pos="6480"/>
        </w:tabs>
        <w:autoSpaceDE w:val="0"/>
        <w:autoSpaceDN w:val="0"/>
        <w:adjustRightInd w:val="0"/>
        <w:jc w:val="both"/>
      </w:pPr>
      <w:bookmarkStart w:id="0" w:name="_GoBack"/>
      <w:bookmarkEnd w:id="0"/>
    </w:p>
    <w:p w:rsidR="00D16FBE" w:rsidRDefault="00D16FBE"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D16FBE" w:rsidP="00C06136">
      <w:pPr>
        <w:tabs>
          <w:tab w:val="left" w:pos="6480"/>
        </w:tabs>
        <w:autoSpaceDE w:val="0"/>
        <w:autoSpaceDN w:val="0"/>
        <w:adjustRightInd w:val="0"/>
        <w:jc w:val="both"/>
      </w:pPr>
      <w:r>
        <w:t>Главный редактор: А.А</w:t>
      </w:r>
      <w:r w:rsidR="00C06136"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D16FBE" w:rsidP="00C06136">
      <w:pPr>
        <w:tabs>
          <w:tab w:val="left" w:pos="6480"/>
        </w:tabs>
        <w:autoSpaceDE w:val="0"/>
        <w:autoSpaceDN w:val="0"/>
        <w:adjustRightInd w:val="0"/>
        <w:jc w:val="both"/>
      </w:pPr>
      <w:r>
        <w:t xml:space="preserve"> Подписано в печать 07.02.2022</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6D" w:rsidRDefault="005D016D" w:rsidP="007905DF">
      <w:r>
        <w:separator/>
      </w:r>
    </w:p>
  </w:endnote>
  <w:endnote w:type="continuationSeparator" w:id="0">
    <w:p w:rsidR="005D016D" w:rsidRDefault="005D016D"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D16FBE">
          <w:rPr>
            <w:noProof/>
          </w:rPr>
          <w:t>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6D" w:rsidRDefault="005D016D" w:rsidP="007905DF">
      <w:r>
        <w:separator/>
      </w:r>
    </w:p>
  </w:footnote>
  <w:footnote w:type="continuationSeparator" w:id="0">
    <w:p w:rsidR="005D016D" w:rsidRDefault="005D016D"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43D41"/>
    <w:multiLevelType w:val="multilevel"/>
    <w:tmpl w:val="6F88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3">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7">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8">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8">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3A5160"/>
    <w:multiLevelType w:val="multilevel"/>
    <w:tmpl w:val="F3BAD4E0"/>
    <w:lvl w:ilvl="0">
      <w:start w:val="1"/>
      <w:numFmt w:val="decimal"/>
      <w:suff w:val="space"/>
      <w:lvlText w:val="%1."/>
      <w:lvlJc w:val="left"/>
      <w:pPr>
        <w:ind w:left="1353" w:hanging="360"/>
      </w:pPr>
      <w:rPr>
        <w:rFonts w:hint="default"/>
      </w:rPr>
    </w:lvl>
    <w:lvl w:ilvl="1">
      <w:start w:val="1"/>
      <w:numFmt w:val="decimal"/>
      <w:isLgl/>
      <w:lvlText w:val="%1.%2"/>
      <w:lvlJc w:val="left"/>
      <w:pPr>
        <w:ind w:left="1807" w:hanging="465"/>
      </w:pPr>
      <w:rPr>
        <w:rFonts w:eastAsia="Calibri" w:hint="default"/>
      </w:rPr>
    </w:lvl>
    <w:lvl w:ilvl="2">
      <w:start w:val="1"/>
      <w:numFmt w:val="decimal"/>
      <w:isLgl/>
      <w:lvlText w:val="%1.%2.%3"/>
      <w:lvlJc w:val="left"/>
      <w:pPr>
        <w:ind w:left="2411" w:hanging="720"/>
      </w:pPr>
      <w:rPr>
        <w:rFonts w:eastAsia="Calibri" w:hint="default"/>
      </w:rPr>
    </w:lvl>
    <w:lvl w:ilvl="3">
      <w:start w:val="1"/>
      <w:numFmt w:val="decimal"/>
      <w:isLgl/>
      <w:lvlText w:val="%1.%2.%3.%4"/>
      <w:lvlJc w:val="left"/>
      <w:pPr>
        <w:ind w:left="2760" w:hanging="720"/>
      </w:pPr>
      <w:rPr>
        <w:rFonts w:eastAsia="Calibri" w:hint="default"/>
      </w:rPr>
    </w:lvl>
    <w:lvl w:ilvl="4">
      <w:start w:val="1"/>
      <w:numFmt w:val="decimal"/>
      <w:isLgl/>
      <w:lvlText w:val="%1.%2.%3.%4.%5"/>
      <w:lvlJc w:val="left"/>
      <w:pPr>
        <w:ind w:left="3469" w:hanging="1080"/>
      </w:pPr>
      <w:rPr>
        <w:rFonts w:eastAsia="Calibri" w:hint="default"/>
      </w:rPr>
    </w:lvl>
    <w:lvl w:ilvl="5">
      <w:start w:val="1"/>
      <w:numFmt w:val="decimal"/>
      <w:isLgl/>
      <w:lvlText w:val="%1.%2.%3.%4.%5.%6"/>
      <w:lvlJc w:val="left"/>
      <w:pPr>
        <w:ind w:left="3818" w:hanging="1080"/>
      </w:pPr>
      <w:rPr>
        <w:rFonts w:eastAsia="Calibri" w:hint="default"/>
      </w:rPr>
    </w:lvl>
    <w:lvl w:ilvl="6">
      <w:start w:val="1"/>
      <w:numFmt w:val="decimal"/>
      <w:isLgl/>
      <w:lvlText w:val="%1.%2.%3.%4.%5.%6.%7"/>
      <w:lvlJc w:val="left"/>
      <w:pPr>
        <w:ind w:left="4527" w:hanging="1440"/>
      </w:pPr>
      <w:rPr>
        <w:rFonts w:eastAsia="Calibri" w:hint="default"/>
      </w:rPr>
    </w:lvl>
    <w:lvl w:ilvl="7">
      <w:start w:val="1"/>
      <w:numFmt w:val="decimal"/>
      <w:isLgl/>
      <w:lvlText w:val="%1.%2.%3.%4.%5.%6.%7.%8"/>
      <w:lvlJc w:val="left"/>
      <w:pPr>
        <w:ind w:left="4876" w:hanging="1440"/>
      </w:pPr>
      <w:rPr>
        <w:rFonts w:eastAsia="Calibri" w:hint="default"/>
      </w:rPr>
    </w:lvl>
    <w:lvl w:ilvl="8">
      <w:start w:val="1"/>
      <w:numFmt w:val="decimal"/>
      <w:isLgl/>
      <w:lvlText w:val="%1.%2.%3.%4.%5.%6.%7.%8.%9"/>
      <w:lvlJc w:val="left"/>
      <w:pPr>
        <w:ind w:left="5585" w:hanging="1800"/>
      </w:pPr>
      <w:rPr>
        <w:rFonts w:eastAsia="Calibri" w:hint="default"/>
      </w:rPr>
    </w:lvl>
  </w:abstractNum>
  <w:abstractNum w:abstractNumId="31">
    <w:nsid w:val="657201E1"/>
    <w:multiLevelType w:val="multilevel"/>
    <w:tmpl w:val="6524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B5525"/>
    <w:multiLevelType w:val="multilevel"/>
    <w:tmpl w:val="0856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4">
    <w:nsid w:val="6E6A38FA"/>
    <w:multiLevelType w:val="hybridMultilevel"/>
    <w:tmpl w:val="0DE0BB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A73A81"/>
    <w:multiLevelType w:val="hybridMultilevel"/>
    <w:tmpl w:val="3EEC3A1E"/>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7">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9"/>
  </w:num>
  <w:num w:numId="7">
    <w:abstractNumId w:val="20"/>
  </w:num>
  <w:num w:numId="8">
    <w:abstractNumId w:val="1"/>
  </w:num>
  <w:num w:numId="9">
    <w:abstractNumId w:val="16"/>
  </w:num>
  <w:num w:numId="10">
    <w:abstractNumId w:val="6"/>
  </w:num>
  <w:num w:numId="11">
    <w:abstractNumId w:val="33"/>
  </w:num>
  <w:num w:numId="12">
    <w:abstractNumId w:val="22"/>
  </w:num>
  <w:num w:numId="13">
    <w:abstractNumId w:val="26"/>
  </w:num>
  <w:num w:numId="14">
    <w:abstractNumId w:val="13"/>
  </w:num>
  <w:num w:numId="15">
    <w:abstractNumId w:val="14"/>
  </w:num>
  <w:num w:numId="16">
    <w:abstractNumId w:val="24"/>
  </w:num>
  <w:num w:numId="17">
    <w:abstractNumId w:val="10"/>
  </w:num>
  <w:num w:numId="18">
    <w:abstractNumId w:val="28"/>
  </w:num>
  <w:num w:numId="19">
    <w:abstractNumId w:val="38"/>
  </w:num>
  <w:num w:numId="20">
    <w:abstractNumId w:val="37"/>
  </w:num>
  <w:num w:numId="21">
    <w:abstractNumId w:val="23"/>
  </w:num>
  <w:num w:numId="22">
    <w:abstractNumId w:val="17"/>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5"/>
  </w:num>
  <w:num w:numId="36">
    <w:abstractNumId w:val="31"/>
  </w:num>
  <w:num w:numId="37">
    <w:abstractNumId w:val="32"/>
  </w:num>
  <w:num w:numId="38">
    <w:abstractNumId w:val="9"/>
  </w:num>
  <w:num w:numId="39">
    <w:abstractNumId w:val="30"/>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016D"/>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16FBE"/>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bolchi-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297D-26DA-4A42-B196-AE04867E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42</cp:revision>
  <cp:lastPrinted>2021-02-04T06:05:00Z</cp:lastPrinted>
  <dcterms:created xsi:type="dcterms:W3CDTF">2021-04-01T07:45:00Z</dcterms:created>
  <dcterms:modified xsi:type="dcterms:W3CDTF">2022-02-09T12:23:00Z</dcterms:modified>
</cp:coreProperties>
</file>