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270E5E"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w:txbxContent>
                <w:p w:rsidR="00270E5E" w:rsidRDefault="00270E5E" w:rsidP="004A52F8">
                  <w:pPr>
                    <w:rPr>
                      <w:b/>
                      <w:noProof/>
                      <w:sz w:val="120"/>
                      <w:szCs w:val="120"/>
                    </w:rPr>
                  </w:pPr>
                  <w:r>
                    <w:rPr>
                      <w:b/>
                      <w:noProof/>
                      <w:sz w:val="120"/>
                      <w:szCs w:val="120"/>
                    </w:rPr>
                    <w:t>Официальный    вестник</w:t>
                  </w:r>
                </w:p>
                <w:p w:rsidR="00270E5E" w:rsidRDefault="00270E5E" w:rsidP="004A52F8">
                  <w:pPr>
                    <w:rPr>
                      <w:b/>
                      <w:noProof/>
                      <w:sz w:val="120"/>
                      <w:szCs w:val="120"/>
                    </w:rPr>
                  </w:pPr>
                  <w:r>
                    <w:rPr>
                      <w:b/>
                      <w:noProof/>
                      <w:sz w:val="120"/>
                      <w:szCs w:val="120"/>
                    </w:rPr>
                    <w:t xml:space="preserve">               поселения</w:t>
                  </w:r>
                </w:p>
                <w:p w:rsidR="00270E5E" w:rsidRDefault="00270E5E" w:rsidP="004A52F8">
                  <w:pPr>
                    <w:rPr>
                      <w:b/>
                      <w:noProof/>
                      <w:sz w:val="120"/>
                      <w:szCs w:val="120"/>
                    </w:rPr>
                  </w:pPr>
                </w:p>
                <w:p w:rsidR="00270E5E" w:rsidRDefault="00270E5E" w:rsidP="004A52F8">
                  <w:pPr>
                    <w:rPr>
                      <w:b/>
                      <w:noProof/>
                      <w:sz w:val="120"/>
                      <w:szCs w:val="120"/>
                    </w:rPr>
                  </w:pPr>
                </w:p>
                <w:p w:rsidR="00270E5E" w:rsidRDefault="00270E5E" w:rsidP="004A52F8">
                  <w:pPr>
                    <w:rPr>
                      <w:b/>
                      <w:noProof/>
                      <w:sz w:val="120"/>
                      <w:szCs w:val="120"/>
                    </w:rPr>
                  </w:pPr>
                </w:p>
                <w:p w:rsidR="00270E5E" w:rsidRDefault="00270E5E" w:rsidP="004A52F8">
                  <w:pPr>
                    <w:rPr>
                      <w:b/>
                      <w:noProof/>
                      <w:sz w:val="120"/>
                      <w:szCs w:val="120"/>
                    </w:rPr>
                  </w:pPr>
                  <w:r>
                    <w:rPr>
                      <w:b/>
                      <w:noProof/>
                      <w:sz w:val="120"/>
                      <w:szCs w:val="120"/>
                    </w:rPr>
                    <w:t xml:space="preserve">                     Поселения </w:t>
                  </w:r>
                </w:p>
                <w:p w:rsidR="00270E5E" w:rsidRPr="007B1DA3" w:rsidRDefault="00270E5E" w:rsidP="004A52F8">
                  <w:pPr>
                    <w:rPr>
                      <w:b/>
                      <w:noProof/>
                      <w:sz w:val="120"/>
                      <w:szCs w:val="120"/>
                    </w:rPr>
                  </w:pPr>
                </w:p>
              </w:txbxContent>
            </v:textbox>
          </v:shape>
        </w:pict>
      </w:r>
      <w:r w:rsidR="00855118" w:rsidRPr="0055184B">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D61BC2" w:rsidRPr="000F0477" w:rsidRDefault="00C5290B" w:rsidP="0055184B">
      <w:pPr>
        <w:ind w:right="-209"/>
      </w:pPr>
      <w:r w:rsidRPr="000F0477">
        <w:t xml:space="preserve">№ </w:t>
      </w:r>
      <w:r w:rsidR="00A965BB">
        <w:t>7</w:t>
      </w:r>
      <w:r w:rsidR="00D61BC2" w:rsidRPr="000F0477">
        <w:t>,</w:t>
      </w:r>
      <w:r w:rsidR="00A965BB">
        <w:t>пятница 29 апреля</w:t>
      </w:r>
      <w:r w:rsidR="00D61BC2" w:rsidRPr="000F0477">
        <w:t xml:space="preserve"> 20</w:t>
      </w:r>
      <w:r w:rsidR="00A965BB">
        <w:t>22</w:t>
      </w:r>
      <w:r w:rsidR="00D61BC2" w:rsidRPr="000F0477">
        <w:t xml:space="preserve"> года </w:t>
      </w:r>
    </w:p>
    <w:p w:rsidR="004A52F8" w:rsidRDefault="004A52F8" w:rsidP="00C57C6F">
      <w:pPr>
        <w:rPr>
          <w:sz w:val="16"/>
          <w:szCs w:val="16"/>
          <w:u w:val="single"/>
        </w:rPr>
      </w:pPr>
    </w:p>
    <w:p w:rsidR="00C346E4" w:rsidRDefault="00D61BC2" w:rsidP="00C346E4">
      <w:pPr>
        <w:rPr>
          <w:sz w:val="16"/>
          <w:szCs w:val="16"/>
          <w:u w:val="single"/>
        </w:rPr>
      </w:pPr>
      <w:r w:rsidRPr="00E70509">
        <w:rPr>
          <w:sz w:val="16"/>
          <w:szCs w:val="16"/>
          <w:u w:val="single"/>
        </w:rPr>
        <w:t>В дан</w:t>
      </w:r>
      <w:r w:rsidR="00C346E4" w:rsidRPr="00E70509">
        <w:rPr>
          <w:sz w:val="16"/>
          <w:szCs w:val="16"/>
          <w:u w:val="single"/>
        </w:rPr>
        <w:t>ном номере опубликованы следующие документы:</w:t>
      </w:r>
    </w:p>
    <w:p w:rsidR="00C346E4" w:rsidRPr="00C346E4" w:rsidRDefault="00C346E4" w:rsidP="00C346E4">
      <w:pPr>
        <w:ind w:right="-57"/>
        <w:jc w:val="both"/>
        <w:rPr>
          <w:sz w:val="16"/>
          <w:szCs w:val="16"/>
        </w:rPr>
      </w:pPr>
    </w:p>
    <w:p w:rsidR="00A965BB" w:rsidRDefault="00C346E4" w:rsidP="00A965BB">
      <w:pPr>
        <w:spacing w:line="20" w:lineRule="atLeast"/>
        <w:jc w:val="both"/>
        <w:rPr>
          <w:sz w:val="16"/>
          <w:szCs w:val="16"/>
        </w:rPr>
      </w:pPr>
      <w:r w:rsidRPr="00C346E4">
        <w:rPr>
          <w:sz w:val="16"/>
          <w:szCs w:val="16"/>
        </w:rPr>
        <w:t>1.Решение Совета депутатов Любытинского сельского поселения четве</w:t>
      </w:r>
      <w:r w:rsidR="00A965BB">
        <w:rPr>
          <w:sz w:val="16"/>
          <w:szCs w:val="16"/>
        </w:rPr>
        <w:t>ртого созыва от 29.04.2022</w:t>
      </w:r>
      <w:r w:rsidR="00C97CD1">
        <w:rPr>
          <w:sz w:val="16"/>
          <w:szCs w:val="16"/>
        </w:rPr>
        <w:t xml:space="preserve"> № 7</w:t>
      </w:r>
      <w:r w:rsidR="00A965BB">
        <w:rPr>
          <w:sz w:val="16"/>
          <w:szCs w:val="16"/>
        </w:rPr>
        <w:t>1</w:t>
      </w:r>
      <w:proofErr w:type="gramStart"/>
      <w:r w:rsidR="00C97CD1">
        <w:rPr>
          <w:sz w:val="16"/>
          <w:szCs w:val="16"/>
        </w:rPr>
        <w:t xml:space="preserve"> </w:t>
      </w:r>
      <w:r w:rsidR="00A965BB" w:rsidRPr="00A965BB">
        <w:rPr>
          <w:sz w:val="16"/>
          <w:szCs w:val="16"/>
        </w:rPr>
        <w:t>О</w:t>
      </w:r>
      <w:proofErr w:type="gramEnd"/>
      <w:r w:rsidR="00A965BB" w:rsidRPr="00A965BB">
        <w:rPr>
          <w:sz w:val="16"/>
          <w:szCs w:val="16"/>
        </w:rPr>
        <w:t xml:space="preserve">б исполнении бюджета </w:t>
      </w:r>
      <w:r w:rsidR="00A965BB">
        <w:rPr>
          <w:sz w:val="16"/>
          <w:szCs w:val="16"/>
        </w:rPr>
        <w:t xml:space="preserve">Любытинского </w:t>
      </w:r>
      <w:r w:rsidR="00A965BB" w:rsidRPr="00A965BB">
        <w:rPr>
          <w:sz w:val="16"/>
          <w:szCs w:val="16"/>
        </w:rPr>
        <w:t>сельского</w:t>
      </w:r>
      <w:r w:rsidR="00A965BB">
        <w:rPr>
          <w:sz w:val="16"/>
          <w:szCs w:val="16"/>
        </w:rPr>
        <w:t xml:space="preserve"> </w:t>
      </w:r>
      <w:r w:rsidR="00A965BB" w:rsidRPr="00A965BB">
        <w:rPr>
          <w:sz w:val="16"/>
          <w:szCs w:val="16"/>
        </w:rPr>
        <w:t>поселения за 2021</w:t>
      </w:r>
      <w:r w:rsidR="00A965BB">
        <w:rPr>
          <w:sz w:val="16"/>
          <w:szCs w:val="16"/>
        </w:rPr>
        <w:t xml:space="preserve"> год.</w:t>
      </w:r>
    </w:p>
    <w:p w:rsidR="00A965BB" w:rsidRPr="00A965BB" w:rsidRDefault="00A965BB" w:rsidP="00A965BB">
      <w:pPr>
        <w:spacing w:line="20" w:lineRule="atLeast"/>
        <w:jc w:val="both"/>
        <w:rPr>
          <w:sz w:val="16"/>
          <w:szCs w:val="16"/>
        </w:rPr>
      </w:pPr>
      <w:r>
        <w:rPr>
          <w:sz w:val="16"/>
          <w:szCs w:val="16"/>
        </w:rPr>
        <w:t xml:space="preserve">2. </w:t>
      </w:r>
      <w:r w:rsidRPr="00C346E4">
        <w:rPr>
          <w:sz w:val="16"/>
          <w:szCs w:val="16"/>
        </w:rPr>
        <w:t>Решение Совета депутатов Любытинского сельского поселения четве</w:t>
      </w:r>
      <w:r>
        <w:rPr>
          <w:sz w:val="16"/>
          <w:szCs w:val="16"/>
        </w:rPr>
        <w:t>ртого созыва от 29.04.2022 № 72</w:t>
      </w:r>
      <w:proofErr w:type="gramStart"/>
      <w:r>
        <w:rPr>
          <w:sz w:val="16"/>
          <w:szCs w:val="16"/>
        </w:rPr>
        <w:t xml:space="preserve"> </w:t>
      </w:r>
      <w:r>
        <w:rPr>
          <w:color w:val="000000"/>
          <w:sz w:val="16"/>
          <w:szCs w:val="16"/>
        </w:rPr>
        <w:t>О</w:t>
      </w:r>
      <w:proofErr w:type="gramEnd"/>
      <w:r>
        <w:rPr>
          <w:color w:val="000000"/>
          <w:sz w:val="16"/>
          <w:szCs w:val="16"/>
        </w:rPr>
        <w:t xml:space="preserve"> принятии к сведению информации</w:t>
      </w:r>
      <w:r w:rsidRPr="00A965BB">
        <w:rPr>
          <w:color w:val="000000"/>
          <w:sz w:val="16"/>
          <w:szCs w:val="16"/>
        </w:rPr>
        <w:t xml:space="preserve"> об исп</w:t>
      </w:r>
      <w:r>
        <w:rPr>
          <w:color w:val="000000"/>
          <w:sz w:val="16"/>
          <w:szCs w:val="16"/>
        </w:rPr>
        <w:t xml:space="preserve">олнении бюджета Любытинского </w:t>
      </w:r>
      <w:r w:rsidRPr="00A965BB">
        <w:rPr>
          <w:color w:val="000000"/>
          <w:sz w:val="16"/>
          <w:szCs w:val="16"/>
        </w:rPr>
        <w:t xml:space="preserve">сельского поселения за </w:t>
      </w:r>
      <w:r w:rsidRPr="00A965BB">
        <w:rPr>
          <w:color w:val="000000"/>
          <w:sz w:val="16"/>
          <w:szCs w:val="16"/>
          <w:lang w:val="en-US"/>
        </w:rPr>
        <w:t>I</w:t>
      </w:r>
      <w:r w:rsidRPr="00A965BB">
        <w:rPr>
          <w:color w:val="000000"/>
          <w:sz w:val="16"/>
          <w:szCs w:val="16"/>
        </w:rPr>
        <w:t>квартал 2022 года</w:t>
      </w:r>
      <w:r>
        <w:rPr>
          <w:color w:val="000000"/>
          <w:sz w:val="16"/>
          <w:szCs w:val="16"/>
        </w:rPr>
        <w:t>.</w:t>
      </w:r>
    </w:p>
    <w:p w:rsidR="00A965BB" w:rsidRPr="00A965BB" w:rsidRDefault="00A965BB" w:rsidP="00A965BB">
      <w:pPr>
        <w:rPr>
          <w:color w:val="000000"/>
          <w:sz w:val="16"/>
          <w:szCs w:val="16"/>
        </w:rPr>
      </w:pPr>
      <w:r>
        <w:rPr>
          <w:sz w:val="16"/>
          <w:szCs w:val="16"/>
        </w:rPr>
        <w:t xml:space="preserve">3. </w:t>
      </w:r>
      <w:r w:rsidRPr="00C346E4">
        <w:rPr>
          <w:sz w:val="16"/>
          <w:szCs w:val="16"/>
        </w:rPr>
        <w:t>Решение Совета депутатов Любытинского сельского поселения четве</w:t>
      </w:r>
      <w:r>
        <w:rPr>
          <w:sz w:val="16"/>
          <w:szCs w:val="16"/>
        </w:rPr>
        <w:t>ртого созыва от 29.04.2022 № 73</w:t>
      </w:r>
      <w:proofErr w:type="gramStart"/>
      <w:r w:rsidRPr="00A965BB">
        <w:rPr>
          <w:b/>
          <w:color w:val="000000"/>
        </w:rPr>
        <w:t xml:space="preserve"> </w:t>
      </w:r>
      <w:r w:rsidRPr="00A965BB">
        <w:rPr>
          <w:color w:val="000000"/>
          <w:sz w:val="16"/>
          <w:szCs w:val="16"/>
        </w:rPr>
        <w:t>О</w:t>
      </w:r>
      <w:proofErr w:type="gramEnd"/>
      <w:r w:rsidRPr="00A965BB">
        <w:rPr>
          <w:color w:val="000000"/>
          <w:sz w:val="16"/>
          <w:szCs w:val="16"/>
        </w:rPr>
        <w:t xml:space="preserve"> внесении изменений в решение</w:t>
      </w:r>
      <w:r>
        <w:rPr>
          <w:color w:val="000000"/>
          <w:sz w:val="16"/>
          <w:szCs w:val="16"/>
        </w:rPr>
        <w:t xml:space="preserve"> </w:t>
      </w:r>
      <w:r w:rsidRPr="00A965BB">
        <w:rPr>
          <w:color w:val="000000"/>
          <w:sz w:val="16"/>
          <w:szCs w:val="16"/>
        </w:rPr>
        <w:t>Совета депутатов Любытинского</w:t>
      </w:r>
      <w:r>
        <w:rPr>
          <w:color w:val="000000"/>
          <w:sz w:val="16"/>
          <w:szCs w:val="16"/>
        </w:rPr>
        <w:t xml:space="preserve"> </w:t>
      </w:r>
      <w:r w:rsidRPr="00A965BB">
        <w:rPr>
          <w:color w:val="000000"/>
          <w:sz w:val="16"/>
          <w:szCs w:val="16"/>
        </w:rPr>
        <w:t>сельского поселения «О бюджете Любытинского</w:t>
      </w:r>
      <w:r>
        <w:rPr>
          <w:color w:val="000000"/>
          <w:sz w:val="16"/>
          <w:szCs w:val="16"/>
        </w:rPr>
        <w:t xml:space="preserve"> </w:t>
      </w:r>
      <w:r w:rsidRPr="00A965BB">
        <w:rPr>
          <w:color w:val="000000"/>
          <w:sz w:val="16"/>
          <w:szCs w:val="16"/>
        </w:rPr>
        <w:t>сельского поселения на 2022 год и на плановый период 2023 и 2024 годов»</w:t>
      </w:r>
      <w:r>
        <w:rPr>
          <w:color w:val="000000"/>
          <w:sz w:val="16"/>
          <w:szCs w:val="16"/>
        </w:rPr>
        <w:t>.</w:t>
      </w:r>
    </w:p>
    <w:p w:rsidR="00A965BB" w:rsidRPr="00A965BB" w:rsidRDefault="00A965BB" w:rsidP="00A965BB">
      <w:pPr>
        <w:spacing w:line="20" w:lineRule="atLeast"/>
        <w:jc w:val="both"/>
        <w:rPr>
          <w:sz w:val="16"/>
          <w:szCs w:val="16"/>
        </w:rPr>
      </w:pPr>
      <w:r>
        <w:rPr>
          <w:sz w:val="16"/>
          <w:szCs w:val="16"/>
        </w:rPr>
        <w:t xml:space="preserve">4. </w:t>
      </w:r>
      <w:r w:rsidRPr="00C346E4">
        <w:rPr>
          <w:sz w:val="16"/>
          <w:szCs w:val="16"/>
        </w:rPr>
        <w:t>Решение Совета депутатов Любытинского сельского поселения четве</w:t>
      </w:r>
      <w:r>
        <w:rPr>
          <w:sz w:val="16"/>
          <w:szCs w:val="16"/>
        </w:rPr>
        <w:t>ртого созыва от 29.04.2022 № 74</w:t>
      </w:r>
      <w:proofErr w:type="gramStart"/>
      <w:r>
        <w:rPr>
          <w:sz w:val="16"/>
          <w:szCs w:val="16"/>
        </w:rPr>
        <w:t xml:space="preserve"> </w:t>
      </w:r>
      <w:r w:rsidRPr="00A965BB">
        <w:rPr>
          <w:rFonts w:eastAsia="Calibri"/>
          <w:sz w:val="16"/>
          <w:szCs w:val="16"/>
        </w:rPr>
        <w:t>О</w:t>
      </w:r>
      <w:proofErr w:type="gramEnd"/>
      <w:r w:rsidRPr="00A965BB">
        <w:rPr>
          <w:rFonts w:eastAsia="Calibri"/>
          <w:sz w:val="16"/>
          <w:szCs w:val="16"/>
        </w:rPr>
        <w:t xml:space="preserve"> внесении изменений в Положения о бюджетном процессе в Любытинском сельском поселении</w:t>
      </w:r>
      <w:r>
        <w:rPr>
          <w:rFonts w:eastAsia="Calibri"/>
          <w:sz w:val="16"/>
          <w:szCs w:val="16"/>
        </w:rPr>
        <w:t>.</w:t>
      </w:r>
    </w:p>
    <w:p w:rsidR="00A965BB" w:rsidRDefault="00A965BB" w:rsidP="00A965BB">
      <w:pPr>
        <w:rPr>
          <w:color w:val="000000" w:themeColor="text1"/>
          <w:sz w:val="16"/>
          <w:szCs w:val="16"/>
        </w:rPr>
      </w:pPr>
      <w:r>
        <w:rPr>
          <w:sz w:val="16"/>
          <w:szCs w:val="16"/>
        </w:rPr>
        <w:t xml:space="preserve">5. </w:t>
      </w:r>
      <w:r w:rsidRPr="00C346E4">
        <w:rPr>
          <w:sz w:val="16"/>
          <w:szCs w:val="16"/>
        </w:rPr>
        <w:t>Решение Совета депутатов Любытинского сельского поселения четве</w:t>
      </w:r>
      <w:r>
        <w:rPr>
          <w:sz w:val="16"/>
          <w:szCs w:val="16"/>
        </w:rPr>
        <w:t>ртого созыва от 29.04.2022 № 75</w:t>
      </w:r>
      <w:proofErr w:type="gramStart"/>
      <w:r>
        <w:rPr>
          <w:sz w:val="16"/>
          <w:szCs w:val="16"/>
        </w:rPr>
        <w:t xml:space="preserve"> </w:t>
      </w:r>
      <w:r w:rsidRPr="00A965BB">
        <w:rPr>
          <w:color w:val="000000" w:themeColor="text1"/>
          <w:sz w:val="16"/>
          <w:szCs w:val="16"/>
        </w:rPr>
        <w:t>О</w:t>
      </w:r>
      <w:proofErr w:type="gramEnd"/>
      <w:r w:rsidRPr="00A965BB">
        <w:rPr>
          <w:color w:val="000000" w:themeColor="text1"/>
          <w:sz w:val="16"/>
          <w:szCs w:val="16"/>
        </w:rPr>
        <w:t xml:space="preserve"> внесении изменений в решение Совета депутатов Любытинского</w:t>
      </w:r>
      <w:r>
        <w:rPr>
          <w:color w:val="000000" w:themeColor="text1"/>
          <w:sz w:val="16"/>
          <w:szCs w:val="16"/>
        </w:rPr>
        <w:t xml:space="preserve"> </w:t>
      </w:r>
      <w:r w:rsidRPr="00A965BB">
        <w:rPr>
          <w:color w:val="000000" w:themeColor="text1"/>
          <w:sz w:val="16"/>
          <w:szCs w:val="16"/>
        </w:rPr>
        <w:t>сельского поселения «О муниципальных заимствованиях</w:t>
      </w:r>
      <w:r>
        <w:rPr>
          <w:color w:val="000000" w:themeColor="text1"/>
          <w:sz w:val="16"/>
          <w:szCs w:val="16"/>
        </w:rPr>
        <w:t xml:space="preserve"> </w:t>
      </w:r>
      <w:r w:rsidRPr="00A965BB">
        <w:rPr>
          <w:color w:val="000000" w:themeColor="text1"/>
          <w:sz w:val="16"/>
          <w:szCs w:val="16"/>
        </w:rPr>
        <w:t>и управлении м</w:t>
      </w:r>
      <w:r>
        <w:rPr>
          <w:color w:val="000000" w:themeColor="text1"/>
          <w:sz w:val="16"/>
          <w:szCs w:val="16"/>
        </w:rPr>
        <w:t xml:space="preserve">униципальным </w:t>
      </w:r>
      <w:proofErr w:type="spellStart"/>
      <w:r>
        <w:rPr>
          <w:color w:val="000000" w:themeColor="text1"/>
          <w:sz w:val="16"/>
          <w:szCs w:val="16"/>
        </w:rPr>
        <w:t>долгомЛюбытинского</w:t>
      </w:r>
      <w:proofErr w:type="spellEnd"/>
      <w:r>
        <w:rPr>
          <w:color w:val="000000" w:themeColor="text1"/>
          <w:sz w:val="16"/>
          <w:szCs w:val="16"/>
        </w:rPr>
        <w:t xml:space="preserve"> </w:t>
      </w:r>
      <w:r w:rsidRPr="00A965BB">
        <w:rPr>
          <w:color w:val="000000" w:themeColor="text1"/>
          <w:sz w:val="16"/>
          <w:szCs w:val="16"/>
        </w:rPr>
        <w:t>сельского поселения»</w:t>
      </w:r>
      <w:r>
        <w:rPr>
          <w:color w:val="000000" w:themeColor="text1"/>
          <w:sz w:val="16"/>
          <w:szCs w:val="16"/>
        </w:rPr>
        <w:t>.</w:t>
      </w:r>
    </w:p>
    <w:p w:rsidR="00A965BB" w:rsidRDefault="00A965BB" w:rsidP="00A965BB">
      <w:pPr>
        <w:rPr>
          <w:color w:val="000000" w:themeColor="text1"/>
          <w:sz w:val="16"/>
          <w:szCs w:val="16"/>
        </w:rPr>
      </w:pPr>
    </w:p>
    <w:p w:rsidR="00A965BB" w:rsidRDefault="00A965BB" w:rsidP="00A965BB">
      <w:pPr>
        <w:rPr>
          <w:color w:val="000000" w:themeColor="text1"/>
          <w:sz w:val="16"/>
          <w:szCs w:val="16"/>
        </w:rPr>
      </w:pPr>
    </w:p>
    <w:p w:rsidR="00A965BB" w:rsidRDefault="00A965BB" w:rsidP="00A965BB">
      <w:pPr>
        <w:rPr>
          <w:color w:val="000000" w:themeColor="text1"/>
          <w:sz w:val="16"/>
          <w:szCs w:val="16"/>
        </w:rPr>
      </w:pPr>
    </w:p>
    <w:p w:rsidR="00A965BB" w:rsidRDefault="00A965BB" w:rsidP="00A965BB">
      <w:pPr>
        <w:rPr>
          <w:color w:val="000000" w:themeColor="text1"/>
          <w:sz w:val="16"/>
          <w:szCs w:val="16"/>
        </w:rPr>
      </w:pPr>
    </w:p>
    <w:p w:rsidR="00A965BB" w:rsidRDefault="00A965BB" w:rsidP="00A965BB">
      <w:pPr>
        <w:rPr>
          <w:color w:val="000000" w:themeColor="text1"/>
          <w:sz w:val="16"/>
          <w:szCs w:val="16"/>
        </w:rPr>
      </w:pPr>
    </w:p>
    <w:p w:rsidR="00A965BB" w:rsidRDefault="00A965BB" w:rsidP="00A965BB">
      <w:pPr>
        <w:rPr>
          <w:color w:val="000000" w:themeColor="text1"/>
          <w:sz w:val="16"/>
          <w:szCs w:val="16"/>
        </w:rPr>
      </w:pPr>
    </w:p>
    <w:p w:rsidR="00A965BB" w:rsidRDefault="00A965BB" w:rsidP="00A965BB">
      <w:pPr>
        <w:spacing w:line="20" w:lineRule="atLeast"/>
        <w:jc w:val="both"/>
        <w:rPr>
          <w:sz w:val="16"/>
          <w:szCs w:val="16"/>
        </w:rPr>
      </w:pPr>
    </w:p>
    <w:p w:rsidR="00270E5E" w:rsidRDefault="00270E5E" w:rsidP="00A965BB">
      <w:pPr>
        <w:spacing w:line="20" w:lineRule="atLeast"/>
        <w:jc w:val="both"/>
        <w:rPr>
          <w:sz w:val="16"/>
          <w:szCs w:val="16"/>
        </w:rPr>
      </w:pPr>
    </w:p>
    <w:p w:rsidR="00270E5E" w:rsidRDefault="00270E5E" w:rsidP="00A965BB">
      <w:pPr>
        <w:spacing w:line="20" w:lineRule="atLeast"/>
        <w:jc w:val="both"/>
        <w:rPr>
          <w:sz w:val="16"/>
          <w:szCs w:val="16"/>
        </w:rPr>
      </w:pPr>
    </w:p>
    <w:p w:rsidR="00270E5E" w:rsidRDefault="00270E5E" w:rsidP="00A965BB">
      <w:pPr>
        <w:spacing w:line="20" w:lineRule="atLeast"/>
        <w:jc w:val="both"/>
        <w:rPr>
          <w:sz w:val="16"/>
          <w:szCs w:val="16"/>
        </w:rPr>
      </w:pPr>
    </w:p>
    <w:p w:rsidR="00270E5E" w:rsidRDefault="00270E5E" w:rsidP="00A965BB">
      <w:pPr>
        <w:spacing w:line="20" w:lineRule="atLeast"/>
        <w:jc w:val="both"/>
        <w:rPr>
          <w:sz w:val="16"/>
          <w:szCs w:val="16"/>
        </w:rPr>
      </w:pPr>
    </w:p>
    <w:p w:rsidR="00A965BB" w:rsidRDefault="00A965BB" w:rsidP="00A965BB">
      <w:pPr>
        <w:spacing w:line="20" w:lineRule="atLeast"/>
        <w:jc w:val="both"/>
        <w:rPr>
          <w:sz w:val="16"/>
          <w:szCs w:val="16"/>
        </w:rPr>
      </w:pPr>
    </w:p>
    <w:p w:rsidR="00A965BB" w:rsidRPr="00A965BB" w:rsidRDefault="00A965BB" w:rsidP="00A965BB">
      <w:pPr>
        <w:shd w:val="clear" w:color="auto" w:fill="FFFFFF"/>
        <w:ind w:right="-3"/>
        <w:jc w:val="center"/>
        <w:rPr>
          <w:sz w:val="16"/>
          <w:szCs w:val="16"/>
        </w:rPr>
      </w:pPr>
      <w:r w:rsidRPr="00A965BB">
        <w:rPr>
          <w:b/>
          <w:spacing w:val="-1"/>
          <w:sz w:val="16"/>
          <w:szCs w:val="16"/>
        </w:rPr>
        <w:t>Российская Федерация</w:t>
      </w:r>
    </w:p>
    <w:p w:rsidR="00A965BB" w:rsidRPr="00A965BB" w:rsidRDefault="00A965BB" w:rsidP="00A965BB">
      <w:pPr>
        <w:shd w:val="clear" w:color="auto" w:fill="FFFFFF"/>
        <w:ind w:right="-3"/>
        <w:jc w:val="center"/>
        <w:rPr>
          <w:sz w:val="16"/>
          <w:szCs w:val="16"/>
        </w:rPr>
      </w:pPr>
      <w:r w:rsidRPr="00A965BB">
        <w:rPr>
          <w:b/>
          <w:spacing w:val="-1"/>
          <w:sz w:val="16"/>
          <w:szCs w:val="16"/>
        </w:rPr>
        <w:t>Новгородская область</w:t>
      </w:r>
    </w:p>
    <w:p w:rsidR="00A965BB" w:rsidRPr="00A965BB" w:rsidRDefault="00A965BB" w:rsidP="00A965BB">
      <w:pPr>
        <w:shd w:val="clear" w:color="auto" w:fill="FFFFFF"/>
        <w:ind w:right="-3"/>
        <w:jc w:val="center"/>
        <w:rPr>
          <w:b/>
          <w:spacing w:val="-1"/>
          <w:sz w:val="16"/>
          <w:szCs w:val="16"/>
        </w:rPr>
      </w:pPr>
    </w:p>
    <w:p w:rsidR="00A965BB" w:rsidRPr="00A965BB" w:rsidRDefault="00A965BB" w:rsidP="00A965BB">
      <w:pPr>
        <w:shd w:val="clear" w:color="auto" w:fill="FFFFFF"/>
        <w:ind w:right="-3"/>
        <w:jc w:val="center"/>
        <w:rPr>
          <w:b/>
          <w:spacing w:val="-1"/>
          <w:sz w:val="16"/>
          <w:szCs w:val="16"/>
        </w:rPr>
      </w:pPr>
      <w:r w:rsidRPr="00A965BB">
        <w:rPr>
          <w:b/>
          <w:spacing w:val="-1"/>
          <w:sz w:val="16"/>
          <w:szCs w:val="16"/>
        </w:rPr>
        <w:t xml:space="preserve">СОВЕТ ДЕПУТАТОВ ЛЮБЫТИНСКОГО </w:t>
      </w:r>
    </w:p>
    <w:p w:rsidR="00A965BB" w:rsidRPr="00A965BB" w:rsidRDefault="00A965BB" w:rsidP="00A965BB">
      <w:pPr>
        <w:shd w:val="clear" w:color="auto" w:fill="FFFFFF"/>
        <w:ind w:right="-3"/>
        <w:jc w:val="center"/>
        <w:rPr>
          <w:sz w:val="16"/>
          <w:szCs w:val="16"/>
        </w:rPr>
      </w:pPr>
      <w:r w:rsidRPr="00A965BB">
        <w:rPr>
          <w:b/>
          <w:spacing w:val="-1"/>
          <w:sz w:val="16"/>
          <w:szCs w:val="16"/>
        </w:rPr>
        <w:t>СЕЛЬСКОГО ПОСЕЛЕНИЯ</w:t>
      </w:r>
    </w:p>
    <w:p w:rsidR="00A965BB" w:rsidRPr="00A965BB" w:rsidRDefault="00A965BB" w:rsidP="00A965BB">
      <w:pPr>
        <w:spacing w:line="360" w:lineRule="atLeast"/>
        <w:jc w:val="center"/>
        <w:rPr>
          <w:sz w:val="16"/>
          <w:szCs w:val="16"/>
        </w:rPr>
      </w:pPr>
      <w:proofErr w:type="gramStart"/>
      <w:r w:rsidRPr="00A965BB">
        <w:rPr>
          <w:b/>
          <w:sz w:val="16"/>
          <w:szCs w:val="16"/>
        </w:rPr>
        <w:t>Р</w:t>
      </w:r>
      <w:proofErr w:type="gramEnd"/>
      <w:r w:rsidRPr="00A965BB">
        <w:rPr>
          <w:b/>
          <w:sz w:val="16"/>
          <w:szCs w:val="16"/>
        </w:rPr>
        <w:t xml:space="preserve"> Е Ш Е Н И Е</w:t>
      </w:r>
    </w:p>
    <w:p w:rsidR="00A965BB" w:rsidRPr="00A965BB" w:rsidRDefault="00A965BB" w:rsidP="00A965BB">
      <w:pPr>
        <w:spacing w:line="360" w:lineRule="atLeast"/>
        <w:jc w:val="center"/>
        <w:rPr>
          <w:b/>
          <w:sz w:val="16"/>
          <w:szCs w:val="16"/>
        </w:rPr>
      </w:pPr>
    </w:p>
    <w:p w:rsidR="00A965BB" w:rsidRPr="00A965BB" w:rsidRDefault="00A965BB" w:rsidP="00A965BB">
      <w:pPr>
        <w:spacing w:line="360" w:lineRule="atLeast"/>
        <w:jc w:val="center"/>
        <w:rPr>
          <w:sz w:val="16"/>
          <w:szCs w:val="16"/>
        </w:rPr>
      </w:pPr>
      <w:r w:rsidRPr="00A965BB">
        <w:rPr>
          <w:sz w:val="16"/>
          <w:szCs w:val="16"/>
        </w:rPr>
        <w:t xml:space="preserve">от 29.04.2022 № 71 </w:t>
      </w:r>
    </w:p>
    <w:p w:rsidR="00A965BB" w:rsidRPr="00A965BB" w:rsidRDefault="00A965BB" w:rsidP="00A965BB">
      <w:pPr>
        <w:spacing w:line="360" w:lineRule="atLeast"/>
        <w:jc w:val="center"/>
        <w:rPr>
          <w:sz w:val="16"/>
          <w:szCs w:val="16"/>
        </w:rPr>
      </w:pPr>
      <w:r w:rsidRPr="00A965BB">
        <w:rPr>
          <w:sz w:val="16"/>
          <w:szCs w:val="16"/>
        </w:rPr>
        <w:t xml:space="preserve">р.п. </w:t>
      </w:r>
      <w:proofErr w:type="spellStart"/>
      <w:r w:rsidRPr="00A965BB">
        <w:rPr>
          <w:sz w:val="16"/>
          <w:szCs w:val="16"/>
        </w:rPr>
        <w:t>Любытино</w:t>
      </w:r>
      <w:proofErr w:type="spellEnd"/>
    </w:p>
    <w:p w:rsidR="00A965BB" w:rsidRPr="00A965BB" w:rsidRDefault="00A965BB" w:rsidP="00A965BB">
      <w:pPr>
        <w:spacing w:line="360" w:lineRule="atLeast"/>
        <w:jc w:val="both"/>
        <w:rPr>
          <w:b/>
          <w:sz w:val="16"/>
          <w:szCs w:val="16"/>
        </w:rPr>
      </w:pPr>
    </w:p>
    <w:p w:rsidR="00A965BB" w:rsidRPr="00A965BB" w:rsidRDefault="00A965BB" w:rsidP="00A965BB">
      <w:pPr>
        <w:spacing w:line="20" w:lineRule="atLeast"/>
        <w:jc w:val="both"/>
        <w:rPr>
          <w:sz w:val="16"/>
          <w:szCs w:val="16"/>
        </w:rPr>
      </w:pPr>
      <w:r w:rsidRPr="00A965BB">
        <w:rPr>
          <w:b/>
          <w:sz w:val="16"/>
          <w:szCs w:val="16"/>
        </w:rPr>
        <w:t xml:space="preserve">Об исполнении бюджета </w:t>
      </w:r>
    </w:p>
    <w:p w:rsidR="00A965BB" w:rsidRPr="00A965BB" w:rsidRDefault="00A965BB" w:rsidP="00A965BB">
      <w:pPr>
        <w:spacing w:line="20" w:lineRule="atLeast"/>
        <w:jc w:val="both"/>
        <w:rPr>
          <w:sz w:val="16"/>
          <w:szCs w:val="16"/>
        </w:rPr>
      </w:pPr>
      <w:r w:rsidRPr="00A965BB">
        <w:rPr>
          <w:b/>
          <w:sz w:val="16"/>
          <w:szCs w:val="16"/>
        </w:rPr>
        <w:t>Любытинского  сельского</w:t>
      </w:r>
    </w:p>
    <w:p w:rsidR="00A965BB" w:rsidRPr="00A965BB" w:rsidRDefault="00A965BB" w:rsidP="00A965BB">
      <w:pPr>
        <w:spacing w:line="20" w:lineRule="atLeast"/>
        <w:jc w:val="both"/>
        <w:rPr>
          <w:sz w:val="16"/>
          <w:szCs w:val="16"/>
        </w:rPr>
      </w:pPr>
      <w:r w:rsidRPr="00A965BB">
        <w:rPr>
          <w:b/>
          <w:sz w:val="16"/>
          <w:szCs w:val="16"/>
        </w:rPr>
        <w:t xml:space="preserve">поселения за 2021 год </w:t>
      </w:r>
    </w:p>
    <w:p w:rsidR="00A965BB" w:rsidRPr="00A965BB" w:rsidRDefault="00A965BB" w:rsidP="00A965BB">
      <w:pPr>
        <w:spacing w:line="360" w:lineRule="atLeast"/>
        <w:ind w:firstLine="851"/>
        <w:jc w:val="both"/>
        <w:rPr>
          <w:b/>
          <w:sz w:val="16"/>
          <w:szCs w:val="16"/>
        </w:rPr>
      </w:pPr>
    </w:p>
    <w:p w:rsidR="00A965BB" w:rsidRPr="00A965BB" w:rsidRDefault="00A965BB" w:rsidP="00A965BB">
      <w:pPr>
        <w:spacing w:line="360" w:lineRule="atLeast"/>
        <w:ind w:firstLine="851"/>
        <w:jc w:val="both"/>
        <w:rPr>
          <w:sz w:val="16"/>
          <w:szCs w:val="16"/>
        </w:rPr>
      </w:pPr>
      <w:r w:rsidRPr="00A965BB">
        <w:rPr>
          <w:sz w:val="16"/>
          <w:szCs w:val="16"/>
        </w:rPr>
        <w:t>Совет депутатов сельского поселения</w:t>
      </w:r>
    </w:p>
    <w:p w:rsidR="00A965BB" w:rsidRPr="00A965BB" w:rsidRDefault="00A965BB" w:rsidP="00A965BB">
      <w:pPr>
        <w:spacing w:line="360" w:lineRule="atLeast"/>
        <w:jc w:val="both"/>
        <w:rPr>
          <w:sz w:val="16"/>
          <w:szCs w:val="16"/>
        </w:rPr>
      </w:pPr>
      <w:r w:rsidRPr="00A965BB">
        <w:rPr>
          <w:b/>
          <w:sz w:val="16"/>
          <w:szCs w:val="16"/>
        </w:rPr>
        <w:t>РЕШИЛ:</w:t>
      </w:r>
    </w:p>
    <w:p w:rsidR="00A965BB" w:rsidRPr="00A965BB" w:rsidRDefault="00A965BB" w:rsidP="00A965BB">
      <w:pPr>
        <w:rPr>
          <w:b/>
          <w:sz w:val="16"/>
          <w:szCs w:val="16"/>
        </w:rPr>
      </w:pPr>
    </w:p>
    <w:p w:rsidR="00A965BB" w:rsidRPr="00A965BB" w:rsidRDefault="00A965BB" w:rsidP="00A965BB">
      <w:pPr>
        <w:jc w:val="both"/>
        <w:rPr>
          <w:sz w:val="16"/>
          <w:szCs w:val="16"/>
        </w:rPr>
      </w:pPr>
      <w:r w:rsidRPr="00A965BB">
        <w:rPr>
          <w:sz w:val="16"/>
          <w:szCs w:val="16"/>
        </w:rPr>
        <w:t xml:space="preserve">         </w:t>
      </w:r>
      <w:proofErr w:type="gramStart"/>
      <w:r w:rsidRPr="00A965BB">
        <w:rPr>
          <w:sz w:val="16"/>
          <w:szCs w:val="16"/>
        </w:rPr>
        <w:t>1.Утвердить отчет об исполнении бюджета сельского поселения за 2021 год по доходам в сумме 36 миллионов 856 тысяч 346 рублей 45 копеек и по расходам в сумме 36 миллионов  230  тысяч  474  рубля  11  копеек с превышением доходов над расходами  в сумме 625 тысяч  872 рубля  34 копейки  и со следующими показателями:</w:t>
      </w:r>
      <w:proofErr w:type="gramEnd"/>
    </w:p>
    <w:p w:rsidR="00A965BB" w:rsidRDefault="00A965BB" w:rsidP="00A965BB">
      <w:pPr>
        <w:jc w:val="both"/>
        <w:rPr>
          <w:sz w:val="16"/>
          <w:szCs w:val="16"/>
        </w:rPr>
      </w:pPr>
      <w:r w:rsidRPr="00A965BB">
        <w:rPr>
          <w:sz w:val="16"/>
          <w:szCs w:val="16"/>
        </w:rPr>
        <w:tab/>
        <w:t>по доходам бюджета Любытинского сельского поселения по кодам классификации доходов бюджетов за 2021 год согласно приложению 1 к настоящему решению:</w:t>
      </w:r>
    </w:p>
    <w:p w:rsidR="00270E5E" w:rsidRDefault="00270E5E" w:rsidP="00A965BB">
      <w:pPr>
        <w:jc w:val="both"/>
        <w:rPr>
          <w:sz w:val="16"/>
          <w:szCs w:val="16"/>
        </w:rPr>
      </w:pPr>
    </w:p>
    <w:p w:rsidR="00270E5E" w:rsidRDefault="00270E5E" w:rsidP="00A965BB">
      <w:pPr>
        <w:jc w:val="both"/>
        <w:rPr>
          <w:sz w:val="16"/>
          <w:szCs w:val="16"/>
        </w:rPr>
      </w:pPr>
    </w:p>
    <w:p w:rsidR="00270E5E" w:rsidRDefault="00270E5E" w:rsidP="00A965BB">
      <w:pPr>
        <w:jc w:val="both"/>
        <w:rPr>
          <w:sz w:val="16"/>
          <w:szCs w:val="16"/>
        </w:rPr>
      </w:pPr>
    </w:p>
    <w:p w:rsidR="00270E5E" w:rsidRDefault="00270E5E" w:rsidP="00A965BB">
      <w:pPr>
        <w:jc w:val="both"/>
        <w:rPr>
          <w:sz w:val="16"/>
          <w:szCs w:val="16"/>
        </w:rPr>
      </w:pPr>
    </w:p>
    <w:p w:rsidR="00270E5E" w:rsidRDefault="00270E5E" w:rsidP="00A965BB">
      <w:pPr>
        <w:jc w:val="both"/>
        <w:rPr>
          <w:sz w:val="16"/>
          <w:szCs w:val="16"/>
        </w:rPr>
      </w:pPr>
    </w:p>
    <w:p w:rsidR="00270E5E" w:rsidRDefault="00270E5E" w:rsidP="00A965BB">
      <w:pPr>
        <w:jc w:val="both"/>
        <w:rPr>
          <w:sz w:val="16"/>
          <w:szCs w:val="16"/>
        </w:rPr>
      </w:pPr>
    </w:p>
    <w:p w:rsidR="00270E5E" w:rsidRDefault="00270E5E" w:rsidP="00A965BB">
      <w:pPr>
        <w:jc w:val="both"/>
        <w:rPr>
          <w:sz w:val="16"/>
          <w:szCs w:val="16"/>
        </w:rPr>
      </w:pPr>
    </w:p>
    <w:p w:rsidR="00270E5E" w:rsidRDefault="00270E5E" w:rsidP="00A965BB">
      <w:pPr>
        <w:jc w:val="both"/>
        <w:rPr>
          <w:sz w:val="16"/>
          <w:szCs w:val="16"/>
        </w:rPr>
      </w:pPr>
    </w:p>
    <w:p w:rsidR="00270E5E" w:rsidRDefault="00270E5E" w:rsidP="00A965BB">
      <w:pPr>
        <w:jc w:val="both"/>
        <w:rPr>
          <w:sz w:val="16"/>
          <w:szCs w:val="16"/>
        </w:rPr>
      </w:pPr>
    </w:p>
    <w:p w:rsidR="00270E5E" w:rsidRDefault="00270E5E" w:rsidP="00A965BB">
      <w:pPr>
        <w:jc w:val="both"/>
        <w:rPr>
          <w:sz w:val="16"/>
          <w:szCs w:val="16"/>
        </w:rPr>
      </w:pPr>
    </w:p>
    <w:p w:rsidR="00270E5E" w:rsidRDefault="00270E5E" w:rsidP="00A965BB">
      <w:pPr>
        <w:jc w:val="both"/>
        <w:rPr>
          <w:sz w:val="16"/>
          <w:szCs w:val="16"/>
        </w:rPr>
      </w:pPr>
    </w:p>
    <w:p w:rsidR="00270E5E" w:rsidRDefault="00270E5E" w:rsidP="00A965BB">
      <w:pPr>
        <w:jc w:val="both"/>
        <w:rPr>
          <w:sz w:val="16"/>
          <w:szCs w:val="16"/>
        </w:rPr>
      </w:pPr>
    </w:p>
    <w:p w:rsidR="00270E5E" w:rsidRDefault="00270E5E" w:rsidP="00A965BB">
      <w:pPr>
        <w:jc w:val="both"/>
        <w:rPr>
          <w:sz w:val="16"/>
          <w:szCs w:val="16"/>
        </w:rPr>
      </w:pPr>
    </w:p>
    <w:p w:rsidR="00270E5E" w:rsidRDefault="00270E5E" w:rsidP="00A965BB">
      <w:pPr>
        <w:jc w:val="both"/>
        <w:rPr>
          <w:sz w:val="16"/>
          <w:szCs w:val="16"/>
        </w:rPr>
      </w:pPr>
    </w:p>
    <w:p w:rsidR="00270E5E" w:rsidRDefault="00270E5E" w:rsidP="00A965BB">
      <w:pPr>
        <w:jc w:val="both"/>
        <w:rPr>
          <w:sz w:val="16"/>
          <w:szCs w:val="16"/>
        </w:rPr>
      </w:pPr>
    </w:p>
    <w:p w:rsidR="00270E5E" w:rsidRDefault="00270E5E" w:rsidP="00A965BB">
      <w:pPr>
        <w:jc w:val="both"/>
        <w:rPr>
          <w:sz w:val="16"/>
          <w:szCs w:val="16"/>
        </w:rPr>
      </w:pPr>
    </w:p>
    <w:p w:rsidR="00270E5E" w:rsidRDefault="00270E5E" w:rsidP="00A965BB">
      <w:pPr>
        <w:jc w:val="both"/>
        <w:rPr>
          <w:sz w:val="16"/>
          <w:szCs w:val="16"/>
        </w:rPr>
      </w:pPr>
    </w:p>
    <w:p w:rsidR="00270E5E" w:rsidRDefault="00270E5E" w:rsidP="00A965BB">
      <w:pPr>
        <w:jc w:val="both"/>
        <w:rPr>
          <w:sz w:val="16"/>
          <w:szCs w:val="16"/>
        </w:rPr>
      </w:pPr>
    </w:p>
    <w:p w:rsidR="00270E5E" w:rsidRDefault="00270E5E" w:rsidP="00A965BB">
      <w:pPr>
        <w:jc w:val="both"/>
        <w:rPr>
          <w:sz w:val="16"/>
          <w:szCs w:val="16"/>
        </w:rPr>
      </w:pPr>
    </w:p>
    <w:p w:rsidR="00270E5E" w:rsidRDefault="00270E5E" w:rsidP="00A965BB">
      <w:pPr>
        <w:jc w:val="both"/>
        <w:rPr>
          <w:sz w:val="16"/>
          <w:szCs w:val="16"/>
        </w:rPr>
      </w:pPr>
    </w:p>
    <w:p w:rsidR="00270E5E" w:rsidRDefault="00270E5E" w:rsidP="00A965BB">
      <w:pPr>
        <w:jc w:val="both"/>
        <w:rPr>
          <w:sz w:val="16"/>
          <w:szCs w:val="16"/>
        </w:rPr>
      </w:pPr>
    </w:p>
    <w:p w:rsidR="00270E5E" w:rsidRDefault="00270E5E" w:rsidP="00A965BB">
      <w:pPr>
        <w:jc w:val="both"/>
        <w:rPr>
          <w:sz w:val="16"/>
          <w:szCs w:val="16"/>
        </w:rPr>
      </w:pPr>
    </w:p>
    <w:p w:rsidR="00270E5E" w:rsidRDefault="00270E5E" w:rsidP="00A965BB">
      <w:pPr>
        <w:jc w:val="both"/>
        <w:rPr>
          <w:sz w:val="16"/>
          <w:szCs w:val="16"/>
        </w:rPr>
      </w:pPr>
    </w:p>
    <w:p w:rsidR="00270E5E" w:rsidRPr="00A965BB" w:rsidRDefault="00270E5E" w:rsidP="00A965BB">
      <w:pPr>
        <w:jc w:val="both"/>
        <w:rPr>
          <w:sz w:val="16"/>
          <w:szCs w:val="16"/>
        </w:rPr>
      </w:pPr>
    </w:p>
    <w:p w:rsidR="00A965BB" w:rsidRPr="00A965BB" w:rsidRDefault="00A965BB" w:rsidP="00A965BB">
      <w:pPr>
        <w:jc w:val="both"/>
        <w:rPr>
          <w:sz w:val="16"/>
          <w:szCs w:val="16"/>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0"/>
        <w:gridCol w:w="602"/>
        <w:gridCol w:w="992"/>
        <w:gridCol w:w="278"/>
        <w:gridCol w:w="648"/>
        <w:gridCol w:w="1059"/>
        <w:gridCol w:w="1275"/>
      </w:tblGrid>
      <w:tr w:rsidR="00A965BB" w:rsidRPr="00A965BB" w:rsidTr="00270E5E">
        <w:trPr>
          <w:trHeight w:val="20"/>
        </w:trPr>
        <w:tc>
          <w:tcPr>
            <w:tcW w:w="4800" w:type="dxa"/>
            <w:tcBorders>
              <w:top w:val="nil"/>
              <w:left w:val="nil"/>
              <w:bottom w:val="nil"/>
              <w:right w:val="nil"/>
            </w:tcBorders>
            <w:shd w:val="clear" w:color="auto" w:fill="auto"/>
            <w:noWrap/>
            <w:vAlign w:val="bottom"/>
            <w:hideMark/>
          </w:tcPr>
          <w:p w:rsidR="00A965BB" w:rsidRPr="00A965BB" w:rsidRDefault="00A965BB" w:rsidP="00270E5E">
            <w:pPr>
              <w:rPr>
                <w:sz w:val="16"/>
                <w:szCs w:val="16"/>
              </w:rPr>
            </w:pPr>
          </w:p>
        </w:tc>
        <w:tc>
          <w:tcPr>
            <w:tcW w:w="4854" w:type="dxa"/>
            <w:gridSpan w:val="6"/>
            <w:vMerge w:val="restart"/>
            <w:tcBorders>
              <w:top w:val="nil"/>
              <w:left w:val="nil"/>
              <w:bottom w:val="nil"/>
              <w:right w:val="nil"/>
            </w:tcBorders>
            <w:shd w:val="clear" w:color="auto" w:fill="auto"/>
            <w:noWrap/>
            <w:vAlign w:val="bottom"/>
            <w:hideMark/>
          </w:tcPr>
          <w:p w:rsidR="00A965BB" w:rsidRPr="00A965BB" w:rsidRDefault="00A965BB" w:rsidP="00270E5E">
            <w:pPr>
              <w:jc w:val="right"/>
              <w:rPr>
                <w:sz w:val="16"/>
                <w:szCs w:val="16"/>
              </w:rPr>
            </w:pPr>
            <w:r w:rsidRPr="00A965BB">
              <w:rPr>
                <w:sz w:val="16"/>
                <w:szCs w:val="16"/>
              </w:rPr>
              <w:t>Приложение 1</w:t>
            </w:r>
          </w:p>
          <w:p w:rsidR="00A965BB" w:rsidRPr="00A965BB" w:rsidRDefault="00A965BB" w:rsidP="00270E5E">
            <w:pPr>
              <w:jc w:val="right"/>
              <w:rPr>
                <w:sz w:val="16"/>
                <w:szCs w:val="16"/>
              </w:rPr>
            </w:pPr>
            <w:r w:rsidRPr="00A965BB">
              <w:rPr>
                <w:sz w:val="16"/>
                <w:szCs w:val="16"/>
              </w:rPr>
              <w:t xml:space="preserve">к решению Совета депутатов </w:t>
            </w:r>
          </w:p>
          <w:p w:rsidR="00A965BB" w:rsidRPr="00A965BB" w:rsidRDefault="00A965BB" w:rsidP="00270E5E">
            <w:pPr>
              <w:jc w:val="right"/>
              <w:rPr>
                <w:sz w:val="16"/>
                <w:szCs w:val="16"/>
              </w:rPr>
            </w:pPr>
            <w:r w:rsidRPr="00A965BB">
              <w:rPr>
                <w:sz w:val="16"/>
                <w:szCs w:val="16"/>
              </w:rPr>
              <w:t>Любытинского сельского поселения</w:t>
            </w:r>
          </w:p>
          <w:p w:rsidR="00A965BB" w:rsidRPr="00A965BB" w:rsidRDefault="00A965BB" w:rsidP="00270E5E">
            <w:pPr>
              <w:jc w:val="right"/>
              <w:rPr>
                <w:sz w:val="16"/>
                <w:szCs w:val="16"/>
              </w:rPr>
            </w:pPr>
            <w:r w:rsidRPr="00A965BB">
              <w:rPr>
                <w:sz w:val="16"/>
                <w:szCs w:val="16"/>
              </w:rPr>
              <w:t xml:space="preserve">"Об исполнении бюджета Любытинского </w:t>
            </w:r>
          </w:p>
          <w:p w:rsidR="00A965BB" w:rsidRPr="00A965BB" w:rsidRDefault="00A965BB" w:rsidP="00270E5E">
            <w:pPr>
              <w:jc w:val="right"/>
              <w:rPr>
                <w:sz w:val="16"/>
                <w:szCs w:val="16"/>
              </w:rPr>
            </w:pPr>
            <w:r w:rsidRPr="00A965BB">
              <w:rPr>
                <w:sz w:val="16"/>
                <w:szCs w:val="16"/>
              </w:rPr>
              <w:t>сельского поселения за 2021 год"</w:t>
            </w:r>
          </w:p>
        </w:tc>
      </w:tr>
      <w:tr w:rsidR="00A965BB" w:rsidRPr="00A965BB" w:rsidTr="00270E5E">
        <w:trPr>
          <w:trHeight w:val="20"/>
        </w:trPr>
        <w:tc>
          <w:tcPr>
            <w:tcW w:w="4800" w:type="dxa"/>
            <w:tcBorders>
              <w:top w:val="nil"/>
              <w:left w:val="nil"/>
              <w:bottom w:val="nil"/>
              <w:right w:val="nil"/>
            </w:tcBorders>
            <w:shd w:val="clear" w:color="auto" w:fill="auto"/>
            <w:noWrap/>
            <w:vAlign w:val="bottom"/>
            <w:hideMark/>
          </w:tcPr>
          <w:p w:rsidR="00A965BB" w:rsidRPr="00A965BB" w:rsidRDefault="00A965BB" w:rsidP="00270E5E">
            <w:pPr>
              <w:rPr>
                <w:sz w:val="16"/>
                <w:szCs w:val="16"/>
              </w:rPr>
            </w:pPr>
          </w:p>
        </w:tc>
        <w:tc>
          <w:tcPr>
            <w:tcW w:w="4854" w:type="dxa"/>
            <w:gridSpan w:val="6"/>
            <w:vMerge/>
            <w:tcBorders>
              <w:top w:val="nil"/>
              <w:left w:val="nil"/>
              <w:bottom w:val="nil"/>
              <w:right w:val="nil"/>
            </w:tcBorders>
            <w:shd w:val="clear" w:color="auto" w:fill="auto"/>
            <w:noWrap/>
            <w:vAlign w:val="bottom"/>
            <w:hideMark/>
          </w:tcPr>
          <w:p w:rsidR="00A965BB" w:rsidRPr="00A965BB" w:rsidRDefault="00A965BB" w:rsidP="00270E5E">
            <w:pPr>
              <w:jc w:val="right"/>
              <w:rPr>
                <w:sz w:val="16"/>
                <w:szCs w:val="16"/>
              </w:rPr>
            </w:pPr>
          </w:p>
        </w:tc>
      </w:tr>
      <w:tr w:rsidR="00A965BB" w:rsidRPr="00A965BB" w:rsidTr="00270E5E">
        <w:trPr>
          <w:trHeight w:val="80"/>
        </w:trPr>
        <w:tc>
          <w:tcPr>
            <w:tcW w:w="4800" w:type="dxa"/>
            <w:tcBorders>
              <w:top w:val="nil"/>
              <w:left w:val="nil"/>
              <w:bottom w:val="nil"/>
              <w:right w:val="nil"/>
            </w:tcBorders>
            <w:shd w:val="clear" w:color="auto" w:fill="auto"/>
            <w:noWrap/>
            <w:vAlign w:val="bottom"/>
            <w:hideMark/>
          </w:tcPr>
          <w:p w:rsidR="00A965BB" w:rsidRPr="00A965BB" w:rsidRDefault="00A965BB" w:rsidP="00270E5E">
            <w:pPr>
              <w:rPr>
                <w:sz w:val="16"/>
                <w:szCs w:val="16"/>
              </w:rPr>
            </w:pPr>
          </w:p>
        </w:tc>
        <w:tc>
          <w:tcPr>
            <w:tcW w:w="4854" w:type="dxa"/>
            <w:gridSpan w:val="6"/>
            <w:vMerge/>
            <w:tcBorders>
              <w:top w:val="nil"/>
              <w:left w:val="nil"/>
              <w:bottom w:val="nil"/>
              <w:right w:val="nil"/>
            </w:tcBorders>
            <w:shd w:val="clear" w:color="auto" w:fill="auto"/>
            <w:noWrap/>
            <w:vAlign w:val="bottom"/>
            <w:hideMark/>
          </w:tcPr>
          <w:p w:rsidR="00A965BB" w:rsidRPr="00A965BB" w:rsidRDefault="00A965BB" w:rsidP="00270E5E">
            <w:pPr>
              <w:jc w:val="right"/>
              <w:rPr>
                <w:sz w:val="16"/>
                <w:szCs w:val="16"/>
              </w:rPr>
            </w:pPr>
          </w:p>
        </w:tc>
      </w:tr>
      <w:tr w:rsidR="00A965BB" w:rsidRPr="00A965BB" w:rsidTr="00270E5E">
        <w:trPr>
          <w:trHeight w:val="20"/>
        </w:trPr>
        <w:tc>
          <w:tcPr>
            <w:tcW w:w="4800" w:type="dxa"/>
            <w:tcBorders>
              <w:top w:val="nil"/>
              <w:left w:val="nil"/>
              <w:bottom w:val="nil"/>
              <w:right w:val="nil"/>
            </w:tcBorders>
            <w:shd w:val="clear" w:color="auto" w:fill="auto"/>
            <w:noWrap/>
            <w:vAlign w:val="bottom"/>
            <w:hideMark/>
          </w:tcPr>
          <w:p w:rsidR="00A965BB" w:rsidRPr="00A965BB" w:rsidRDefault="00A965BB" w:rsidP="00270E5E">
            <w:pPr>
              <w:rPr>
                <w:sz w:val="16"/>
                <w:szCs w:val="16"/>
              </w:rPr>
            </w:pPr>
          </w:p>
        </w:tc>
        <w:tc>
          <w:tcPr>
            <w:tcW w:w="4854" w:type="dxa"/>
            <w:gridSpan w:val="6"/>
            <w:vMerge/>
            <w:tcBorders>
              <w:top w:val="nil"/>
              <w:left w:val="nil"/>
              <w:bottom w:val="nil"/>
              <w:right w:val="nil"/>
            </w:tcBorders>
            <w:shd w:val="clear" w:color="auto" w:fill="auto"/>
            <w:noWrap/>
            <w:vAlign w:val="bottom"/>
            <w:hideMark/>
          </w:tcPr>
          <w:p w:rsidR="00A965BB" w:rsidRPr="00A965BB" w:rsidRDefault="00A965BB" w:rsidP="00270E5E">
            <w:pPr>
              <w:jc w:val="right"/>
              <w:rPr>
                <w:sz w:val="16"/>
                <w:szCs w:val="16"/>
              </w:rPr>
            </w:pPr>
          </w:p>
        </w:tc>
      </w:tr>
      <w:tr w:rsidR="00A965BB" w:rsidRPr="00A965BB" w:rsidTr="00270E5E">
        <w:trPr>
          <w:trHeight w:val="20"/>
        </w:trPr>
        <w:tc>
          <w:tcPr>
            <w:tcW w:w="4800" w:type="dxa"/>
            <w:tcBorders>
              <w:top w:val="nil"/>
              <w:left w:val="nil"/>
              <w:bottom w:val="nil"/>
              <w:right w:val="nil"/>
            </w:tcBorders>
            <w:shd w:val="clear" w:color="auto" w:fill="auto"/>
            <w:noWrap/>
            <w:vAlign w:val="bottom"/>
            <w:hideMark/>
          </w:tcPr>
          <w:p w:rsidR="00A965BB" w:rsidRPr="00A965BB" w:rsidRDefault="00A965BB" w:rsidP="00270E5E">
            <w:pPr>
              <w:rPr>
                <w:sz w:val="16"/>
                <w:szCs w:val="16"/>
              </w:rPr>
            </w:pPr>
          </w:p>
        </w:tc>
        <w:tc>
          <w:tcPr>
            <w:tcW w:w="4854" w:type="dxa"/>
            <w:gridSpan w:val="6"/>
            <w:vMerge/>
            <w:tcBorders>
              <w:top w:val="nil"/>
              <w:left w:val="nil"/>
              <w:bottom w:val="nil"/>
              <w:right w:val="nil"/>
            </w:tcBorders>
            <w:shd w:val="clear" w:color="auto" w:fill="auto"/>
            <w:noWrap/>
            <w:vAlign w:val="bottom"/>
            <w:hideMark/>
          </w:tcPr>
          <w:p w:rsidR="00A965BB" w:rsidRPr="00A965BB" w:rsidRDefault="00A965BB" w:rsidP="00270E5E">
            <w:pPr>
              <w:jc w:val="right"/>
              <w:rPr>
                <w:sz w:val="16"/>
                <w:szCs w:val="16"/>
              </w:rPr>
            </w:pPr>
          </w:p>
        </w:tc>
      </w:tr>
      <w:tr w:rsidR="00A965BB" w:rsidRPr="00A965BB" w:rsidTr="00270E5E">
        <w:trPr>
          <w:trHeight w:val="20"/>
        </w:trPr>
        <w:tc>
          <w:tcPr>
            <w:tcW w:w="9654" w:type="dxa"/>
            <w:gridSpan w:val="7"/>
            <w:tcBorders>
              <w:top w:val="nil"/>
              <w:left w:val="nil"/>
              <w:bottom w:val="nil"/>
              <w:right w:val="nil"/>
            </w:tcBorders>
            <w:shd w:val="clear" w:color="auto" w:fill="auto"/>
            <w:noWrap/>
            <w:vAlign w:val="bottom"/>
            <w:hideMark/>
          </w:tcPr>
          <w:p w:rsidR="00A965BB" w:rsidRPr="00A965BB" w:rsidRDefault="00A965BB" w:rsidP="00270E5E">
            <w:pPr>
              <w:jc w:val="center"/>
              <w:rPr>
                <w:b/>
                <w:bCs/>
                <w:sz w:val="16"/>
                <w:szCs w:val="16"/>
              </w:rPr>
            </w:pPr>
            <w:r w:rsidRPr="00A965BB">
              <w:rPr>
                <w:b/>
                <w:bCs/>
                <w:sz w:val="16"/>
                <w:szCs w:val="16"/>
              </w:rPr>
              <w:t>Доходы  бюджета Любытинского сельского поселения  за  2021 год</w:t>
            </w:r>
          </w:p>
        </w:tc>
      </w:tr>
      <w:tr w:rsidR="00A965BB" w:rsidRPr="00A965BB" w:rsidTr="00270E5E">
        <w:trPr>
          <w:trHeight w:val="20"/>
        </w:trPr>
        <w:tc>
          <w:tcPr>
            <w:tcW w:w="9654" w:type="dxa"/>
            <w:gridSpan w:val="7"/>
            <w:tcBorders>
              <w:top w:val="nil"/>
              <w:left w:val="nil"/>
              <w:bottom w:val="nil"/>
              <w:right w:val="nil"/>
            </w:tcBorders>
            <w:shd w:val="clear" w:color="auto" w:fill="auto"/>
            <w:noWrap/>
            <w:vAlign w:val="bottom"/>
            <w:hideMark/>
          </w:tcPr>
          <w:p w:rsidR="00A965BB" w:rsidRPr="00A965BB" w:rsidRDefault="00A965BB" w:rsidP="00270E5E">
            <w:pPr>
              <w:jc w:val="center"/>
              <w:rPr>
                <w:b/>
                <w:bCs/>
                <w:sz w:val="16"/>
                <w:szCs w:val="16"/>
              </w:rPr>
            </w:pPr>
            <w:r w:rsidRPr="00A965BB">
              <w:rPr>
                <w:b/>
                <w:bCs/>
                <w:sz w:val="16"/>
                <w:szCs w:val="16"/>
              </w:rPr>
              <w:t xml:space="preserve">по кодам классификации доходов  бюджета </w:t>
            </w:r>
          </w:p>
        </w:tc>
      </w:tr>
      <w:tr w:rsidR="00A965BB" w:rsidRPr="00A965BB" w:rsidTr="00270E5E">
        <w:trPr>
          <w:trHeight w:val="20"/>
        </w:trPr>
        <w:tc>
          <w:tcPr>
            <w:tcW w:w="5402" w:type="dxa"/>
            <w:gridSpan w:val="2"/>
            <w:tcBorders>
              <w:top w:val="nil"/>
              <w:left w:val="nil"/>
              <w:bottom w:val="single" w:sz="4" w:space="0" w:color="auto"/>
              <w:right w:val="nil"/>
            </w:tcBorders>
            <w:shd w:val="clear" w:color="auto" w:fill="auto"/>
            <w:noWrap/>
            <w:vAlign w:val="bottom"/>
            <w:hideMark/>
          </w:tcPr>
          <w:p w:rsidR="00A965BB" w:rsidRPr="00A965BB" w:rsidRDefault="00A965BB" w:rsidP="00270E5E">
            <w:pPr>
              <w:rPr>
                <w:sz w:val="16"/>
                <w:szCs w:val="16"/>
              </w:rPr>
            </w:pPr>
          </w:p>
        </w:tc>
        <w:tc>
          <w:tcPr>
            <w:tcW w:w="1270" w:type="dxa"/>
            <w:gridSpan w:val="2"/>
            <w:tcBorders>
              <w:top w:val="nil"/>
              <w:left w:val="nil"/>
              <w:bottom w:val="single" w:sz="4" w:space="0" w:color="auto"/>
              <w:right w:val="nil"/>
            </w:tcBorders>
            <w:shd w:val="clear" w:color="auto" w:fill="auto"/>
            <w:noWrap/>
            <w:vAlign w:val="bottom"/>
            <w:hideMark/>
          </w:tcPr>
          <w:p w:rsidR="00A965BB" w:rsidRPr="00A965BB" w:rsidRDefault="00A965BB" w:rsidP="00270E5E">
            <w:pPr>
              <w:rPr>
                <w:sz w:val="16"/>
                <w:szCs w:val="16"/>
              </w:rPr>
            </w:pPr>
          </w:p>
        </w:tc>
        <w:tc>
          <w:tcPr>
            <w:tcW w:w="648" w:type="dxa"/>
            <w:tcBorders>
              <w:top w:val="nil"/>
              <w:left w:val="nil"/>
              <w:bottom w:val="single" w:sz="4" w:space="0" w:color="auto"/>
              <w:right w:val="nil"/>
            </w:tcBorders>
            <w:shd w:val="clear" w:color="auto" w:fill="auto"/>
            <w:noWrap/>
            <w:vAlign w:val="bottom"/>
            <w:hideMark/>
          </w:tcPr>
          <w:p w:rsidR="00A965BB" w:rsidRPr="00A965BB" w:rsidRDefault="00A965BB" w:rsidP="00270E5E">
            <w:pPr>
              <w:rPr>
                <w:sz w:val="16"/>
                <w:szCs w:val="16"/>
              </w:rPr>
            </w:pPr>
          </w:p>
        </w:tc>
        <w:tc>
          <w:tcPr>
            <w:tcW w:w="2334" w:type="dxa"/>
            <w:gridSpan w:val="2"/>
            <w:tcBorders>
              <w:top w:val="nil"/>
              <w:left w:val="nil"/>
              <w:bottom w:val="single" w:sz="4" w:space="0" w:color="auto"/>
              <w:right w:val="nil"/>
            </w:tcBorders>
            <w:shd w:val="clear" w:color="auto" w:fill="auto"/>
            <w:noWrap/>
            <w:vAlign w:val="bottom"/>
            <w:hideMark/>
          </w:tcPr>
          <w:p w:rsidR="00A965BB" w:rsidRPr="00A965BB" w:rsidRDefault="00A965BB" w:rsidP="00270E5E">
            <w:pPr>
              <w:jc w:val="center"/>
              <w:rPr>
                <w:sz w:val="16"/>
                <w:szCs w:val="16"/>
              </w:rPr>
            </w:pPr>
            <w:r w:rsidRPr="00A965BB">
              <w:rPr>
                <w:sz w:val="16"/>
                <w:szCs w:val="16"/>
              </w:rPr>
              <w:t>(в рублях)</w:t>
            </w:r>
          </w:p>
        </w:tc>
      </w:tr>
      <w:tr w:rsidR="00A965BB" w:rsidRPr="00A965BB" w:rsidTr="00270E5E">
        <w:trPr>
          <w:trHeight w:val="276"/>
        </w:trPr>
        <w:tc>
          <w:tcPr>
            <w:tcW w:w="5402" w:type="dxa"/>
            <w:gridSpan w:val="2"/>
            <w:vMerge w:val="restart"/>
            <w:tcBorders>
              <w:top w:val="single" w:sz="4" w:space="0" w:color="auto"/>
            </w:tcBorders>
            <w:shd w:val="clear" w:color="auto" w:fill="auto"/>
            <w:vAlign w:val="center"/>
            <w:hideMark/>
          </w:tcPr>
          <w:p w:rsidR="00A965BB" w:rsidRPr="00A965BB" w:rsidRDefault="00A965BB" w:rsidP="00270E5E">
            <w:pPr>
              <w:jc w:val="center"/>
              <w:rPr>
                <w:sz w:val="16"/>
                <w:szCs w:val="16"/>
              </w:rPr>
            </w:pPr>
            <w:r w:rsidRPr="00A965BB">
              <w:rPr>
                <w:sz w:val="16"/>
                <w:szCs w:val="16"/>
              </w:rPr>
              <w:t>Наименование показателя</w:t>
            </w:r>
          </w:p>
        </w:tc>
        <w:tc>
          <w:tcPr>
            <w:tcW w:w="2977" w:type="dxa"/>
            <w:gridSpan w:val="4"/>
            <w:vMerge w:val="restart"/>
            <w:tcBorders>
              <w:top w:val="single" w:sz="4" w:space="0" w:color="auto"/>
            </w:tcBorders>
            <w:shd w:val="clear" w:color="auto" w:fill="auto"/>
            <w:vAlign w:val="center"/>
            <w:hideMark/>
          </w:tcPr>
          <w:p w:rsidR="00A965BB" w:rsidRPr="00A965BB" w:rsidRDefault="00A965BB" w:rsidP="00270E5E">
            <w:pPr>
              <w:jc w:val="center"/>
              <w:rPr>
                <w:sz w:val="16"/>
                <w:szCs w:val="16"/>
              </w:rPr>
            </w:pPr>
            <w:r w:rsidRPr="00A965BB">
              <w:rPr>
                <w:sz w:val="16"/>
                <w:szCs w:val="16"/>
              </w:rPr>
              <w:t>Код  бюджетной классификации</w:t>
            </w:r>
          </w:p>
        </w:tc>
        <w:tc>
          <w:tcPr>
            <w:tcW w:w="1275" w:type="dxa"/>
            <w:vMerge w:val="restart"/>
            <w:tcBorders>
              <w:top w:val="single" w:sz="4" w:space="0" w:color="auto"/>
            </w:tcBorders>
            <w:shd w:val="clear" w:color="auto" w:fill="auto"/>
            <w:vAlign w:val="center"/>
            <w:hideMark/>
          </w:tcPr>
          <w:p w:rsidR="00A965BB" w:rsidRPr="00A965BB" w:rsidRDefault="00A965BB" w:rsidP="00270E5E">
            <w:pPr>
              <w:jc w:val="center"/>
              <w:rPr>
                <w:sz w:val="16"/>
                <w:szCs w:val="16"/>
              </w:rPr>
            </w:pPr>
            <w:r w:rsidRPr="00A965BB">
              <w:rPr>
                <w:sz w:val="16"/>
                <w:szCs w:val="16"/>
              </w:rPr>
              <w:t>Кассовое исполнение</w:t>
            </w:r>
          </w:p>
        </w:tc>
      </w:tr>
      <w:tr w:rsidR="00A965BB" w:rsidRPr="00A965BB" w:rsidTr="00270E5E">
        <w:trPr>
          <w:trHeight w:val="276"/>
        </w:trPr>
        <w:tc>
          <w:tcPr>
            <w:tcW w:w="5402" w:type="dxa"/>
            <w:gridSpan w:val="2"/>
            <w:vMerge/>
            <w:vAlign w:val="center"/>
            <w:hideMark/>
          </w:tcPr>
          <w:p w:rsidR="00A965BB" w:rsidRPr="00A965BB" w:rsidRDefault="00A965BB" w:rsidP="00270E5E">
            <w:pPr>
              <w:rPr>
                <w:sz w:val="16"/>
                <w:szCs w:val="16"/>
              </w:rPr>
            </w:pPr>
          </w:p>
        </w:tc>
        <w:tc>
          <w:tcPr>
            <w:tcW w:w="2977" w:type="dxa"/>
            <w:gridSpan w:val="4"/>
            <w:vMerge/>
            <w:vAlign w:val="center"/>
            <w:hideMark/>
          </w:tcPr>
          <w:p w:rsidR="00A965BB" w:rsidRPr="00A965BB" w:rsidRDefault="00A965BB" w:rsidP="00270E5E">
            <w:pPr>
              <w:rPr>
                <w:sz w:val="16"/>
                <w:szCs w:val="16"/>
              </w:rPr>
            </w:pPr>
          </w:p>
        </w:tc>
        <w:tc>
          <w:tcPr>
            <w:tcW w:w="1275" w:type="dxa"/>
            <w:vMerge/>
            <w:vAlign w:val="center"/>
            <w:hideMark/>
          </w:tcPr>
          <w:p w:rsidR="00A965BB" w:rsidRPr="00A965BB" w:rsidRDefault="00A965BB" w:rsidP="00270E5E">
            <w:pPr>
              <w:rPr>
                <w:sz w:val="16"/>
                <w:szCs w:val="16"/>
              </w:rPr>
            </w:pPr>
          </w:p>
        </w:tc>
      </w:tr>
      <w:tr w:rsidR="00A965BB" w:rsidRPr="00A965BB" w:rsidTr="00270E5E">
        <w:trPr>
          <w:trHeight w:val="276"/>
        </w:trPr>
        <w:tc>
          <w:tcPr>
            <w:tcW w:w="5402" w:type="dxa"/>
            <w:gridSpan w:val="2"/>
            <w:vMerge/>
            <w:vAlign w:val="center"/>
            <w:hideMark/>
          </w:tcPr>
          <w:p w:rsidR="00A965BB" w:rsidRPr="00A965BB" w:rsidRDefault="00A965BB" w:rsidP="00270E5E">
            <w:pPr>
              <w:rPr>
                <w:sz w:val="16"/>
                <w:szCs w:val="16"/>
              </w:rPr>
            </w:pPr>
          </w:p>
        </w:tc>
        <w:tc>
          <w:tcPr>
            <w:tcW w:w="2977" w:type="dxa"/>
            <w:gridSpan w:val="4"/>
            <w:vMerge/>
            <w:vAlign w:val="center"/>
            <w:hideMark/>
          </w:tcPr>
          <w:p w:rsidR="00A965BB" w:rsidRPr="00A965BB" w:rsidRDefault="00A965BB" w:rsidP="00270E5E">
            <w:pPr>
              <w:rPr>
                <w:sz w:val="16"/>
                <w:szCs w:val="16"/>
              </w:rPr>
            </w:pPr>
          </w:p>
        </w:tc>
        <w:tc>
          <w:tcPr>
            <w:tcW w:w="1275" w:type="dxa"/>
            <w:vMerge/>
            <w:vAlign w:val="center"/>
            <w:hideMark/>
          </w:tcPr>
          <w:p w:rsidR="00A965BB" w:rsidRPr="00A965BB" w:rsidRDefault="00A965BB" w:rsidP="00270E5E">
            <w:pPr>
              <w:rPr>
                <w:sz w:val="16"/>
                <w:szCs w:val="16"/>
              </w:rPr>
            </w:pPr>
          </w:p>
        </w:tc>
      </w:tr>
      <w:tr w:rsidR="00A965BB" w:rsidRPr="00A965BB" w:rsidTr="00270E5E">
        <w:trPr>
          <w:trHeight w:val="20"/>
        </w:trPr>
        <w:tc>
          <w:tcPr>
            <w:tcW w:w="5402" w:type="dxa"/>
            <w:gridSpan w:val="2"/>
            <w:vMerge/>
            <w:vAlign w:val="center"/>
            <w:hideMark/>
          </w:tcPr>
          <w:p w:rsidR="00A965BB" w:rsidRPr="00A965BB" w:rsidRDefault="00A965BB" w:rsidP="00270E5E">
            <w:pPr>
              <w:rPr>
                <w:sz w:val="16"/>
                <w:szCs w:val="16"/>
              </w:rPr>
            </w:pPr>
          </w:p>
        </w:tc>
        <w:tc>
          <w:tcPr>
            <w:tcW w:w="992" w:type="dxa"/>
            <w:shd w:val="clear" w:color="auto" w:fill="auto"/>
            <w:vAlign w:val="center"/>
            <w:hideMark/>
          </w:tcPr>
          <w:p w:rsidR="00A965BB" w:rsidRPr="00A965BB" w:rsidRDefault="00A965BB" w:rsidP="00270E5E">
            <w:pPr>
              <w:jc w:val="center"/>
              <w:rPr>
                <w:sz w:val="16"/>
                <w:szCs w:val="16"/>
              </w:rPr>
            </w:pPr>
            <w:r w:rsidRPr="00A965BB">
              <w:rPr>
                <w:sz w:val="16"/>
                <w:szCs w:val="16"/>
              </w:rPr>
              <w:t>администратора поступлений</w:t>
            </w:r>
          </w:p>
        </w:tc>
        <w:tc>
          <w:tcPr>
            <w:tcW w:w="1985" w:type="dxa"/>
            <w:gridSpan w:val="3"/>
            <w:shd w:val="clear" w:color="auto" w:fill="auto"/>
            <w:vAlign w:val="center"/>
            <w:hideMark/>
          </w:tcPr>
          <w:p w:rsidR="00A965BB" w:rsidRPr="00A965BB" w:rsidRDefault="00A965BB" w:rsidP="00270E5E">
            <w:pPr>
              <w:jc w:val="center"/>
              <w:rPr>
                <w:sz w:val="16"/>
                <w:szCs w:val="16"/>
              </w:rPr>
            </w:pPr>
            <w:r w:rsidRPr="00A965BB">
              <w:rPr>
                <w:sz w:val="16"/>
                <w:szCs w:val="16"/>
              </w:rPr>
              <w:t>доходов бюджета поселения</w:t>
            </w:r>
          </w:p>
        </w:tc>
        <w:tc>
          <w:tcPr>
            <w:tcW w:w="1275" w:type="dxa"/>
            <w:vMerge/>
            <w:vAlign w:val="center"/>
            <w:hideMark/>
          </w:tcPr>
          <w:p w:rsidR="00A965BB" w:rsidRPr="00A965BB" w:rsidRDefault="00A965BB" w:rsidP="00270E5E">
            <w:pPr>
              <w:rPr>
                <w:sz w:val="16"/>
                <w:szCs w:val="16"/>
              </w:rPr>
            </w:pPr>
          </w:p>
        </w:tc>
      </w:tr>
      <w:tr w:rsidR="00A965BB" w:rsidRPr="00A965BB" w:rsidTr="00270E5E">
        <w:trPr>
          <w:trHeight w:val="20"/>
        </w:trPr>
        <w:tc>
          <w:tcPr>
            <w:tcW w:w="5402" w:type="dxa"/>
            <w:gridSpan w:val="2"/>
            <w:shd w:val="clear" w:color="auto" w:fill="auto"/>
            <w:noWrap/>
            <w:vAlign w:val="center"/>
            <w:hideMark/>
          </w:tcPr>
          <w:p w:rsidR="00A965BB" w:rsidRPr="00A965BB" w:rsidRDefault="00A965BB" w:rsidP="00270E5E">
            <w:pPr>
              <w:jc w:val="center"/>
              <w:rPr>
                <w:sz w:val="16"/>
                <w:szCs w:val="16"/>
              </w:rPr>
            </w:pPr>
            <w:r w:rsidRPr="00A965BB">
              <w:rPr>
                <w:sz w:val="16"/>
                <w:szCs w:val="16"/>
              </w:rPr>
              <w:t>1</w:t>
            </w:r>
          </w:p>
        </w:tc>
        <w:tc>
          <w:tcPr>
            <w:tcW w:w="992" w:type="dxa"/>
            <w:shd w:val="clear" w:color="auto" w:fill="auto"/>
            <w:noWrap/>
            <w:vAlign w:val="center"/>
            <w:hideMark/>
          </w:tcPr>
          <w:p w:rsidR="00A965BB" w:rsidRPr="00A965BB" w:rsidRDefault="00A965BB" w:rsidP="00270E5E">
            <w:pPr>
              <w:jc w:val="center"/>
              <w:rPr>
                <w:sz w:val="16"/>
                <w:szCs w:val="16"/>
              </w:rPr>
            </w:pPr>
            <w:r w:rsidRPr="00A965BB">
              <w:rPr>
                <w:sz w:val="16"/>
                <w:szCs w:val="16"/>
              </w:rPr>
              <w:t>2</w:t>
            </w:r>
          </w:p>
        </w:tc>
        <w:tc>
          <w:tcPr>
            <w:tcW w:w="1985" w:type="dxa"/>
            <w:gridSpan w:val="3"/>
            <w:shd w:val="clear" w:color="auto" w:fill="auto"/>
            <w:noWrap/>
            <w:vAlign w:val="center"/>
            <w:hideMark/>
          </w:tcPr>
          <w:p w:rsidR="00A965BB" w:rsidRPr="00A965BB" w:rsidRDefault="00A965BB" w:rsidP="00270E5E">
            <w:pPr>
              <w:jc w:val="center"/>
              <w:rPr>
                <w:sz w:val="16"/>
                <w:szCs w:val="16"/>
              </w:rPr>
            </w:pPr>
            <w:r w:rsidRPr="00A965BB">
              <w:rPr>
                <w:sz w:val="16"/>
                <w:szCs w:val="16"/>
              </w:rPr>
              <w:t>3</w:t>
            </w:r>
          </w:p>
        </w:tc>
        <w:tc>
          <w:tcPr>
            <w:tcW w:w="1275" w:type="dxa"/>
            <w:shd w:val="clear" w:color="auto" w:fill="auto"/>
            <w:noWrap/>
            <w:vAlign w:val="center"/>
            <w:hideMark/>
          </w:tcPr>
          <w:p w:rsidR="00A965BB" w:rsidRPr="00A965BB" w:rsidRDefault="00A965BB" w:rsidP="00270E5E">
            <w:pPr>
              <w:jc w:val="center"/>
              <w:rPr>
                <w:sz w:val="16"/>
                <w:szCs w:val="16"/>
              </w:rPr>
            </w:pPr>
            <w:r w:rsidRPr="00A965BB">
              <w:rPr>
                <w:sz w:val="16"/>
                <w:szCs w:val="16"/>
              </w:rPr>
              <w:t>4</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Доходы бюджета - всего</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 </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 </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36 856 346,45</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в том числе:</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 </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 </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 </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b/>
                <w:bCs/>
                <w:sz w:val="16"/>
                <w:szCs w:val="16"/>
              </w:rPr>
            </w:pPr>
            <w:r w:rsidRPr="00A965BB">
              <w:rPr>
                <w:b/>
                <w:bCs/>
                <w:sz w:val="16"/>
                <w:szCs w:val="16"/>
              </w:rPr>
              <w:t>Федеральное казначейство</w:t>
            </w:r>
          </w:p>
        </w:tc>
        <w:tc>
          <w:tcPr>
            <w:tcW w:w="992" w:type="dxa"/>
            <w:shd w:val="clear" w:color="auto" w:fill="auto"/>
            <w:vAlign w:val="bottom"/>
            <w:hideMark/>
          </w:tcPr>
          <w:p w:rsidR="00A965BB" w:rsidRPr="00A965BB" w:rsidRDefault="00A965BB" w:rsidP="00270E5E">
            <w:pPr>
              <w:jc w:val="center"/>
              <w:rPr>
                <w:b/>
                <w:bCs/>
                <w:sz w:val="16"/>
                <w:szCs w:val="16"/>
              </w:rPr>
            </w:pPr>
            <w:r w:rsidRPr="00A965BB">
              <w:rPr>
                <w:b/>
                <w:bCs/>
                <w:sz w:val="16"/>
                <w:szCs w:val="16"/>
              </w:rPr>
              <w:t>100</w:t>
            </w:r>
          </w:p>
        </w:tc>
        <w:tc>
          <w:tcPr>
            <w:tcW w:w="1985" w:type="dxa"/>
            <w:gridSpan w:val="3"/>
            <w:shd w:val="clear" w:color="auto" w:fill="auto"/>
            <w:vAlign w:val="bottom"/>
            <w:hideMark/>
          </w:tcPr>
          <w:p w:rsidR="00A965BB" w:rsidRPr="00A965BB" w:rsidRDefault="00A965BB" w:rsidP="00270E5E">
            <w:pPr>
              <w:jc w:val="center"/>
              <w:rPr>
                <w:b/>
                <w:bCs/>
                <w:sz w:val="16"/>
                <w:szCs w:val="16"/>
              </w:rPr>
            </w:pPr>
            <w:r w:rsidRPr="00A965BB">
              <w:rPr>
                <w:b/>
                <w:bCs/>
                <w:sz w:val="16"/>
                <w:szCs w:val="16"/>
              </w:rPr>
              <w:t>00000000000000000</w:t>
            </w:r>
          </w:p>
        </w:tc>
        <w:tc>
          <w:tcPr>
            <w:tcW w:w="1275" w:type="dxa"/>
            <w:shd w:val="clear" w:color="auto" w:fill="auto"/>
            <w:noWrap/>
            <w:vAlign w:val="bottom"/>
            <w:hideMark/>
          </w:tcPr>
          <w:p w:rsidR="00A965BB" w:rsidRPr="00A965BB" w:rsidRDefault="00A965BB" w:rsidP="00270E5E">
            <w:pPr>
              <w:jc w:val="center"/>
              <w:rPr>
                <w:b/>
                <w:bCs/>
                <w:sz w:val="16"/>
                <w:szCs w:val="16"/>
              </w:rPr>
            </w:pPr>
            <w:r w:rsidRPr="00A965BB">
              <w:rPr>
                <w:b/>
                <w:bCs/>
                <w:sz w:val="16"/>
                <w:szCs w:val="16"/>
              </w:rPr>
              <w:t>4 660 797,22</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НАЛОГОВЫЕ И НЕНАЛОГОВЫЕ ДОХОДЫ</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100</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10000000000000000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4 660 797,22</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НАЛОГИ НА ТОВАРЫ (РАБОТЫ, УСЛУГИ), РЕАЛИЗУЕМЫЕ НА ТЕРРИТОРИИ РОССИЙСКОЙ ФЕДЕРАЦИИ</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100</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10300000000000000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4 660 797,22</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Акцизы по подакцизным товарам (продукции), производимым на территории Российской Федерации</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100</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10302000010000110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4 660 797,22</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100</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10302230010000110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2 151 701,73</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100</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10302231010000110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2 151 701,73</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Доходы от уплаты акцизов на моторные масла для дизельных и (или) карбюраторных (</w:t>
            </w:r>
            <w:proofErr w:type="spellStart"/>
            <w:r w:rsidRPr="00A965BB">
              <w:rPr>
                <w:sz w:val="16"/>
                <w:szCs w:val="16"/>
              </w:rPr>
              <w:t>инжекторных</w:t>
            </w:r>
            <w:proofErr w:type="spellEnd"/>
            <w:r w:rsidRPr="00A965BB">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100</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10302240010000110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15 132,33</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Доходы от уплаты акцизов на моторные масла для дизельных и (или) карбюраторных (</w:t>
            </w:r>
            <w:proofErr w:type="spellStart"/>
            <w:r w:rsidRPr="00A965BB">
              <w:rPr>
                <w:sz w:val="16"/>
                <w:szCs w:val="16"/>
              </w:rPr>
              <w:t>инжекторных</w:t>
            </w:r>
            <w:proofErr w:type="spellEnd"/>
            <w:r w:rsidRPr="00A965BB">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100</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10302241010000110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15 132,33</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100</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10302250010000110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2 860 883,54</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100</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10302251010000110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2 860 883,54</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 xml:space="preserve">Доходы от уплаты акцизов на прямогонный бензин, подлежащие распределению между бюджетами субъектов Российской Федерации и </w:t>
            </w:r>
            <w:r w:rsidRPr="00A965BB">
              <w:rPr>
                <w:sz w:val="16"/>
                <w:szCs w:val="16"/>
              </w:rPr>
              <w:lastRenderedPageBreak/>
              <w:t>местными бюджетами с учетом установленных дифференцированных нормативов отчислений в местные бюджеты</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lastRenderedPageBreak/>
              <w:t>100</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10302260010000110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-366 920,38</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100</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10302261010000110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-366 920,38</w:t>
            </w:r>
          </w:p>
        </w:tc>
      </w:tr>
      <w:tr w:rsidR="00A965BB" w:rsidRPr="00A965BB" w:rsidTr="00270E5E">
        <w:trPr>
          <w:trHeight w:val="20"/>
        </w:trPr>
        <w:tc>
          <w:tcPr>
            <w:tcW w:w="5402" w:type="dxa"/>
            <w:gridSpan w:val="2"/>
            <w:shd w:val="clear" w:color="auto" w:fill="auto"/>
            <w:noWrap/>
            <w:vAlign w:val="bottom"/>
            <w:hideMark/>
          </w:tcPr>
          <w:p w:rsidR="00A965BB" w:rsidRPr="00A965BB" w:rsidRDefault="00A965BB" w:rsidP="00270E5E">
            <w:pPr>
              <w:rPr>
                <w:b/>
                <w:bCs/>
                <w:sz w:val="16"/>
                <w:szCs w:val="16"/>
              </w:rPr>
            </w:pPr>
            <w:r w:rsidRPr="00A965BB">
              <w:rPr>
                <w:b/>
                <w:bCs/>
                <w:sz w:val="16"/>
                <w:szCs w:val="16"/>
              </w:rPr>
              <w:t>Федеральная налоговая служба</w:t>
            </w:r>
          </w:p>
        </w:tc>
        <w:tc>
          <w:tcPr>
            <w:tcW w:w="992" w:type="dxa"/>
            <w:shd w:val="clear" w:color="auto" w:fill="auto"/>
            <w:vAlign w:val="bottom"/>
            <w:hideMark/>
          </w:tcPr>
          <w:p w:rsidR="00A965BB" w:rsidRPr="00A965BB" w:rsidRDefault="00A965BB" w:rsidP="00270E5E">
            <w:pPr>
              <w:jc w:val="center"/>
              <w:rPr>
                <w:b/>
                <w:bCs/>
                <w:sz w:val="16"/>
                <w:szCs w:val="16"/>
              </w:rPr>
            </w:pPr>
            <w:r w:rsidRPr="00A965BB">
              <w:rPr>
                <w:b/>
                <w:bCs/>
                <w:sz w:val="16"/>
                <w:szCs w:val="16"/>
              </w:rPr>
              <w:t>182</w:t>
            </w:r>
          </w:p>
        </w:tc>
        <w:tc>
          <w:tcPr>
            <w:tcW w:w="1985" w:type="dxa"/>
            <w:gridSpan w:val="3"/>
            <w:shd w:val="clear" w:color="auto" w:fill="auto"/>
            <w:vAlign w:val="bottom"/>
            <w:hideMark/>
          </w:tcPr>
          <w:p w:rsidR="00A965BB" w:rsidRPr="00A965BB" w:rsidRDefault="00A965BB" w:rsidP="00270E5E">
            <w:pPr>
              <w:jc w:val="center"/>
              <w:rPr>
                <w:b/>
                <w:bCs/>
                <w:sz w:val="16"/>
                <w:szCs w:val="16"/>
              </w:rPr>
            </w:pPr>
            <w:r w:rsidRPr="00A965BB">
              <w:rPr>
                <w:b/>
                <w:bCs/>
                <w:sz w:val="16"/>
                <w:szCs w:val="16"/>
              </w:rPr>
              <w:t>00000000000000000</w:t>
            </w:r>
          </w:p>
        </w:tc>
        <w:tc>
          <w:tcPr>
            <w:tcW w:w="1275" w:type="dxa"/>
            <w:shd w:val="clear" w:color="auto" w:fill="auto"/>
            <w:vAlign w:val="bottom"/>
            <w:hideMark/>
          </w:tcPr>
          <w:p w:rsidR="00A965BB" w:rsidRPr="00A965BB" w:rsidRDefault="00A965BB" w:rsidP="00270E5E">
            <w:pPr>
              <w:jc w:val="center"/>
              <w:rPr>
                <w:b/>
                <w:bCs/>
                <w:sz w:val="16"/>
                <w:szCs w:val="16"/>
              </w:rPr>
            </w:pPr>
            <w:r w:rsidRPr="00A965BB">
              <w:rPr>
                <w:b/>
                <w:bCs/>
                <w:sz w:val="16"/>
                <w:szCs w:val="16"/>
              </w:rPr>
              <w:t>6 319 117,51</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НАЛОГОВЫЕ И НЕНАЛОГОВЫЕ ДОХОДЫ</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182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10000000000000000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6 319 117,51</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НАЛОГИ НА ПРИБЫЛЬ, ДОХОДЫ</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182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10100000000000000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908 493,44</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Налог на доходы физических лиц</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182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10102000010000110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908 493,44</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182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10102010010000110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900 473,55</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182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10102020010000110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4 860,92</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182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10102030010000110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3 158,97</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НАЛОГИ НА СОВОКУПНЫЙ ДОХОД</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182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10500000000000000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30 480,03</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Единый сельскохозяйственный налог</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182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10503000010000110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30 480,03</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Единый сельскохозяйственный налог</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182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10503010010000110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30 480,03</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НАЛОГИ НА ИМУЩЕСТВО</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182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10600000000000000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5 380 144,04</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Налог на имущество физических лиц</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182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10601000000000110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942 470,63</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182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10601030100000110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942 470,63</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Земельный налог</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182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10606000000000110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4 437 673,41</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Земельный налог с организаций</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182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10606030000000110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1 056 803,17</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Земельный налог с организаций, обладающих земельным участком, расположенным в границах сельских поселений</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182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10606033100000110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1 056 803,17</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Земельный налог с физических лиц</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182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10606040000000110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3 380 870,24</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Земельный налог с физических лиц, обладающих земельным участком, расположенным в границах сельских поселений</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182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10606043100000110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3 380 870,24</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b/>
                <w:bCs/>
                <w:sz w:val="16"/>
                <w:szCs w:val="16"/>
              </w:rPr>
            </w:pPr>
            <w:r w:rsidRPr="00A965BB">
              <w:rPr>
                <w:b/>
                <w:bCs/>
                <w:sz w:val="16"/>
                <w:szCs w:val="16"/>
              </w:rPr>
              <w:t>Администрация Любытинского  муниципального района</w:t>
            </w:r>
          </w:p>
        </w:tc>
        <w:tc>
          <w:tcPr>
            <w:tcW w:w="992" w:type="dxa"/>
            <w:shd w:val="clear" w:color="auto" w:fill="auto"/>
            <w:vAlign w:val="bottom"/>
            <w:hideMark/>
          </w:tcPr>
          <w:p w:rsidR="00A965BB" w:rsidRPr="00A965BB" w:rsidRDefault="00A965BB" w:rsidP="00270E5E">
            <w:pPr>
              <w:jc w:val="center"/>
              <w:rPr>
                <w:b/>
                <w:bCs/>
                <w:sz w:val="16"/>
                <w:szCs w:val="16"/>
              </w:rPr>
            </w:pPr>
            <w:r w:rsidRPr="00A965BB">
              <w:rPr>
                <w:b/>
                <w:bCs/>
                <w:sz w:val="16"/>
                <w:szCs w:val="16"/>
              </w:rPr>
              <w:t>703</w:t>
            </w:r>
          </w:p>
        </w:tc>
        <w:tc>
          <w:tcPr>
            <w:tcW w:w="1985" w:type="dxa"/>
            <w:gridSpan w:val="3"/>
            <w:shd w:val="clear" w:color="auto" w:fill="auto"/>
            <w:vAlign w:val="bottom"/>
            <w:hideMark/>
          </w:tcPr>
          <w:p w:rsidR="00A965BB" w:rsidRPr="00A965BB" w:rsidRDefault="00A965BB" w:rsidP="00270E5E">
            <w:pPr>
              <w:jc w:val="center"/>
              <w:rPr>
                <w:b/>
                <w:bCs/>
                <w:sz w:val="16"/>
                <w:szCs w:val="16"/>
              </w:rPr>
            </w:pPr>
            <w:r w:rsidRPr="00A965BB">
              <w:rPr>
                <w:b/>
                <w:bCs/>
                <w:sz w:val="16"/>
                <w:szCs w:val="16"/>
              </w:rPr>
              <w:t>00000000000000000</w:t>
            </w:r>
          </w:p>
        </w:tc>
        <w:tc>
          <w:tcPr>
            <w:tcW w:w="1275" w:type="dxa"/>
            <w:shd w:val="clear" w:color="auto" w:fill="auto"/>
            <w:vAlign w:val="bottom"/>
            <w:hideMark/>
          </w:tcPr>
          <w:p w:rsidR="00A965BB" w:rsidRPr="00A965BB" w:rsidRDefault="00A965BB" w:rsidP="00270E5E">
            <w:pPr>
              <w:jc w:val="center"/>
              <w:rPr>
                <w:b/>
                <w:bCs/>
                <w:sz w:val="16"/>
                <w:szCs w:val="16"/>
              </w:rPr>
            </w:pPr>
            <w:r w:rsidRPr="00A965BB">
              <w:rPr>
                <w:b/>
                <w:bCs/>
                <w:sz w:val="16"/>
                <w:szCs w:val="16"/>
              </w:rPr>
              <w:t>1 249 504,92</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НАЛОГОВЫЕ И НЕНАЛОГОВЫЕ ДОХОДЫ</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703</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10000000000000000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898 954,92</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ЗАДОЛЖЕННОСТЬ И ПЕРЕРАСЧЕТЫ ПО ОТМЕНЕННЫМ НАЛОГАМ, СБОРАМ И ИНЫМ ОБЯЗАТЕЛЬНЫМ ПЛАТЕЖАМ</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703</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10900000000000000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-70,04</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Налоги на имущество</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703</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10904000000000110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-70,04</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Земельный налог (по обязательствам, возникшим до 1 января 2006 года)</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703</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10904050000000110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-70,04</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Земельный налог (по обязательствам, возникшим до 1 января 2006 года), мобилизуемый на территориях сельских поселений</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703</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10904053100000110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-70,04</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ДОХОДЫ ОТ ИСПОЛЬЗОВАНИЯ ИМУЩЕСТВА, НАХОДЯЩЕГОСЯ В ГОСУДАРСТВЕННОЙ И МУНИЦИПАЛЬНОЙ СОБСТВЕННОСТИ</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703</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11100000000000000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655 056,67</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703</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11105000000000120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655 056,67</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703</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11105030000000120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655 056,67</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703</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11105035100000120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655 056,67</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ДОХОДЫ ОТ ОКАЗАНИЯ ПЛАТНЫХ УСЛУГ (РАБОТ) И КОМПЕНСАЦИИ ЗАТРАТ ГОСУДАРСТВА</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703</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11300000000000000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234 539,57</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Доходы от компенсации затрат государства</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703</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11302000000000130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234 539,57</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Прочие доходы от компенсации затрат государства</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703</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11302990000000130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234 539,57</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Прочие доходы от компенсации затрат бюджетов сельских поселений</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703</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11302995100000130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234 539,57</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color w:val="000000"/>
                <w:sz w:val="16"/>
                <w:szCs w:val="16"/>
              </w:rPr>
            </w:pPr>
            <w:r w:rsidRPr="00A965BB">
              <w:rPr>
                <w:color w:val="000000"/>
                <w:sz w:val="16"/>
                <w:szCs w:val="16"/>
              </w:rPr>
              <w:t>ШТРАФЫ, САНКЦИИ, ВОЗМЕЩЕНИЕ УЩЕРБА</w:t>
            </w:r>
          </w:p>
        </w:tc>
        <w:tc>
          <w:tcPr>
            <w:tcW w:w="992"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1985" w:type="dxa"/>
            <w:gridSpan w:val="3"/>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11600000000000000</w:t>
            </w:r>
          </w:p>
        </w:tc>
        <w:tc>
          <w:tcPr>
            <w:tcW w:w="1275"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9 428,72</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703</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11607000000000140</w:t>
            </w:r>
          </w:p>
        </w:tc>
        <w:tc>
          <w:tcPr>
            <w:tcW w:w="1275"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8 945,43</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proofErr w:type="gramStart"/>
            <w:r w:rsidRPr="00A965BB">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703</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11607010000000140</w:t>
            </w:r>
          </w:p>
        </w:tc>
        <w:tc>
          <w:tcPr>
            <w:tcW w:w="1275"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8 945,43</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proofErr w:type="gramStart"/>
            <w:r w:rsidRPr="00A965BB">
              <w:rPr>
                <w:sz w:val="16"/>
                <w:szCs w:val="16"/>
              </w:rPr>
              <w:lastRenderedPageBreak/>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992"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11607010100000140</w:t>
            </w:r>
          </w:p>
        </w:tc>
        <w:tc>
          <w:tcPr>
            <w:tcW w:w="1275"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8 945,43</w:t>
            </w:r>
          </w:p>
        </w:tc>
      </w:tr>
      <w:tr w:rsidR="00A965BB" w:rsidRPr="00A965BB" w:rsidTr="00270E5E">
        <w:trPr>
          <w:trHeight w:val="20"/>
        </w:trPr>
        <w:tc>
          <w:tcPr>
            <w:tcW w:w="5402" w:type="dxa"/>
            <w:gridSpan w:val="2"/>
            <w:shd w:val="clear" w:color="auto" w:fill="auto"/>
            <w:hideMark/>
          </w:tcPr>
          <w:p w:rsidR="00A965BB" w:rsidRPr="00A965BB" w:rsidRDefault="00A965BB" w:rsidP="00270E5E">
            <w:pPr>
              <w:rPr>
                <w:color w:val="000000"/>
                <w:sz w:val="16"/>
                <w:szCs w:val="16"/>
              </w:rPr>
            </w:pPr>
            <w:r w:rsidRPr="00A965BB">
              <w:rPr>
                <w:color w:val="000000"/>
                <w:sz w:val="16"/>
                <w:szCs w:val="16"/>
              </w:rPr>
              <w:t>Платежи в целях возмещения причиненного ущерба (убытков)</w:t>
            </w:r>
          </w:p>
        </w:tc>
        <w:tc>
          <w:tcPr>
            <w:tcW w:w="992"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1985" w:type="dxa"/>
            <w:gridSpan w:val="3"/>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11610000000000140</w:t>
            </w:r>
          </w:p>
        </w:tc>
        <w:tc>
          <w:tcPr>
            <w:tcW w:w="1275"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483,29</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color w:val="000000"/>
                <w:sz w:val="16"/>
                <w:szCs w:val="16"/>
              </w:rPr>
            </w:pPr>
            <w:r w:rsidRPr="00A965BB">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992"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1985" w:type="dxa"/>
            <w:gridSpan w:val="3"/>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11610120000000140</w:t>
            </w:r>
          </w:p>
        </w:tc>
        <w:tc>
          <w:tcPr>
            <w:tcW w:w="1275"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483,29</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color w:val="000000"/>
                <w:sz w:val="16"/>
                <w:szCs w:val="16"/>
              </w:rPr>
            </w:pPr>
            <w:r w:rsidRPr="00A965BB">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992"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1985" w:type="dxa"/>
            <w:gridSpan w:val="3"/>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11610123010000140</w:t>
            </w:r>
          </w:p>
        </w:tc>
        <w:tc>
          <w:tcPr>
            <w:tcW w:w="1275"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483,29</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БЕЗВОЗМЕЗДНЫЕ ПОСТУПЛЕНИЯ</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703</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20000000000000000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350 550,00</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ПРОЧИЕ БЕЗВОЗМЕЗДНЫЕ ПОСТУПЛЕНИЯ</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703</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20700000000000000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350 550,00</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Прочие безвозмездные поступления в бюджеты сельских поселений</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703</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20705000100000150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350 550,00</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Прочие безвозмездные поступления в бюджеты сельских поселений</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703</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20705030100000150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350 550,00</w:t>
            </w:r>
          </w:p>
        </w:tc>
      </w:tr>
      <w:tr w:rsidR="00A965BB" w:rsidRPr="00A965BB" w:rsidTr="00270E5E">
        <w:trPr>
          <w:trHeight w:val="20"/>
        </w:trPr>
        <w:tc>
          <w:tcPr>
            <w:tcW w:w="5402" w:type="dxa"/>
            <w:gridSpan w:val="2"/>
            <w:shd w:val="clear" w:color="auto" w:fill="auto"/>
            <w:hideMark/>
          </w:tcPr>
          <w:p w:rsidR="00A965BB" w:rsidRPr="00A965BB" w:rsidRDefault="00A965BB" w:rsidP="00270E5E">
            <w:pPr>
              <w:rPr>
                <w:b/>
                <w:bCs/>
                <w:sz w:val="16"/>
                <w:szCs w:val="16"/>
              </w:rPr>
            </w:pPr>
            <w:r w:rsidRPr="00A965BB">
              <w:rPr>
                <w:b/>
                <w:bCs/>
                <w:sz w:val="16"/>
                <w:szCs w:val="16"/>
              </w:rPr>
              <w:t xml:space="preserve">Комитет финансов Администрации Любытинского муниципального района </w:t>
            </w:r>
          </w:p>
        </w:tc>
        <w:tc>
          <w:tcPr>
            <w:tcW w:w="992" w:type="dxa"/>
            <w:shd w:val="clear" w:color="auto" w:fill="auto"/>
            <w:vAlign w:val="bottom"/>
            <w:hideMark/>
          </w:tcPr>
          <w:p w:rsidR="00A965BB" w:rsidRPr="00A965BB" w:rsidRDefault="00A965BB" w:rsidP="00270E5E">
            <w:pPr>
              <w:jc w:val="center"/>
              <w:rPr>
                <w:b/>
                <w:bCs/>
                <w:sz w:val="16"/>
                <w:szCs w:val="16"/>
              </w:rPr>
            </w:pPr>
            <w:r w:rsidRPr="00A965BB">
              <w:rPr>
                <w:b/>
                <w:bCs/>
                <w:sz w:val="16"/>
                <w:szCs w:val="16"/>
              </w:rPr>
              <w:t>792</w:t>
            </w:r>
          </w:p>
        </w:tc>
        <w:tc>
          <w:tcPr>
            <w:tcW w:w="1985" w:type="dxa"/>
            <w:gridSpan w:val="3"/>
            <w:shd w:val="clear" w:color="auto" w:fill="auto"/>
            <w:vAlign w:val="bottom"/>
            <w:hideMark/>
          </w:tcPr>
          <w:p w:rsidR="00A965BB" w:rsidRPr="00A965BB" w:rsidRDefault="00A965BB" w:rsidP="00270E5E">
            <w:pPr>
              <w:jc w:val="center"/>
              <w:rPr>
                <w:b/>
                <w:bCs/>
                <w:sz w:val="16"/>
                <w:szCs w:val="16"/>
              </w:rPr>
            </w:pPr>
            <w:r w:rsidRPr="00A965BB">
              <w:rPr>
                <w:b/>
                <w:bCs/>
                <w:sz w:val="16"/>
                <w:szCs w:val="16"/>
              </w:rPr>
              <w:t>00000000000000000</w:t>
            </w:r>
          </w:p>
        </w:tc>
        <w:tc>
          <w:tcPr>
            <w:tcW w:w="1275" w:type="dxa"/>
            <w:shd w:val="clear" w:color="auto" w:fill="auto"/>
            <w:vAlign w:val="bottom"/>
            <w:hideMark/>
          </w:tcPr>
          <w:p w:rsidR="00A965BB" w:rsidRPr="00A965BB" w:rsidRDefault="00A965BB" w:rsidP="00270E5E">
            <w:pPr>
              <w:jc w:val="center"/>
              <w:rPr>
                <w:b/>
                <w:bCs/>
                <w:sz w:val="16"/>
                <w:szCs w:val="16"/>
              </w:rPr>
            </w:pPr>
            <w:r w:rsidRPr="00A965BB">
              <w:rPr>
                <w:b/>
                <w:bCs/>
                <w:sz w:val="16"/>
                <w:szCs w:val="16"/>
              </w:rPr>
              <w:t>24 626 926,80</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БЕЗВОЗМЕЗДНЫЕ ПОСТУПЛЕНИЯ</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792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20000000000000000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24 626 926,80</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БЕЗВОЗМЕЗДНЫЕ ПОСТУПЛЕНИЯ ОТ ДРУГИХ БЮДЖЕТОВ БЮДЖЕТНОЙ СИСТЕМЫ РОССИЙСКОЙ ФЕДЕРАЦИИ</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792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20200000000000000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24 626 926,80</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Дотации бюджетам бюджетной системы Российской Федерации</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792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20210000000000150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10 562 700,00</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Дотации на выравнивание бюджетной обеспеченности</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792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20216001000000150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10 562 700,00</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Дотации бюджетам сельских поселений на выравнивание бюджетной обеспеченности</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792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20216001100000150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10 562 700,00</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Субсидии бюджетам бюджетной системы Российской Федерации (межбюджетные субсидии)</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792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20220000000000150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12 966 426,80</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792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20225555000000150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932 832,00</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792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20225555100000150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932 832,00</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Субсидии бюджетам на обеспечение комплексного развития сельских территорий</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792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20225576000000150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1 143 600,00</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Субсидии бюджетам сельских поселений на обеспечение комплексного развития сельских территорий</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792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20225576100000150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1 143 600,00</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Прочие субсидии</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792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20229999000000150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10 889 994,80</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Прочие субсидии бюджетам сельских поселений</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792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20229999100000150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10 889 994,80</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Субвенции бюджетам бюджетной системы Российской Федерации</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792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20230000000000150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244 500,00</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Субвенции бюджетам на осуществление первичного воинского учета на территориях, где отсутствуют военные комиссариаты</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792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20235118000000150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244 500,00</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shd w:val="clear" w:color="auto" w:fill="auto"/>
            <w:vAlign w:val="bottom"/>
            <w:hideMark/>
          </w:tcPr>
          <w:p w:rsidR="00A965BB" w:rsidRPr="00A965BB" w:rsidRDefault="00A965BB" w:rsidP="00270E5E">
            <w:pPr>
              <w:jc w:val="center"/>
              <w:rPr>
                <w:sz w:val="16"/>
                <w:szCs w:val="16"/>
              </w:rPr>
            </w:pPr>
            <w:r w:rsidRPr="00A965BB">
              <w:rPr>
                <w:sz w:val="16"/>
                <w:szCs w:val="16"/>
              </w:rPr>
              <w:t>792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20235118100000150</w:t>
            </w:r>
          </w:p>
        </w:tc>
        <w:tc>
          <w:tcPr>
            <w:tcW w:w="1275" w:type="dxa"/>
            <w:shd w:val="clear" w:color="auto" w:fill="auto"/>
            <w:vAlign w:val="bottom"/>
            <w:hideMark/>
          </w:tcPr>
          <w:p w:rsidR="00A965BB" w:rsidRPr="00A965BB" w:rsidRDefault="00A965BB" w:rsidP="00270E5E">
            <w:pPr>
              <w:jc w:val="center"/>
              <w:rPr>
                <w:sz w:val="16"/>
                <w:szCs w:val="16"/>
              </w:rPr>
            </w:pPr>
            <w:r w:rsidRPr="00A965BB">
              <w:rPr>
                <w:sz w:val="16"/>
                <w:szCs w:val="16"/>
              </w:rPr>
              <w:t>244 500,00</w:t>
            </w:r>
          </w:p>
        </w:tc>
      </w:tr>
      <w:tr w:rsidR="00A965BB" w:rsidRPr="00A965BB" w:rsidTr="00270E5E">
        <w:trPr>
          <w:trHeight w:val="20"/>
        </w:trPr>
        <w:tc>
          <w:tcPr>
            <w:tcW w:w="5402" w:type="dxa"/>
            <w:gridSpan w:val="2"/>
            <w:shd w:val="clear" w:color="FFFFCC" w:fill="FFFFFF"/>
            <w:vAlign w:val="bottom"/>
            <w:hideMark/>
          </w:tcPr>
          <w:p w:rsidR="00A965BB" w:rsidRPr="00A965BB" w:rsidRDefault="00A965BB" w:rsidP="00270E5E">
            <w:pPr>
              <w:rPr>
                <w:sz w:val="16"/>
                <w:szCs w:val="16"/>
              </w:rPr>
            </w:pPr>
            <w:r w:rsidRPr="00A965BB">
              <w:rPr>
                <w:sz w:val="16"/>
                <w:szCs w:val="16"/>
              </w:rPr>
              <w:t>Иные межбюджетные трансферты</w:t>
            </w:r>
          </w:p>
        </w:tc>
        <w:tc>
          <w:tcPr>
            <w:tcW w:w="992" w:type="dxa"/>
            <w:shd w:val="clear" w:color="auto" w:fill="auto"/>
            <w:noWrap/>
            <w:vAlign w:val="bottom"/>
            <w:hideMark/>
          </w:tcPr>
          <w:p w:rsidR="00A965BB" w:rsidRPr="00A965BB" w:rsidRDefault="00A965BB" w:rsidP="00270E5E">
            <w:pPr>
              <w:jc w:val="center"/>
              <w:rPr>
                <w:sz w:val="16"/>
                <w:szCs w:val="16"/>
              </w:rPr>
            </w:pPr>
            <w:r w:rsidRPr="00A965BB">
              <w:rPr>
                <w:sz w:val="16"/>
                <w:szCs w:val="16"/>
              </w:rPr>
              <w:t>792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20240000000000150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853 300,00</w:t>
            </w:r>
          </w:p>
        </w:tc>
      </w:tr>
      <w:tr w:rsidR="00A965BB" w:rsidRPr="00A965BB" w:rsidTr="00270E5E">
        <w:trPr>
          <w:trHeight w:val="20"/>
        </w:trPr>
        <w:tc>
          <w:tcPr>
            <w:tcW w:w="5402" w:type="dxa"/>
            <w:gridSpan w:val="2"/>
            <w:shd w:val="clear" w:color="FFFFCC" w:fill="FFFFFF"/>
            <w:vAlign w:val="bottom"/>
            <w:hideMark/>
          </w:tcPr>
          <w:p w:rsidR="00A965BB" w:rsidRPr="00A965BB" w:rsidRDefault="00A965BB" w:rsidP="00270E5E">
            <w:pPr>
              <w:rPr>
                <w:sz w:val="16"/>
                <w:szCs w:val="16"/>
              </w:rPr>
            </w:pPr>
            <w:r w:rsidRPr="00A965BB">
              <w:rPr>
                <w:sz w:val="16"/>
                <w:szCs w:val="16"/>
              </w:rPr>
              <w:t>Прочие межбюджетные трансферты, передаваемые бюджетам</w:t>
            </w:r>
          </w:p>
        </w:tc>
        <w:tc>
          <w:tcPr>
            <w:tcW w:w="992" w:type="dxa"/>
            <w:shd w:val="clear" w:color="auto" w:fill="auto"/>
            <w:noWrap/>
            <w:vAlign w:val="bottom"/>
            <w:hideMark/>
          </w:tcPr>
          <w:p w:rsidR="00A965BB" w:rsidRPr="00A965BB" w:rsidRDefault="00A965BB" w:rsidP="00270E5E">
            <w:pPr>
              <w:jc w:val="center"/>
              <w:rPr>
                <w:sz w:val="16"/>
                <w:szCs w:val="16"/>
              </w:rPr>
            </w:pPr>
            <w:r w:rsidRPr="00A965BB">
              <w:rPr>
                <w:sz w:val="16"/>
                <w:szCs w:val="16"/>
              </w:rPr>
              <w:t>792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20249999000000150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853 300,00</w:t>
            </w:r>
          </w:p>
        </w:tc>
      </w:tr>
      <w:tr w:rsidR="00A965BB" w:rsidRPr="00A965BB" w:rsidTr="00270E5E">
        <w:trPr>
          <w:trHeight w:val="20"/>
        </w:trPr>
        <w:tc>
          <w:tcPr>
            <w:tcW w:w="5402" w:type="dxa"/>
            <w:gridSpan w:val="2"/>
            <w:shd w:val="clear" w:color="auto" w:fill="auto"/>
            <w:vAlign w:val="bottom"/>
            <w:hideMark/>
          </w:tcPr>
          <w:p w:rsidR="00A965BB" w:rsidRPr="00A965BB" w:rsidRDefault="00A965BB" w:rsidP="00270E5E">
            <w:pPr>
              <w:rPr>
                <w:sz w:val="16"/>
                <w:szCs w:val="16"/>
              </w:rPr>
            </w:pPr>
            <w:r w:rsidRPr="00A965BB">
              <w:rPr>
                <w:sz w:val="16"/>
                <w:szCs w:val="16"/>
              </w:rPr>
              <w:t>Прочие межбюджетные трансферты, передаваемые бюджетам сельских поселений</w:t>
            </w:r>
          </w:p>
        </w:tc>
        <w:tc>
          <w:tcPr>
            <w:tcW w:w="992" w:type="dxa"/>
            <w:shd w:val="clear" w:color="auto" w:fill="auto"/>
            <w:noWrap/>
            <w:vAlign w:val="bottom"/>
            <w:hideMark/>
          </w:tcPr>
          <w:p w:rsidR="00A965BB" w:rsidRPr="00A965BB" w:rsidRDefault="00A965BB" w:rsidP="00270E5E">
            <w:pPr>
              <w:jc w:val="center"/>
              <w:rPr>
                <w:sz w:val="16"/>
                <w:szCs w:val="16"/>
              </w:rPr>
            </w:pPr>
            <w:r w:rsidRPr="00A965BB">
              <w:rPr>
                <w:sz w:val="16"/>
                <w:szCs w:val="16"/>
              </w:rPr>
              <w:t>792</w:t>
            </w:r>
          </w:p>
        </w:tc>
        <w:tc>
          <w:tcPr>
            <w:tcW w:w="1985" w:type="dxa"/>
            <w:gridSpan w:val="3"/>
            <w:shd w:val="clear" w:color="auto" w:fill="auto"/>
            <w:vAlign w:val="bottom"/>
            <w:hideMark/>
          </w:tcPr>
          <w:p w:rsidR="00A965BB" w:rsidRPr="00A965BB" w:rsidRDefault="00A965BB" w:rsidP="00270E5E">
            <w:pPr>
              <w:jc w:val="center"/>
              <w:rPr>
                <w:sz w:val="16"/>
                <w:szCs w:val="16"/>
              </w:rPr>
            </w:pPr>
            <w:r w:rsidRPr="00A965BB">
              <w:rPr>
                <w:sz w:val="16"/>
                <w:szCs w:val="16"/>
              </w:rPr>
              <w:t>20249999100000150</w:t>
            </w:r>
          </w:p>
        </w:tc>
        <w:tc>
          <w:tcPr>
            <w:tcW w:w="1275" w:type="dxa"/>
            <w:shd w:val="clear" w:color="auto" w:fill="auto"/>
            <w:noWrap/>
            <w:vAlign w:val="bottom"/>
            <w:hideMark/>
          </w:tcPr>
          <w:p w:rsidR="00A965BB" w:rsidRPr="00A965BB" w:rsidRDefault="00A965BB" w:rsidP="00270E5E">
            <w:pPr>
              <w:jc w:val="center"/>
              <w:rPr>
                <w:sz w:val="16"/>
                <w:szCs w:val="16"/>
              </w:rPr>
            </w:pPr>
            <w:r w:rsidRPr="00A965BB">
              <w:rPr>
                <w:sz w:val="16"/>
                <w:szCs w:val="16"/>
              </w:rPr>
              <w:t>853 300,00</w:t>
            </w:r>
          </w:p>
        </w:tc>
      </w:tr>
    </w:tbl>
    <w:p w:rsidR="00A965BB" w:rsidRPr="00A965BB" w:rsidRDefault="00A965BB" w:rsidP="00A965BB">
      <w:pPr>
        <w:jc w:val="both"/>
        <w:rPr>
          <w:sz w:val="16"/>
          <w:szCs w:val="16"/>
        </w:rPr>
      </w:pPr>
    </w:p>
    <w:p w:rsidR="00A965BB" w:rsidRPr="00A965BB" w:rsidRDefault="00A965BB" w:rsidP="00A965BB">
      <w:pPr>
        <w:ind w:firstLine="708"/>
        <w:jc w:val="both"/>
        <w:rPr>
          <w:sz w:val="16"/>
          <w:szCs w:val="16"/>
        </w:rPr>
      </w:pPr>
    </w:p>
    <w:p w:rsidR="00A965BB" w:rsidRPr="00A965BB" w:rsidRDefault="00A965BB" w:rsidP="00A965BB">
      <w:pPr>
        <w:ind w:firstLine="708"/>
        <w:jc w:val="both"/>
        <w:rPr>
          <w:sz w:val="16"/>
          <w:szCs w:val="16"/>
        </w:rPr>
      </w:pPr>
      <w:r w:rsidRPr="00A965BB">
        <w:rPr>
          <w:sz w:val="16"/>
          <w:szCs w:val="16"/>
        </w:rPr>
        <w:t>по расходам бюджета Любытинского сельского поселения за 2021 год по ведомственной структуре расходов бюджета сельского поселения   согласно приложению 2 к настоящему решению:</w:t>
      </w:r>
    </w:p>
    <w:p w:rsidR="00A965BB" w:rsidRPr="00A965BB" w:rsidRDefault="00A965BB" w:rsidP="00A965BB">
      <w:pPr>
        <w:ind w:firstLine="708"/>
        <w:jc w:val="both"/>
        <w:rPr>
          <w:sz w:val="16"/>
          <w:szCs w:val="16"/>
        </w:rPr>
      </w:pPr>
    </w:p>
    <w:tbl>
      <w:tblPr>
        <w:tblW w:w="96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0"/>
        <w:gridCol w:w="451"/>
        <w:gridCol w:w="565"/>
        <w:gridCol w:w="428"/>
        <w:gridCol w:w="567"/>
        <w:gridCol w:w="1559"/>
        <w:gridCol w:w="567"/>
        <w:gridCol w:w="1436"/>
      </w:tblGrid>
      <w:tr w:rsidR="00A965BB" w:rsidRPr="00A965BB" w:rsidTr="00270E5E">
        <w:trPr>
          <w:trHeight w:val="20"/>
        </w:trPr>
        <w:tc>
          <w:tcPr>
            <w:tcW w:w="9673" w:type="dxa"/>
            <w:gridSpan w:val="8"/>
            <w:tcBorders>
              <w:top w:val="nil"/>
              <w:left w:val="nil"/>
              <w:bottom w:val="nil"/>
              <w:right w:val="nil"/>
            </w:tcBorders>
            <w:shd w:val="clear" w:color="auto" w:fill="auto"/>
            <w:noWrap/>
            <w:vAlign w:val="bottom"/>
            <w:hideMark/>
          </w:tcPr>
          <w:p w:rsidR="00A965BB" w:rsidRPr="00A965BB" w:rsidRDefault="00A965BB" w:rsidP="00A965BB">
            <w:pPr>
              <w:jc w:val="right"/>
              <w:rPr>
                <w:color w:val="000000"/>
                <w:sz w:val="16"/>
                <w:szCs w:val="16"/>
              </w:rPr>
            </w:pPr>
            <w:r w:rsidRPr="00A965BB">
              <w:rPr>
                <w:color w:val="000000"/>
                <w:sz w:val="16"/>
                <w:szCs w:val="16"/>
              </w:rPr>
              <w:t xml:space="preserve">                                                                                                                Приложение 2</w:t>
            </w:r>
          </w:p>
        </w:tc>
      </w:tr>
      <w:tr w:rsidR="00A965BB" w:rsidRPr="00A965BB" w:rsidTr="00270E5E">
        <w:trPr>
          <w:trHeight w:val="20"/>
        </w:trPr>
        <w:tc>
          <w:tcPr>
            <w:tcW w:w="4100" w:type="dxa"/>
            <w:tcBorders>
              <w:top w:val="nil"/>
              <w:left w:val="nil"/>
              <w:bottom w:val="nil"/>
              <w:right w:val="nil"/>
            </w:tcBorders>
            <w:shd w:val="clear" w:color="auto" w:fill="auto"/>
            <w:vAlign w:val="bottom"/>
            <w:hideMark/>
          </w:tcPr>
          <w:p w:rsidR="00A965BB" w:rsidRPr="00A965BB" w:rsidRDefault="00A965BB" w:rsidP="00270E5E">
            <w:pPr>
              <w:jc w:val="right"/>
              <w:rPr>
                <w:color w:val="000000"/>
                <w:sz w:val="16"/>
                <w:szCs w:val="16"/>
              </w:rPr>
            </w:pPr>
          </w:p>
        </w:tc>
        <w:tc>
          <w:tcPr>
            <w:tcW w:w="5573" w:type="dxa"/>
            <w:gridSpan w:val="7"/>
            <w:tcBorders>
              <w:top w:val="nil"/>
              <w:left w:val="nil"/>
              <w:bottom w:val="nil"/>
              <w:right w:val="nil"/>
            </w:tcBorders>
            <w:shd w:val="clear" w:color="auto" w:fill="auto"/>
            <w:vAlign w:val="bottom"/>
            <w:hideMark/>
          </w:tcPr>
          <w:p w:rsidR="00A965BB" w:rsidRPr="00A965BB" w:rsidRDefault="00A965BB" w:rsidP="00A965BB">
            <w:pPr>
              <w:jc w:val="right"/>
              <w:rPr>
                <w:color w:val="000000"/>
                <w:sz w:val="16"/>
                <w:szCs w:val="16"/>
              </w:rPr>
            </w:pPr>
            <w:r w:rsidRPr="00A965BB">
              <w:rPr>
                <w:color w:val="000000"/>
                <w:sz w:val="16"/>
                <w:szCs w:val="16"/>
              </w:rPr>
              <w:t>к решению Совета депутатов Любытинского сельского поселения "Об исполнении  бюджета Любытинского сельского поселения за 2021 год"</w:t>
            </w:r>
          </w:p>
        </w:tc>
      </w:tr>
      <w:tr w:rsidR="00A965BB" w:rsidRPr="00A965BB" w:rsidTr="00270E5E">
        <w:trPr>
          <w:trHeight w:val="20"/>
        </w:trPr>
        <w:tc>
          <w:tcPr>
            <w:tcW w:w="9673" w:type="dxa"/>
            <w:gridSpan w:val="8"/>
            <w:tcBorders>
              <w:top w:val="nil"/>
              <w:left w:val="nil"/>
              <w:bottom w:val="nil"/>
              <w:right w:val="nil"/>
            </w:tcBorders>
            <w:shd w:val="clear" w:color="auto" w:fill="auto"/>
            <w:vAlign w:val="bottom"/>
            <w:hideMark/>
          </w:tcPr>
          <w:p w:rsidR="00A965BB" w:rsidRPr="00A965BB" w:rsidRDefault="00A965BB" w:rsidP="00270E5E">
            <w:pPr>
              <w:jc w:val="center"/>
              <w:rPr>
                <w:b/>
                <w:bCs/>
                <w:color w:val="000000"/>
                <w:sz w:val="16"/>
                <w:szCs w:val="16"/>
              </w:rPr>
            </w:pPr>
            <w:r w:rsidRPr="00A965BB">
              <w:rPr>
                <w:b/>
                <w:bCs/>
                <w:color w:val="000000"/>
                <w:sz w:val="16"/>
                <w:szCs w:val="16"/>
              </w:rPr>
              <w:t>Расходы бюджета Любытинского сельского поселения за 2021 год                                                                                                                                                   по ведомственной структуре расходов бюджета сельского поселения</w:t>
            </w:r>
          </w:p>
        </w:tc>
      </w:tr>
      <w:tr w:rsidR="00A965BB" w:rsidRPr="00A965BB" w:rsidTr="00270E5E">
        <w:trPr>
          <w:trHeight w:val="20"/>
        </w:trPr>
        <w:tc>
          <w:tcPr>
            <w:tcW w:w="4551" w:type="dxa"/>
            <w:gridSpan w:val="2"/>
            <w:tcBorders>
              <w:top w:val="nil"/>
              <w:left w:val="nil"/>
              <w:bottom w:val="single" w:sz="4" w:space="0" w:color="auto"/>
              <w:right w:val="nil"/>
            </w:tcBorders>
            <w:shd w:val="clear" w:color="auto" w:fill="auto"/>
            <w:noWrap/>
            <w:vAlign w:val="bottom"/>
            <w:hideMark/>
          </w:tcPr>
          <w:p w:rsidR="00A965BB" w:rsidRPr="00A965BB" w:rsidRDefault="00A965BB" w:rsidP="00270E5E">
            <w:pPr>
              <w:rPr>
                <w:color w:val="000000"/>
                <w:sz w:val="16"/>
                <w:szCs w:val="16"/>
              </w:rPr>
            </w:pPr>
          </w:p>
        </w:tc>
        <w:tc>
          <w:tcPr>
            <w:tcW w:w="565" w:type="dxa"/>
            <w:tcBorders>
              <w:top w:val="nil"/>
              <w:left w:val="nil"/>
              <w:bottom w:val="single" w:sz="4" w:space="0" w:color="auto"/>
              <w:right w:val="nil"/>
            </w:tcBorders>
            <w:shd w:val="clear" w:color="auto" w:fill="auto"/>
            <w:noWrap/>
            <w:vAlign w:val="bottom"/>
            <w:hideMark/>
          </w:tcPr>
          <w:p w:rsidR="00A965BB" w:rsidRPr="00A965BB" w:rsidRDefault="00A965BB" w:rsidP="00270E5E">
            <w:pPr>
              <w:rPr>
                <w:color w:val="000000"/>
                <w:sz w:val="16"/>
                <w:szCs w:val="16"/>
              </w:rPr>
            </w:pPr>
          </w:p>
        </w:tc>
        <w:tc>
          <w:tcPr>
            <w:tcW w:w="428" w:type="dxa"/>
            <w:tcBorders>
              <w:top w:val="nil"/>
              <w:left w:val="nil"/>
              <w:bottom w:val="single" w:sz="4" w:space="0" w:color="auto"/>
              <w:right w:val="nil"/>
            </w:tcBorders>
            <w:shd w:val="clear" w:color="auto" w:fill="auto"/>
            <w:noWrap/>
            <w:vAlign w:val="bottom"/>
            <w:hideMark/>
          </w:tcPr>
          <w:p w:rsidR="00A965BB" w:rsidRPr="00A965BB" w:rsidRDefault="00A965BB" w:rsidP="00270E5E">
            <w:pPr>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A965BB" w:rsidRPr="00A965BB" w:rsidRDefault="00A965BB" w:rsidP="00270E5E">
            <w:pPr>
              <w:rPr>
                <w:color w:val="000000"/>
                <w:sz w:val="16"/>
                <w:szCs w:val="16"/>
              </w:rPr>
            </w:pPr>
          </w:p>
        </w:tc>
        <w:tc>
          <w:tcPr>
            <w:tcW w:w="1559" w:type="dxa"/>
            <w:tcBorders>
              <w:top w:val="nil"/>
              <w:left w:val="nil"/>
              <w:bottom w:val="single" w:sz="4" w:space="0" w:color="auto"/>
              <w:right w:val="nil"/>
            </w:tcBorders>
            <w:shd w:val="clear" w:color="auto" w:fill="auto"/>
            <w:noWrap/>
            <w:vAlign w:val="bottom"/>
            <w:hideMark/>
          </w:tcPr>
          <w:p w:rsidR="00A965BB" w:rsidRPr="00A965BB" w:rsidRDefault="00A965BB" w:rsidP="00270E5E">
            <w:pPr>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A965BB" w:rsidRPr="00A965BB" w:rsidRDefault="00A965BB" w:rsidP="00270E5E">
            <w:pPr>
              <w:rPr>
                <w:color w:val="000000"/>
                <w:sz w:val="16"/>
                <w:szCs w:val="16"/>
              </w:rPr>
            </w:pPr>
          </w:p>
        </w:tc>
        <w:tc>
          <w:tcPr>
            <w:tcW w:w="1436" w:type="dxa"/>
            <w:tcBorders>
              <w:top w:val="nil"/>
              <w:left w:val="nil"/>
              <w:bottom w:val="single" w:sz="4" w:space="0" w:color="auto"/>
              <w:right w:val="nil"/>
            </w:tcBorders>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(в рублях)</w:t>
            </w:r>
          </w:p>
        </w:tc>
      </w:tr>
      <w:tr w:rsidR="00A965BB" w:rsidRPr="00A965BB" w:rsidTr="00270E5E">
        <w:trPr>
          <w:trHeight w:val="20"/>
        </w:trPr>
        <w:tc>
          <w:tcPr>
            <w:tcW w:w="4551" w:type="dxa"/>
            <w:gridSpan w:val="2"/>
            <w:tcBorders>
              <w:top w:val="single" w:sz="4" w:space="0" w:color="auto"/>
            </w:tcBorders>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Наименование</w:t>
            </w:r>
          </w:p>
        </w:tc>
        <w:tc>
          <w:tcPr>
            <w:tcW w:w="565" w:type="dxa"/>
            <w:tcBorders>
              <w:top w:val="single" w:sz="4" w:space="0" w:color="auto"/>
            </w:tcBorders>
            <w:shd w:val="clear" w:color="auto" w:fill="auto"/>
            <w:vAlign w:val="bottom"/>
            <w:hideMark/>
          </w:tcPr>
          <w:p w:rsidR="00A965BB" w:rsidRPr="00A965BB" w:rsidRDefault="00A965BB" w:rsidP="00270E5E">
            <w:pPr>
              <w:rPr>
                <w:color w:val="000000"/>
                <w:sz w:val="16"/>
                <w:szCs w:val="16"/>
              </w:rPr>
            </w:pPr>
            <w:r w:rsidRPr="00A965BB">
              <w:rPr>
                <w:color w:val="000000"/>
                <w:sz w:val="16"/>
                <w:szCs w:val="16"/>
              </w:rPr>
              <w:t>Вед</w:t>
            </w:r>
          </w:p>
        </w:tc>
        <w:tc>
          <w:tcPr>
            <w:tcW w:w="428" w:type="dxa"/>
            <w:tcBorders>
              <w:top w:val="single" w:sz="4" w:space="0" w:color="auto"/>
            </w:tcBorders>
            <w:shd w:val="clear" w:color="auto" w:fill="auto"/>
            <w:vAlign w:val="bottom"/>
            <w:hideMark/>
          </w:tcPr>
          <w:p w:rsidR="00A965BB" w:rsidRPr="00A965BB" w:rsidRDefault="00A965BB" w:rsidP="00270E5E">
            <w:pPr>
              <w:rPr>
                <w:color w:val="000000"/>
                <w:sz w:val="16"/>
                <w:szCs w:val="16"/>
              </w:rPr>
            </w:pPr>
            <w:r w:rsidRPr="00A965BB">
              <w:rPr>
                <w:color w:val="000000"/>
                <w:sz w:val="16"/>
                <w:szCs w:val="16"/>
              </w:rPr>
              <w:t>РЗ</w:t>
            </w:r>
          </w:p>
        </w:tc>
        <w:tc>
          <w:tcPr>
            <w:tcW w:w="567" w:type="dxa"/>
            <w:tcBorders>
              <w:top w:val="single" w:sz="4" w:space="0" w:color="auto"/>
            </w:tcBorders>
            <w:shd w:val="clear" w:color="auto" w:fill="auto"/>
            <w:vAlign w:val="bottom"/>
            <w:hideMark/>
          </w:tcPr>
          <w:p w:rsidR="00A965BB" w:rsidRPr="00A965BB" w:rsidRDefault="00A965BB" w:rsidP="00270E5E">
            <w:pPr>
              <w:rPr>
                <w:color w:val="000000"/>
                <w:sz w:val="16"/>
                <w:szCs w:val="16"/>
              </w:rPr>
            </w:pPr>
            <w:proofErr w:type="spellStart"/>
            <w:proofErr w:type="gramStart"/>
            <w:r w:rsidRPr="00A965BB">
              <w:rPr>
                <w:color w:val="000000"/>
                <w:sz w:val="16"/>
                <w:szCs w:val="16"/>
              </w:rPr>
              <w:t>Пр</w:t>
            </w:r>
            <w:proofErr w:type="spellEnd"/>
            <w:proofErr w:type="gramEnd"/>
          </w:p>
        </w:tc>
        <w:tc>
          <w:tcPr>
            <w:tcW w:w="1559" w:type="dxa"/>
            <w:tcBorders>
              <w:top w:val="single" w:sz="4" w:space="0" w:color="auto"/>
            </w:tcBorders>
            <w:shd w:val="clear" w:color="auto" w:fill="auto"/>
            <w:vAlign w:val="bottom"/>
            <w:hideMark/>
          </w:tcPr>
          <w:p w:rsidR="00A965BB" w:rsidRPr="00A965BB" w:rsidRDefault="00A965BB" w:rsidP="00270E5E">
            <w:pPr>
              <w:rPr>
                <w:color w:val="000000"/>
                <w:sz w:val="16"/>
                <w:szCs w:val="16"/>
              </w:rPr>
            </w:pPr>
            <w:r w:rsidRPr="00A965BB">
              <w:rPr>
                <w:color w:val="000000"/>
                <w:sz w:val="16"/>
                <w:szCs w:val="16"/>
              </w:rPr>
              <w:t>ЦСР</w:t>
            </w:r>
          </w:p>
        </w:tc>
        <w:tc>
          <w:tcPr>
            <w:tcW w:w="567" w:type="dxa"/>
            <w:tcBorders>
              <w:top w:val="single" w:sz="4" w:space="0" w:color="auto"/>
            </w:tcBorders>
            <w:shd w:val="clear" w:color="auto" w:fill="auto"/>
            <w:vAlign w:val="bottom"/>
            <w:hideMark/>
          </w:tcPr>
          <w:p w:rsidR="00A965BB" w:rsidRPr="00A965BB" w:rsidRDefault="00A965BB" w:rsidP="00270E5E">
            <w:pPr>
              <w:rPr>
                <w:color w:val="000000"/>
                <w:sz w:val="16"/>
                <w:szCs w:val="16"/>
              </w:rPr>
            </w:pPr>
            <w:r w:rsidRPr="00A965BB">
              <w:rPr>
                <w:color w:val="000000"/>
                <w:sz w:val="16"/>
                <w:szCs w:val="16"/>
              </w:rPr>
              <w:t>ВР</w:t>
            </w:r>
          </w:p>
        </w:tc>
        <w:tc>
          <w:tcPr>
            <w:tcW w:w="1436" w:type="dxa"/>
            <w:tcBorders>
              <w:top w:val="single" w:sz="4" w:space="0" w:color="auto"/>
            </w:tcBorders>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Кассовое исполнение</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b/>
                <w:bCs/>
                <w:color w:val="000000"/>
                <w:sz w:val="16"/>
                <w:szCs w:val="16"/>
              </w:rPr>
            </w:pPr>
            <w:r w:rsidRPr="00A965BB">
              <w:rPr>
                <w:b/>
                <w:bCs/>
                <w:color w:val="000000"/>
                <w:sz w:val="16"/>
                <w:szCs w:val="16"/>
              </w:rPr>
              <w:t>Администрация Любытинского муниципального района</w:t>
            </w:r>
          </w:p>
        </w:tc>
        <w:tc>
          <w:tcPr>
            <w:tcW w:w="565" w:type="dxa"/>
            <w:shd w:val="clear" w:color="auto" w:fill="auto"/>
            <w:vAlign w:val="bottom"/>
            <w:hideMark/>
          </w:tcPr>
          <w:p w:rsidR="00A965BB" w:rsidRPr="00A965BB" w:rsidRDefault="00A965BB" w:rsidP="00270E5E">
            <w:pPr>
              <w:jc w:val="center"/>
              <w:rPr>
                <w:b/>
                <w:bCs/>
                <w:color w:val="000000"/>
                <w:sz w:val="16"/>
                <w:szCs w:val="16"/>
              </w:rPr>
            </w:pPr>
            <w:r w:rsidRPr="00A965BB">
              <w:rPr>
                <w:b/>
                <w:bCs/>
                <w:color w:val="000000"/>
                <w:sz w:val="16"/>
                <w:szCs w:val="16"/>
              </w:rPr>
              <w:t>703</w:t>
            </w:r>
          </w:p>
        </w:tc>
        <w:tc>
          <w:tcPr>
            <w:tcW w:w="428" w:type="dxa"/>
            <w:shd w:val="clear" w:color="auto" w:fill="auto"/>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559" w:type="dxa"/>
            <w:shd w:val="clear" w:color="auto" w:fill="auto"/>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436" w:type="dxa"/>
            <w:shd w:val="clear" w:color="auto" w:fill="auto"/>
            <w:vAlign w:val="bottom"/>
            <w:hideMark/>
          </w:tcPr>
          <w:p w:rsidR="00A965BB" w:rsidRPr="00A965BB" w:rsidRDefault="00A965BB" w:rsidP="00270E5E">
            <w:pPr>
              <w:jc w:val="right"/>
              <w:rPr>
                <w:b/>
                <w:bCs/>
                <w:color w:val="000000"/>
                <w:sz w:val="16"/>
                <w:szCs w:val="16"/>
              </w:rPr>
            </w:pPr>
            <w:r w:rsidRPr="00A965BB">
              <w:rPr>
                <w:b/>
                <w:bCs/>
                <w:color w:val="000000"/>
                <w:sz w:val="16"/>
                <w:szCs w:val="16"/>
              </w:rPr>
              <w:t>36 118 474,11</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b/>
                <w:bCs/>
                <w:color w:val="000000"/>
                <w:sz w:val="16"/>
                <w:szCs w:val="16"/>
              </w:rPr>
            </w:pPr>
            <w:r w:rsidRPr="00A965BB">
              <w:rPr>
                <w:b/>
                <w:bCs/>
                <w:color w:val="000000"/>
                <w:sz w:val="16"/>
                <w:szCs w:val="16"/>
              </w:rPr>
              <w:t>Общегосударственные вопросы</w:t>
            </w:r>
          </w:p>
        </w:tc>
        <w:tc>
          <w:tcPr>
            <w:tcW w:w="565" w:type="dxa"/>
            <w:shd w:val="clear" w:color="auto" w:fill="auto"/>
            <w:vAlign w:val="bottom"/>
            <w:hideMark/>
          </w:tcPr>
          <w:p w:rsidR="00A965BB" w:rsidRPr="00A965BB" w:rsidRDefault="00A965BB" w:rsidP="00270E5E">
            <w:pPr>
              <w:jc w:val="center"/>
              <w:rPr>
                <w:b/>
                <w:bCs/>
                <w:color w:val="000000"/>
                <w:sz w:val="16"/>
                <w:szCs w:val="16"/>
              </w:rPr>
            </w:pPr>
            <w:r w:rsidRPr="00A965BB">
              <w:rPr>
                <w:b/>
                <w:bCs/>
                <w:color w:val="000000"/>
                <w:sz w:val="16"/>
                <w:szCs w:val="16"/>
              </w:rPr>
              <w:t>703</w:t>
            </w:r>
          </w:p>
        </w:tc>
        <w:tc>
          <w:tcPr>
            <w:tcW w:w="428"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01</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559"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436" w:type="dxa"/>
            <w:shd w:val="clear" w:color="auto" w:fill="auto"/>
            <w:noWrap/>
            <w:vAlign w:val="bottom"/>
            <w:hideMark/>
          </w:tcPr>
          <w:p w:rsidR="00A965BB" w:rsidRPr="00A965BB" w:rsidRDefault="00A965BB" w:rsidP="00270E5E">
            <w:pPr>
              <w:jc w:val="right"/>
              <w:rPr>
                <w:b/>
                <w:bCs/>
                <w:color w:val="000000"/>
                <w:sz w:val="16"/>
                <w:szCs w:val="16"/>
              </w:rPr>
            </w:pPr>
            <w:r w:rsidRPr="00A965BB">
              <w:rPr>
                <w:b/>
                <w:bCs/>
                <w:color w:val="000000"/>
                <w:sz w:val="16"/>
                <w:szCs w:val="16"/>
              </w:rPr>
              <w:t>322 152,99</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b/>
                <w:bCs/>
                <w:color w:val="000000"/>
                <w:sz w:val="16"/>
                <w:szCs w:val="16"/>
              </w:rPr>
            </w:pPr>
            <w:r w:rsidRPr="00A965BB">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5" w:type="dxa"/>
            <w:shd w:val="clear" w:color="auto" w:fill="auto"/>
            <w:vAlign w:val="bottom"/>
            <w:hideMark/>
          </w:tcPr>
          <w:p w:rsidR="00A965BB" w:rsidRPr="00A965BB" w:rsidRDefault="00A965BB" w:rsidP="00270E5E">
            <w:pPr>
              <w:jc w:val="center"/>
              <w:rPr>
                <w:b/>
                <w:bCs/>
                <w:color w:val="000000"/>
                <w:sz w:val="16"/>
                <w:szCs w:val="16"/>
              </w:rPr>
            </w:pPr>
            <w:r w:rsidRPr="00A965BB">
              <w:rPr>
                <w:b/>
                <w:bCs/>
                <w:color w:val="000000"/>
                <w:sz w:val="16"/>
                <w:szCs w:val="16"/>
              </w:rPr>
              <w:t>703</w:t>
            </w:r>
          </w:p>
        </w:tc>
        <w:tc>
          <w:tcPr>
            <w:tcW w:w="428"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01</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03</w:t>
            </w:r>
          </w:p>
        </w:tc>
        <w:tc>
          <w:tcPr>
            <w:tcW w:w="1559"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436" w:type="dxa"/>
            <w:shd w:val="clear" w:color="auto" w:fill="auto"/>
            <w:noWrap/>
            <w:vAlign w:val="bottom"/>
            <w:hideMark/>
          </w:tcPr>
          <w:p w:rsidR="00A965BB" w:rsidRPr="00A965BB" w:rsidRDefault="00A965BB" w:rsidP="00270E5E">
            <w:pPr>
              <w:jc w:val="right"/>
              <w:rPr>
                <w:b/>
                <w:bCs/>
                <w:color w:val="000000"/>
                <w:sz w:val="16"/>
                <w:szCs w:val="16"/>
              </w:rPr>
            </w:pPr>
            <w:r w:rsidRPr="00A965BB">
              <w:rPr>
                <w:b/>
                <w:bCs/>
                <w:color w:val="000000"/>
                <w:sz w:val="16"/>
                <w:szCs w:val="16"/>
              </w:rPr>
              <w:t>20 999,99</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Совет депутатов муниципального образования</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93 0 00 00000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20 999,99</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Расходы на обеспечение деятельности Совета депутатов муниципального образования</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93 1 00 01000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20 999,99</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93 1 00 01000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20 999,99</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b/>
                <w:bCs/>
                <w:color w:val="000000"/>
                <w:sz w:val="16"/>
                <w:szCs w:val="16"/>
              </w:rPr>
            </w:pPr>
            <w:r w:rsidRPr="00A965BB">
              <w:rPr>
                <w:b/>
                <w:bCs/>
                <w:color w:val="000000"/>
                <w:sz w:val="16"/>
                <w:szCs w:val="16"/>
              </w:rPr>
              <w:t>Другие общегосударственные вопросы</w:t>
            </w:r>
          </w:p>
        </w:tc>
        <w:tc>
          <w:tcPr>
            <w:tcW w:w="565" w:type="dxa"/>
            <w:shd w:val="clear" w:color="auto" w:fill="auto"/>
            <w:vAlign w:val="bottom"/>
            <w:hideMark/>
          </w:tcPr>
          <w:p w:rsidR="00A965BB" w:rsidRPr="00A965BB" w:rsidRDefault="00A965BB" w:rsidP="00270E5E">
            <w:pPr>
              <w:jc w:val="center"/>
              <w:rPr>
                <w:b/>
                <w:bCs/>
                <w:color w:val="000000"/>
                <w:sz w:val="16"/>
                <w:szCs w:val="16"/>
              </w:rPr>
            </w:pPr>
            <w:r w:rsidRPr="00A965BB">
              <w:rPr>
                <w:b/>
                <w:bCs/>
                <w:color w:val="000000"/>
                <w:sz w:val="16"/>
                <w:szCs w:val="16"/>
              </w:rPr>
              <w:t>703</w:t>
            </w:r>
          </w:p>
        </w:tc>
        <w:tc>
          <w:tcPr>
            <w:tcW w:w="428"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01</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13</w:t>
            </w:r>
          </w:p>
        </w:tc>
        <w:tc>
          <w:tcPr>
            <w:tcW w:w="1559"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436" w:type="dxa"/>
            <w:shd w:val="clear" w:color="auto" w:fill="auto"/>
            <w:noWrap/>
            <w:vAlign w:val="bottom"/>
            <w:hideMark/>
          </w:tcPr>
          <w:p w:rsidR="00A965BB" w:rsidRPr="00A965BB" w:rsidRDefault="00A965BB" w:rsidP="00270E5E">
            <w:pPr>
              <w:jc w:val="right"/>
              <w:rPr>
                <w:b/>
                <w:bCs/>
                <w:color w:val="000000"/>
                <w:sz w:val="16"/>
                <w:szCs w:val="16"/>
              </w:rPr>
            </w:pPr>
            <w:r w:rsidRPr="00A965BB">
              <w:rPr>
                <w:b/>
                <w:bCs/>
                <w:color w:val="000000"/>
                <w:sz w:val="16"/>
                <w:szCs w:val="16"/>
              </w:rPr>
              <w:t>301 153,00</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color w:val="000000"/>
                <w:sz w:val="16"/>
                <w:szCs w:val="16"/>
              </w:rPr>
            </w:pPr>
            <w:r w:rsidRPr="00A965BB">
              <w:rPr>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13</w:t>
            </w:r>
          </w:p>
        </w:tc>
        <w:tc>
          <w:tcPr>
            <w:tcW w:w="1559" w:type="dxa"/>
            <w:shd w:val="clear" w:color="auto" w:fill="auto"/>
            <w:noWrap/>
            <w:hideMark/>
          </w:tcPr>
          <w:p w:rsidR="00A965BB" w:rsidRPr="00A965BB" w:rsidRDefault="00A965BB" w:rsidP="00270E5E">
            <w:pPr>
              <w:jc w:val="center"/>
              <w:rPr>
                <w:color w:val="000000"/>
                <w:sz w:val="16"/>
                <w:szCs w:val="16"/>
              </w:rPr>
            </w:pPr>
          </w:p>
          <w:p w:rsidR="00A965BB" w:rsidRPr="00A965BB" w:rsidRDefault="00A965BB" w:rsidP="00270E5E">
            <w:pPr>
              <w:jc w:val="center"/>
              <w:rPr>
                <w:color w:val="000000"/>
                <w:sz w:val="16"/>
                <w:szCs w:val="16"/>
              </w:rPr>
            </w:pPr>
          </w:p>
          <w:p w:rsidR="00A965BB" w:rsidRPr="00A965BB" w:rsidRDefault="00A965BB" w:rsidP="00270E5E">
            <w:pPr>
              <w:jc w:val="center"/>
              <w:rPr>
                <w:color w:val="000000"/>
                <w:sz w:val="16"/>
                <w:szCs w:val="16"/>
              </w:rPr>
            </w:pPr>
          </w:p>
          <w:p w:rsidR="00A965BB" w:rsidRPr="00A965BB" w:rsidRDefault="00A965BB" w:rsidP="00270E5E">
            <w:pPr>
              <w:jc w:val="center"/>
              <w:rPr>
                <w:color w:val="000000"/>
                <w:sz w:val="16"/>
                <w:szCs w:val="16"/>
              </w:rPr>
            </w:pPr>
          </w:p>
          <w:p w:rsidR="00A965BB" w:rsidRPr="00A965BB" w:rsidRDefault="00A965BB" w:rsidP="00270E5E">
            <w:pPr>
              <w:jc w:val="center"/>
              <w:rPr>
                <w:color w:val="000000"/>
                <w:sz w:val="16"/>
                <w:szCs w:val="16"/>
              </w:rPr>
            </w:pPr>
          </w:p>
          <w:p w:rsidR="00A965BB" w:rsidRPr="00A965BB" w:rsidRDefault="00A965BB" w:rsidP="00270E5E">
            <w:pPr>
              <w:jc w:val="center"/>
              <w:rPr>
                <w:color w:val="000000"/>
                <w:sz w:val="16"/>
                <w:szCs w:val="16"/>
              </w:rPr>
            </w:pPr>
            <w:r w:rsidRPr="00A965BB">
              <w:rPr>
                <w:color w:val="000000"/>
                <w:sz w:val="16"/>
                <w:szCs w:val="16"/>
              </w:rPr>
              <w:t>02 0 00 00000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8 999,00</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color w:val="000000"/>
                <w:sz w:val="16"/>
                <w:szCs w:val="16"/>
              </w:rPr>
            </w:pPr>
            <w:r w:rsidRPr="00A965BB">
              <w:rPr>
                <w:color w:val="000000"/>
                <w:sz w:val="16"/>
                <w:szCs w:val="16"/>
              </w:rPr>
              <w:lastRenderedPageBreak/>
              <w:t>Обеспечение эффективности использования муниципального имущества</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13</w:t>
            </w:r>
          </w:p>
        </w:tc>
        <w:tc>
          <w:tcPr>
            <w:tcW w:w="1559" w:type="dxa"/>
            <w:shd w:val="clear" w:color="auto" w:fill="auto"/>
            <w:noWrap/>
            <w:hideMark/>
          </w:tcPr>
          <w:p w:rsidR="00A965BB" w:rsidRPr="00A965BB" w:rsidRDefault="00A965BB" w:rsidP="00270E5E">
            <w:pPr>
              <w:jc w:val="center"/>
              <w:rPr>
                <w:color w:val="000000"/>
                <w:sz w:val="16"/>
                <w:szCs w:val="16"/>
              </w:rPr>
            </w:pPr>
          </w:p>
          <w:p w:rsidR="00A965BB" w:rsidRPr="00A965BB" w:rsidRDefault="00A965BB" w:rsidP="00270E5E">
            <w:pPr>
              <w:jc w:val="center"/>
              <w:rPr>
                <w:color w:val="000000"/>
                <w:sz w:val="16"/>
                <w:szCs w:val="16"/>
              </w:rPr>
            </w:pPr>
          </w:p>
          <w:p w:rsidR="00A965BB" w:rsidRPr="00A965BB" w:rsidRDefault="00A965BB" w:rsidP="00270E5E">
            <w:pPr>
              <w:jc w:val="center"/>
              <w:rPr>
                <w:color w:val="000000"/>
                <w:sz w:val="16"/>
                <w:szCs w:val="16"/>
              </w:rPr>
            </w:pPr>
            <w:r w:rsidRPr="00A965BB">
              <w:rPr>
                <w:color w:val="000000"/>
                <w:sz w:val="16"/>
                <w:szCs w:val="16"/>
              </w:rPr>
              <w:t>02 0 01 00000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8 999,00</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color w:val="000000"/>
                <w:sz w:val="16"/>
                <w:szCs w:val="16"/>
              </w:rPr>
            </w:pPr>
            <w:r w:rsidRPr="00A965BB">
              <w:rPr>
                <w:color w:val="000000"/>
                <w:sz w:val="16"/>
                <w:szCs w:val="16"/>
              </w:rPr>
              <w:t>Обследование, кадастровые работы и оценка рыночной стоимости имущества</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13</w:t>
            </w:r>
          </w:p>
        </w:tc>
        <w:tc>
          <w:tcPr>
            <w:tcW w:w="1559" w:type="dxa"/>
            <w:shd w:val="clear" w:color="auto" w:fill="auto"/>
            <w:noWrap/>
            <w:hideMark/>
          </w:tcPr>
          <w:p w:rsidR="00A965BB" w:rsidRPr="00A965BB" w:rsidRDefault="00A965BB" w:rsidP="00270E5E">
            <w:pPr>
              <w:jc w:val="center"/>
              <w:rPr>
                <w:color w:val="000000"/>
                <w:sz w:val="16"/>
                <w:szCs w:val="16"/>
              </w:rPr>
            </w:pPr>
          </w:p>
          <w:p w:rsidR="00A965BB" w:rsidRPr="00A965BB" w:rsidRDefault="00A965BB" w:rsidP="00270E5E">
            <w:pPr>
              <w:jc w:val="center"/>
              <w:rPr>
                <w:color w:val="000000"/>
                <w:sz w:val="16"/>
                <w:szCs w:val="16"/>
              </w:rPr>
            </w:pPr>
          </w:p>
          <w:p w:rsidR="00A965BB" w:rsidRPr="00A965BB" w:rsidRDefault="00A965BB" w:rsidP="00270E5E">
            <w:pPr>
              <w:jc w:val="center"/>
              <w:rPr>
                <w:color w:val="000000"/>
                <w:sz w:val="16"/>
                <w:szCs w:val="16"/>
              </w:rPr>
            </w:pPr>
            <w:r w:rsidRPr="00A965BB">
              <w:rPr>
                <w:color w:val="000000"/>
                <w:sz w:val="16"/>
                <w:szCs w:val="16"/>
              </w:rPr>
              <w:t>02 0 01 21230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8 999,00</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color w:val="000000"/>
                <w:sz w:val="16"/>
                <w:szCs w:val="16"/>
              </w:rPr>
            </w:pPr>
            <w:r w:rsidRPr="00A965BB">
              <w:rPr>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13</w:t>
            </w:r>
          </w:p>
        </w:tc>
        <w:tc>
          <w:tcPr>
            <w:tcW w:w="1559" w:type="dxa"/>
            <w:shd w:val="clear" w:color="auto" w:fill="auto"/>
            <w:noWrap/>
            <w:hideMark/>
          </w:tcPr>
          <w:p w:rsidR="00A965BB" w:rsidRPr="00A965BB" w:rsidRDefault="00A965BB" w:rsidP="00270E5E">
            <w:pPr>
              <w:jc w:val="center"/>
              <w:rPr>
                <w:color w:val="000000"/>
                <w:sz w:val="16"/>
                <w:szCs w:val="16"/>
              </w:rPr>
            </w:pPr>
          </w:p>
          <w:p w:rsidR="00A965BB" w:rsidRPr="00A965BB" w:rsidRDefault="00A965BB" w:rsidP="00270E5E">
            <w:pPr>
              <w:jc w:val="center"/>
              <w:rPr>
                <w:color w:val="000000"/>
                <w:sz w:val="16"/>
                <w:szCs w:val="16"/>
              </w:rPr>
            </w:pPr>
          </w:p>
          <w:p w:rsidR="00A965BB" w:rsidRPr="00A965BB" w:rsidRDefault="00A965BB" w:rsidP="00270E5E">
            <w:pPr>
              <w:jc w:val="center"/>
              <w:rPr>
                <w:color w:val="000000"/>
                <w:sz w:val="16"/>
                <w:szCs w:val="16"/>
              </w:rPr>
            </w:pPr>
            <w:r w:rsidRPr="00A965BB">
              <w:rPr>
                <w:color w:val="000000"/>
                <w:sz w:val="16"/>
                <w:szCs w:val="16"/>
              </w:rPr>
              <w:t>02 0 01 21230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8 999,00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b/>
                <w:bCs/>
                <w:color w:val="000000"/>
                <w:sz w:val="16"/>
                <w:szCs w:val="16"/>
              </w:rPr>
            </w:pPr>
            <w:r w:rsidRPr="00A965BB">
              <w:rPr>
                <w:b/>
                <w:bCs/>
                <w:color w:val="000000"/>
                <w:sz w:val="16"/>
                <w:szCs w:val="16"/>
              </w:rPr>
              <w:t xml:space="preserve"> Расходы для выполнения других общегосударственных вопросов</w:t>
            </w:r>
          </w:p>
        </w:tc>
        <w:tc>
          <w:tcPr>
            <w:tcW w:w="565" w:type="dxa"/>
            <w:shd w:val="clear" w:color="auto" w:fill="auto"/>
            <w:vAlign w:val="bottom"/>
            <w:hideMark/>
          </w:tcPr>
          <w:p w:rsidR="00A965BB" w:rsidRPr="00A965BB" w:rsidRDefault="00A965BB" w:rsidP="00270E5E">
            <w:pPr>
              <w:jc w:val="center"/>
              <w:rPr>
                <w:b/>
                <w:bCs/>
                <w:color w:val="000000"/>
                <w:sz w:val="16"/>
                <w:szCs w:val="16"/>
              </w:rPr>
            </w:pPr>
            <w:r w:rsidRPr="00A965BB">
              <w:rPr>
                <w:b/>
                <w:bCs/>
                <w:color w:val="000000"/>
                <w:sz w:val="16"/>
                <w:szCs w:val="16"/>
              </w:rPr>
              <w:t>703</w:t>
            </w:r>
          </w:p>
        </w:tc>
        <w:tc>
          <w:tcPr>
            <w:tcW w:w="428"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01</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13</w:t>
            </w:r>
          </w:p>
        </w:tc>
        <w:tc>
          <w:tcPr>
            <w:tcW w:w="1559"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96 0 00 00000</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436" w:type="dxa"/>
            <w:shd w:val="clear" w:color="auto" w:fill="auto"/>
            <w:noWrap/>
            <w:vAlign w:val="bottom"/>
            <w:hideMark/>
          </w:tcPr>
          <w:p w:rsidR="00A965BB" w:rsidRPr="00A965BB" w:rsidRDefault="00A965BB" w:rsidP="00270E5E">
            <w:pPr>
              <w:jc w:val="right"/>
              <w:rPr>
                <w:b/>
                <w:bCs/>
                <w:color w:val="000000"/>
                <w:sz w:val="16"/>
                <w:szCs w:val="16"/>
              </w:rPr>
            </w:pPr>
            <w:r w:rsidRPr="00A965BB">
              <w:rPr>
                <w:b/>
                <w:bCs/>
                <w:color w:val="000000"/>
                <w:sz w:val="16"/>
                <w:szCs w:val="16"/>
              </w:rPr>
              <w:t>42 154,00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Членские взносы в ассоциацию поселений</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96 1 00 82210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42 154,00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Уплата налогов, сборов и иных платежей</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96 1 00 82210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850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42 154,00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b/>
                <w:bCs/>
                <w:color w:val="000000"/>
                <w:sz w:val="16"/>
                <w:szCs w:val="16"/>
              </w:rPr>
            </w:pPr>
            <w:r w:rsidRPr="00A965BB">
              <w:rPr>
                <w:b/>
                <w:bCs/>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5" w:type="dxa"/>
            <w:shd w:val="clear" w:color="auto" w:fill="auto"/>
            <w:vAlign w:val="bottom"/>
            <w:hideMark/>
          </w:tcPr>
          <w:p w:rsidR="00A965BB" w:rsidRPr="00A965BB" w:rsidRDefault="00A965BB" w:rsidP="00270E5E">
            <w:pPr>
              <w:jc w:val="center"/>
              <w:rPr>
                <w:b/>
                <w:bCs/>
                <w:color w:val="000000"/>
                <w:sz w:val="16"/>
                <w:szCs w:val="16"/>
              </w:rPr>
            </w:pPr>
            <w:r w:rsidRPr="00A965BB">
              <w:rPr>
                <w:b/>
                <w:bCs/>
                <w:color w:val="000000"/>
                <w:sz w:val="16"/>
                <w:szCs w:val="16"/>
              </w:rPr>
              <w:t>703</w:t>
            </w:r>
          </w:p>
        </w:tc>
        <w:tc>
          <w:tcPr>
            <w:tcW w:w="428"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01</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13</w:t>
            </w:r>
          </w:p>
        </w:tc>
        <w:tc>
          <w:tcPr>
            <w:tcW w:w="1559"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97 0 00 00000</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436" w:type="dxa"/>
            <w:shd w:val="clear" w:color="auto" w:fill="auto"/>
            <w:noWrap/>
            <w:vAlign w:val="bottom"/>
            <w:hideMark/>
          </w:tcPr>
          <w:p w:rsidR="00A965BB" w:rsidRPr="00A965BB" w:rsidRDefault="00A965BB" w:rsidP="00270E5E">
            <w:pPr>
              <w:jc w:val="right"/>
              <w:rPr>
                <w:b/>
                <w:bCs/>
                <w:color w:val="000000"/>
                <w:sz w:val="16"/>
                <w:szCs w:val="16"/>
              </w:rPr>
            </w:pPr>
            <w:r w:rsidRPr="00A965BB">
              <w:rPr>
                <w:b/>
                <w:bCs/>
                <w:color w:val="000000"/>
                <w:sz w:val="16"/>
                <w:szCs w:val="16"/>
              </w:rPr>
              <w:t>250 000,00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Прочие расходы на выполнение функций органов местного самоуправления</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97 1 00 83220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54 500,00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97 1 00 83220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7 500,00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Уплата налогов, сборов и иных платежей</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97 1 00 83220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850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47 000,00</w:t>
            </w:r>
          </w:p>
        </w:tc>
      </w:tr>
      <w:tr w:rsidR="00A965BB" w:rsidRPr="00A965BB" w:rsidTr="00270E5E">
        <w:trPr>
          <w:trHeight w:val="20"/>
        </w:trPr>
        <w:tc>
          <w:tcPr>
            <w:tcW w:w="4551" w:type="dxa"/>
            <w:gridSpan w:val="2"/>
            <w:shd w:val="clear" w:color="auto" w:fill="auto"/>
            <w:vAlign w:val="bottom"/>
            <w:hideMark/>
          </w:tcPr>
          <w:p w:rsidR="00A965BB" w:rsidRPr="00A965BB" w:rsidRDefault="00A965BB" w:rsidP="00270E5E">
            <w:pPr>
              <w:rPr>
                <w:color w:val="000000"/>
                <w:sz w:val="16"/>
                <w:szCs w:val="16"/>
              </w:rPr>
            </w:pPr>
            <w:r w:rsidRPr="00A965BB">
              <w:rPr>
                <w:color w:val="000000"/>
                <w:sz w:val="16"/>
                <w:szCs w:val="16"/>
              </w:rPr>
              <w:t xml:space="preserve">Расходы на выполнение решений  по судебным актам и постановлений об </w:t>
            </w:r>
            <w:proofErr w:type="spellStart"/>
            <w:r w:rsidRPr="00A965BB">
              <w:rPr>
                <w:color w:val="000000"/>
                <w:sz w:val="16"/>
                <w:szCs w:val="16"/>
              </w:rPr>
              <w:t>адмистративном</w:t>
            </w:r>
            <w:proofErr w:type="spellEnd"/>
            <w:r w:rsidRPr="00A965BB">
              <w:rPr>
                <w:color w:val="000000"/>
                <w:sz w:val="16"/>
                <w:szCs w:val="16"/>
              </w:rPr>
              <w:t xml:space="preserve"> нарушении</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97 2 00 99990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120 000,00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Уплата налогов, сборов и иных платежей</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97 2 00 99990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850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120 000,00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97 4 00 82230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73 500,00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 xml:space="preserve"> Иные выплаты населению</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97 4 00 82230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360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73 500,00</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color w:val="000000"/>
                <w:sz w:val="16"/>
                <w:szCs w:val="16"/>
              </w:rPr>
            </w:pPr>
            <w:r w:rsidRPr="00A965BB">
              <w:rPr>
                <w:color w:val="000000"/>
                <w:sz w:val="16"/>
                <w:szCs w:val="16"/>
              </w:rPr>
              <w:t>Почетный гражданин Любытинского сельского поселения</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97 4 00 82240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2 000,00</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color w:val="000000"/>
                <w:sz w:val="16"/>
                <w:szCs w:val="16"/>
              </w:rPr>
            </w:pPr>
            <w:r w:rsidRPr="00A965BB">
              <w:rPr>
                <w:color w:val="000000"/>
                <w:sz w:val="16"/>
                <w:szCs w:val="16"/>
              </w:rPr>
              <w:t>Иные выплаты населению</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97 4 00 82240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360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2 000,00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b/>
                <w:bCs/>
                <w:color w:val="000000"/>
                <w:sz w:val="16"/>
                <w:szCs w:val="16"/>
              </w:rPr>
            </w:pPr>
            <w:r w:rsidRPr="00A965BB">
              <w:rPr>
                <w:b/>
                <w:bCs/>
                <w:color w:val="000000"/>
                <w:sz w:val="16"/>
                <w:szCs w:val="16"/>
              </w:rPr>
              <w:t>Национальная оборона</w:t>
            </w:r>
          </w:p>
        </w:tc>
        <w:tc>
          <w:tcPr>
            <w:tcW w:w="565" w:type="dxa"/>
            <w:shd w:val="clear" w:color="auto" w:fill="auto"/>
            <w:vAlign w:val="bottom"/>
            <w:hideMark/>
          </w:tcPr>
          <w:p w:rsidR="00A965BB" w:rsidRPr="00A965BB" w:rsidRDefault="00A965BB" w:rsidP="00270E5E">
            <w:pPr>
              <w:jc w:val="center"/>
              <w:rPr>
                <w:b/>
                <w:bCs/>
                <w:color w:val="000000"/>
                <w:sz w:val="16"/>
                <w:szCs w:val="16"/>
              </w:rPr>
            </w:pPr>
            <w:r w:rsidRPr="00A965BB">
              <w:rPr>
                <w:b/>
                <w:bCs/>
                <w:color w:val="000000"/>
                <w:sz w:val="16"/>
                <w:szCs w:val="16"/>
              </w:rPr>
              <w:t>703</w:t>
            </w:r>
          </w:p>
        </w:tc>
        <w:tc>
          <w:tcPr>
            <w:tcW w:w="428"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02</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559"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436" w:type="dxa"/>
            <w:shd w:val="clear" w:color="auto" w:fill="auto"/>
            <w:noWrap/>
            <w:vAlign w:val="bottom"/>
            <w:hideMark/>
          </w:tcPr>
          <w:p w:rsidR="00A965BB" w:rsidRPr="00A965BB" w:rsidRDefault="00A965BB" w:rsidP="00270E5E">
            <w:pPr>
              <w:jc w:val="right"/>
              <w:rPr>
                <w:b/>
                <w:bCs/>
                <w:color w:val="000000"/>
                <w:sz w:val="16"/>
                <w:szCs w:val="16"/>
              </w:rPr>
            </w:pPr>
            <w:r w:rsidRPr="00A965BB">
              <w:rPr>
                <w:b/>
                <w:bCs/>
                <w:color w:val="000000"/>
                <w:sz w:val="16"/>
                <w:szCs w:val="16"/>
              </w:rPr>
              <w:t>244 500,00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b/>
                <w:bCs/>
                <w:color w:val="000000"/>
                <w:sz w:val="16"/>
                <w:szCs w:val="16"/>
              </w:rPr>
            </w:pPr>
            <w:r w:rsidRPr="00A965BB">
              <w:rPr>
                <w:b/>
                <w:bCs/>
                <w:color w:val="000000"/>
                <w:sz w:val="16"/>
                <w:szCs w:val="16"/>
              </w:rPr>
              <w:t>Мобилизационная и вневойсковая подготовка</w:t>
            </w:r>
          </w:p>
        </w:tc>
        <w:tc>
          <w:tcPr>
            <w:tcW w:w="565" w:type="dxa"/>
            <w:shd w:val="clear" w:color="auto" w:fill="auto"/>
            <w:vAlign w:val="bottom"/>
            <w:hideMark/>
          </w:tcPr>
          <w:p w:rsidR="00A965BB" w:rsidRPr="00A965BB" w:rsidRDefault="00A965BB" w:rsidP="00270E5E">
            <w:pPr>
              <w:jc w:val="center"/>
              <w:rPr>
                <w:b/>
                <w:bCs/>
                <w:color w:val="000000"/>
                <w:sz w:val="16"/>
                <w:szCs w:val="16"/>
              </w:rPr>
            </w:pPr>
            <w:r w:rsidRPr="00A965BB">
              <w:rPr>
                <w:b/>
                <w:bCs/>
                <w:color w:val="000000"/>
                <w:sz w:val="16"/>
                <w:szCs w:val="16"/>
              </w:rPr>
              <w:t>703</w:t>
            </w:r>
          </w:p>
        </w:tc>
        <w:tc>
          <w:tcPr>
            <w:tcW w:w="428"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02</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03</w:t>
            </w:r>
          </w:p>
        </w:tc>
        <w:tc>
          <w:tcPr>
            <w:tcW w:w="1559"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436" w:type="dxa"/>
            <w:shd w:val="clear" w:color="auto" w:fill="auto"/>
            <w:noWrap/>
            <w:vAlign w:val="bottom"/>
            <w:hideMark/>
          </w:tcPr>
          <w:p w:rsidR="00A965BB" w:rsidRPr="00A965BB" w:rsidRDefault="00A965BB" w:rsidP="00270E5E">
            <w:pPr>
              <w:jc w:val="right"/>
              <w:rPr>
                <w:b/>
                <w:bCs/>
                <w:color w:val="000000"/>
                <w:sz w:val="16"/>
                <w:szCs w:val="16"/>
              </w:rPr>
            </w:pPr>
            <w:r w:rsidRPr="00A965BB">
              <w:rPr>
                <w:b/>
                <w:bCs/>
                <w:color w:val="000000"/>
                <w:sz w:val="16"/>
                <w:szCs w:val="16"/>
              </w:rPr>
              <w:t>244 500,00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Расходы на осуществление первичного воинского учета</w:t>
            </w:r>
          </w:p>
        </w:tc>
        <w:tc>
          <w:tcPr>
            <w:tcW w:w="565" w:type="dxa"/>
            <w:shd w:val="clear" w:color="auto" w:fill="auto"/>
            <w:vAlign w:val="bottom"/>
            <w:hideMark/>
          </w:tcPr>
          <w:p w:rsidR="00A965BB" w:rsidRPr="00A965BB" w:rsidRDefault="00A965BB" w:rsidP="00270E5E">
            <w:pPr>
              <w:jc w:val="center"/>
              <w:rPr>
                <w:bCs/>
                <w:color w:val="000000"/>
                <w:sz w:val="16"/>
                <w:szCs w:val="16"/>
              </w:rPr>
            </w:pPr>
            <w:r w:rsidRPr="00A965BB">
              <w:rPr>
                <w:bCs/>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02</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82 0 00 00000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244 500,00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Осуществление первичного воинского учета на территориях, где отсутствуют военные комиссариаты</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02</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82 1 00 51180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244 500,00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Расходы на выплаты персоналу государственных (муниципальных) органов</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02</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82 1 00 51180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120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202 753,48</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02</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82 1 00 51180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41 746,52</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b/>
                <w:bCs/>
                <w:color w:val="000000"/>
                <w:sz w:val="16"/>
                <w:szCs w:val="16"/>
              </w:rPr>
            </w:pPr>
            <w:r w:rsidRPr="00A965BB">
              <w:rPr>
                <w:b/>
                <w:bCs/>
                <w:color w:val="000000"/>
                <w:sz w:val="16"/>
                <w:szCs w:val="16"/>
              </w:rPr>
              <w:t>Национальная безопасность и правоохранительная деятельность</w:t>
            </w:r>
          </w:p>
        </w:tc>
        <w:tc>
          <w:tcPr>
            <w:tcW w:w="565" w:type="dxa"/>
            <w:shd w:val="clear" w:color="auto" w:fill="auto"/>
            <w:vAlign w:val="bottom"/>
            <w:hideMark/>
          </w:tcPr>
          <w:p w:rsidR="00A965BB" w:rsidRPr="00A965BB" w:rsidRDefault="00A965BB" w:rsidP="00270E5E">
            <w:pPr>
              <w:jc w:val="center"/>
              <w:rPr>
                <w:b/>
                <w:color w:val="000000"/>
                <w:sz w:val="16"/>
                <w:szCs w:val="16"/>
              </w:rPr>
            </w:pPr>
            <w:r w:rsidRPr="00A965BB">
              <w:rPr>
                <w:b/>
                <w:color w:val="000000"/>
                <w:sz w:val="16"/>
                <w:szCs w:val="16"/>
              </w:rPr>
              <w:t>703</w:t>
            </w:r>
          </w:p>
        </w:tc>
        <w:tc>
          <w:tcPr>
            <w:tcW w:w="428"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03</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559"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436" w:type="dxa"/>
            <w:shd w:val="clear" w:color="auto" w:fill="auto"/>
            <w:noWrap/>
            <w:vAlign w:val="bottom"/>
            <w:hideMark/>
          </w:tcPr>
          <w:p w:rsidR="00A965BB" w:rsidRPr="00A965BB" w:rsidRDefault="00A965BB" w:rsidP="00270E5E">
            <w:pPr>
              <w:jc w:val="right"/>
              <w:rPr>
                <w:b/>
                <w:bCs/>
                <w:color w:val="000000"/>
                <w:sz w:val="16"/>
                <w:szCs w:val="16"/>
              </w:rPr>
            </w:pPr>
            <w:r w:rsidRPr="00A965BB">
              <w:rPr>
                <w:b/>
                <w:bCs/>
                <w:color w:val="000000"/>
                <w:sz w:val="16"/>
                <w:szCs w:val="16"/>
              </w:rPr>
              <w:t>736 238,56</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b/>
                <w:bCs/>
                <w:color w:val="000000"/>
                <w:sz w:val="16"/>
                <w:szCs w:val="16"/>
              </w:rPr>
            </w:pPr>
            <w:r w:rsidRPr="00A965BB">
              <w:rPr>
                <w:b/>
                <w:bCs/>
                <w:color w:val="000000"/>
                <w:sz w:val="16"/>
                <w:szCs w:val="16"/>
              </w:rPr>
              <w:t>Обеспечение пожарной безопасности</w:t>
            </w:r>
          </w:p>
        </w:tc>
        <w:tc>
          <w:tcPr>
            <w:tcW w:w="565" w:type="dxa"/>
            <w:shd w:val="clear" w:color="auto" w:fill="auto"/>
            <w:vAlign w:val="bottom"/>
            <w:hideMark/>
          </w:tcPr>
          <w:p w:rsidR="00A965BB" w:rsidRPr="00A965BB" w:rsidRDefault="00A965BB" w:rsidP="00270E5E">
            <w:pPr>
              <w:jc w:val="center"/>
              <w:rPr>
                <w:b/>
                <w:bCs/>
                <w:color w:val="000000"/>
                <w:sz w:val="16"/>
                <w:szCs w:val="16"/>
              </w:rPr>
            </w:pPr>
            <w:r w:rsidRPr="00A965BB">
              <w:rPr>
                <w:b/>
                <w:bCs/>
                <w:color w:val="000000"/>
                <w:sz w:val="16"/>
                <w:szCs w:val="16"/>
              </w:rPr>
              <w:t>703</w:t>
            </w:r>
          </w:p>
        </w:tc>
        <w:tc>
          <w:tcPr>
            <w:tcW w:w="428"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03</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10</w:t>
            </w:r>
          </w:p>
        </w:tc>
        <w:tc>
          <w:tcPr>
            <w:tcW w:w="1559"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436" w:type="dxa"/>
            <w:shd w:val="clear" w:color="auto" w:fill="auto"/>
            <w:noWrap/>
            <w:vAlign w:val="bottom"/>
            <w:hideMark/>
          </w:tcPr>
          <w:p w:rsidR="00A965BB" w:rsidRPr="00A965BB" w:rsidRDefault="00A965BB" w:rsidP="00270E5E">
            <w:pPr>
              <w:jc w:val="right"/>
              <w:rPr>
                <w:b/>
                <w:bCs/>
                <w:color w:val="000000"/>
                <w:sz w:val="16"/>
                <w:szCs w:val="16"/>
              </w:rPr>
            </w:pPr>
            <w:r w:rsidRPr="00A965BB">
              <w:rPr>
                <w:b/>
                <w:bCs/>
                <w:color w:val="000000"/>
                <w:sz w:val="16"/>
                <w:szCs w:val="16"/>
              </w:rPr>
              <w:t>682 238,56</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Муниципальная программа  «Благоустройство  территории Любытинского сельского поселения на 2016-2020 годы и на период до 2024 года»</w:t>
            </w:r>
          </w:p>
        </w:tc>
        <w:tc>
          <w:tcPr>
            <w:tcW w:w="565" w:type="dxa"/>
            <w:shd w:val="clear" w:color="auto" w:fill="auto"/>
            <w:vAlign w:val="bottom"/>
            <w:hideMark/>
          </w:tcPr>
          <w:p w:rsidR="00A965BB" w:rsidRPr="00A965BB" w:rsidRDefault="00A965BB" w:rsidP="00270E5E">
            <w:pPr>
              <w:jc w:val="center"/>
              <w:rPr>
                <w:bCs/>
                <w:color w:val="000000"/>
                <w:sz w:val="16"/>
                <w:szCs w:val="16"/>
              </w:rPr>
            </w:pPr>
            <w:r w:rsidRPr="00A965BB">
              <w:rPr>
                <w:bCs/>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10</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01 0 00 00000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345 432,22</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10</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01 1 00 00000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345 432,22</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10</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01 1 02 00000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345 432,22</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color w:val="000000"/>
                <w:sz w:val="16"/>
                <w:szCs w:val="16"/>
              </w:rPr>
            </w:pPr>
            <w:r w:rsidRPr="00A965BB">
              <w:rPr>
                <w:color w:val="000000"/>
                <w:sz w:val="16"/>
                <w:szCs w:val="16"/>
              </w:rPr>
              <w:t>Иные межбюджетные трансферты, передаваемые бюджетам поселений из бюджета Любытинского муниципального района</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10</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01 1 02 71400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130 450,00</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color w:val="000000"/>
                <w:sz w:val="16"/>
                <w:szCs w:val="16"/>
              </w:rPr>
            </w:pPr>
            <w:r w:rsidRPr="00A965BB">
              <w:rPr>
                <w:color w:val="000000"/>
                <w:sz w:val="16"/>
                <w:szCs w:val="16"/>
              </w:rPr>
              <w:t xml:space="preserve"> 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10</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01 1 02 71400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130 450,00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10</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01 1 02 99990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214 982,22</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10</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01 1 02 99990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214 982,22</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bCs/>
                <w:color w:val="000000"/>
                <w:sz w:val="16"/>
                <w:szCs w:val="16"/>
              </w:rPr>
            </w:pPr>
            <w:r w:rsidRPr="00A965BB">
              <w:rPr>
                <w:bCs/>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10</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97 0 00 00000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336 806,34</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bCs/>
                <w:color w:val="000000"/>
                <w:sz w:val="16"/>
                <w:szCs w:val="16"/>
              </w:rPr>
            </w:pPr>
            <w:r w:rsidRPr="00A965BB">
              <w:rPr>
                <w:bCs/>
                <w:color w:val="000000"/>
                <w:sz w:val="16"/>
                <w:szCs w:val="16"/>
              </w:rPr>
              <w:t>Расходы на выполнение решений по судебным актам и постановлений об административном нарушении</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10</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97 1 00 83210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336 806,34</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bCs/>
                <w:color w:val="000000"/>
                <w:sz w:val="16"/>
                <w:szCs w:val="16"/>
              </w:rPr>
            </w:pPr>
            <w:r w:rsidRPr="00A965BB">
              <w:rPr>
                <w:bCs/>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10</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97 1 00 83210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336 806,34</w:t>
            </w:r>
          </w:p>
        </w:tc>
      </w:tr>
      <w:tr w:rsidR="00A965BB" w:rsidRPr="00A965BB" w:rsidTr="00270E5E">
        <w:trPr>
          <w:trHeight w:val="20"/>
        </w:trPr>
        <w:tc>
          <w:tcPr>
            <w:tcW w:w="4551" w:type="dxa"/>
            <w:gridSpan w:val="2"/>
            <w:shd w:val="clear" w:color="auto" w:fill="auto"/>
            <w:vAlign w:val="bottom"/>
            <w:hideMark/>
          </w:tcPr>
          <w:p w:rsidR="00A965BB" w:rsidRPr="00A965BB" w:rsidRDefault="00A965BB" w:rsidP="00270E5E">
            <w:pPr>
              <w:rPr>
                <w:bCs/>
                <w:color w:val="000000"/>
                <w:sz w:val="16"/>
                <w:szCs w:val="16"/>
              </w:rPr>
            </w:pPr>
            <w:r w:rsidRPr="00A965BB">
              <w:rPr>
                <w:bCs/>
                <w:color w:val="000000"/>
                <w:sz w:val="16"/>
                <w:szCs w:val="16"/>
              </w:rPr>
              <w:t>Другие вопросы в области национальной безопасности и правоохранительной деятельности</w:t>
            </w:r>
          </w:p>
        </w:tc>
        <w:tc>
          <w:tcPr>
            <w:tcW w:w="565"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703</w:t>
            </w:r>
          </w:p>
        </w:tc>
        <w:tc>
          <w:tcPr>
            <w:tcW w:w="428"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03</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14</w:t>
            </w:r>
          </w:p>
        </w:tc>
        <w:tc>
          <w:tcPr>
            <w:tcW w:w="1559"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436" w:type="dxa"/>
            <w:shd w:val="clear" w:color="auto" w:fill="auto"/>
            <w:noWrap/>
            <w:vAlign w:val="bottom"/>
            <w:hideMark/>
          </w:tcPr>
          <w:p w:rsidR="00A965BB" w:rsidRPr="00A965BB" w:rsidRDefault="00A965BB" w:rsidP="00270E5E">
            <w:pPr>
              <w:jc w:val="right"/>
              <w:rPr>
                <w:b/>
                <w:bCs/>
                <w:color w:val="000000"/>
                <w:sz w:val="16"/>
                <w:szCs w:val="16"/>
              </w:rPr>
            </w:pPr>
            <w:r w:rsidRPr="00A965BB">
              <w:rPr>
                <w:b/>
                <w:bCs/>
                <w:color w:val="000000"/>
                <w:sz w:val="16"/>
                <w:szCs w:val="16"/>
              </w:rPr>
              <w:t>54 000,00</w:t>
            </w:r>
          </w:p>
        </w:tc>
      </w:tr>
      <w:tr w:rsidR="00A965BB" w:rsidRPr="00A965BB" w:rsidTr="00270E5E">
        <w:trPr>
          <w:trHeight w:val="20"/>
        </w:trPr>
        <w:tc>
          <w:tcPr>
            <w:tcW w:w="4551" w:type="dxa"/>
            <w:gridSpan w:val="2"/>
            <w:shd w:val="clear" w:color="auto" w:fill="auto"/>
            <w:vAlign w:val="bottom"/>
            <w:hideMark/>
          </w:tcPr>
          <w:p w:rsidR="00A965BB" w:rsidRPr="00A965BB" w:rsidRDefault="00A965BB" w:rsidP="00270E5E">
            <w:pPr>
              <w:rPr>
                <w:color w:val="000000"/>
                <w:sz w:val="16"/>
                <w:szCs w:val="16"/>
              </w:rPr>
            </w:pPr>
            <w:r w:rsidRPr="00A965BB">
              <w:rPr>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14</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04 0 00 00000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54 000,00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 xml:space="preserve">Реализация мероприятий муниципальной программы Любытинского сельского поселения «Профилактика преступлений и правонарушений в Любытинском сельском </w:t>
            </w:r>
            <w:r w:rsidRPr="00A965BB">
              <w:rPr>
                <w:color w:val="000000"/>
                <w:sz w:val="16"/>
                <w:szCs w:val="16"/>
              </w:rPr>
              <w:lastRenderedPageBreak/>
              <w:t>поселении на 2020-2023 годы</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14</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04 0 00 99990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54 000,00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14</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04 0 00 99990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54 000,00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b/>
                <w:bCs/>
                <w:color w:val="000000"/>
                <w:sz w:val="16"/>
                <w:szCs w:val="16"/>
              </w:rPr>
            </w:pPr>
            <w:r w:rsidRPr="00A965BB">
              <w:rPr>
                <w:b/>
                <w:bCs/>
                <w:color w:val="000000"/>
                <w:sz w:val="16"/>
                <w:szCs w:val="16"/>
              </w:rPr>
              <w:t>Национальная экономика</w:t>
            </w:r>
          </w:p>
        </w:tc>
        <w:tc>
          <w:tcPr>
            <w:tcW w:w="565" w:type="dxa"/>
            <w:shd w:val="clear" w:color="auto" w:fill="auto"/>
            <w:vAlign w:val="bottom"/>
            <w:hideMark/>
          </w:tcPr>
          <w:p w:rsidR="00A965BB" w:rsidRPr="00A965BB" w:rsidRDefault="00A965BB" w:rsidP="00270E5E">
            <w:pPr>
              <w:jc w:val="center"/>
              <w:rPr>
                <w:b/>
                <w:bCs/>
                <w:color w:val="000000"/>
                <w:sz w:val="16"/>
                <w:szCs w:val="16"/>
              </w:rPr>
            </w:pPr>
            <w:r w:rsidRPr="00A965BB">
              <w:rPr>
                <w:b/>
                <w:bCs/>
                <w:color w:val="000000"/>
                <w:sz w:val="16"/>
                <w:szCs w:val="16"/>
              </w:rPr>
              <w:t>703</w:t>
            </w:r>
          </w:p>
        </w:tc>
        <w:tc>
          <w:tcPr>
            <w:tcW w:w="428"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04</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559"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436" w:type="dxa"/>
            <w:shd w:val="clear" w:color="auto" w:fill="auto"/>
            <w:noWrap/>
            <w:vAlign w:val="bottom"/>
            <w:hideMark/>
          </w:tcPr>
          <w:p w:rsidR="00A965BB" w:rsidRPr="00A965BB" w:rsidRDefault="00A965BB" w:rsidP="00270E5E">
            <w:pPr>
              <w:jc w:val="right"/>
              <w:rPr>
                <w:b/>
                <w:bCs/>
                <w:color w:val="000000"/>
                <w:sz w:val="16"/>
                <w:szCs w:val="16"/>
              </w:rPr>
            </w:pPr>
            <w:r w:rsidRPr="00A965BB">
              <w:rPr>
                <w:b/>
                <w:bCs/>
                <w:color w:val="000000"/>
                <w:sz w:val="16"/>
                <w:szCs w:val="16"/>
              </w:rPr>
              <w:t>13 530 917,66</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b/>
                <w:bCs/>
                <w:color w:val="000000"/>
                <w:sz w:val="16"/>
                <w:szCs w:val="16"/>
              </w:rPr>
            </w:pPr>
            <w:r w:rsidRPr="00A965BB">
              <w:rPr>
                <w:b/>
                <w:bCs/>
                <w:color w:val="000000"/>
                <w:sz w:val="16"/>
                <w:szCs w:val="16"/>
              </w:rPr>
              <w:t>Дорожное хозяйство (дорожные фонды)</w:t>
            </w:r>
          </w:p>
        </w:tc>
        <w:tc>
          <w:tcPr>
            <w:tcW w:w="565" w:type="dxa"/>
            <w:shd w:val="clear" w:color="auto" w:fill="auto"/>
            <w:vAlign w:val="bottom"/>
            <w:hideMark/>
          </w:tcPr>
          <w:p w:rsidR="00A965BB" w:rsidRPr="00A965BB" w:rsidRDefault="00A965BB" w:rsidP="00270E5E">
            <w:pPr>
              <w:jc w:val="center"/>
              <w:rPr>
                <w:b/>
                <w:bCs/>
                <w:color w:val="000000"/>
                <w:sz w:val="16"/>
                <w:szCs w:val="16"/>
              </w:rPr>
            </w:pPr>
            <w:r w:rsidRPr="00A965BB">
              <w:rPr>
                <w:b/>
                <w:bCs/>
                <w:color w:val="000000"/>
                <w:sz w:val="16"/>
                <w:szCs w:val="16"/>
              </w:rPr>
              <w:t>703</w:t>
            </w:r>
          </w:p>
        </w:tc>
        <w:tc>
          <w:tcPr>
            <w:tcW w:w="428"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04</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09</w:t>
            </w:r>
          </w:p>
        </w:tc>
        <w:tc>
          <w:tcPr>
            <w:tcW w:w="1559"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436" w:type="dxa"/>
            <w:shd w:val="clear" w:color="auto" w:fill="auto"/>
            <w:noWrap/>
            <w:vAlign w:val="bottom"/>
            <w:hideMark/>
          </w:tcPr>
          <w:p w:rsidR="00A965BB" w:rsidRPr="00A965BB" w:rsidRDefault="00A965BB" w:rsidP="00270E5E">
            <w:pPr>
              <w:jc w:val="right"/>
              <w:rPr>
                <w:b/>
                <w:bCs/>
                <w:color w:val="000000"/>
                <w:sz w:val="16"/>
                <w:szCs w:val="16"/>
              </w:rPr>
            </w:pPr>
            <w:r w:rsidRPr="00A965BB">
              <w:rPr>
                <w:b/>
                <w:bCs/>
                <w:color w:val="000000"/>
                <w:sz w:val="16"/>
                <w:szCs w:val="16"/>
              </w:rPr>
              <w:t>13 387 017,66</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5" w:type="dxa"/>
            <w:shd w:val="clear" w:color="auto" w:fill="auto"/>
            <w:vAlign w:val="bottom"/>
            <w:hideMark/>
          </w:tcPr>
          <w:p w:rsidR="00A965BB" w:rsidRPr="00A965BB" w:rsidRDefault="00A965BB" w:rsidP="00270E5E">
            <w:pPr>
              <w:jc w:val="center"/>
              <w:rPr>
                <w:bCs/>
                <w:color w:val="000000"/>
                <w:sz w:val="16"/>
                <w:szCs w:val="16"/>
              </w:rPr>
            </w:pPr>
            <w:r w:rsidRPr="00A965BB">
              <w:rPr>
                <w:bCs/>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04</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09</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01 0 00 00000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13 387 017,66</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04</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09</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01 3 00 00000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13 387 017,66</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Обеспечение надлежащего содержания дорожной сети</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04</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09</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01 3 01 00000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13 387 017,66</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Субсидии бюджетам городских и сельских поселений на формирование муниципальных дорожных фондов</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04</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09</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01 3 01 71520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1 615 000,00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04</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09</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01 3 01 71520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1 615 000,00</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color w:val="000000"/>
                <w:sz w:val="16"/>
                <w:szCs w:val="16"/>
              </w:rPr>
            </w:pPr>
            <w:r w:rsidRPr="00A965BB">
              <w:rPr>
                <w:color w:val="000000"/>
                <w:sz w:val="16"/>
                <w:szCs w:val="16"/>
              </w:rPr>
              <w:t xml:space="preserve">Субсидии бюджетам сельских поселений на </w:t>
            </w:r>
            <w:proofErr w:type="spellStart"/>
            <w:r w:rsidRPr="00A965BB">
              <w:rPr>
                <w:color w:val="000000"/>
                <w:sz w:val="16"/>
                <w:szCs w:val="16"/>
              </w:rPr>
              <w:t>софинансирование</w:t>
            </w:r>
            <w:proofErr w:type="spellEnd"/>
            <w:r w:rsidRPr="00A965BB">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A965BB">
              <w:rPr>
                <w:color w:val="000000"/>
                <w:sz w:val="16"/>
                <w:szCs w:val="16"/>
              </w:rPr>
              <w:t>ремонта</w:t>
            </w:r>
            <w:proofErr w:type="gramEnd"/>
            <w:r w:rsidRPr="00A965BB">
              <w:rPr>
                <w:color w:val="000000"/>
                <w:sz w:val="16"/>
                <w:szCs w:val="16"/>
              </w:rPr>
              <w:t xml:space="preserve"> автомобильных дорог общего пользования местного значения</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04</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09</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01 3 01 71540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7 499 994,80</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color w:val="000000"/>
                <w:sz w:val="16"/>
                <w:szCs w:val="16"/>
              </w:rPr>
            </w:pPr>
            <w:r w:rsidRPr="00A965BB">
              <w:rPr>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04</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09</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01 3 01 71540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7 499 994,80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Содержание дорог общего пользования местного значения, находящихся в муниципальной собственности Любытинского сельского поселения</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04</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09</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01 3 01 83230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3 805 881,30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04</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09</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01 3 01 83230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3 805 881,30</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color w:val="000000"/>
                <w:sz w:val="16"/>
                <w:szCs w:val="16"/>
              </w:rPr>
            </w:pPr>
            <w:r w:rsidRPr="00A965BB">
              <w:rPr>
                <w:color w:val="000000"/>
                <w:sz w:val="16"/>
                <w:szCs w:val="16"/>
              </w:rPr>
              <w:t>Ремонт автодорог общего пользования местного значения, находящихся в муниципальной собственности Любытинского сельского поселения</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04</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09</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01 3 01 83240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305 384,02</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04</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09</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01 3 01 83240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305 384,02</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proofErr w:type="spellStart"/>
            <w:r w:rsidRPr="00A965BB">
              <w:rPr>
                <w:color w:val="000000"/>
                <w:sz w:val="16"/>
                <w:szCs w:val="16"/>
              </w:rPr>
              <w:t>Софинансирование</w:t>
            </w:r>
            <w:proofErr w:type="spellEnd"/>
            <w:r w:rsidRPr="00A965BB">
              <w:rPr>
                <w:color w:val="000000"/>
                <w:sz w:val="16"/>
                <w:szCs w:val="16"/>
              </w:rPr>
              <w:t xml:space="preserve"> субсидии бюджетам городских и сельских поселений на формирование муниципальных дорожных фондов</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04</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09</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3 01 S1520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85 000,00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04</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09</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3 01 S1520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85 000,00</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color w:val="000000"/>
                <w:sz w:val="16"/>
                <w:szCs w:val="16"/>
              </w:rPr>
            </w:pPr>
            <w:proofErr w:type="spellStart"/>
            <w:r w:rsidRPr="00A965BB">
              <w:rPr>
                <w:color w:val="000000"/>
                <w:sz w:val="16"/>
                <w:szCs w:val="16"/>
              </w:rPr>
              <w:t>Софинансирование</w:t>
            </w:r>
            <w:proofErr w:type="spellEnd"/>
            <w:r w:rsidRPr="00A965BB">
              <w:rPr>
                <w:color w:val="000000"/>
                <w:sz w:val="16"/>
                <w:szCs w:val="16"/>
              </w:rPr>
              <w:t xml:space="preserve"> субсидии бюджетам сельских поселений на </w:t>
            </w:r>
            <w:proofErr w:type="spellStart"/>
            <w:r w:rsidRPr="00A965BB">
              <w:rPr>
                <w:color w:val="000000"/>
                <w:sz w:val="16"/>
                <w:szCs w:val="16"/>
              </w:rPr>
              <w:t>софинансирование</w:t>
            </w:r>
            <w:proofErr w:type="spellEnd"/>
            <w:r w:rsidRPr="00A965BB">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A965BB">
              <w:rPr>
                <w:color w:val="000000"/>
                <w:sz w:val="16"/>
                <w:szCs w:val="16"/>
              </w:rPr>
              <w:t>ремонта</w:t>
            </w:r>
            <w:proofErr w:type="gramEnd"/>
            <w:r w:rsidRPr="00A965BB">
              <w:rPr>
                <w:color w:val="000000"/>
                <w:sz w:val="16"/>
                <w:szCs w:val="16"/>
              </w:rPr>
              <w:t xml:space="preserve"> автомобильных дорог общего пользования местного значения</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04</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09</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3 01 S1540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75 757,54</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color w:val="000000"/>
                <w:sz w:val="16"/>
                <w:szCs w:val="16"/>
              </w:rPr>
            </w:pPr>
            <w:r w:rsidRPr="00A965BB">
              <w:rPr>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04</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09</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3 01 S1540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75 757,54</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b/>
                <w:bCs/>
                <w:color w:val="000000"/>
                <w:sz w:val="16"/>
                <w:szCs w:val="16"/>
              </w:rPr>
            </w:pPr>
            <w:r w:rsidRPr="00A965BB">
              <w:rPr>
                <w:b/>
                <w:bCs/>
                <w:color w:val="000000"/>
                <w:sz w:val="16"/>
                <w:szCs w:val="16"/>
              </w:rPr>
              <w:t>Другие вопросы в области национальной экономики</w:t>
            </w:r>
          </w:p>
        </w:tc>
        <w:tc>
          <w:tcPr>
            <w:tcW w:w="565" w:type="dxa"/>
            <w:shd w:val="clear" w:color="auto" w:fill="auto"/>
            <w:vAlign w:val="bottom"/>
            <w:hideMark/>
          </w:tcPr>
          <w:p w:rsidR="00A965BB" w:rsidRPr="00A965BB" w:rsidRDefault="00A965BB" w:rsidP="00270E5E">
            <w:pPr>
              <w:jc w:val="center"/>
              <w:rPr>
                <w:b/>
                <w:color w:val="000000"/>
                <w:sz w:val="16"/>
                <w:szCs w:val="16"/>
              </w:rPr>
            </w:pPr>
            <w:r w:rsidRPr="00A965BB">
              <w:rPr>
                <w:b/>
                <w:color w:val="000000"/>
                <w:sz w:val="16"/>
                <w:szCs w:val="16"/>
              </w:rPr>
              <w:t>703</w:t>
            </w:r>
          </w:p>
        </w:tc>
        <w:tc>
          <w:tcPr>
            <w:tcW w:w="428"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04</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12</w:t>
            </w:r>
          </w:p>
        </w:tc>
        <w:tc>
          <w:tcPr>
            <w:tcW w:w="1559"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436" w:type="dxa"/>
            <w:shd w:val="clear" w:color="auto" w:fill="auto"/>
            <w:noWrap/>
            <w:vAlign w:val="bottom"/>
            <w:hideMark/>
          </w:tcPr>
          <w:p w:rsidR="00A965BB" w:rsidRPr="00A965BB" w:rsidRDefault="00A965BB" w:rsidP="00270E5E">
            <w:pPr>
              <w:jc w:val="right"/>
              <w:rPr>
                <w:b/>
                <w:bCs/>
                <w:color w:val="000000"/>
                <w:sz w:val="16"/>
                <w:szCs w:val="16"/>
              </w:rPr>
            </w:pPr>
            <w:r w:rsidRPr="00A965BB">
              <w:rPr>
                <w:b/>
                <w:bCs/>
                <w:color w:val="000000"/>
                <w:sz w:val="16"/>
                <w:szCs w:val="16"/>
              </w:rPr>
              <w:t>143 900,00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565" w:type="dxa"/>
            <w:shd w:val="clear" w:color="auto" w:fill="auto"/>
            <w:vAlign w:val="bottom"/>
            <w:hideMark/>
          </w:tcPr>
          <w:p w:rsidR="00A965BB" w:rsidRPr="00A965BB" w:rsidRDefault="00A965BB" w:rsidP="00270E5E">
            <w:pPr>
              <w:jc w:val="center"/>
              <w:rPr>
                <w:bCs/>
                <w:color w:val="000000"/>
                <w:sz w:val="16"/>
                <w:szCs w:val="16"/>
              </w:rPr>
            </w:pPr>
            <w:r w:rsidRPr="00A965BB">
              <w:rPr>
                <w:bCs/>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04</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12</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02 0 00 00000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143 900,00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Обеспечение эффективности использования муниципального имущества</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04</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12</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02 0 01 00000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143 900,00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Формирование земельных участков, находящихся в собственности поселения</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04</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12</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02 0 01 21220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143 900,00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04</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12</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02 0 01 21220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143 900,00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b/>
                <w:bCs/>
                <w:color w:val="000000"/>
                <w:sz w:val="16"/>
                <w:szCs w:val="16"/>
              </w:rPr>
            </w:pPr>
            <w:r w:rsidRPr="00A965BB">
              <w:rPr>
                <w:b/>
                <w:bCs/>
                <w:color w:val="000000"/>
                <w:sz w:val="16"/>
                <w:szCs w:val="16"/>
              </w:rPr>
              <w:t>Жилищно-коммунальное хозяйство</w:t>
            </w:r>
          </w:p>
        </w:tc>
        <w:tc>
          <w:tcPr>
            <w:tcW w:w="565" w:type="dxa"/>
            <w:shd w:val="clear" w:color="auto" w:fill="auto"/>
            <w:vAlign w:val="bottom"/>
            <w:hideMark/>
          </w:tcPr>
          <w:p w:rsidR="00A965BB" w:rsidRPr="00A965BB" w:rsidRDefault="00A965BB" w:rsidP="00270E5E">
            <w:pPr>
              <w:jc w:val="center"/>
              <w:rPr>
                <w:b/>
                <w:color w:val="000000"/>
                <w:sz w:val="16"/>
                <w:szCs w:val="16"/>
              </w:rPr>
            </w:pPr>
            <w:r w:rsidRPr="00A965BB">
              <w:rPr>
                <w:b/>
                <w:color w:val="000000"/>
                <w:sz w:val="16"/>
                <w:szCs w:val="16"/>
              </w:rPr>
              <w:t>703</w:t>
            </w:r>
          </w:p>
        </w:tc>
        <w:tc>
          <w:tcPr>
            <w:tcW w:w="428"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05</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559"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436" w:type="dxa"/>
            <w:shd w:val="clear" w:color="auto" w:fill="auto"/>
            <w:noWrap/>
            <w:vAlign w:val="bottom"/>
            <w:hideMark/>
          </w:tcPr>
          <w:p w:rsidR="00A965BB" w:rsidRPr="00A965BB" w:rsidRDefault="00A965BB" w:rsidP="00270E5E">
            <w:pPr>
              <w:jc w:val="right"/>
              <w:rPr>
                <w:b/>
                <w:bCs/>
                <w:color w:val="000000"/>
                <w:sz w:val="16"/>
                <w:szCs w:val="16"/>
              </w:rPr>
            </w:pPr>
            <w:r w:rsidRPr="00A965BB">
              <w:rPr>
                <w:b/>
                <w:bCs/>
                <w:color w:val="000000"/>
                <w:sz w:val="16"/>
                <w:szCs w:val="16"/>
              </w:rPr>
              <w:t>20 813 402,46</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b/>
                <w:bCs/>
                <w:color w:val="000000"/>
                <w:sz w:val="16"/>
                <w:szCs w:val="16"/>
              </w:rPr>
            </w:pPr>
            <w:r w:rsidRPr="00A965BB">
              <w:rPr>
                <w:b/>
                <w:bCs/>
                <w:color w:val="000000"/>
                <w:sz w:val="16"/>
                <w:szCs w:val="16"/>
              </w:rPr>
              <w:t>Коммунальное хозяйство</w:t>
            </w:r>
          </w:p>
        </w:tc>
        <w:tc>
          <w:tcPr>
            <w:tcW w:w="565" w:type="dxa"/>
            <w:shd w:val="clear" w:color="auto" w:fill="auto"/>
            <w:vAlign w:val="bottom"/>
            <w:hideMark/>
          </w:tcPr>
          <w:p w:rsidR="00A965BB" w:rsidRPr="00A965BB" w:rsidRDefault="00A965BB" w:rsidP="00270E5E">
            <w:pPr>
              <w:jc w:val="center"/>
              <w:rPr>
                <w:b/>
                <w:bCs/>
                <w:color w:val="000000"/>
                <w:sz w:val="16"/>
                <w:szCs w:val="16"/>
              </w:rPr>
            </w:pPr>
            <w:r w:rsidRPr="00A965BB">
              <w:rPr>
                <w:b/>
                <w:bCs/>
                <w:color w:val="000000"/>
                <w:sz w:val="16"/>
                <w:szCs w:val="16"/>
              </w:rPr>
              <w:t>703</w:t>
            </w:r>
          </w:p>
        </w:tc>
        <w:tc>
          <w:tcPr>
            <w:tcW w:w="428"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05</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02</w:t>
            </w:r>
          </w:p>
        </w:tc>
        <w:tc>
          <w:tcPr>
            <w:tcW w:w="1559"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436" w:type="dxa"/>
            <w:shd w:val="clear" w:color="auto" w:fill="auto"/>
            <w:noWrap/>
            <w:vAlign w:val="bottom"/>
            <w:hideMark/>
          </w:tcPr>
          <w:p w:rsidR="00A965BB" w:rsidRPr="00A965BB" w:rsidRDefault="00A965BB" w:rsidP="00270E5E">
            <w:pPr>
              <w:jc w:val="right"/>
              <w:rPr>
                <w:b/>
                <w:bCs/>
                <w:color w:val="000000"/>
                <w:sz w:val="16"/>
                <w:szCs w:val="16"/>
              </w:rPr>
            </w:pPr>
            <w:r w:rsidRPr="00A965BB">
              <w:rPr>
                <w:b/>
                <w:bCs/>
                <w:color w:val="000000"/>
                <w:sz w:val="16"/>
                <w:szCs w:val="16"/>
              </w:rPr>
              <w:t>466 643,91</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02</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97 0 00 00000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466 643,91</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Выполнение мероприятий по обслуживанию газораспределительной сети</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02</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97 5 00 21250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466 643,91</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02</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97 5 00 21250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466 643,91</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b/>
                <w:bCs/>
                <w:color w:val="000000"/>
                <w:sz w:val="16"/>
                <w:szCs w:val="16"/>
              </w:rPr>
            </w:pPr>
            <w:r w:rsidRPr="00A965BB">
              <w:rPr>
                <w:b/>
                <w:bCs/>
                <w:color w:val="000000"/>
                <w:sz w:val="16"/>
                <w:szCs w:val="16"/>
              </w:rPr>
              <w:t>Благоустройство</w:t>
            </w:r>
          </w:p>
        </w:tc>
        <w:tc>
          <w:tcPr>
            <w:tcW w:w="565" w:type="dxa"/>
            <w:shd w:val="clear" w:color="auto" w:fill="auto"/>
            <w:vAlign w:val="bottom"/>
            <w:hideMark/>
          </w:tcPr>
          <w:p w:rsidR="00A965BB" w:rsidRPr="00A965BB" w:rsidRDefault="00A965BB" w:rsidP="00270E5E">
            <w:pPr>
              <w:jc w:val="center"/>
              <w:rPr>
                <w:b/>
                <w:color w:val="000000"/>
                <w:sz w:val="16"/>
                <w:szCs w:val="16"/>
              </w:rPr>
            </w:pPr>
            <w:r w:rsidRPr="00A965BB">
              <w:rPr>
                <w:b/>
                <w:color w:val="000000"/>
                <w:sz w:val="16"/>
                <w:szCs w:val="16"/>
              </w:rPr>
              <w:t>703</w:t>
            </w:r>
          </w:p>
        </w:tc>
        <w:tc>
          <w:tcPr>
            <w:tcW w:w="428"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05</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03</w:t>
            </w:r>
          </w:p>
        </w:tc>
        <w:tc>
          <w:tcPr>
            <w:tcW w:w="1559"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436" w:type="dxa"/>
            <w:shd w:val="clear" w:color="auto" w:fill="auto"/>
            <w:noWrap/>
            <w:vAlign w:val="bottom"/>
            <w:hideMark/>
          </w:tcPr>
          <w:p w:rsidR="00A965BB" w:rsidRPr="00A965BB" w:rsidRDefault="00A965BB" w:rsidP="00270E5E">
            <w:pPr>
              <w:jc w:val="right"/>
              <w:rPr>
                <w:b/>
                <w:bCs/>
                <w:color w:val="000000"/>
                <w:sz w:val="16"/>
                <w:szCs w:val="16"/>
              </w:rPr>
            </w:pPr>
            <w:r w:rsidRPr="00A965BB">
              <w:rPr>
                <w:b/>
                <w:bCs/>
                <w:color w:val="000000"/>
                <w:sz w:val="16"/>
                <w:szCs w:val="16"/>
              </w:rPr>
              <w:t>20 346 758,55</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5" w:type="dxa"/>
            <w:shd w:val="clear" w:color="auto" w:fill="auto"/>
            <w:vAlign w:val="bottom"/>
            <w:hideMark/>
          </w:tcPr>
          <w:p w:rsidR="00A965BB" w:rsidRPr="00A965BB" w:rsidRDefault="00A965BB" w:rsidP="00270E5E">
            <w:pPr>
              <w:jc w:val="center"/>
              <w:rPr>
                <w:bCs/>
                <w:color w:val="000000"/>
                <w:sz w:val="16"/>
                <w:szCs w:val="16"/>
              </w:rPr>
            </w:pPr>
            <w:r w:rsidRPr="00A965BB">
              <w:rPr>
                <w:bCs/>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01 0 00 00000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18 295 483,76</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01 1 00 00000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10 359 297,02</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lastRenderedPageBreak/>
              <w:t>Приведение территории Любытинского сельского поселения в соответствие с нормативными требованиями, предъявляемыми к озеленению</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01 1 01 00000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499 984,67</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color w:val="000000"/>
                <w:sz w:val="16"/>
                <w:szCs w:val="16"/>
              </w:rPr>
            </w:pPr>
            <w:r w:rsidRPr="00A965BB">
              <w:rPr>
                <w:color w:val="000000"/>
                <w:sz w:val="16"/>
                <w:szCs w:val="16"/>
              </w:rPr>
              <w:t xml:space="preserve">Улучшение ландшафта, оформление существующих </w:t>
            </w:r>
            <w:proofErr w:type="spellStart"/>
            <w:r w:rsidRPr="00A965BB">
              <w:rPr>
                <w:color w:val="000000"/>
                <w:sz w:val="16"/>
                <w:szCs w:val="16"/>
              </w:rPr>
              <w:t>старовозрастных</w:t>
            </w:r>
            <w:proofErr w:type="spellEnd"/>
            <w:r w:rsidRPr="00A965BB">
              <w:rPr>
                <w:color w:val="000000"/>
                <w:sz w:val="16"/>
                <w:szCs w:val="16"/>
              </w:rPr>
              <w:t xml:space="preserve"> зеленых насаждений, спиливание аварийных и упавших</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01 1 01 83250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499 984,67</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01 1 01 83250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499 984,67</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01 1 02 00000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9 859 312,35</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color w:val="000000"/>
                <w:sz w:val="16"/>
                <w:szCs w:val="16"/>
              </w:rPr>
            </w:pPr>
            <w:r w:rsidRPr="00A965BB">
              <w:rPr>
                <w:color w:val="000000"/>
                <w:sz w:val="16"/>
                <w:szCs w:val="16"/>
              </w:rPr>
              <w:t>Иные межбюджетные трансферты, передаваемые бюджетам поселений из бюджета Любытинского муниципального района</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01 1 02 71400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722 850,00</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color w:val="000000"/>
                <w:sz w:val="16"/>
                <w:szCs w:val="16"/>
              </w:rPr>
            </w:pPr>
            <w:r w:rsidRPr="00A965BB">
              <w:rPr>
                <w:color w:val="000000"/>
                <w:sz w:val="16"/>
                <w:szCs w:val="16"/>
              </w:rPr>
              <w:t xml:space="preserve"> 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01 1 02 71400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722 850,00</w:t>
            </w:r>
          </w:p>
        </w:tc>
      </w:tr>
      <w:tr w:rsidR="00A965BB" w:rsidRPr="00A965BB" w:rsidTr="00270E5E">
        <w:trPr>
          <w:trHeight w:val="20"/>
        </w:trPr>
        <w:tc>
          <w:tcPr>
            <w:tcW w:w="4551" w:type="dxa"/>
            <w:gridSpan w:val="2"/>
            <w:shd w:val="clear" w:color="auto" w:fill="auto"/>
            <w:vAlign w:val="bottom"/>
            <w:hideMark/>
          </w:tcPr>
          <w:p w:rsidR="00A965BB" w:rsidRPr="00A965BB" w:rsidRDefault="00A965BB" w:rsidP="00270E5E">
            <w:pPr>
              <w:rPr>
                <w:color w:val="000000"/>
                <w:sz w:val="16"/>
                <w:szCs w:val="16"/>
              </w:rPr>
            </w:pPr>
            <w:r w:rsidRPr="00A965BB">
              <w:rPr>
                <w:color w:val="000000"/>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01 1 02 72090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75 000,00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01 1 02 72090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75 000,00</w:t>
            </w:r>
          </w:p>
        </w:tc>
      </w:tr>
      <w:tr w:rsidR="00A965BB" w:rsidRPr="00A965BB" w:rsidTr="00270E5E">
        <w:trPr>
          <w:trHeight w:val="20"/>
        </w:trPr>
        <w:tc>
          <w:tcPr>
            <w:tcW w:w="4551" w:type="dxa"/>
            <w:gridSpan w:val="2"/>
            <w:shd w:val="clear" w:color="auto" w:fill="auto"/>
            <w:vAlign w:val="bottom"/>
            <w:hideMark/>
          </w:tcPr>
          <w:p w:rsidR="00A965BB" w:rsidRPr="00A965BB" w:rsidRDefault="00A965BB" w:rsidP="00270E5E">
            <w:pPr>
              <w:rPr>
                <w:color w:val="000000"/>
                <w:sz w:val="16"/>
                <w:szCs w:val="16"/>
              </w:rPr>
            </w:pPr>
            <w:r w:rsidRPr="00A965BB">
              <w:rPr>
                <w:color w:val="000000"/>
                <w:sz w:val="16"/>
                <w:szCs w:val="16"/>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01 1 02 75260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700 000,00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Бюджетные инвестиции</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01 1 02 75260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410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700 000,00</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color w:val="000000"/>
                <w:sz w:val="16"/>
                <w:szCs w:val="16"/>
              </w:rPr>
            </w:pPr>
            <w:r w:rsidRPr="00A965BB">
              <w:rPr>
                <w:color w:val="000000"/>
                <w:sz w:val="16"/>
                <w:szCs w:val="16"/>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01 1 02 76100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1 000 000,00</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color w:val="000000"/>
                <w:sz w:val="16"/>
                <w:szCs w:val="16"/>
              </w:rPr>
            </w:pPr>
            <w:r w:rsidRPr="00A965BB">
              <w:rPr>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01 1 02 76100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1 000 000,00</w:t>
            </w:r>
          </w:p>
        </w:tc>
      </w:tr>
      <w:tr w:rsidR="00A965BB" w:rsidRPr="00A965BB" w:rsidTr="00270E5E">
        <w:trPr>
          <w:trHeight w:val="20"/>
        </w:trPr>
        <w:tc>
          <w:tcPr>
            <w:tcW w:w="4551" w:type="dxa"/>
            <w:gridSpan w:val="2"/>
            <w:shd w:val="clear" w:color="auto" w:fill="auto"/>
            <w:vAlign w:val="bottom"/>
            <w:hideMark/>
          </w:tcPr>
          <w:p w:rsidR="00A965BB" w:rsidRPr="00A965BB" w:rsidRDefault="00A965BB" w:rsidP="00270E5E">
            <w:pPr>
              <w:rPr>
                <w:color w:val="000000"/>
                <w:sz w:val="16"/>
                <w:szCs w:val="16"/>
              </w:rPr>
            </w:pPr>
            <w:r w:rsidRPr="00A965BB">
              <w:rPr>
                <w:color w:val="000000"/>
                <w:sz w:val="16"/>
                <w:szCs w:val="16"/>
              </w:rPr>
              <w:t>Реализация приоритетных проектов поддержки местных инициатив (средства граждан)</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01 1 02 85260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220 000,00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Бюджетные инвестиции</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01 1 02 85260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410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220 000,00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 xml:space="preserve"> Реализация общественно значимых проектов по благоустройству сельских территорий Новгородской области (средства граждан)</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01 1 02 85260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150 000,00</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color w:val="000000"/>
                <w:sz w:val="16"/>
                <w:szCs w:val="16"/>
              </w:rPr>
            </w:pPr>
            <w:r w:rsidRPr="00A965BB">
              <w:rPr>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01 1 02 85260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150 000,00</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color w:val="000000"/>
                <w:sz w:val="16"/>
                <w:szCs w:val="16"/>
              </w:rPr>
            </w:pPr>
            <w:r w:rsidRPr="00A965BB">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01 1 02 99990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3 654 362,35</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01 1 02 99990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3 654 362,35</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 xml:space="preserve">Субсидии бюджетам сельских поселений Новгородской области в целях </w:t>
            </w:r>
            <w:proofErr w:type="spellStart"/>
            <w:r w:rsidRPr="00A965BB">
              <w:rPr>
                <w:color w:val="000000"/>
                <w:sz w:val="16"/>
                <w:szCs w:val="16"/>
              </w:rPr>
              <w:t>софинансирования</w:t>
            </w:r>
            <w:proofErr w:type="spellEnd"/>
            <w:r w:rsidRPr="00A965BB">
              <w:rPr>
                <w:color w:val="000000"/>
                <w:sz w:val="16"/>
                <w:szCs w:val="16"/>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N5764</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1 143 600,00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N5764</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1 143 600,00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proofErr w:type="spellStart"/>
            <w:r w:rsidRPr="00A965BB">
              <w:rPr>
                <w:color w:val="000000"/>
                <w:sz w:val="16"/>
                <w:szCs w:val="16"/>
              </w:rPr>
              <w:t>Софинансирование</w:t>
            </w:r>
            <w:proofErr w:type="spellEnd"/>
            <w:r w:rsidRPr="00A965BB">
              <w:rPr>
                <w:color w:val="000000"/>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S2090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100 000,00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S2090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100 000,00</w:t>
            </w:r>
          </w:p>
        </w:tc>
      </w:tr>
      <w:tr w:rsidR="00A965BB" w:rsidRPr="00A965BB" w:rsidTr="00270E5E">
        <w:trPr>
          <w:trHeight w:val="20"/>
        </w:trPr>
        <w:tc>
          <w:tcPr>
            <w:tcW w:w="4551" w:type="dxa"/>
            <w:gridSpan w:val="2"/>
            <w:shd w:val="clear" w:color="auto" w:fill="auto"/>
            <w:vAlign w:val="bottom"/>
            <w:hideMark/>
          </w:tcPr>
          <w:p w:rsidR="00A965BB" w:rsidRPr="00A965BB" w:rsidRDefault="00A965BB" w:rsidP="00270E5E">
            <w:pPr>
              <w:rPr>
                <w:color w:val="000000"/>
                <w:sz w:val="16"/>
                <w:szCs w:val="16"/>
              </w:rPr>
            </w:pPr>
            <w:proofErr w:type="spellStart"/>
            <w:r w:rsidRPr="00A965BB">
              <w:rPr>
                <w:color w:val="000000"/>
                <w:sz w:val="16"/>
                <w:szCs w:val="16"/>
              </w:rPr>
              <w:t>Софинансирование</w:t>
            </w:r>
            <w:proofErr w:type="spellEnd"/>
            <w:r w:rsidRPr="00A965BB">
              <w:rPr>
                <w:color w:val="000000"/>
                <w:sz w:val="16"/>
                <w:szCs w:val="16"/>
              </w:rPr>
              <w:t xml:space="preserve">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S5260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750 400,00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Бюджетные инвестиции</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S5260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410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750 400,00</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bCs/>
                <w:color w:val="000000"/>
                <w:sz w:val="16"/>
                <w:szCs w:val="16"/>
              </w:rPr>
            </w:pPr>
            <w:proofErr w:type="spellStart"/>
            <w:r w:rsidRPr="00A965BB">
              <w:rPr>
                <w:bCs/>
                <w:color w:val="000000"/>
                <w:sz w:val="16"/>
                <w:szCs w:val="16"/>
              </w:rPr>
              <w:t>Софинансирование</w:t>
            </w:r>
            <w:proofErr w:type="spellEnd"/>
            <w:r w:rsidRPr="00A965BB">
              <w:rPr>
                <w:bCs/>
                <w:color w:val="000000"/>
                <w:sz w:val="16"/>
                <w:szCs w:val="16"/>
              </w:rPr>
              <w:t xml:space="preserve"> субсидии бюджетам сельских поселений Новгородской области в целях </w:t>
            </w:r>
            <w:proofErr w:type="spellStart"/>
            <w:r w:rsidRPr="00A965BB">
              <w:rPr>
                <w:bCs/>
                <w:color w:val="000000"/>
                <w:sz w:val="16"/>
                <w:szCs w:val="16"/>
              </w:rPr>
              <w:t>софинансирования</w:t>
            </w:r>
            <w:proofErr w:type="spellEnd"/>
            <w:r w:rsidRPr="00A965BB">
              <w:rPr>
                <w:bCs/>
                <w:color w:val="000000"/>
                <w:sz w:val="16"/>
                <w:szCs w:val="16"/>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S5764</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343 100,00</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bCs/>
                <w:color w:val="000000"/>
                <w:sz w:val="16"/>
                <w:szCs w:val="16"/>
              </w:rPr>
            </w:pPr>
            <w:r w:rsidRPr="00A965BB">
              <w:rPr>
                <w:bCs/>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S5764</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343 100,00</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bCs/>
                <w:color w:val="000000"/>
                <w:sz w:val="16"/>
                <w:szCs w:val="16"/>
              </w:rPr>
            </w:pPr>
            <w:r w:rsidRPr="00A965BB">
              <w:rPr>
                <w:bCs/>
                <w:color w:val="000000"/>
                <w:sz w:val="16"/>
                <w:szCs w:val="16"/>
              </w:rPr>
              <w:t xml:space="preserve"> </w:t>
            </w:r>
            <w:proofErr w:type="spellStart"/>
            <w:r w:rsidRPr="00A965BB">
              <w:rPr>
                <w:bCs/>
                <w:color w:val="000000"/>
                <w:sz w:val="16"/>
                <w:szCs w:val="16"/>
              </w:rPr>
              <w:t>Софинансирование</w:t>
            </w:r>
            <w:proofErr w:type="spellEnd"/>
            <w:r w:rsidRPr="00A965BB">
              <w:rPr>
                <w:bCs/>
                <w:color w:val="000000"/>
                <w:sz w:val="16"/>
                <w:szCs w:val="16"/>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S6100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1 000 000,00</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bCs/>
                <w:color w:val="000000"/>
                <w:sz w:val="16"/>
                <w:szCs w:val="16"/>
              </w:rPr>
            </w:pPr>
            <w:r w:rsidRPr="00A965BB">
              <w:rPr>
                <w:bCs/>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1 02 S6100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1 000 000,00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Подпрограмма «Уличное освещение территорий Любытинского сельского поселения» муниципальной</w:t>
            </w:r>
            <w:r w:rsidRPr="00A965BB">
              <w:rPr>
                <w:color w:val="000000"/>
                <w:sz w:val="16"/>
                <w:szCs w:val="16"/>
              </w:rPr>
              <w:br/>
              <w:t xml:space="preserve">программы Любытинского сельского поселения </w:t>
            </w:r>
            <w:r w:rsidRPr="00A965BB">
              <w:rPr>
                <w:color w:val="000000"/>
                <w:sz w:val="16"/>
                <w:szCs w:val="16"/>
              </w:rPr>
              <w:lastRenderedPageBreak/>
              <w:t>«Благоустройство территории Любытинского</w:t>
            </w:r>
            <w:r w:rsidRPr="00A965BB">
              <w:rPr>
                <w:color w:val="000000"/>
                <w:sz w:val="16"/>
                <w:szCs w:val="16"/>
              </w:rPr>
              <w:br/>
              <w:t>сельского поселения на 2016-2020 годы и на период до 2024 года</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01 2 00 00000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7 936 186,74</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01 2 01 00000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7 936 186,74</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01 2 01 99990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7 936 186,74</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01 2 01 99990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7 936 186,74</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03 0 00 00000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1 192 832,00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Федеральный проект «Формирование комфортной городской среды»</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 0 F2 00000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1 192 832,00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Субсидии на реализацию программ формирования современной городской среды</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 0 F2 55550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1 192 832,00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 0 F2 55550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1 192 832,00</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bCs/>
                <w:color w:val="000000"/>
                <w:sz w:val="16"/>
                <w:szCs w:val="16"/>
              </w:rPr>
            </w:pPr>
            <w:r w:rsidRPr="00A965BB">
              <w:rPr>
                <w:bCs/>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97 0 00 00000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858 442,79</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bCs/>
                <w:color w:val="000000"/>
                <w:sz w:val="16"/>
                <w:szCs w:val="16"/>
              </w:rPr>
            </w:pPr>
            <w:r w:rsidRPr="00A965BB">
              <w:rPr>
                <w:bCs/>
                <w:color w:val="000000"/>
                <w:sz w:val="16"/>
                <w:szCs w:val="16"/>
              </w:rPr>
              <w:t>Расходы на выполнение решений по судебным актам и постановлений об административном нарушении</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97 2 00 99990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858 442,79</w:t>
            </w:r>
          </w:p>
        </w:tc>
      </w:tr>
      <w:tr w:rsidR="00A965BB" w:rsidRPr="00A965BB" w:rsidTr="00270E5E">
        <w:trPr>
          <w:trHeight w:val="20"/>
        </w:trPr>
        <w:tc>
          <w:tcPr>
            <w:tcW w:w="4551" w:type="dxa"/>
            <w:gridSpan w:val="2"/>
            <w:shd w:val="clear" w:color="auto" w:fill="auto"/>
            <w:hideMark/>
          </w:tcPr>
          <w:p w:rsidR="00A965BB" w:rsidRPr="00A965BB" w:rsidRDefault="00A965BB" w:rsidP="00270E5E">
            <w:pPr>
              <w:rPr>
                <w:bCs/>
                <w:color w:val="000000"/>
                <w:sz w:val="16"/>
                <w:szCs w:val="16"/>
              </w:rPr>
            </w:pPr>
            <w:r w:rsidRPr="00A965BB">
              <w:rPr>
                <w:bCs/>
                <w:color w:val="000000"/>
                <w:sz w:val="16"/>
                <w:szCs w:val="16"/>
              </w:rPr>
              <w:t xml:space="preserve"> 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05</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03</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97 2 00 99990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858 442,79</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b/>
                <w:bCs/>
                <w:color w:val="000000"/>
                <w:sz w:val="16"/>
                <w:szCs w:val="16"/>
              </w:rPr>
            </w:pPr>
            <w:r w:rsidRPr="00A965BB">
              <w:rPr>
                <w:b/>
                <w:bCs/>
                <w:color w:val="000000"/>
                <w:sz w:val="16"/>
                <w:szCs w:val="16"/>
              </w:rPr>
              <w:t>Образование</w:t>
            </w:r>
          </w:p>
        </w:tc>
        <w:tc>
          <w:tcPr>
            <w:tcW w:w="565" w:type="dxa"/>
            <w:shd w:val="clear" w:color="auto" w:fill="auto"/>
            <w:vAlign w:val="bottom"/>
            <w:hideMark/>
          </w:tcPr>
          <w:p w:rsidR="00A965BB" w:rsidRPr="00A965BB" w:rsidRDefault="00A965BB" w:rsidP="00270E5E">
            <w:pPr>
              <w:jc w:val="center"/>
              <w:rPr>
                <w:b/>
                <w:bCs/>
                <w:color w:val="000000"/>
                <w:sz w:val="16"/>
                <w:szCs w:val="16"/>
              </w:rPr>
            </w:pPr>
            <w:r w:rsidRPr="00A965BB">
              <w:rPr>
                <w:b/>
                <w:bCs/>
                <w:color w:val="000000"/>
                <w:sz w:val="16"/>
                <w:szCs w:val="16"/>
              </w:rPr>
              <w:t>703</w:t>
            </w:r>
          </w:p>
        </w:tc>
        <w:tc>
          <w:tcPr>
            <w:tcW w:w="428"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07</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559"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436" w:type="dxa"/>
            <w:shd w:val="clear" w:color="auto" w:fill="auto"/>
            <w:noWrap/>
            <w:vAlign w:val="bottom"/>
            <w:hideMark/>
          </w:tcPr>
          <w:p w:rsidR="00A965BB" w:rsidRPr="00A965BB" w:rsidRDefault="00A965BB" w:rsidP="00270E5E">
            <w:pPr>
              <w:jc w:val="right"/>
              <w:rPr>
                <w:b/>
                <w:bCs/>
                <w:color w:val="000000"/>
                <w:sz w:val="16"/>
                <w:szCs w:val="16"/>
              </w:rPr>
            </w:pPr>
            <w:r w:rsidRPr="00A965BB">
              <w:rPr>
                <w:b/>
                <w:bCs/>
                <w:color w:val="000000"/>
                <w:sz w:val="16"/>
                <w:szCs w:val="16"/>
              </w:rPr>
              <w:t>7 000,00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b/>
                <w:bCs/>
                <w:color w:val="000000"/>
                <w:sz w:val="16"/>
                <w:szCs w:val="16"/>
              </w:rPr>
            </w:pPr>
            <w:r w:rsidRPr="00A965BB">
              <w:rPr>
                <w:b/>
                <w:bCs/>
                <w:color w:val="000000"/>
                <w:sz w:val="16"/>
                <w:szCs w:val="16"/>
              </w:rPr>
              <w:t>Молодежная политика</w:t>
            </w:r>
          </w:p>
        </w:tc>
        <w:tc>
          <w:tcPr>
            <w:tcW w:w="565" w:type="dxa"/>
            <w:shd w:val="clear" w:color="auto" w:fill="auto"/>
            <w:vAlign w:val="bottom"/>
            <w:hideMark/>
          </w:tcPr>
          <w:p w:rsidR="00A965BB" w:rsidRPr="00A965BB" w:rsidRDefault="00A965BB" w:rsidP="00270E5E">
            <w:pPr>
              <w:jc w:val="center"/>
              <w:rPr>
                <w:b/>
                <w:bCs/>
                <w:color w:val="000000"/>
                <w:sz w:val="16"/>
                <w:szCs w:val="16"/>
              </w:rPr>
            </w:pPr>
            <w:r w:rsidRPr="00A965BB">
              <w:rPr>
                <w:b/>
                <w:bCs/>
                <w:color w:val="000000"/>
                <w:sz w:val="16"/>
                <w:szCs w:val="16"/>
              </w:rPr>
              <w:t>703</w:t>
            </w:r>
          </w:p>
        </w:tc>
        <w:tc>
          <w:tcPr>
            <w:tcW w:w="428"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07</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07</w:t>
            </w:r>
          </w:p>
        </w:tc>
        <w:tc>
          <w:tcPr>
            <w:tcW w:w="1559"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436" w:type="dxa"/>
            <w:shd w:val="clear" w:color="auto" w:fill="auto"/>
            <w:noWrap/>
            <w:vAlign w:val="bottom"/>
            <w:hideMark/>
          </w:tcPr>
          <w:p w:rsidR="00A965BB" w:rsidRPr="00A965BB" w:rsidRDefault="00A965BB" w:rsidP="00270E5E">
            <w:pPr>
              <w:jc w:val="right"/>
              <w:rPr>
                <w:b/>
                <w:bCs/>
                <w:color w:val="000000"/>
                <w:sz w:val="16"/>
                <w:szCs w:val="16"/>
              </w:rPr>
            </w:pPr>
            <w:r w:rsidRPr="00A965BB">
              <w:rPr>
                <w:b/>
                <w:bCs/>
                <w:color w:val="000000"/>
                <w:sz w:val="16"/>
                <w:szCs w:val="16"/>
              </w:rPr>
              <w:t>7 000,00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5" w:type="dxa"/>
            <w:shd w:val="clear" w:color="auto" w:fill="auto"/>
            <w:vAlign w:val="bottom"/>
            <w:hideMark/>
          </w:tcPr>
          <w:p w:rsidR="00A965BB" w:rsidRPr="00A965BB" w:rsidRDefault="00A965BB" w:rsidP="00270E5E">
            <w:pPr>
              <w:jc w:val="center"/>
              <w:rPr>
                <w:bCs/>
                <w:color w:val="000000"/>
                <w:sz w:val="16"/>
                <w:szCs w:val="16"/>
              </w:rPr>
            </w:pPr>
            <w:r w:rsidRPr="00A965BB">
              <w:rPr>
                <w:bCs/>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07</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07</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97 0 00 00000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7 000,00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Выполнение мероприятий  по молодежной политике</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07</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07</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97 3 00 84310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7 000,00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07</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07</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97 3 00 84310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7 000,00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b/>
                <w:bCs/>
                <w:color w:val="000000"/>
                <w:sz w:val="16"/>
                <w:szCs w:val="16"/>
              </w:rPr>
            </w:pPr>
            <w:r w:rsidRPr="00A965BB">
              <w:rPr>
                <w:b/>
                <w:bCs/>
                <w:color w:val="000000"/>
                <w:sz w:val="16"/>
                <w:szCs w:val="16"/>
              </w:rPr>
              <w:t>Культура, кинематография</w:t>
            </w:r>
          </w:p>
        </w:tc>
        <w:tc>
          <w:tcPr>
            <w:tcW w:w="565" w:type="dxa"/>
            <w:shd w:val="clear" w:color="auto" w:fill="auto"/>
            <w:vAlign w:val="bottom"/>
            <w:hideMark/>
          </w:tcPr>
          <w:p w:rsidR="00A965BB" w:rsidRPr="00A965BB" w:rsidRDefault="00A965BB" w:rsidP="00270E5E">
            <w:pPr>
              <w:jc w:val="center"/>
              <w:rPr>
                <w:b/>
                <w:bCs/>
                <w:color w:val="000000"/>
                <w:sz w:val="16"/>
                <w:szCs w:val="16"/>
              </w:rPr>
            </w:pPr>
            <w:r w:rsidRPr="00A965BB">
              <w:rPr>
                <w:b/>
                <w:bCs/>
                <w:color w:val="000000"/>
                <w:sz w:val="16"/>
                <w:szCs w:val="16"/>
              </w:rPr>
              <w:t>703</w:t>
            </w:r>
          </w:p>
        </w:tc>
        <w:tc>
          <w:tcPr>
            <w:tcW w:w="428"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08</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559"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436" w:type="dxa"/>
            <w:shd w:val="clear" w:color="auto" w:fill="auto"/>
            <w:noWrap/>
            <w:vAlign w:val="bottom"/>
            <w:hideMark/>
          </w:tcPr>
          <w:p w:rsidR="00A965BB" w:rsidRPr="00A965BB" w:rsidRDefault="00A965BB" w:rsidP="00270E5E">
            <w:pPr>
              <w:jc w:val="right"/>
              <w:rPr>
                <w:b/>
                <w:bCs/>
                <w:color w:val="000000"/>
                <w:sz w:val="16"/>
                <w:szCs w:val="16"/>
              </w:rPr>
            </w:pPr>
            <w:r w:rsidRPr="00A965BB">
              <w:rPr>
                <w:b/>
                <w:bCs/>
                <w:color w:val="000000"/>
                <w:sz w:val="16"/>
                <w:szCs w:val="16"/>
              </w:rPr>
              <w:t>41 000,00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b/>
                <w:bCs/>
                <w:color w:val="000000"/>
                <w:sz w:val="16"/>
                <w:szCs w:val="16"/>
              </w:rPr>
            </w:pPr>
            <w:r w:rsidRPr="00A965BB">
              <w:rPr>
                <w:b/>
                <w:bCs/>
                <w:color w:val="000000"/>
                <w:sz w:val="16"/>
                <w:szCs w:val="16"/>
              </w:rPr>
              <w:t>Культура</w:t>
            </w:r>
          </w:p>
        </w:tc>
        <w:tc>
          <w:tcPr>
            <w:tcW w:w="565" w:type="dxa"/>
            <w:shd w:val="clear" w:color="auto" w:fill="auto"/>
            <w:vAlign w:val="bottom"/>
            <w:hideMark/>
          </w:tcPr>
          <w:p w:rsidR="00A965BB" w:rsidRPr="00A965BB" w:rsidRDefault="00A965BB" w:rsidP="00270E5E">
            <w:pPr>
              <w:jc w:val="center"/>
              <w:rPr>
                <w:b/>
                <w:bCs/>
                <w:color w:val="000000"/>
                <w:sz w:val="16"/>
                <w:szCs w:val="16"/>
              </w:rPr>
            </w:pPr>
            <w:r w:rsidRPr="00A965BB">
              <w:rPr>
                <w:b/>
                <w:bCs/>
                <w:color w:val="000000"/>
                <w:sz w:val="16"/>
                <w:szCs w:val="16"/>
              </w:rPr>
              <w:t>703</w:t>
            </w:r>
          </w:p>
        </w:tc>
        <w:tc>
          <w:tcPr>
            <w:tcW w:w="428"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08</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01</w:t>
            </w:r>
          </w:p>
        </w:tc>
        <w:tc>
          <w:tcPr>
            <w:tcW w:w="1559"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436" w:type="dxa"/>
            <w:shd w:val="clear" w:color="auto" w:fill="auto"/>
            <w:noWrap/>
            <w:vAlign w:val="bottom"/>
            <w:hideMark/>
          </w:tcPr>
          <w:p w:rsidR="00A965BB" w:rsidRPr="00A965BB" w:rsidRDefault="00A965BB" w:rsidP="00270E5E">
            <w:pPr>
              <w:jc w:val="right"/>
              <w:rPr>
                <w:b/>
                <w:bCs/>
                <w:color w:val="000000"/>
                <w:sz w:val="16"/>
                <w:szCs w:val="16"/>
              </w:rPr>
            </w:pPr>
            <w:r w:rsidRPr="00A965BB">
              <w:rPr>
                <w:b/>
                <w:bCs/>
                <w:color w:val="000000"/>
                <w:sz w:val="16"/>
                <w:szCs w:val="16"/>
              </w:rPr>
              <w:t>41 000,00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5" w:type="dxa"/>
            <w:shd w:val="clear" w:color="auto" w:fill="auto"/>
            <w:vAlign w:val="bottom"/>
            <w:hideMark/>
          </w:tcPr>
          <w:p w:rsidR="00A965BB" w:rsidRPr="00A965BB" w:rsidRDefault="00A965BB" w:rsidP="00270E5E">
            <w:pPr>
              <w:jc w:val="center"/>
              <w:rPr>
                <w:bCs/>
                <w:color w:val="000000"/>
                <w:sz w:val="16"/>
                <w:szCs w:val="16"/>
              </w:rPr>
            </w:pPr>
            <w:r w:rsidRPr="00A965BB">
              <w:rPr>
                <w:bCs/>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08</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97 0 00 00000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41 000,00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Выполнение мероприятий  по культуре</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08</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97 3 00 84320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41 000,00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08</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97 3 00 84320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41 000,00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b/>
                <w:bCs/>
                <w:color w:val="000000"/>
                <w:sz w:val="16"/>
                <w:szCs w:val="16"/>
              </w:rPr>
            </w:pPr>
            <w:r w:rsidRPr="00A965BB">
              <w:rPr>
                <w:b/>
                <w:bCs/>
                <w:color w:val="000000"/>
                <w:sz w:val="16"/>
                <w:szCs w:val="16"/>
              </w:rPr>
              <w:t>Социальная политика</w:t>
            </w:r>
          </w:p>
        </w:tc>
        <w:tc>
          <w:tcPr>
            <w:tcW w:w="565" w:type="dxa"/>
            <w:shd w:val="clear" w:color="auto" w:fill="auto"/>
            <w:vAlign w:val="bottom"/>
            <w:hideMark/>
          </w:tcPr>
          <w:p w:rsidR="00A965BB" w:rsidRPr="00A965BB" w:rsidRDefault="00A965BB" w:rsidP="00270E5E">
            <w:pPr>
              <w:jc w:val="center"/>
              <w:rPr>
                <w:b/>
                <w:color w:val="000000"/>
                <w:sz w:val="16"/>
                <w:szCs w:val="16"/>
              </w:rPr>
            </w:pPr>
            <w:r w:rsidRPr="00A965BB">
              <w:rPr>
                <w:b/>
                <w:color w:val="000000"/>
                <w:sz w:val="16"/>
                <w:szCs w:val="16"/>
              </w:rPr>
              <w:t>703</w:t>
            </w:r>
          </w:p>
        </w:tc>
        <w:tc>
          <w:tcPr>
            <w:tcW w:w="428"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10</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559"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436" w:type="dxa"/>
            <w:shd w:val="clear" w:color="auto" w:fill="auto"/>
            <w:noWrap/>
            <w:vAlign w:val="bottom"/>
            <w:hideMark/>
          </w:tcPr>
          <w:p w:rsidR="00A965BB" w:rsidRPr="00A965BB" w:rsidRDefault="00A965BB" w:rsidP="00270E5E">
            <w:pPr>
              <w:jc w:val="right"/>
              <w:rPr>
                <w:b/>
                <w:bCs/>
                <w:color w:val="000000"/>
                <w:sz w:val="16"/>
                <w:szCs w:val="16"/>
              </w:rPr>
            </w:pPr>
            <w:r w:rsidRPr="00A965BB">
              <w:rPr>
                <w:b/>
                <w:bCs/>
                <w:color w:val="000000"/>
                <w:sz w:val="16"/>
                <w:szCs w:val="16"/>
              </w:rPr>
              <w:t>393 517,44</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b/>
                <w:bCs/>
                <w:color w:val="000000"/>
                <w:sz w:val="16"/>
                <w:szCs w:val="16"/>
              </w:rPr>
            </w:pPr>
            <w:r w:rsidRPr="00A965BB">
              <w:rPr>
                <w:b/>
                <w:bCs/>
                <w:color w:val="000000"/>
                <w:sz w:val="16"/>
                <w:szCs w:val="16"/>
              </w:rPr>
              <w:t>Пенсионное обеспечение</w:t>
            </w:r>
          </w:p>
        </w:tc>
        <w:tc>
          <w:tcPr>
            <w:tcW w:w="565" w:type="dxa"/>
            <w:shd w:val="clear" w:color="auto" w:fill="auto"/>
            <w:vAlign w:val="bottom"/>
            <w:hideMark/>
          </w:tcPr>
          <w:p w:rsidR="00A965BB" w:rsidRPr="00A965BB" w:rsidRDefault="00A965BB" w:rsidP="00270E5E">
            <w:pPr>
              <w:jc w:val="center"/>
              <w:rPr>
                <w:b/>
                <w:bCs/>
                <w:color w:val="000000"/>
                <w:sz w:val="16"/>
                <w:szCs w:val="16"/>
              </w:rPr>
            </w:pPr>
            <w:r w:rsidRPr="00A965BB">
              <w:rPr>
                <w:b/>
                <w:bCs/>
                <w:color w:val="000000"/>
                <w:sz w:val="16"/>
                <w:szCs w:val="16"/>
              </w:rPr>
              <w:t>703</w:t>
            </w:r>
          </w:p>
        </w:tc>
        <w:tc>
          <w:tcPr>
            <w:tcW w:w="428"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10</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01</w:t>
            </w:r>
          </w:p>
        </w:tc>
        <w:tc>
          <w:tcPr>
            <w:tcW w:w="1559"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436" w:type="dxa"/>
            <w:shd w:val="clear" w:color="auto" w:fill="auto"/>
            <w:noWrap/>
            <w:vAlign w:val="bottom"/>
            <w:hideMark/>
          </w:tcPr>
          <w:p w:rsidR="00A965BB" w:rsidRPr="00A965BB" w:rsidRDefault="00A965BB" w:rsidP="00270E5E">
            <w:pPr>
              <w:jc w:val="right"/>
              <w:rPr>
                <w:b/>
                <w:bCs/>
                <w:color w:val="000000"/>
                <w:sz w:val="16"/>
                <w:szCs w:val="16"/>
              </w:rPr>
            </w:pPr>
            <w:r w:rsidRPr="00A965BB">
              <w:rPr>
                <w:b/>
                <w:bCs/>
                <w:color w:val="000000"/>
                <w:sz w:val="16"/>
                <w:szCs w:val="16"/>
              </w:rPr>
              <w:t>393 517,44</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Расходы по пенсионному обеспечению</w:t>
            </w:r>
          </w:p>
        </w:tc>
        <w:tc>
          <w:tcPr>
            <w:tcW w:w="565" w:type="dxa"/>
            <w:shd w:val="clear" w:color="auto" w:fill="auto"/>
            <w:vAlign w:val="bottom"/>
            <w:hideMark/>
          </w:tcPr>
          <w:p w:rsidR="00A965BB" w:rsidRPr="00A965BB" w:rsidRDefault="00A965BB" w:rsidP="00270E5E">
            <w:pPr>
              <w:jc w:val="center"/>
              <w:rPr>
                <w:bCs/>
                <w:color w:val="000000"/>
                <w:sz w:val="16"/>
                <w:szCs w:val="16"/>
              </w:rPr>
            </w:pPr>
            <w:r w:rsidRPr="00A965BB">
              <w:rPr>
                <w:bCs/>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92 0 00 00000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393 517,44</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Доплаты к пенсиям муниципальных служащих</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92 2 00 62010</w:t>
            </w:r>
          </w:p>
        </w:tc>
        <w:tc>
          <w:tcPr>
            <w:tcW w:w="567" w:type="dxa"/>
            <w:shd w:val="clear" w:color="auto" w:fill="auto"/>
            <w:noWrap/>
            <w:vAlign w:val="bottom"/>
            <w:hideMark/>
          </w:tcPr>
          <w:p w:rsidR="00A965BB" w:rsidRPr="00A965BB" w:rsidRDefault="00A965BB" w:rsidP="00270E5E">
            <w:pP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393 517,44</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92 2 00 62010</w:t>
            </w:r>
          </w:p>
        </w:tc>
        <w:tc>
          <w:tcPr>
            <w:tcW w:w="567" w:type="dxa"/>
            <w:shd w:val="clear" w:color="auto" w:fill="auto"/>
            <w:noWrap/>
            <w:vAlign w:val="bottom"/>
            <w:hideMark/>
          </w:tcPr>
          <w:p w:rsidR="00A965BB" w:rsidRPr="00A965BB" w:rsidRDefault="00A965BB" w:rsidP="00270E5E">
            <w:pP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3 896,24</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Публичные нормативные социальные выплаты гражданам</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92 2 00 62010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310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389 621,20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b/>
                <w:bCs/>
                <w:color w:val="000000"/>
                <w:sz w:val="16"/>
                <w:szCs w:val="16"/>
              </w:rPr>
            </w:pPr>
            <w:r w:rsidRPr="00A965BB">
              <w:rPr>
                <w:b/>
                <w:bCs/>
                <w:color w:val="000000"/>
                <w:sz w:val="16"/>
                <w:szCs w:val="16"/>
              </w:rPr>
              <w:t>Физическая культура и спорт</w:t>
            </w:r>
          </w:p>
        </w:tc>
        <w:tc>
          <w:tcPr>
            <w:tcW w:w="565" w:type="dxa"/>
            <w:shd w:val="clear" w:color="auto" w:fill="auto"/>
            <w:vAlign w:val="bottom"/>
            <w:hideMark/>
          </w:tcPr>
          <w:p w:rsidR="00A965BB" w:rsidRPr="00A965BB" w:rsidRDefault="00A965BB" w:rsidP="00270E5E">
            <w:pPr>
              <w:jc w:val="center"/>
              <w:rPr>
                <w:b/>
                <w:color w:val="000000"/>
                <w:sz w:val="16"/>
                <w:szCs w:val="16"/>
              </w:rPr>
            </w:pPr>
            <w:r w:rsidRPr="00A965BB">
              <w:rPr>
                <w:b/>
                <w:color w:val="000000"/>
                <w:sz w:val="16"/>
                <w:szCs w:val="16"/>
              </w:rPr>
              <w:t>703</w:t>
            </w:r>
          </w:p>
        </w:tc>
        <w:tc>
          <w:tcPr>
            <w:tcW w:w="428"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11</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559"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436" w:type="dxa"/>
            <w:shd w:val="clear" w:color="auto" w:fill="auto"/>
            <w:noWrap/>
            <w:vAlign w:val="bottom"/>
            <w:hideMark/>
          </w:tcPr>
          <w:p w:rsidR="00A965BB" w:rsidRPr="00A965BB" w:rsidRDefault="00A965BB" w:rsidP="00270E5E">
            <w:pPr>
              <w:jc w:val="right"/>
              <w:rPr>
                <w:b/>
                <w:bCs/>
                <w:color w:val="000000"/>
                <w:sz w:val="16"/>
                <w:szCs w:val="16"/>
              </w:rPr>
            </w:pPr>
            <w:r w:rsidRPr="00A965BB">
              <w:rPr>
                <w:b/>
                <w:bCs/>
                <w:color w:val="000000"/>
                <w:sz w:val="16"/>
                <w:szCs w:val="16"/>
              </w:rPr>
              <w:t>29 745,00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b/>
                <w:bCs/>
                <w:color w:val="000000"/>
                <w:sz w:val="16"/>
                <w:szCs w:val="16"/>
              </w:rPr>
            </w:pPr>
            <w:r w:rsidRPr="00A965BB">
              <w:rPr>
                <w:b/>
                <w:bCs/>
                <w:color w:val="000000"/>
                <w:sz w:val="16"/>
                <w:szCs w:val="16"/>
              </w:rPr>
              <w:t>Физическая культура</w:t>
            </w:r>
          </w:p>
        </w:tc>
        <w:tc>
          <w:tcPr>
            <w:tcW w:w="565" w:type="dxa"/>
            <w:shd w:val="clear" w:color="auto" w:fill="auto"/>
            <w:vAlign w:val="bottom"/>
            <w:hideMark/>
          </w:tcPr>
          <w:p w:rsidR="00A965BB" w:rsidRPr="00A965BB" w:rsidRDefault="00A965BB" w:rsidP="00270E5E">
            <w:pPr>
              <w:jc w:val="center"/>
              <w:rPr>
                <w:b/>
                <w:bCs/>
                <w:color w:val="000000"/>
                <w:sz w:val="16"/>
                <w:szCs w:val="16"/>
              </w:rPr>
            </w:pPr>
            <w:r w:rsidRPr="00A965BB">
              <w:rPr>
                <w:b/>
                <w:bCs/>
                <w:color w:val="000000"/>
                <w:sz w:val="16"/>
                <w:szCs w:val="16"/>
              </w:rPr>
              <w:t>703</w:t>
            </w:r>
          </w:p>
        </w:tc>
        <w:tc>
          <w:tcPr>
            <w:tcW w:w="428"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11</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01</w:t>
            </w:r>
          </w:p>
        </w:tc>
        <w:tc>
          <w:tcPr>
            <w:tcW w:w="1559"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436" w:type="dxa"/>
            <w:shd w:val="clear" w:color="auto" w:fill="auto"/>
            <w:noWrap/>
            <w:vAlign w:val="bottom"/>
            <w:hideMark/>
          </w:tcPr>
          <w:p w:rsidR="00A965BB" w:rsidRPr="00A965BB" w:rsidRDefault="00A965BB" w:rsidP="00270E5E">
            <w:pPr>
              <w:jc w:val="right"/>
              <w:rPr>
                <w:b/>
                <w:bCs/>
                <w:color w:val="000000"/>
                <w:sz w:val="16"/>
                <w:szCs w:val="16"/>
              </w:rPr>
            </w:pPr>
            <w:r w:rsidRPr="00A965BB">
              <w:rPr>
                <w:b/>
                <w:bCs/>
                <w:color w:val="000000"/>
                <w:sz w:val="16"/>
                <w:szCs w:val="16"/>
              </w:rPr>
              <w:t>29 745,00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11</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97 0 00 00000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29 745,00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Выполнение мероприятий  по физической культуре и спорту</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11</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97 3 00 84330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29 745,00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Иные закупки товаров, работ и услуг для обеспечения государственных (муниципальных) нужд</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11</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97 3 00 84330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240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14 545,00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Премии и гранты</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703</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11</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97 3 00 84330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350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15 200,00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b/>
                <w:bCs/>
                <w:color w:val="000000"/>
                <w:sz w:val="16"/>
                <w:szCs w:val="16"/>
              </w:rPr>
            </w:pPr>
            <w:r w:rsidRPr="00A965BB">
              <w:rPr>
                <w:b/>
                <w:bCs/>
                <w:color w:val="000000"/>
                <w:sz w:val="16"/>
                <w:szCs w:val="16"/>
              </w:rPr>
              <w:t>Комитет финансов Администрации Любытинского муниципального района</w:t>
            </w:r>
          </w:p>
        </w:tc>
        <w:tc>
          <w:tcPr>
            <w:tcW w:w="565" w:type="dxa"/>
            <w:shd w:val="clear" w:color="auto" w:fill="auto"/>
            <w:vAlign w:val="bottom"/>
            <w:hideMark/>
          </w:tcPr>
          <w:p w:rsidR="00A965BB" w:rsidRPr="00A965BB" w:rsidRDefault="00A965BB" w:rsidP="00270E5E">
            <w:pPr>
              <w:jc w:val="center"/>
              <w:rPr>
                <w:b/>
                <w:color w:val="000000"/>
                <w:sz w:val="16"/>
                <w:szCs w:val="16"/>
              </w:rPr>
            </w:pPr>
            <w:r w:rsidRPr="00A965BB">
              <w:rPr>
                <w:b/>
                <w:color w:val="000000"/>
                <w:sz w:val="16"/>
                <w:szCs w:val="16"/>
              </w:rPr>
              <w:t>792</w:t>
            </w:r>
          </w:p>
        </w:tc>
        <w:tc>
          <w:tcPr>
            <w:tcW w:w="428" w:type="dxa"/>
            <w:shd w:val="clear" w:color="auto" w:fill="auto"/>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559" w:type="dxa"/>
            <w:shd w:val="clear" w:color="auto" w:fill="auto"/>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436" w:type="dxa"/>
            <w:shd w:val="clear" w:color="auto" w:fill="auto"/>
            <w:noWrap/>
            <w:vAlign w:val="bottom"/>
            <w:hideMark/>
          </w:tcPr>
          <w:p w:rsidR="00A965BB" w:rsidRPr="00A965BB" w:rsidRDefault="00A965BB" w:rsidP="00270E5E">
            <w:pPr>
              <w:jc w:val="right"/>
              <w:rPr>
                <w:b/>
                <w:bCs/>
                <w:color w:val="000000"/>
                <w:sz w:val="16"/>
                <w:szCs w:val="16"/>
              </w:rPr>
            </w:pPr>
            <w:r w:rsidRPr="00A965BB">
              <w:rPr>
                <w:b/>
                <w:bCs/>
                <w:color w:val="000000"/>
                <w:sz w:val="16"/>
                <w:szCs w:val="16"/>
              </w:rPr>
              <w:t>112 000,00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b/>
                <w:bCs/>
                <w:color w:val="000000"/>
                <w:sz w:val="16"/>
                <w:szCs w:val="16"/>
              </w:rPr>
            </w:pPr>
            <w:r w:rsidRPr="00A965BB">
              <w:rPr>
                <w:b/>
                <w:bCs/>
                <w:color w:val="000000"/>
                <w:sz w:val="16"/>
                <w:szCs w:val="16"/>
              </w:rPr>
              <w:t>Общегосударственные вопросы</w:t>
            </w:r>
          </w:p>
        </w:tc>
        <w:tc>
          <w:tcPr>
            <w:tcW w:w="565" w:type="dxa"/>
            <w:shd w:val="clear" w:color="auto" w:fill="auto"/>
            <w:vAlign w:val="bottom"/>
            <w:hideMark/>
          </w:tcPr>
          <w:p w:rsidR="00A965BB" w:rsidRPr="00A965BB" w:rsidRDefault="00A965BB" w:rsidP="00270E5E">
            <w:pPr>
              <w:jc w:val="center"/>
              <w:rPr>
                <w:b/>
                <w:bCs/>
                <w:color w:val="000000"/>
                <w:sz w:val="16"/>
                <w:szCs w:val="16"/>
              </w:rPr>
            </w:pPr>
            <w:r w:rsidRPr="00A965BB">
              <w:rPr>
                <w:b/>
                <w:bCs/>
                <w:color w:val="000000"/>
                <w:sz w:val="16"/>
                <w:szCs w:val="16"/>
              </w:rPr>
              <w:t>792</w:t>
            </w:r>
          </w:p>
        </w:tc>
        <w:tc>
          <w:tcPr>
            <w:tcW w:w="428"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01</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559"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436" w:type="dxa"/>
            <w:shd w:val="clear" w:color="auto" w:fill="auto"/>
            <w:noWrap/>
            <w:vAlign w:val="bottom"/>
            <w:hideMark/>
          </w:tcPr>
          <w:p w:rsidR="00A965BB" w:rsidRPr="00A965BB" w:rsidRDefault="00A965BB" w:rsidP="00270E5E">
            <w:pPr>
              <w:jc w:val="right"/>
              <w:rPr>
                <w:b/>
                <w:bCs/>
                <w:color w:val="000000"/>
                <w:sz w:val="16"/>
                <w:szCs w:val="16"/>
              </w:rPr>
            </w:pPr>
            <w:r w:rsidRPr="00A965BB">
              <w:rPr>
                <w:b/>
                <w:bCs/>
                <w:color w:val="000000"/>
                <w:sz w:val="16"/>
                <w:szCs w:val="16"/>
              </w:rPr>
              <w:t>112 000,00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b/>
                <w:bCs/>
                <w:color w:val="000000"/>
                <w:sz w:val="16"/>
                <w:szCs w:val="16"/>
              </w:rPr>
            </w:pPr>
            <w:r w:rsidRPr="00A965BB">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5" w:type="dxa"/>
            <w:shd w:val="clear" w:color="auto" w:fill="auto"/>
            <w:vAlign w:val="bottom"/>
            <w:hideMark/>
          </w:tcPr>
          <w:p w:rsidR="00A965BB" w:rsidRPr="00A965BB" w:rsidRDefault="00A965BB" w:rsidP="00270E5E">
            <w:pPr>
              <w:jc w:val="center"/>
              <w:rPr>
                <w:b/>
                <w:bCs/>
                <w:color w:val="000000"/>
                <w:sz w:val="16"/>
                <w:szCs w:val="16"/>
              </w:rPr>
            </w:pPr>
            <w:r w:rsidRPr="00A965BB">
              <w:rPr>
                <w:b/>
                <w:bCs/>
                <w:color w:val="000000"/>
                <w:sz w:val="16"/>
                <w:szCs w:val="16"/>
              </w:rPr>
              <w:t>792</w:t>
            </w:r>
          </w:p>
        </w:tc>
        <w:tc>
          <w:tcPr>
            <w:tcW w:w="428"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01</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06</w:t>
            </w:r>
          </w:p>
        </w:tc>
        <w:tc>
          <w:tcPr>
            <w:tcW w:w="1559"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436" w:type="dxa"/>
            <w:shd w:val="clear" w:color="auto" w:fill="auto"/>
            <w:noWrap/>
            <w:vAlign w:val="bottom"/>
            <w:hideMark/>
          </w:tcPr>
          <w:p w:rsidR="00A965BB" w:rsidRPr="00A965BB" w:rsidRDefault="00A965BB" w:rsidP="00270E5E">
            <w:pPr>
              <w:jc w:val="right"/>
              <w:rPr>
                <w:b/>
                <w:bCs/>
                <w:color w:val="000000"/>
                <w:sz w:val="16"/>
                <w:szCs w:val="16"/>
              </w:rPr>
            </w:pPr>
            <w:r w:rsidRPr="00A965BB">
              <w:rPr>
                <w:b/>
                <w:bCs/>
                <w:color w:val="000000"/>
                <w:sz w:val="16"/>
                <w:szCs w:val="16"/>
              </w:rPr>
              <w:t>112 000,00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Контрольно-счетная палата Любытинского муниципального района</w:t>
            </w:r>
          </w:p>
        </w:tc>
        <w:tc>
          <w:tcPr>
            <w:tcW w:w="565" w:type="dxa"/>
            <w:shd w:val="clear" w:color="auto" w:fill="auto"/>
            <w:vAlign w:val="bottom"/>
            <w:hideMark/>
          </w:tcPr>
          <w:p w:rsidR="00A965BB" w:rsidRPr="00A965BB" w:rsidRDefault="00A965BB" w:rsidP="00270E5E">
            <w:pPr>
              <w:jc w:val="center"/>
              <w:rPr>
                <w:bCs/>
                <w:color w:val="000000"/>
                <w:sz w:val="16"/>
                <w:szCs w:val="16"/>
              </w:rPr>
            </w:pPr>
            <w:r w:rsidRPr="00A965BB">
              <w:rPr>
                <w:bCs/>
                <w:color w:val="000000"/>
                <w:sz w:val="16"/>
                <w:szCs w:val="16"/>
              </w:rPr>
              <w:t>792</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06</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94 0 00 00000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112 000,00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792</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06</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94 2 00 88020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112 000,00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color w:val="000000"/>
                <w:sz w:val="16"/>
                <w:szCs w:val="16"/>
              </w:rPr>
            </w:pPr>
            <w:r w:rsidRPr="00A965BB">
              <w:rPr>
                <w:color w:val="000000"/>
                <w:sz w:val="16"/>
                <w:szCs w:val="16"/>
              </w:rPr>
              <w:t>Иные межбюджетные трансферты</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792</w:t>
            </w:r>
          </w:p>
        </w:tc>
        <w:tc>
          <w:tcPr>
            <w:tcW w:w="428"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01</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06</w:t>
            </w:r>
          </w:p>
        </w:tc>
        <w:tc>
          <w:tcPr>
            <w:tcW w:w="1559"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94 2 00 88020</w:t>
            </w:r>
          </w:p>
        </w:tc>
        <w:tc>
          <w:tcPr>
            <w:tcW w:w="567" w:type="dxa"/>
            <w:shd w:val="clear" w:color="auto" w:fill="auto"/>
            <w:noWrap/>
            <w:vAlign w:val="bottom"/>
            <w:hideMark/>
          </w:tcPr>
          <w:p w:rsidR="00A965BB" w:rsidRPr="00A965BB" w:rsidRDefault="00A965BB" w:rsidP="00270E5E">
            <w:pPr>
              <w:jc w:val="center"/>
              <w:rPr>
                <w:color w:val="000000"/>
                <w:sz w:val="16"/>
                <w:szCs w:val="16"/>
              </w:rPr>
            </w:pPr>
            <w:r w:rsidRPr="00A965BB">
              <w:rPr>
                <w:color w:val="000000"/>
                <w:sz w:val="16"/>
                <w:szCs w:val="16"/>
              </w:rPr>
              <w:t>540</w:t>
            </w:r>
          </w:p>
        </w:tc>
        <w:tc>
          <w:tcPr>
            <w:tcW w:w="1436" w:type="dxa"/>
            <w:shd w:val="clear" w:color="auto" w:fill="auto"/>
            <w:noWrap/>
            <w:vAlign w:val="bottom"/>
            <w:hideMark/>
          </w:tcPr>
          <w:p w:rsidR="00A965BB" w:rsidRPr="00A965BB" w:rsidRDefault="00A965BB" w:rsidP="00270E5E">
            <w:pPr>
              <w:jc w:val="right"/>
              <w:rPr>
                <w:color w:val="000000"/>
                <w:sz w:val="16"/>
                <w:szCs w:val="16"/>
              </w:rPr>
            </w:pPr>
            <w:r w:rsidRPr="00A965BB">
              <w:rPr>
                <w:color w:val="000000"/>
                <w:sz w:val="16"/>
                <w:szCs w:val="16"/>
              </w:rPr>
              <w:t>112 000,00</w:t>
            </w:r>
          </w:p>
        </w:tc>
      </w:tr>
      <w:tr w:rsidR="00A965BB" w:rsidRPr="00A965BB" w:rsidTr="00270E5E">
        <w:trPr>
          <w:trHeight w:val="20"/>
        </w:trPr>
        <w:tc>
          <w:tcPr>
            <w:tcW w:w="4551" w:type="dxa"/>
            <w:gridSpan w:val="2"/>
            <w:shd w:val="clear" w:color="auto" w:fill="auto"/>
            <w:vAlign w:val="center"/>
            <w:hideMark/>
          </w:tcPr>
          <w:p w:rsidR="00A965BB" w:rsidRPr="00A965BB" w:rsidRDefault="00A965BB" w:rsidP="00270E5E">
            <w:pPr>
              <w:rPr>
                <w:b/>
                <w:bCs/>
                <w:color w:val="000000"/>
                <w:sz w:val="16"/>
                <w:szCs w:val="16"/>
              </w:rPr>
            </w:pPr>
            <w:r w:rsidRPr="00A965BB">
              <w:rPr>
                <w:b/>
                <w:bCs/>
                <w:color w:val="000000"/>
                <w:sz w:val="16"/>
                <w:szCs w:val="16"/>
              </w:rPr>
              <w:t>Всего расходов:</w:t>
            </w:r>
          </w:p>
        </w:tc>
        <w:tc>
          <w:tcPr>
            <w:tcW w:w="565" w:type="dxa"/>
            <w:shd w:val="clear" w:color="auto" w:fill="auto"/>
            <w:vAlign w:val="bottom"/>
            <w:hideMark/>
          </w:tcPr>
          <w:p w:rsidR="00A965BB" w:rsidRPr="00A965BB" w:rsidRDefault="00A965BB" w:rsidP="00270E5E">
            <w:pPr>
              <w:jc w:val="center"/>
              <w:rPr>
                <w:color w:val="000000"/>
                <w:sz w:val="16"/>
                <w:szCs w:val="16"/>
              </w:rPr>
            </w:pPr>
            <w:r w:rsidRPr="00A965BB">
              <w:rPr>
                <w:color w:val="000000"/>
                <w:sz w:val="16"/>
                <w:szCs w:val="16"/>
              </w:rPr>
              <w:t> </w:t>
            </w:r>
          </w:p>
        </w:tc>
        <w:tc>
          <w:tcPr>
            <w:tcW w:w="428"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559"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567" w:type="dxa"/>
            <w:shd w:val="clear" w:color="auto" w:fill="auto"/>
            <w:noWrap/>
            <w:vAlign w:val="bottom"/>
            <w:hideMark/>
          </w:tcPr>
          <w:p w:rsidR="00A965BB" w:rsidRPr="00A965BB" w:rsidRDefault="00A965BB" w:rsidP="00270E5E">
            <w:pPr>
              <w:jc w:val="center"/>
              <w:rPr>
                <w:b/>
                <w:bCs/>
                <w:color w:val="000000"/>
                <w:sz w:val="16"/>
                <w:szCs w:val="16"/>
              </w:rPr>
            </w:pPr>
            <w:r w:rsidRPr="00A965BB">
              <w:rPr>
                <w:b/>
                <w:bCs/>
                <w:color w:val="000000"/>
                <w:sz w:val="16"/>
                <w:szCs w:val="16"/>
              </w:rPr>
              <w:t> </w:t>
            </w:r>
          </w:p>
        </w:tc>
        <w:tc>
          <w:tcPr>
            <w:tcW w:w="1436" w:type="dxa"/>
            <w:shd w:val="clear" w:color="auto" w:fill="auto"/>
            <w:noWrap/>
            <w:vAlign w:val="bottom"/>
            <w:hideMark/>
          </w:tcPr>
          <w:p w:rsidR="00A965BB" w:rsidRPr="00A965BB" w:rsidRDefault="00A965BB" w:rsidP="00270E5E">
            <w:pPr>
              <w:jc w:val="right"/>
              <w:rPr>
                <w:b/>
                <w:bCs/>
                <w:color w:val="000000"/>
                <w:sz w:val="16"/>
                <w:szCs w:val="16"/>
              </w:rPr>
            </w:pPr>
            <w:r w:rsidRPr="00A965BB">
              <w:rPr>
                <w:b/>
                <w:bCs/>
                <w:color w:val="000000"/>
                <w:sz w:val="16"/>
                <w:szCs w:val="16"/>
              </w:rPr>
              <w:t>36 230 474,11</w:t>
            </w:r>
          </w:p>
        </w:tc>
      </w:tr>
    </w:tbl>
    <w:p w:rsidR="00A965BB" w:rsidRPr="00A965BB" w:rsidRDefault="00A965BB" w:rsidP="00A965BB">
      <w:pPr>
        <w:rPr>
          <w:sz w:val="16"/>
          <w:szCs w:val="16"/>
        </w:rPr>
      </w:pPr>
    </w:p>
    <w:p w:rsidR="00A965BB" w:rsidRPr="00A965BB" w:rsidRDefault="00A965BB" w:rsidP="00A965BB">
      <w:pPr>
        <w:ind w:firstLine="708"/>
        <w:jc w:val="both"/>
        <w:rPr>
          <w:sz w:val="16"/>
          <w:szCs w:val="16"/>
        </w:rPr>
      </w:pPr>
      <w:r w:rsidRPr="00A965BB">
        <w:rPr>
          <w:sz w:val="16"/>
          <w:szCs w:val="16"/>
        </w:rPr>
        <w:t>по расходам бюджета Любытинского сельского поселения за 2021 год  по разделам и подразделам классификации расходов бюджетов  согласно приложению 3 к настоящему решению:</w:t>
      </w:r>
    </w:p>
    <w:p w:rsidR="00A965BB" w:rsidRPr="00A965BB" w:rsidRDefault="00A965BB" w:rsidP="00A965BB">
      <w:pPr>
        <w:ind w:firstLine="708"/>
        <w:jc w:val="both"/>
        <w:rPr>
          <w:sz w:val="16"/>
          <w:szCs w:val="16"/>
        </w:rPr>
      </w:pPr>
    </w:p>
    <w:p w:rsidR="00A965BB" w:rsidRPr="00A965BB" w:rsidRDefault="00A965BB" w:rsidP="00A965BB">
      <w:pPr>
        <w:ind w:firstLine="708"/>
        <w:jc w:val="both"/>
        <w:rPr>
          <w:sz w:val="16"/>
          <w:szCs w:val="16"/>
        </w:rPr>
      </w:pPr>
    </w:p>
    <w:tbl>
      <w:tblPr>
        <w:tblW w:w="97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639"/>
        <w:gridCol w:w="574"/>
        <w:gridCol w:w="474"/>
        <w:gridCol w:w="567"/>
        <w:gridCol w:w="567"/>
        <w:gridCol w:w="1624"/>
      </w:tblGrid>
      <w:tr w:rsidR="00A965BB" w:rsidRPr="00A965BB" w:rsidTr="00270E5E">
        <w:trPr>
          <w:trHeight w:val="20"/>
        </w:trPr>
        <w:tc>
          <w:tcPr>
            <w:tcW w:w="5274" w:type="dxa"/>
            <w:tcBorders>
              <w:top w:val="nil"/>
              <w:left w:val="nil"/>
              <w:bottom w:val="nil"/>
              <w:right w:val="nil"/>
            </w:tcBorders>
            <w:shd w:val="clear" w:color="auto" w:fill="auto"/>
            <w:noWrap/>
            <w:vAlign w:val="bottom"/>
            <w:hideMark/>
          </w:tcPr>
          <w:p w:rsidR="00A965BB" w:rsidRPr="00A965BB" w:rsidRDefault="00A965BB" w:rsidP="00270E5E">
            <w:pPr>
              <w:rPr>
                <w:rFonts w:ascii="Arial CYR" w:hAnsi="Arial CYR" w:cs="Arial CYR"/>
                <w:sz w:val="16"/>
                <w:szCs w:val="16"/>
              </w:rPr>
            </w:pPr>
          </w:p>
        </w:tc>
        <w:tc>
          <w:tcPr>
            <w:tcW w:w="639" w:type="dxa"/>
            <w:tcBorders>
              <w:top w:val="nil"/>
              <w:left w:val="nil"/>
              <w:bottom w:val="nil"/>
              <w:right w:val="nil"/>
            </w:tcBorders>
            <w:shd w:val="clear" w:color="auto" w:fill="auto"/>
            <w:noWrap/>
            <w:vAlign w:val="bottom"/>
            <w:hideMark/>
          </w:tcPr>
          <w:p w:rsidR="00A965BB" w:rsidRPr="00A965BB" w:rsidRDefault="00A965BB" w:rsidP="00270E5E">
            <w:pPr>
              <w:jc w:val="right"/>
              <w:rPr>
                <w:rFonts w:ascii="Arial CYR" w:hAnsi="Arial CYR" w:cs="Arial CYR"/>
                <w:sz w:val="16"/>
                <w:szCs w:val="16"/>
              </w:rPr>
            </w:pPr>
          </w:p>
        </w:tc>
        <w:tc>
          <w:tcPr>
            <w:tcW w:w="574" w:type="dxa"/>
            <w:tcBorders>
              <w:top w:val="nil"/>
              <w:left w:val="nil"/>
              <w:bottom w:val="nil"/>
              <w:right w:val="nil"/>
            </w:tcBorders>
            <w:shd w:val="clear" w:color="auto" w:fill="auto"/>
            <w:noWrap/>
            <w:vAlign w:val="bottom"/>
            <w:hideMark/>
          </w:tcPr>
          <w:p w:rsidR="00A965BB" w:rsidRPr="00A965BB" w:rsidRDefault="00A965BB" w:rsidP="00270E5E">
            <w:pPr>
              <w:jc w:val="right"/>
              <w:rPr>
                <w:rFonts w:ascii="Arial CYR" w:hAnsi="Arial CYR" w:cs="Arial CYR"/>
                <w:sz w:val="16"/>
                <w:szCs w:val="16"/>
              </w:rPr>
            </w:pPr>
          </w:p>
        </w:tc>
        <w:tc>
          <w:tcPr>
            <w:tcW w:w="3232" w:type="dxa"/>
            <w:gridSpan w:val="4"/>
            <w:tcBorders>
              <w:top w:val="nil"/>
              <w:left w:val="nil"/>
              <w:bottom w:val="nil"/>
              <w:right w:val="nil"/>
            </w:tcBorders>
            <w:shd w:val="clear" w:color="auto" w:fill="auto"/>
            <w:noWrap/>
            <w:vAlign w:val="bottom"/>
            <w:hideMark/>
          </w:tcPr>
          <w:p w:rsidR="00A965BB" w:rsidRPr="00A965BB" w:rsidRDefault="00A965BB" w:rsidP="00270E5E">
            <w:pPr>
              <w:jc w:val="right"/>
              <w:rPr>
                <w:sz w:val="16"/>
                <w:szCs w:val="16"/>
              </w:rPr>
            </w:pPr>
            <w:r w:rsidRPr="00A965BB">
              <w:rPr>
                <w:sz w:val="16"/>
                <w:szCs w:val="16"/>
              </w:rPr>
              <w:t>Приложение 3</w:t>
            </w:r>
          </w:p>
        </w:tc>
      </w:tr>
      <w:tr w:rsidR="00A965BB" w:rsidRPr="00A965BB" w:rsidTr="00270E5E">
        <w:trPr>
          <w:trHeight w:val="20"/>
        </w:trPr>
        <w:tc>
          <w:tcPr>
            <w:tcW w:w="5274" w:type="dxa"/>
            <w:tcBorders>
              <w:top w:val="nil"/>
              <w:left w:val="nil"/>
              <w:bottom w:val="nil"/>
              <w:right w:val="nil"/>
            </w:tcBorders>
            <w:shd w:val="clear" w:color="auto" w:fill="auto"/>
            <w:noWrap/>
            <w:vAlign w:val="bottom"/>
            <w:hideMark/>
          </w:tcPr>
          <w:p w:rsidR="00A965BB" w:rsidRPr="00A965BB" w:rsidRDefault="00A965BB" w:rsidP="00270E5E">
            <w:pPr>
              <w:rPr>
                <w:rFonts w:ascii="Arial CYR" w:hAnsi="Arial CYR" w:cs="Arial CYR"/>
                <w:sz w:val="16"/>
                <w:szCs w:val="16"/>
              </w:rPr>
            </w:pPr>
          </w:p>
        </w:tc>
        <w:tc>
          <w:tcPr>
            <w:tcW w:w="4445" w:type="dxa"/>
            <w:gridSpan w:val="6"/>
            <w:tcBorders>
              <w:top w:val="nil"/>
              <w:left w:val="nil"/>
              <w:bottom w:val="nil"/>
              <w:right w:val="nil"/>
            </w:tcBorders>
            <w:shd w:val="clear" w:color="auto" w:fill="auto"/>
            <w:noWrap/>
            <w:vAlign w:val="bottom"/>
            <w:hideMark/>
          </w:tcPr>
          <w:p w:rsidR="00A965BB" w:rsidRPr="00A965BB" w:rsidRDefault="00A965BB" w:rsidP="00270E5E">
            <w:pPr>
              <w:jc w:val="right"/>
              <w:rPr>
                <w:sz w:val="16"/>
                <w:szCs w:val="16"/>
              </w:rPr>
            </w:pPr>
            <w:r w:rsidRPr="00A965BB">
              <w:rPr>
                <w:sz w:val="16"/>
                <w:szCs w:val="16"/>
              </w:rPr>
              <w:t xml:space="preserve">     к   решению Совета депутатов  </w:t>
            </w:r>
          </w:p>
        </w:tc>
      </w:tr>
      <w:tr w:rsidR="00A965BB" w:rsidRPr="00A965BB" w:rsidTr="00270E5E">
        <w:trPr>
          <w:trHeight w:val="20"/>
        </w:trPr>
        <w:tc>
          <w:tcPr>
            <w:tcW w:w="5274" w:type="dxa"/>
            <w:tcBorders>
              <w:top w:val="nil"/>
              <w:left w:val="nil"/>
              <w:bottom w:val="nil"/>
              <w:right w:val="nil"/>
            </w:tcBorders>
            <w:shd w:val="clear" w:color="auto" w:fill="auto"/>
            <w:noWrap/>
            <w:vAlign w:val="bottom"/>
            <w:hideMark/>
          </w:tcPr>
          <w:p w:rsidR="00A965BB" w:rsidRPr="00A965BB" w:rsidRDefault="00A965BB" w:rsidP="00270E5E">
            <w:pPr>
              <w:rPr>
                <w:rFonts w:ascii="Arial CYR" w:hAnsi="Arial CYR" w:cs="Arial CYR"/>
                <w:sz w:val="16"/>
                <w:szCs w:val="16"/>
              </w:rPr>
            </w:pPr>
          </w:p>
        </w:tc>
        <w:tc>
          <w:tcPr>
            <w:tcW w:w="4445" w:type="dxa"/>
            <w:gridSpan w:val="6"/>
            <w:tcBorders>
              <w:top w:val="nil"/>
              <w:left w:val="nil"/>
              <w:bottom w:val="nil"/>
              <w:right w:val="nil"/>
            </w:tcBorders>
            <w:shd w:val="clear" w:color="auto" w:fill="auto"/>
            <w:noWrap/>
            <w:vAlign w:val="bottom"/>
            <w:hideMark/>
          </w:tcPr>
          <w:p w:rsidR="00A965BB" w:rsidRPr="00A965BB" w:rsidRDefault="00A965BB" w:rsidP="00270E5E">
            <w:pPr>
              <w:jc w:val="right"/>
              <w:rPr>
                <w:sz w:val="16"/>
                <w:szCs w:val="16"/>
              </w:rPr>
            </w:pPr>
            <w:r w:rsidRPr="00A965BB">
              <w:rPr>
                <w:sz w:val="16"/>
                <w:szCs w:val="16"/>
              </w:rPr>
              <w:t>Любытинского сельского поселения</w:t>
            </w:r>
          </w:p>
        </w:tc>
      </w:tr>
      <w:tr w:rsidR="00A965BB" w:rsidRPr="00A965BB" w:rsidTr="00270E5E">
        <w:trPr>
          <w:trHeight w:val="20"/>
        </w:trPr>
        <w:tc>
          <w:tcPr>
            <w:tcW w:w="5274" w:type="dxa"/>
            <w:tcBorders>
              <w:top w:val="nil"/>
              <w:left w:val="nil"/>
              <w:bottom w:val="nil"/>
              <w:right w:val="nil"/>
            </w:tcBorders>
            <w:shd w:val="clear" w:color="auto" w:fill="auto"/>
            <w:noWrap/>
            <w:vAlign w:val="bottom"/>
            <w:hideMark/>
          </w:tcPr>
          <w:p w:rsidR="00A965BB" w:rsidRPr="00A965BB" w:rsidRDefault="00A965BB" w:rsidP="00270E5E">
            <w:pPr>
              <w:rPr>
                <w:rFonts w:ascii="Arial CYR" w:hAnsi="Arial CYR" w:cs="Arial CYR"/>
                <w:sz w:val="16"/>
                <w:szCs w:val="16"/>
              </w:rPr>
            </w:pPr>
          </w:p>
        </w:tc>
        <w:tc>
          <w:tcPr>
            <w:tcW w:w="4445" w:type="dxa"/>
            <w:gridSpan w:val="6"/>
            <w:tcBorders>
              <w:top w:val="nil"/>
              <w:left w:val="nil"/>
              <w:bottom w:val="nil"/>
              <w:right w:val="nil"/>
            </w:tcBorders>
            <w:shd w:val="clear" w:color="auto" w:fill="auto"/>
            <w:noWrap/>
            <w:vAlign w:val="bottom"/>
            <w:hideMark/>
          </w:tcPr>
          <w:p w:rsidR="00A965BB" w:rsidRPr="00A965BB" w:rsidRDefault="00A965BB" w:rsidP="00270E5E">
            <w:pPr>
              <w:jc w:val="right"/>
              <w:rPr>
                <w:sz w:val="16"/>
                <w:szCs w:val="16"/>
              </w:rPr>
            </w:pPr>
            <w:r w:rsidRPr="00A965BB">
              <w:rPr>
                <w:sz w:val="16"/>
                <w:szCs w:val="16"/>
              </w:rPr>
              <w:t>"Об исполнении бюджета Любытинского</w:t>
            </w:r>
          </w:p>
        </w:tc>
      </w:tr>
      <w:tr w:rsidR="00A965BB" w:rsidRPr="00A965BB" w:rsidTr="00270E5E">
        <w:trPr>
          <w:trHeight w:val="20"/>
        </w:trPr>
        <w:tc>
          <w:tcPr>
            <w:tcW w:w="5274" w:type="dxa"/>
            <w:tcBorders>
              <w:top w:val="nil"/>
              <w:left w:val="nil"/>
              <w:bottom w:val="nil"/>
              <w:right w:val="nil"/>
            </w:tcBorders>
            <w:shd w:val="clear" w:color="auto" w:fill="auto"/>
            <w:noWrap/>
            <w:vAlign w:val="bottom"/>
            <w:hideMark/>
          </w:tcPr>
          <w:p w:rsidR="00A965BB" w:rsidRPr="00A965BB" w:rsidRDefault="00A965BB" w:rsidP="00270E5E">
            <w:pPr>
              <w:rPr>
                <w:rFonts w:ascii="Arial CYR" w:hAnsi="Arial CYR" w:cs="Arial CYR"/>
                <w:sz w:val="16"/>
                <w:szCs w:val="16"/>
              </w:rPr>
            </w:pPr>
          </w:p>
        </w:tc>
        <w:tc>
          <w:tcPr>
            <w:tcW w:w="4445" w:type="dxa"/>
            <w:gridSpan w:val="6"/>
            <w:tcBorders>
              <w:top w:val="nil"/>
              <w:left w:val="nil"/>
              <w:bottom w:val="nil"/>
              <w:right w:val="nil"/>
            </w:tcBorders>
            <w:shd w:val="clear" w:color="auto" w:fill="auto"/>
            <w:noWrap/>
            <w:vAlign w:val="bottom"/>
            <w:hideMark/>
          </w:tcPr>
          <w:p w:rsidR="00A965BB" w:rsidRPr="00A965BB" w:rsidRDefault="00A965BB" w:rsidP="00270E5E">
            <w:pPr>
              <w:jc w:val="right"/>
              <w:rPr>
                <w:sz w:val="16"/>
                <w:szCs w:val="16"/>
              </w:rPr>
            </w:pPr>
            <w:r w:rsidRPr="00A965BB">
              <w:rPr>
                <w:sz w:val="16"/>
                <w:szCs w:val="16"/>
              </w:rPr>
              <w:t>сельского поселения за 2021 год"</w:t>
            </w:r>
          </w:p>
        </w:tc>
      </w:tr>
      <w:tr w:rsidR="00A965BB" w:rsidRPr="00A965BB" w:rsidTr="00270E5E">
        <w:trPr>
          <w:trHeight w:val="20"/>
        </w:trPr>
        <w:tc>
          <w:tcPr>
            <w:tcW w:w="9719" w:type="dxa"/>
            <w:gridSpan w:val="7"/>
            <w:tcBorders>
              <w:top w:val="nil"/>
              <w:left w:val="nil"/>
              <w:bottom w:val="nil"/>
              <w:right w:val="nil"/>
            </w:tcBorders>
            <w:shd w:val="clear" w:color="auto" w:fill="auto"/>
            <w:noWrap/>
            <w:vAlign w:val="bottom"/>
            <w:hideMark/>
          </w:tcPr>
          <w:p w:rsidR="00A965BB" w:rsidRPr="00A965BB" w:rsidRDefault="00A965BB" w:rsidP="00270E5E">
            <w:pPr>
              <w:jc w:val="center"/>
              <w:rPr>
                <w:b/>
                <w:bCs/>
                <w:sz w:val="16"/>
                <w:szCs w:val="16"/>
              </w:rPr>
            </w:pPr>
            <w:r w:rsidRPr="00A965BB">
              <w:rPr>
                <w:b/>
                <w:bCs/>
                <w:sz w:val="16"/>
                <w:szCs w:val="16"/>
              </w:rPr>
              <w:t>Расходы  бюджета Любытинского сельского поселения за 2021 год</w:t>
            </w:r>
          </w:p>
        </w:tc>
      </w:tr>
      <w:tr w:rsidR="00A965BB" w:rsidRPr="00A965BB" w:rsidTr="00270E5E">
        <w:trPr>
          <w:trHeight w:val="20"/>
        </w:trPr>
        <w:tc>
          <w:tcPr>
            <w:tcW w:w="9719" w:type="dxa"/>
            <w:gridSpan w:val="7"/>
            <w:tcBorders>
              <w:top w:val="nil"/>
              <w:left w:val="nil"/>
              <w:bottom w:val="nil"/>
              <w:right w:val="nil"/>
            </w:tcBorders>
            <w:shd w:val="clear" w:color="auto" w:fill="auto"/>
            <w:vAlign w:val="bottom"/>
            <w:hideMark/>
          </w:tcPr>
          <w:p w:rsidR="00A965BB" w:rsidRPr="00A965BB" w:rsidRDefault="00A965BB" w:rsidP="00270E5E">
            <w:pPr>
              <w:jc w:val="center"/>
              <w:rPr>
                <w:b/>
                <w:bCs/>
                <w:sz w:val="16"/>
                <w:szCs w:val="16"/>
              </w:rPr>
            </w:pPr>
            <w:r w:rsidRPr="00A965BB">
              <w:rPr>
                <w:b/>
                <w:bCs/>
                <w:sz w:val="16"/>
                <w:szCs w:val="16"/>
              </w:rPr>
              <w:t>по разделам и подразделам классификации расходов бюджета</w:t>
            </w:r>
          </w:p>
        </w:tc>
      </w:tr>
      <w:tr w:rsidR="00A965BB" w:rsidRPr="00A965BB" w:rsidTr="00270E5E">
        <w:trPr>
          <w:trHeight w:val="20"/>
        </w:trPr>
        <w:tc>
          <w:tcPr>
            <w:tcW w:w="6961" w:type="dxa"/>
            <w:gridSpan w:val="4"/>
            <w:tcBorders>
              <w:top w:val="nil"/>
              <w:left w:val="nil"/>
              <w:bottom w:val="single" w:sz="4" w:space="0" w:color="auto"/>
              <w:right w:val="nil"/>
            </w:tcBorders>
            <w:shd w:val="clear" w:color="auto" w:fill="auto"/>
            <w:noWrap/>
            <w:vAlign w:val="bottom"/>
            <w:hideMark/>
          </w:tcPr>
          <w:p w:rsidR="00A965BB" w:rsidRPr="00A965BB" w:rsidRDefault="00A965BB" w:rsidP="00270E5E">
            <w:pPr>
              <w:rPr>
                <w:rFonts w:ascii="Arial CYR" w:hAnsi="Arial CYR" w:cs="Arial CYR"/>
                <w:sz w:val="16"/>
                <w:szCs w:val="16"/>
              </w:rPr>
            </w:pPr>
            <w:r w:rsidRPr="00A965BB">
              <w:rPr>
                <w:rFonts w:ascii="Arial CYR" w:hAnsi="Arial CYR" w:cs="Arial CYR"/>
                <w:sz w:val="16"/>
                <w:szCs w:val="16"/>
              </w:rPr>
              <w:t> </w:t>
            </w:r>
          </w:p>
        </w:tc>
        <w:tc>
          <w:tcPr>
            <w:tcW w:w="567" w:type="dxa"/>
            <w:tcBorders>
              <w:top w:val="nil"/>
              <w:left w:val="nil"/>
              <w:bottom w:val="single" w:sz="4" w:space="0" w:color="auto"/>
              <w:right w:val="nil"/>
            </w:tcBorders>
            <w:shd w:val="clear" w:color="auto" w:fill="auto"/>
            <w:noWrap/>
            <w:vAlign w:val="bottom"/>
            <w:hideMark/>
          </w:tcPr>
          <w:p w:rsidR="00A965BB" w:rsidRPr="00A965BB" w:rsidRDefault="00A965BB" w:rsidP="00270E5E">
            <w:pPr>
              <w:rPr>
                <w:rFonts w:ascii="Arial CYR" w:hAnsi="Arial CYR" w:cs="Arial CYR"/>
                <w:sz w:val="16"/>
                <w:szCs w:val="16"/>
              </w:rPr>
            </w:pPr>
            <w:r w:rsidRPr="00A965BB">
              <w:rPr>
                <w:rFonts w:ascii="Arial CYR" w:hAnsi="Arial CYR" w:cs="Arial CYR"/>
                <w:sz w:val="16"/>
                <w:szCs w:val="16"/>
              </w:rPr>
              <w:t> </w:t>
            </w:r>
          </w:p>
        </w:tc>
        <w:tc>
          <w:tcPr>
            <w:tcW w:w="567" w:type="dxa"/>
            <w:tcBorders>
              <w:top w:val="nil"/>
              <w:left w:val="nil"/>
              <w:bottom w:val="single" w:sz="4" w:space="0" w:color="auto"/>
              <w:right w:val="nil"/>
            </w:tcBorders>
            <w:shd w:val="clear" w:color="auto" w:fill="auto"/>
            <w:noWrap/>
            <w:vAlign w:val="bottom"/>
            <w:hideMark/>
          </w:tcPr>
          <w:p w:rsidR="00A965BB" w:rsidRPr="00A965BB" w:rsidRDefault="00A965BB" w:rsidP="00270E5E">
            <w:pPr>
              <w:rPr>
                <w:rFonts w:ascii="Arial CYR" w:hAnsi="Arial CYR" w:cs="Arial CYR"/>
                <w:sz w:val="16"/>
                <w:szCs w:val="16"/>
              </w:rPr>
            </w:pPr>
            <w:r w:rsidRPr="00A965BB">
              <w:rPr>
                <w:rFonts w:ascii="Arial CYR" w:hAnsi="Arial CYR" w:cs="Arial CYR"/>
                <w:sz w:val="16"/>
                <w:szCs w:val="16"/>
              </w:rPr>
              <w:t> </w:t>
            </w:r>
          </w:p>
        </w:tc>
        <w:tc>
          <w:tcPr>
            <w:tcW w:w="1624" w:type="dxa"/>
            <w:tcBorders>
              <w:top w:val="nil"/>
              <w:left w:val="nil"/>
              <w:bottom w:val="single" w:sz="4" w:space="0" w:color="auto"/>
              <w:right w:val="nil"/>
            </w:tcBorders>
            <w:shd w:val="clear" w:color="auto" w:fill="auto"/>
            <w:noWrap/>
            <w:vAlign w:val="bottom"/>
            <w:hideMark/>
          </w:tcPr>
          <w:p w:rsidR="00A965BB" w:rsidRPr="00A965BB" w:rsidRDefault="00A965BB" w:rsidP="00270E5E">
            <w:pPr>
              <w:jc w:val="center"/>
              <w:rPr>
                <w:sz w:val="16"/>
                <w:szCs w:val="16"/>
              </w:rPr>
            </w:pPr>
            <w:r w:rsidRPr="00A965BB">
              <w:rPr>
                <w:sz w:val="16"/>
                <w:szCs w:val="16"/>
              </w:rPr>
              <w:t>(в рублях)</w:t>
            </w:r>
          </w:p>
        </w:tc>
      </w:tr>
      <w:tr w:rsidR="00A965BB" w:rsidRPr="00A965BB" w:rsidTr="00270E5E">
        <w:trPr>
          <w:trHeight w:val="276"/>
        </w:trPr>
        <w:tc>
          <w:tcPr>
            <w:tcW w:w="6961" w:type="dxa"/>
            <w:gridSpan w:val="4"/>
            <w:vMerge w:val="restart"/>
            <w:tcBorders>
              <w:top w:val="single" w:sz="4" w:space="0" w:color="auto"/>
            </w:tcBorders>
            <w:shd w:val="clear" w:color="auto" w:fill="auto"/>
            <w:vAlign w:val="center"/>
            <w:hideMark/>
          </w:tcPr>
          <w:p w:rsidR="00A965BB" w:rsidRPr="00A965BB" w:rsidRDefault="00A965BB" w:rsidP="00270E5E">
            <w:pPr>
              <w:jc w:val="center"/>
              <w:rPr>
                <w:sz w:val="16"/>
                <w:szCs w:val="16"/>
              </w:rPr>
            </w:pPr>
            <w:r w:rsidRPr="00A965BB">
              <w:rPr>
                <w:sz w:val="16"/>
                <w:szCs w:val="16"/>
              </w:rPr>
              <w:t>Наименование показателя</w:t>
            </w:r>
          </w:p>
        </w:tc>
        <w:tc>
          <w:tcPr>
            <w:tcW w:w="567" w:type="dxa"/>
            <w:vMerge w:val="restart"/>
            <w:tcBorders>
              <w:top w:val="single" w:sz="4" w:space="0" w:color="auto"/>
            </w:tcBorders>
            <w:shd w:val="clear" w:color="auto" w:fill="auto"/>
            <w:vAlign w:val="center"/>
            <w:hideMark/>
          </w:tcPr>
          <w:p w:rsidR="00A965BB" w:rsidRPr="00A965BB" w:rsidRDefault="00A965BB" w:rsidP="00270E5E">
            <w:pPr>
              <w:jc w:val="center"/>
              <w:rPr>
                <w:sz w:val="16"/>
                <w:szCs w:val="16"/>
              </w:rPr>
            </w:pPr>
            <w:proofErr w:type="spellStart"/>
            <w:r w:rsidRPr="00A965BB">
              <w:rPr>
                <w:sz w:val="16"/>
                <w:szCs w:val="16"/>
              </w:rPr>
              <w:t>Рз</w:t>
            </w:r>
            <w:proofErr w:type="spellEnd"/>
          </w:p>
        </w:tc>
        <w:tc>
          <w:tcPr>
            <w:tcW w:w="567" w:type="dxa"/>
            <w:vMerge w:val="restart"/>
            <w:tcBorders>
              <w:top w:val="single" w:sz="4" w:space="0" w:color="auto"/>
            </w:tcBorders>
            <w:shd w:val="clear" w:color="auto" w:fill="auto"/>
            <w:vAlign w:val="center"/>
            <w:hideMark/>
          </w:tcPr>
          <w:p w:rsidR="00A965BB" w:rsidRPr="00A965BB" w:rsidRDefault="00A965BB" w:rsidP="00270E5E">
            <w:pPr>
              <w:jc w:val="center"/>
              <w:rPr>
                <w:sz w:val="16"/>
                <w:szCs w:val="16"/>
              </w:rPr>
            </w:pPr>
            <w:proofErr w:type="gramStart"/>
            <w:r w:rsidRPr="00A965BB">
              <w:rPr>
                <w:sz w:val="16"/>
                <w:szCs w:val="16"/>
              </w:rPr>
              <w:t>ПР</w:t>
            </w:r>
            <w:proofErr w:type="gramEnd"/>
          </w:p>
        </w:tc>
        <w:tc>
          <w:tcPr>
            <w:tcW w:w="1624" w:type="dxa"/>
            <w:vMerge w:val="restart"/>
            <w:tcBorders>
              <w:top w:val="single" w:sz="4" w:space="0" w:color="auto"/>
            </w:tcBorders>
            <w:shd w:val="clear" w:color="auto" w:fill="auto"/>
            <w:vAlign w:val="center"/>
            <w:hideMark/>
          </w:tcPr>
          <w:p w:rsidR="00A965BB" w:rsidRPr="00A965BB" w:rsidRDefault="00A965BB" w:rsidP="00270E5E">
            <w:pPr>
              <w:jc w:val="center"/>
              <w:rPr>
                <w:sz w:val="16"/>
                <w:szCs w:val="16"/>
              </w:rPr>
            </w:pPr>
            <w:r w:rsidRPr="00A965BB">
              <w:rPr>
                <w:sz w:val="16"/>
                <w:szCs w:val="16"/>
              </w:rPr>
              <w:t>Кассовое исполнение</w:t>
            </w:r>
          </w:p>
        </w:tc>
      </w:tr>
      <w:tr w:rsidR="00A965BB" w:rsidRPr="00A965BB" w:rsidTr="00270E5E">
        <w:trPr>
          <w:trHeight w:val="276"/>
        </w:trPr>
        <w:tc>
          <w:tcPr>
            <w:tcW w:w="6961" w:type="dxa"/>
            <w:gridSpan w:val="4"/>
            <w:vMerge/>
            <w:vAlign w:val="center"/>
            <w:hideMark/>
          </w:tcPr>
          <w:p w:rsidR="00A965BB" w:rsidRPr="00A965BB" w:rsidRDefault="00A965BB" w:rsidP="00270E5E">
            <w:pPr>
              <w:rPr>
                <w:sz w:val="16"/>
                <w:szCs w:val="16"/>
              </w:rPr>
            </w:pPr>
          </w:p>
        </w:tc>
        <w:tc>
          <w:tcPr>
            <w:tcW w:w="567" w:type="dxa"/>
            <w:vMerge/>
            <w:vAlign w:val="center"/>
            <w:hideMark/>
          </w:tcPr>
          <w:p w:rsidR="00A965BB" w:rsidRPr="00A965BB" w:rsidRDefault="00A965BB" w:rsidP="00270E5E">
            <w:pPr>
              <w:rPr>
                <w:sz w:val="16"/>
                <w:szCs w:val="16"/>
              </w:rPr>
            </w:pPr>
          </w:p>
        </w:tc>
        <w:tc>
          <w:tcPr>
            <w:tcW w:w="567" w:type="dxa"/>
            <w:vMerge/>
            <w:vAlign w:val="center"/>
            <w:hideMark/>
          </w:tcPr>
          <w:p w:rsidR="00A965BB" w:rsidRPr="00A965BB" w:rsidRDefault="00A965BB" w:rsidP="00270E5E">
            <w:pPr>
              <w:rPr>
                <w:sz w:val="16"/>
                <w:szCs w:val="16"/>
              </w:rPr>
            </w:pPr>
          </w:p>
        </w:tc>
        <w:tc>
          <w:tcPr>
            <w:tcW w:w="1624" w:type="dxa"/>
            <w:vMerge/>
            <w:vAlign w:val="center"/>
            <w:hideMark/>
          </w:tcPr>
          <w:p w:rsidR="00A965BB" w:rsidRPr="00A965BB" w:rsidRDefault="00A965BB" w:rsidP="00270E5E">
            <w:pPr>
              <w:rPr>
                <w:sz w:val="16"/>
                <w:szCs w:val="16"/>
              </w:rPr>
            </w:pPr>
          </w:p>
        </w:tc>
      </w:tr>
      <w:tr w:rsidR="00A965BB" w:rsidRPr="00A965BB" w:rsidTr="00270E5E">
        <w:trPr>
          <w:trHeight w:val="20"/>
        </w:trPr>
        <w:tc>
          <w:tcPr>
            <w:tcW w:w="6961" w:type="dxa"/>
            <w:gridSpan w:val="4"/>
            <w:shd w:val="clear" w:color="auto" w:fill="auto"/>
            <w:vAlign w:val="bottom"/>
            <w:hideMark/>
          </w:tcPr>
          <w:p w:rsidR="00A965BB" w:rsidRPr="00A965BB" w:rsidRDefault="00A965BB" w:rsidP="00270E5E">
            <w:pPr>
              <w:rPr>
                <w:sz w:val="16"/>
                <w:szCs w:val="16"/>
              </w:rPr>
            </w:pPr>
            <w:r w:rsidRPr="00A965BB">
              <w:rPr>
                <w:sz w:val="16"/>
                <w:szCs w:val="16"/>
              </w:rPr>
              <w:t>Расходы бюджета - всего</w:t>
            </w:r>
          </w:p>
        </w:tc>
        <w:tc>
          <w:tcPr>
            <w:tcW w:w="1134" w:type="dxa"/>
            <w:gridSpan w:val="2"/>
            <w:shd w:val="clear" w:color="auto" w:fill="auto"/>
            <w:vAlign w:val="bottom"/>
            <w:hideMark/>
          </w:tcPr>
          <w:p w:rsidR="00A965BB" w:rsidRPr="00A965BB" w:rsidRDefault="00A965BB" w:rsidP="00270E5E">
            <w:pPr>
              <w:jc w:val="center"/>
              <w:rPr>
                <w:sz w:val="16"/>
                <w:szCs w:val="16"/>
              </w:rPr>
            </w:pPr>
            <w:r w:rsidRPr="00A965BB">
              <w:rPr>
                <w:sz w:val="16"/>
                <w:szCs w:val="16"/>
              </w:rPr>
              <w:t> </w:t>
            </w:r>
          </w:p>
        </w:tc>
        <w:tc>
          <w:tcPr>
            <w:tcW w:w="1624" w:type="dxa"/>
            <w:shd w:val="clear" w:color="auto" w:fill="auto"/>
            <w:noWrap/>
            <w:vAlign w:val="bottom"/>
            <w:hideMark/>
          </w:tcPr>
          <w:p w:rsidR="00A965BB" w:rsidRPr="00A965BB" w:rsidRDefault="00A965BB" w:rsidP="00270E5E">
            <w:pPr>
              <w:jc w:val="right"/>
              <w:rPr>
                <w:b/>
                <w:bCs/>
                <w:sz w:val="16"/>
                <w:szCs w:val="16"/>
              </w:rPr>
            </w:pPr>
            <w:r w:rsidRPr="00A965BB">
              <w:rPr>
                <w:b/>
                <w:bCs/>
                <w:sz w:val="16"/>
                <w:szCs w:val="16"/>
              </w:rPr>
              <w:t>36 230 474,11</w:t>
            </w:r>
          </w:p>
        </w:tc>
      </w:tr>
      <w:tr w:rsidR="00A965BB" w:rsidRPr="00A965BB" w:rsidTr="00270E5E">
        <w:trPr>
          <w:trHeight w:val="20"/>
        </w:trPr>
        <w:tc>
          <w:tcPr>
            <w:tcW w:w="6961" w:type="dxa"/>
            <w:gridSpan w:val="4"/>
            <w:shd w:val="clear" w:color="auto" w:fill="auto"/>
            <w:vAlign w:val="bottom"/>
            <w:hideMark/>
          </w:tcPr>
          <w:p w:rsidR="00A965BB" w:rsidRPr="00A965BB" w:rsidRDefault="00A965BB" w:rsidP="00270E5E">
            <w:pPr>
              <w:rPr>
                <w:b/>
                <w:bCs/>
                <w:sz w:val="16"/>
                <w:szCs w:val="16"/>
              </w:rPr>
            </w:pPr>
            <w:r w:rsidRPr="00A965BB">
              <w:rPr>
                <w:b/>
                <w:bCs/>
                <w:sz w:val="16"/>
                <w:szCs w:val="16"/>
              </w:rPr>
              <w:t>ОБЩЕГОСУДАРСТВЕННЫЕ ВОПРОСЫ</w:t>
            </w:r>
          </w:p>
        </w:tc>
        <w:tc>
          <w:tcPr>
            <w:tcW w:w="567" w:type="dxa"/>
            <w:shd w:val="clear" w:color="auto" w:fill="auto"/>
            <w:vAlign w:val="bottom"/>
            <w:hideMark/>
          </w:tcPr>
          <w:p w:rsidR="00A965BB" w:rsidRPr="00A965BB" w:rsidRDefault="00A965BB" w:rsidP="00270E5E">
            <w:pPr>
              <w:jc w:val="center"/>
              <w:rPr>
                <w:b/>
                <w:bCs/>
                <w:sz w:val="16"/>
                <w:szCs w:val="16"/>
              </w:rPr>
            </w:pPr>
            <w:r w:rsidRPr="00A965BB">
              <w:rPr>
                <w:b/>
                <w:bCs/>
                <w:sz w:val="16"/>
                <w:szCs w:val="16"/>
              </w:rPr>
              <w:t>01</w:t>
            </w:r>
          </w:p>
        </w:tc>
        <w:tc>
          <w:tcPr>
            <w:tcW w:w="567" w:type="dxa"/>
            <w:shd w:val="clear" w:color="auto" w:fill="auto"/>
            <w:vAlign w:val="bottom"/>
            <w:hideMark/>
          </w:tcPr>
          <w:p w:rsidR="00A965BB" w:rsidRPr="00A965BB" w:rsidRDefault="00A965BB" w:rsidP="00270E5E">
            <w:pPr>
              <w:jc w:val="center"/>
              <w:rPr>
                <w:b/>
                <w:bCs/>
                <w:sz w:val="16"/>
                <w:szCs w:val="16"/>
              </w:rPr>
            </w:pPr>
            <w:r w:rsidRPr="00A965BB">
              <w:rPr>
                <w:b/>
                <w:bCs/>
                <w:sz w:val="16"/>
                <w:szCs w:val="16"/>
              </w:rPr>
              <w:t> </w:t>
            </w:r>
          </w:p>
        </w:tc>
        <w:tc>
          <w:tcPr>
            <w:tcW w:w="1624" w:type="dxa"/>
            <w:shd w:val="clear" w:color="auto" w:fill="auto"/>
            <w:noWrap/>
            <w:vAlign w:val="bottom"/>
            <w:hideMark/>
          </w:tcPr>
          <w:p w:rsidR="00A965BB" w:rsidRPr="00A965BB" w:rsidRDefault="00A965BB" w:rsidP="00270E5E">
            <w:pPr>
              <w:jc w:val="right"/>
              <w:rPr>
                <w:b/>
                <w:bCs/>
                <w:sz w:val="16"/>
                <w:szCs w:val="16"/>
              </w:rPr>
            </w:pPr>
            <w:r w:rsidRPr="00A965BB">
              <w:rPr>
                <w:b/>
                <w:bCs/>
                <w:sz w:val="16"/>
                <w:szCs w:val="16"/>
              </w:rPr>
              <w:t>434 152,99</w:t>
            </w:r>
          </w:p>
        </w:tc>
      </w:tr>
      <w:tr w:rsidR="00A965BB" w:rsidRPr="00A965BB" w:rsidTr="00270E5E">
        <w:trPr>
          <w:trHeight w:val="20"/>
        </w:trPr>
        <w:tc>
          <w:tcPr>
            <w:tcW w:w="6961" w:type="dxa"/>
            <w:gridSpan w:val="4"/>
            <w:shd w:val="clear" w:color="auto" w:fill="auto"/>
            <w:vAlign w:val="bottom"/>
            <w:hideMark/>
          </w:tcPr>
          <w:p w:rsidR="00A965BB" w:rsidRPr="00A965BB" w:rsidRDefault="00A965BB" w:rsidP="00270E5E">
            <w:pPr>
              <w:rPr>
                <w:sz w:val="16"/>
                <w:szCs w:val="16"/>
              </w:rPr>
            </w:pPr>
            <w:r w:rsidRPr="00A965BB">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hideMark/>
          </w:tcPr>
          <w:p w:rsidR="00A965BB" w:rsidRPr="00A965BB" w:rsidRDefault="00A965BB" w:rsidP="00270E5E">
            <w:pPr>
              <w:jc w:val="center"/>
              <w:rPr>
                <w:sz w:val="16"/>
                <w:szCs w:val="16"/>
              </w:rPr>
            </w:pPr>
            <w:r w:rsidRPr="00A965BB">
              <w:rPr>
                <w:sz w:val="16"/>
                <w:szCs w:val="16"/>
              </w:rPr>
              <w:t>01</w:t>
            </w:r>
          </w:p>
        </w:tc>
        <w:tc>
          <w:tcPr>
            <w:tcW w:w="567" w:type="dxa"/>
            <w:shd w:val="clear" w:color="auto" w:fill="auto"/>
            <w:vAlign w:val="bottom"/>
            <w:hideMark/>
          </w:tcPr>
          <w:p w:rsidR="00A965BB" w:rsidRPr="00A965BB" w:rsidRDefault="00A965BB" w:rsidP="00270E5E">
            <w:pPr>
              <w:jc w:val="center"/>
              <w:rPr>
                <w:sz w:val="16"/>
                <w:szCs w:val="16"/>
              </w:rPr>
            </w:pPr>
            <w:r w:rsidRPr="00A965BB">
              <w:rPr>
                <w:sz w:val="16"/>
                <w:szCs w:val="16"/>
              </w:rPr>
              <w:t>03</w:t>
            </w:r>
          </w:p>
        </w:tc>
        <w:tc>
          <w:tcPr>
            <w:tcW w:w="1624" w:type="dxa"/>
            <w:shd w:val="clear" w:color="auto" w:fill="auto"/>
            <w:noWrap/>
            <w:vAlign w:val="bottom"/>
            <w:hideMark/>
          </w:tcPr>
          <w:p w:rsidR="00A965BB" w:rsidRPr="00A965BB" w:rsidRDefault="00A965BB" w:rsidP="00270E5E">
            <w:pPr>
              <w:jc w:val="right"/>
              <w:rPr>
                <w:sz w:val="16"/>
                <w:szCs w:val="16"/>
              </w:rPr>
            </w:pPr>
            <w:r w:rsidRPr="00A965BB">
              <w:rPr>
                <w:sz w:val="16"/>
                <w:szCs w:val="16"/>
              </w:rPr>
              <w:t>20 999,99</w:t>
            </w:r>
          </w:p>
        </w:tc>
      </w:tr>
      <w:tr w:rsidR="00A965BB" w:rsidRPr="00A965BB" w:rsidTr="00270E5E">
        <w:trPr>
          <w:trHeight w:val="20"/>
        </w:trPr>
        <w:tc>
          <w:tcPr>
            <w:tcW w:w="6961" w:type="dxa"/>
            <w:gridSpan w:val="4"/>
            <w:shd w:val="clear" w:color="auto" w:fill="auto"/>
            <w:vAlign w:val="bottom"/>
            <w:hideMark/>
          </w:tcPr>
          <w:p w:rsidR="00A965BB" w:rsidRPr="00A965BB" w:rsidRDefault="00A965BB" w:rsidP="00270E5E">
            <w:pPr>
              <w:rPr>
                <w:sz w:val="16"/>
                <w:szCs w:val="16"/>
              </w:rPr>
            </w:pPr>
            <w:r w:rsidRPr="00A965BB">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hideMark/>
          </w:tcPr>
          <w:p w:rsidR="00A965BB" w:rsidRPr="00A965BB" w:rsidRDefault="00A965BB" w:rsidP="00270E5E">
            <w:pPr>
              <w:jc w:val="center"/>
              <w:rPr>
                <w:sz w:val="16"/>
                <w:szCs w:val="16"/>
              </w:rPr>
            </w:pPr>
            <w:r w:rsidRPr="00A965BB">
              <w:rPr>
                <w:sz w:val="16"/>
                <w:szCs w:val="16"/>
              </w:rPr>
              <w:t>01</w:t>
            </w:r>
          </w:p>
        </w:tc>
        <w:tc>
          <w:tcPr>
            <w:tcW w:w="567" w:type="dxa"/>
            <w:shd w:val="clear" w:color="auto" w:fill="auto"/>
            <w:vAlign w:val="bottom"/>
            <w:hideMark/>
          </w:tcPr>
          <w:p w:rsidR="00A965BB" w:rsidRPr="00A965BB" w:rsidRDefault="00A965BB" w:rsidP="00270E5E">
            <w:pPr>
              <w:jc w:val="center"/>
              <w:rPr>
                <w:sz w:val="16"/>
                <w:szCs w:val="16"/>
              </w:rPr>
            </w:pPr>
            <w:r w:rsidRPr="00A965BB">
              <w:rPr>
                <w:sz w:val="16"/>
                <w:szCs w:val="16"/>
              </w:rPr>
              <w:t>06</w:t>
            </w:r>
          </w:p>
        </w:tc>
        <w:tc>
          <w:tcPr>
            <w:tcW w:w="1624" w:type="dxa"/>
            <w:shd w:val="clear" w:color="auto" w:fill="auto"/>
            <w:noWrap/>
            <w:vAlign w:val="bottom"/>
            <w:hideMark/>
          </w:tcPr>
          <w:p w:rsidR="00A965BB" w:rsidRPr="00A965BB" w:rsidRDefault="00A965BB" w:rsidP="00270E5E">
            <w:pPr>
              <w:jc w:val="right"/>
              <w:rPr>
                <w:sz w:val="16"/>
                <w:szCs w:val="16"/>
              </w:rPr>
            </w:pPr>
            <w:r w:rsidRPr="00A965BB">
              <w:rPr>
                <w:sz w:val="16"/>
                <w:szCs w:val="16"/>
              </w:rPr>
              <w:t>112 000,00</w:t>
            </w:r>
          </w:p>
        </w:tc>
      </w:tr>
      <w:tr w:rsidR="00A965BB" w:rsidRPr="00A965BB" w:rsidTr="00270E5E">
        <w:trPr>
          <w:trHeight w:val="20"/>
        </w:trPr>
        <w:tc>
          <w:tcPr>
            <w:tcW w:w="6961" w:type="dxa"/>
            <w:gridSpan w:val="4"/>
            <w:shd w:val="clear" w:color="auto" w:fill="auto"/>
            <w:vAlign w:val="bottom"/>
            <w:hideMark/>
          </w:tcPr>
          <w:p w:rsidR="00A965BB" w:rsidRPr="00A965BB" w:rsidRDefault="00A965BB" w:rsidP="00270E5E">
            <w:pPr>
              <w:rPr>
                <w:sz w:val="16"/>
                <w:szCs w:val="16"/>
              </w:rPr>
            </w:pPr>
            <w:r w:rsidRPr="00A965BB">
              <w:rPr>
                <w:sz w:val="16"/>
                <w:szCs w:val="16"/>
              </w:rPr>
              <w:t>Другие общегосударственные вопросы</w:t>
            </w:r>
          </w:p>
        </w:tc>
        <w:tc>
          <w:tcPr>
            <w:tcW w:w="567" w:type="dxa"/>
            <w:shd w:val="clear" w:color="auto" w:fill="auto"/>
            <w:vAlign w:val="bottom"/>
            <w:hideMark/>
          </w:tcPr>
          <w:p w:rsidR="00A965BB" w:rsidRPr="00A965BB" w:rsidRDefault="00A965BB" w:rsidP="00270E5E">
            <w:pPr>
              <w:jc w:val="center"/>
              <w:rPr>
                <w:sz w:val="16"/>
                <w:szCs w:val="16"/>
              </w:rPr>
            </w:pPr>
            <w:r w:rsidRPr="00A965BB">
              <w:rPr>
                <w:sz w:val="16"/>
                <w:szCs w:val="16"/>
              </w:rPr>
              <w:t>01</w:t>
            </w:r>
          </w:p>
        </w:tc>
        <w:tc>
          <w:tcPr>
            <w:tcW w:w="567" w:type="dxa"/>
            <w:shd w:val="clear" w:color="auto" w:fill="auto"/>
            <w:vAlign w:val="bottom"/>
            <w:hideMark/>
          </w:tcPr>
          <w:p w:rsidR="00A965BB" w:rsidRPr="00A965BB" w:rsidRDefault="00A965BB" w:rsidP="00270E5E">
            <w:pPr>
              <w:jc w:val="center"/>
              <w:rPr>
                <w:sz w:val="16"/>
                <w:szCs w:val="16"/>
              </w:rPr>
            </w:pPr>
            <w:r w:rsidRPr="00A965BB">
              <w:rPr>
                <w:sz w:val="16"/>
                <w:szCs w:val="16"/>
              </w:rPr>
              <w:t>13</w:t>
            </w:r>
          </w:p>
        </w:tc>
        <w:tc>
          <w:tcPr>
            <w:tcW w:w="1624" w:type="dxa"/>
            <w:shd w:val="clear" w:color="auto" w:fill="auto"/>
            <w:noWrap/>
            <w:vAlign w:val="bottom"/>
            <w:hideMark/>
          </w:tcPr>
          <w:p w:rsidR="00A965BB" w:rsidRPr="00A965BB" w:rsidRDefault="00A965BB" w:rsidP="00270E5E">
            <w:pPr>
              <w:jc w:val="right"/>
              <w:rPr>
                <w:sz w:val="16"/>
                <w:szCs w:val="16"/>
              </w:rPr>
            </w:pPr>
            <w:r w:rsidRPr="00A965BB">
              <w:rPr>
                <w:sz w:val="16"/>
                <w:szCs w:val="16"/>
              </w:rPr>
              <w:t>301 153,00</w:t>
            </w:r>
          </w:p>
        </w:tc>
      </w:tr>
      <w:tr w:rsidR="00A965BB" w:rsidRPr="00A965BB" w:rsidTr="00270E5E">
        <w:trPr>
          <w:trHeight w:val="20"/>
        </w:trPr>
        <w:tc>
          <w:tcPr>
            <w:tcW w:w="6961" w:type="dxa"/>
            <w:gridSpan w:val="4"/>
            <w:shd w:val="clear" w:color="auto" w:fill="auto"/>
            <w:vAlign w:val="bottom"/>
            <w:hideMark/>
          </w:tcPr>
          <w:p w:rsidR="00A965BB" w:rsidRPr="00A965BB" w:rsidRDefault="00A965BB" w:rsidP="00270E5E">
            <w:pPr>
              <w:rPr>
                <w:b/>
                <w:bCs/>
                <w:sz w:val="16"/>
                <w:szCs w:val="16"/>
              </w:rPr>
            </w:pPr>
            <w:r w:rsidRPr="00A965BB">
              <w:rPr>
                <w:b/>
                <w:bCs/>
                <w:sz w:val="16"/>
                <w:szCs w:val="16"/>
              </w:rPr>
              <w:t>НАЦИОНАЛЬНАЯ ОБОРОНА</w:t>
            </w:r>
          </w:p>
        </w:tc>
        <w:tc>
          <w:tcPr>
            <w:tcW w:w="567" w:type="dxa"/>
            <w:shd w:val="clear" w:color="auto" w:fill="auto"/>
            <w:vAlign w:val="bottom"/>
            <w:hideMark/>
          </w:tcPr>
          <w:p w:rsidR="00A965BB" w:rsidRPr="00A965BB" w:rsidRDefault="00A965BB" w:rsidP="00270E5E">
            <w:pPr>
              <w:jc w:val="center"/>
              <w:rPr>
                <w:b/>
                <w:bCs/>
                <w:sz w:val="16"/>
                <w:szCs w:val="16"/>
              </w:rPr>
            </w:pPr>
            <w:r w:rsidRPr="00A965BB">
              <w:rPr>
                <w:b/>
                <w:bCs/>
                <w:sz w:val="16"/>
                <w:szCs w:val="16"/>
              </w:rPr>
              <w:t>02</w:t>
            </w:r>
          </w:p>
        </w:tc>
        <w:tc>
          <w:tcPr>
            <w:tcW w:w="567" w:type="dxa"/>
            <w:shd w:val="clear" w:color="auto" w:fill="auto"/>
            <w:vAlign w:val="bottom"/>
            <w:hideMark/>
          </w:tcPr>
          <w:p w:rsidR="00A965BB" w:rsidRPr="00A965BB" w:rsidRDefault="00A965BB" w:rsidP="00270E5E">
            <w:pPr>
              <w:jc w:val="center"/>
              <w:rPr>
                <w:b/>
                <w:bCs/>
                <w:sz w:val="16"/>
                <w:szCs w:val="16"/>
              </w:rPr>
            </w:pPr>
            <w:r w:rsidRPr="00A965BB">
              <w:rPr>
                <w:b/>
                <w:bCs/>
                <w:sz w:val="16"/>
                <w:szCs w:val="16"/>
              </w:rPr>
              <w:t> </w:t>
            </w:r>
          </w:p>
        </w:tc>
        <w:tc>
          <w:tcPr>
            <w:tcW w:w="1624" w:type="dxa"/>
            <w:shd w:val="clear" w:color="auto" w:fill="auto"/>
            <w:noWrap/>
            <w:vAlign w:val="bottom"/>
            <w:hideMark/>
          </w:tcPr>
          <w:p w:rsidR="00A965BB" w:rsidRPr="00A965BB" w:rsidRDefault="00A965BB" w:rsidP="00270E5E">
            <w:pPr>
              <w:jc w:val="right"/>
              <w:rPr>
                <w:b/>
                <w:bCs/>
                <w:sz w:val="16"/>
                <w:szCs w:val="16"/>
              </w:rPr>
            </w:pPr>
            <w:r w:rsidRPr="00A965BB">
              <w:rPr>
                <w:b/>
                <w:bCs/>
                <w:sz w:val="16"/>
                <w:szCs w:val="16"/>
              </w:rPr>
              <w:t>244 500,00</w:t>
            </w:r>
          </w:p>
        </w:tc>
      </w:tr>
      <w:tr w:rsidR="00A965BB" w:rsidRPr="00A965BB" w:rsidTr="00270E5E">
        <w:trPr>
          <w:trHeight w:val="20"/>
        </w:trPr>
        <w:tc>
          <w:tcPr>
            <w:tcW w:w="6961" w:type="dxa"/>
            <w:gridSpan w:val="4"/>
            <w:shd w:val="clear" w:color="auto" w:fill="auto"/>
            <w:vAlign w:val="bottom"/>
            <w:hideMark/>
          </w:tcPr>
          <w:p w:rsidR="00A965BB" w:rsidRPr="00A965BB" w:rsidRDefault="00A965BB" w:rsidP="00270E5E">
            <w:pPr>
              <w:rPr>
                <w:sz w:val="16"/>
                <w:szCs w:val="16"/>
              </w:rPr>
            </w:pPr>
            <w:r w:rsidRPr="00A965BB">
              <w:rPr>
                <w:sz w:val="16"/>
                <w:szCs w:val="16"/>
              </w:rPr>
              <w:t>Мобилизационная и вневойсковая подготовка</w:t>
            </w:r>
          </w:p>
        </w:tc>
        <w:tc>
          <w:tcPr>
            <w:tcW w:w="567" w:type="dxa"/>
            <w:shd w:val="clear" w:color="auto" w:fill="auto"/>
            <w:vAlign w:val="bottom"/>
            <w:hideMark/>
          </w:tcPr>
          <w:p w:rsidR="00A965BB" w:rsidRPr="00A965BB" w:rsidRDefault="00A965BB" w:rsidP="00270E5E">
            <w:pPr>
              <w:jc w:val="center"/>
              <w:rPr>
                <w:sz w:val="16"/>
                <w:szCs w:val="16"/>
              </w:rPr>
            </w:pPr>
            <w:r w:rsidRPr="00A965BB">
              <w:rPr>
                <w:sz w:val="16"/>
                <w:szCs w:val="16"/>
              </w:rPr>
              <w:t>02</w:t>
            </w:r>
          </w:p>
        </w:tc>
        <w:tc>
          <w:tcPr>
            <w:tcW w:w="567" w:type="dxa"/>
            <w:shd w:val="clear" w:color="auto" w:fill="auto"/>
            <w:vAlign w:val="bottom"/>
            <w:hideMark/>
          </w:tcPr>
          <w:p w:rsidR="00A965BB" w:rsidRPr="00A965BB" w:rsidRDefault="00A965BB" w:rsidP="00270E5E">
            <w:pPr>
              <w:jc w:val="center"/>
              <w:rPr>
                <w:sz w:val="16"/>
                <w:szCs w:val="16"/>
              </w:rPr>
            </w:pPr>
            <w:r w:rsidRPr="00A965BB">
              <w:rPr>
                <w:sz w:val="16"/>
                <w:szCs w:val="16"/>
              </w:rPr>
              <w:t>03</w:t>
            </w:r>
          </w:p>
        </w:tc>
        <w:tc>
          <w:tcPr>
            <w:tcW w:w="1624" w:type="dxa"/>
            <w:shd w:val="clear" w:color="auto" w:fill="auto"/>
            <w:noWrap/>
            <w:vAlign w:val="bottom"/>
            <w:hideMark/>
          </w:tcPr>
          <w:p w:rsidR="00A965BB" w:rsidRPr="00A965BB" w:rsidRDefault="00A965BB" w:rsidP="00270E5E">
            <w:pPr>
              <w:jc w:val="right"/>
              <w:rPr>
                <w:sz w:val="16"/>
                <w:szCs w:val="16"/>
              </w:rPr>
            </w:pPr>
            <w:r w:rsidRPr="00A965BB">
              <w:rPr>
                <w:sz w:val="16"/>
                <w:szCs w:val="16"/>
              </w:rPr>
              <w:t>244 500,00</w:t>
            </w:r>
          </w:p>
        </w:tc>
      </w:tr>
      <w:tr w:rsidR="00A965BB" w:rsidRPr="00A965BB" w:rsidTr="00270E5E">
        <w:trPr>
          <w:trHeight w:val="20"/>
        </w:trPr>
        <w:tc>
          <w:tcPr>
            <w:tcW w:w="6961" w:type="dxa"/>
            <w:gridSpan w:val="4"/>
            <w:shd w:val="clear" w:color="auto" w:fill="auto"/>
            <w:vAlign w:val="bottom"/>
            <w:hideMark/>
          </w:tcPr>
          <w:p w:rsidR="00A965BB" w:rsidRPr="00A965BB" w:rsidRDefault="00A965BB" w:rsidP="00270E5E">
            <w:pPr>
              <w:rPr>
                <w:b/>
                <w:bCs/>
                <w:sz w:val="16"/>
                <w:szCs w:val="16"/>
              </w:rPr>
            </w:pPr>
            <w:r w:rsidRPr="00A965BB">
              <w:rPr>
                <w:b/>
                <w:bCs/>
                <w:sz w:val="16"/>
                <w:szCs w:val="16"/>
              </w:rPr>
              <w:t>НАЦИОНАЛЬНАЯ БЕЗОПАСНОСТЬ И ПРАВООХРАНИТЕЛЬНАЯ ДЕЯТЕЛЬНОСТЬ</w:t>
            </w:r>
          </w:p>
        </w:tc>
        <w:tc>
          <w:tcPr>
            <w:tcW w:w="567" w:type="dxa"/>
            <w:shd w:val="clear" w:color="auto" w:fill="auto"/>
            <w:vAlign w:val="bottom"/>
            <w:hideMark/>
          </w:tcPr>
          <w:p w:rsidR="00A965BB" w:rsidRPr="00A965BB" w:rsidRDefault="00A965BB" w:rsidP="00270E5E">
            <w:pPr>
              <w:jc w:val="center"/>
              <w:rPr>
                <w:b/>
                <w:bCs/>
                <w:sz w:val="16"/>
                <w:szCs w:val="16"/>
              </w:rPr>
            </w:pPr>
            <w:r w:rsidRPr="00A965BB">
              <w:rPr>
                <w:b/>
                <w:bCs/>
                <w:sz w:val="16"/>
                <w:szCs w:val="16"/>
              </w:rPr>
              <w:t>03</w:t>
            </w:r>
          </w:p>
        </w:tc>
        <w:tc>
          <w:tcPr>
            <w:tcW w:w="567" w:type="dxa"/>
            <w:shd w:val="clear" w:color="auto" w:fill="auto"/>
            <w:vAlign w:val="bottom"/>
            <w:hideMark/>
          </w:tcPr>
          <w:p w:rsidR="00A965BB" w:rsidRPr="00A965BB" w:rsidRDefault="00A965BB" w:rsidP="00270E5E">
            <w:pPr>
              <w:jc w:val="center"/>
              <w:rPr>
                <w:b/>
                <w:bCs/>
                <w:sz w:val="16"/>
                <w:szCs w:val="16"/>
              </w:rPr>
            </w:pPr>
            <w:r w:rsidRPr="00A965BB">
              <w:rPr>
                <w:b/>
                <w:bCs/>
                <w:sz w:val="16"/>
                <w:szCs w:val="16"/>
              </w:rPr>
              <w:t> </w:t>
            </w:r>
          </w:p>
        </w:tc>
        <w:tc>
          <w:tcPr>
            <w:tcW w:w="1624" w:type="dxa"/>
            <w:shd w:val="clear" w:color="auto" w:fill="auto"/>
            <w:noWrap/>
            <w:vAlign w:val="bottom"/>
            <w:hideMark/>
          </w:tcPr>
          <w:p w:rsidR="00A965BB" w:rsidRPr="00A965BB" w:rsidRDefault="00A965BB" w:rsidP="00270E5E">
            <w:pPr>
              <w:jc w:val="right"/>
              <w:rPr>
                <w:b/>
                <w:bCs/>
                <w:sz w:val="16"/>
                <w:szCs w:val="16"/>
              </w:rPr>
            </w:pPr>
            <w:r w:rsidRPr="00A965BB">
              <w:rPr>
                <w:b/>
                <w:bCs/>
                <w:sz w:val="16"/>
                <w:szCs w:val="16"/>
              </w:rPr>
              <w:t>736 238,56</w:t>
            </w:r>
          </w:p>
        </w:tc>
      </w:tr>
      <w:tr w:rsidR="00A965BB" w:rsidRPr="00A965BB" w:rsidTr="00270E5E">
        <w:trPr>
          <w:trHeight w:val="20"/>
        </w:trPr>
        <w:tc>
          <w:tcPr>
            <w:tcW w:w="6961" w:type="dxa"/>
            <w:gridSpan w:val="4"/>
            <w:shd w:val="clear" w:color="auto" w:fill="auto"/>
            <w:vAlign w:val="center"/>
            <w:hideMark/>
          </w:tcPr>
          <w:p w:rsidR="00A965BB" w:rsidRPr="00A965BB" w:rsidRDefault="00A965BB" w:rsidP="00270E5E">
            <w:pPr>
              <w:rPr>
                <w:sz w:val="16"/>
                <w:szCs w:val="16"/>
              </w:rPr>
            </w:pPr>
            <w:r w:rsidRPr="00A965BB">
              <w:rPr>
                <w:sz w:val="16"/>
                <w:szCs w:val="16"/>
              </w:rPr>
              <w:t>Обеспечение пожарной безопасности</w:t>
            </w:r>
          </w:p>
        </w:tc>
        <w:tc>
          <w:tcPr>
            <w:tcW w:w="567" w:type="dxa"/>
            <w:shd w:val="clear" w:color="auto" w:fill="auto"/>
            <w:vAlign w:val="bottom"/>
            <w:hideMark/>
          </w:tcPr>
          <w:p w:rsidR="00A965BB" w:rsidRPr="00A965BB" w:rsidRDefault="00A965BB" w:rsidP="00270E5E">
            <w:pPr>
              <w:jc w:val="center"/>
              <w:rPr>
                <w:sz w:val="16"/>
                <w:szCs w:val="16"/>
              </w:rPr>
            </w:pPr>
            <w:r w:rsidRPr="00A965BB">
              <w:rPr>
                <w:sz w:val="16"/>
                <w:szCs w:val="16"/>
              </w:rPr>
              <w:t>03</w:t>
            </w:r>
          </w:p>
        </w:tc>
        <w:tc>
          <w:tcPr>
            <w:tcW w:w="567" w:type="dxa"/>
            <w:shd w:val="clear" w:color="auto" w:fill="auto"/>
            <w:vAlign w:val="bottom"/>
            <w:hideMark/>
          </w:tcPr>
          <w:p w:rsidR="00A965BB" w:rsidRPr="00A965BB" w:rsidRDefault="00A965BB" w:rsidP="00270E5E">
            <w:pPr>
              <w:jc w:val="center"/>
              <w:rPr>
                <w:sz w:val="16"/>
                <w:szCs w:val="16"/>
              </w:rPr>
            </w:pPr>
            <w:r w:rsidRPr="00A965BB">
              <w:rPr>
                <w:sz w:val="16"/>
                <w:szCs w:val="16"/>
              </w:rPr>
              <w:t>10</w:t>
            </w:r>
          </w:p>
        </w:tc>
        <w:tc>
          <w:tcPr>
            <w:tcW w:w="1624" w:type="dxa"/>
            <w:shd w:val="clear" w:color="auto" w:fill="auto"/>
            <w:noWrap/>
            <w:vAlign w:val="bottom"/>
            <w:hideMark/>
          </w:tcPr>
          <w:p w:rsidR="00A965BB" w:rsidRPr="00A965BB" w:rsidRDefault="00A965BB" w:rsidP="00270E5E">
            <w:pPr>
              <w:jc w:val="right"/>
              <w:rPr>
                <w:sz w:val="16"/>
                <w:szCs w:val="16"/>
              </w:rPr>
            </w:pPr>
            <w:r w:rsidRPr="00A965BB">
              <w:rPr>
                <w:sz w:val="16"/>
                <w:szCs w:val="16"/>
              </w:rPr>
              <w:t>682 238,56</w:t>
            </w:r>
          </w:p>
        </w:tc>
      </w:tr>
      <w:tr w:rsidR="00A965BB" w:rsidRPr="00A965BB" w:rsidTr="00270E5E">
        <w:trPr>
          <w:trHeight w:val="20"/>
        </w:trPr>
        <w:tc>
          <w:tcPr>
            <w:tcW w:w="6961" w:type="dxa"/>
            <w:gridSpan w:val="4"/>
            <w:shd w:val="clear" w:color="auto" w:fill="auto"/>
            <w:vAlign w:val="bottom"/>
            <w:hideMark/>
          </w:tcPr>
          <w:p w:rsidR="00A965BB" w:rsidRPr="00A965BB" w:rsidRDefault="00A965BB" w:rsidP="00270E5E">
            <w:pPr>
              <w:rPr>
                <w:sz w:val="16"/>
                <w:szCs w:val="16"/>
              </w:rPr>
            </w:pPr>
            <w:r w:rsidRPr="00A965BB">
              <w:rPr>
                <w:sz w:val="16"/>
                <w:szCs w:val="16"/>
              </w:rPr>
              <w:t>Другие вопросы в области национальной безопасности и правоохранительной деятельности</w:t>
            </w:r>
          </w:p>
        </w:tc>
        <w:tc>
          <w:tcPr>
            <w:tcW w:w="567" w:type="dxa"/>
            <w:shd w:val="clear" w:color="auto" w:fill="auto"/>
            <w:noWrap/>
            <w:vAlign w:val="bottom"/>
            <w:hideMark/>
          </w:tcPr>
          <w:p w:rsidR="00A965BB" w:rsidRPr="00A965BB" w:rsidRDefault="00A965BB" w:rsidP="00270E5E">
            <w:pPr>
              <w:jc w:val="center"/>
              <w:rPr>
                <w:sz w:val="16"/>
                <w:szCs w:val="16"/>
              </w:rPr>
            </w:pPr>
            <w:r w:rsidRPr="00A965BB">
              <w:rPr>
                <w:sz w:val="16"/>
                <w:szCs w:val="16"/>
              </w:rPr>
              <w:t>03</w:t>
            </w:r>
          </w:p>
        </w:tc>
        <w:tc>
          <w:tcPr>
            <w:tcW w:w="567" w:type="dxa"/>
            <w:shd w:val="clear" w:color="auto" w:fill="auto"/>
            <w:noWrap/>
            <w:vAlign w:val="bottom"/>
            <w:hideMark/>
          </w:tcPr>
          <w:p w:rsidR="00A965BB" w:rsidRPr="00A965BB" w:rsidRDefault="00A965BB" w:rsidP="00270E5E">
            <w:pPr>
              <w:jc w:val="center"/>
              <w:rPr>
                <w:sz w:val="16"/>
                <w:szCs w:val="16"/>
              </w:rPr>
            </w:pPr>
            <w:r w:rsidRPr="00A965BB">
              <w:rPr>
                <w:sz w:val="16"/>
                <w:szCs w:val="16"/>
              </w:rPr>
              <w:t>14</w:t>
            </w:r>
          </w:p>
        </w:tc>
        <w:tc>
          <w:tcPr>
            <w:tcW w:w="1624" w:type="dxa"/>
            <w:shd w:val="clear" w:color="auto" w:fill="auto"/>
            <w:noWrap/>
            <w:vAlign w:val="bottom"/>
            <w:hideMark/>
          </w:tcPr>
          <w:p w:rsidR="00A965BB" w:rsidRPr="00A965BB" w:rsidRDefault="00A965BB" w:rsidP="00270E5E">
            <w:pPr>
              <w:jc w:val="right"/>
              <w:rPr>
                <w:sz w:val="16"/>
                <w:szCs w:val="16"/>
              </w:rPr>
            </w:pPr>
            <w:r w:rsidRPr="00A965BB">
              <w:rPr>
                <w:sz w:val="16"/>
                <w:szCs w:val="16"/>
              </w:rPr>
              <w:t>54 000,00</w:t>
            </w:r>
          </w:p>
        </w:tc>
      </w:tr>
      <w:tr w:rsidR="00A965BB" w:rsidRPr="00A965BB" w:rsidTr="00270E5E">
        <w:trPr>
          <w:trHeight w:val="20"/>
        </w:trPr>
        <w:tc>
          <w:tcPr>
            <w:tcW w:w="6961" w:type="dxa"/>
            <w:gridSpan w:val="4"/>
            <w:shd w:val="clear" w:color="auto" w:fill="auto"/>
            <w:vAlign w:val="bottom"/>
            <w:hideMark/>
          </w:tcPr>
          <w:p w:rsidR="00A965BB" w:rsidRPr="00A965BB" w:rsidRDefault="00A965BB" w:rsidP="00270E5E">
            <w:pPr>
              <w:rPr>
                <w:b/>
                <w:bCs/>
                <w:sz w:val="16"/>
                <w:szCs w:val="16"/>
              </w:rPr>
            </w:pPr>
            <w:r w:rsidRPr="00A965BB">
              <w:rPr>
                <w:b/>
                <w:bCs/>
                <w:sz w:val="16"/>
                <w:szCs w:val="16"/>
              </w:rPr>
              <w:t>НАЦИОНАЛЬНАЯ ЭКОНОМИКА</w:t>
            </w:r>
          </w:p>
        </w:tc>
        <w:tc>
          <w:tcPr>
            <w:tcW w:w="567" w:type="dxa"/>
            <w:shd w:val="clear" w:color="auto" w:fill="auto"/>
            <w:vAlign w:val="bottom"/>
            <w:hideMark/>
          </w:tcPr>
          <w:p w:rsidR="00A965BB" w:rsidRPr="00A965BB" w:rsidRDefault="00A965BB" w:rsidP="00270E5E">
            <w:pPr>
              <w:jc w:val="center"/>
              <w:rPr>
                <w:b/>
                <w:bCs/>
                <w:sz w:val="16"/>
                <w:szCs w:val="16"/>
              </w:rPr>
            </w:pPr>
            <w:r w:rsidRPr="00A965BB">
              <w:rPr>
                <w:b/>
                <w:bCs/>
                <w:sz w:val="16"/>
                <w:szCs w:val="16"/>
              </w:rPr>
              <w:t>04</w:t>
            </w:r>
          </w:p>
        </w:tc>
        <w:tc>
          <w:tcPr>
            <w:tcW w:w="567" w:type="dxa"/>
            <w:shd w:val="clear" w:color="auto" w:fill="auto"/>
            <w:vAlign w:val="bottom"/>
            <w:hideMark/>
          </w:tcPr>
          <w:p w:rsidR="00A965BB" w:rsidRPr="00A965BB" w:rsidRDefault="00A965BB" w:rsidP="00270E5E">
            <w:pPr>
              <w:jc w:val="center"/>
              <w:rPr>
                <w:b/>
                <w:bCs/>
                <w:sz w:val="16"/>
                <w:szCs w:val="16"/>
              </w:rPr>
            </w:pPr>
            <w:r w:rsidRPr="00A965BB">
              <w:rPr>
                <w:b/>
                <w:bCs/>
                <w:sz w:val="16"/>
                <w:szCs w:val="16"/>
              </w:rPr>
              <w:t> </w:t>
            </w:r>
          </w:p>
        </w:tc>
        <w:tc>
          <w:tcPr>
            <w:tcW w:w="1624" w:type="dxa"/>
            <w:shd w:val="clear" w:color="auto" w:fill="auto"/>
            <w:noWrap/>
            <w:vAlign w:val="bottom"/>
            <w:hideMark/>
          </w:tcPr>
          <w:p w:rsidR="00A965BB" w:rsidRPr="00A965BB" w:rsidRDefault="00A965BB" w:rsidP="00270E5E">
            <w:pPr>
              <w:jc w:val="right"/>
              <w:rPr>
                <w:b/>
                <w:bCs/>
                <w:sz w:val="16"/>
                <w:szCs w:val="16"/>
              </w:rPr>
            </w:pPr>
            <w:r w:rsidRPr="00A965BB">
              <w:rPr>
                <w:b/>
                <w:bCs/>
                <w:sz w:val="16"/>
                <w:szCs w:val="16"/>
              </w:rPr>
              <w:t>13 530 917,66</w:t>
            </w:r>
          </w:p>
        </w:tc>
      </w:tr>
      <w:tr w:rsidR="00A965BB" w:rsidRPr="00A965BB" w:rsidTr="00270E5E">
        <w:trPr>
          <w:trHeight w:val="20"/>
        </w:trPr>
        <w:tc>
          <w:tcPr>
            <w:tcW w:w="6961" w:type="dxa"/>
            <w:gridSpan w:val="4"/>
            <w:shd w:val="clear" w:color="auto" w:fill="auto"/>
            <w:vAlign w:val="bottom"/>
            <w:hideMark/>
          </w:tcPr>
          <w:p w:rsidR="00A965BB" w:rsidRPr="00A965BB" w:rsidRDefault="00A965BB" w:rsidP="00270E5E">
            <w:pPr>
              <w:rPr>
                <w:sz w:val="16"/>
                <w:szCs w:val="16"/>
              </w:rPr>
            </w:pPr>
            <w:r w:rsidRPr="00A965BB">
              <w:rPr>
                <w:sz w:val="16"/>
                <w:szCs w:val="16"/>
              </w:rPr>
              <w:t>Дорожное хозяйство (дорожные фонды)</w:t>
            </w:r>
          </w:p>
        </w:tc>
        <w:tc>
          <w:tcPr>
            <w:tcW w:w="567" w:type="dxa"/>
            <w:shd w:val="clear" w:color="auto" w:fill="auto"/>
            <w:vAlign w:val="bottom"/>
            <w:hideMark/>
          </w:tcPr>
          <w:p w:rsidR="00A965BB" w:rsidRPr="00A965BB" w:rsidRDefault="00A965BB" w:rsidP="00270E5E">
            <w:pPr>
              <w:jc w:val="center"/>
              <w:rPr>
                <w:sz w:val="16"/>
                <w:szCs w:val="16"/>
              </w:rPr>
            </w:pPr>
            <w:r w:rsidRPr="00A965BB">
              <w:rPr>
                <w:sz w:val="16"/>
                <w:szCs w:val="16"/>
              </w:rPr>
              <w:t>04</w:t>
            </w:r>
          </w:p>
        </w:tc>
        <w:tc>
          <w:tcPr>
            <w:tcW w:w="567" w:type="dxa"/>
            <w:shd w:val="clear" w:color="auto" w:fill="auto"/>
            <w:vAlign w:val="bottom"/>
            <w:hideMark/>
          </w:tcPr>
          <w:p w:rsidR="00A965BB" w:rsidRPr="00A965BB" w:rsidRDefault="00A965BB" w:rsidP="00270E5E">
            <w:pPr>
              <w:jc w:val="center"/>
              <w:rPr>
                <w:sz w:val="16"/>
                <w:szCs w:val="16"/>
              </w:rPr>
            </w:pPr>
            <w:r w:rsidRPr="00A965BB">
              <w:rPr>
                <w:sz w:val="16"/>
                <w:szCs w:val="16"/>
              </w:rPr>
              <w:t>09</w:t>
            </w:r>
          </w:p>
        </w:tc>
        <w:tc>
          <w:tcPr>
            <w:tcW w:w="1624" w:type="dxa"/>
            <w:shd w:val="clear" w:color="auto" w:fill="auto"/>
            <w:noWrap/>
            <w:vAlign w:val="bottom"/>
            <w:hideMark/>
          </w:tcPr>
          <w:p w:rsidR="00A965BB" w:rsidRPr="00A965BB" w:rsidRDefault="00A965BB" w:rsidP="00270E5E">
            <w:pPr>
              <w:jc w:val="right"/>
              <w:rPr>
                <w:sz w:val="16"/>
                <w:szCs w:val="16"/>
              </w:rPr>
            </w:pPr>
            <w:r w:rsidRPr="00A965BB">
              <w:rPr>
                <w:sz w:val="16"/>
                <w:szCs w:val="16"/>
              </w:rPr>
              <w:t>13 387 017,66</w:t>
            </w:r>
          </w:p>
        </w:tc>
      </w:tr>
      <w:tr w:rsidR="00A965BB" w:rsidRPr="00A965BB" w:rsidTr="00270E5E">
        <w:trPr>
          <w:trHeight w:val="20"/>
        </w:trPr>
        <w:tc>
          <w:tcPr>
            <w:tcW w:w="6961" w:type="dxa"/>
            <w:gridSpan w:val="4"/>
            <w:shd w:val="clear" w:color="auto" w:fill="auto"/>
            <w:hideMark/>
          </w:tcPr>
          <w:p w:rsidR="00A965BB" w:rsidRPr="00A965BB" w:rsidRDefault="00A965BB" w:rsidP="00270E5E">
            <w:pPr>
              <w:rPr>
                <w:color w:val="000000"/>
                <w:sz w:val="16"/>
                <w:szCs w:val="16"/>
              </w:rPr>
            </w:pPr>
            <w:r w:rsidRPr="00A965BB">
              <w:rPr>
                <w:color w:val="000000"/>
                <w:sz w:val="16"/>
                <w:szCs w:val="16"/>
              </w:rPr>
              <w:t>Другие вопросы в области национальной экономики</w:t>
            </w:r>
          </w:p>
        </w:tc>
        <w:tc>
          <w:tcPr>
            <w:tcW w:w="567" w:type="dxa"/>
            <w:shd w:val="clear" w:color="auto" w:fill="auto"/>
            <w:vAlign w:val="bottom"/>
            <w:hideMark/>
          </w:tcPr>
          <w:p w:rsidR="00A965BB" w:rsidRPr="00A965BB" w:rsidRDefault="00A965BB" w:rsidP="00270E5E">
            <w:pPr>
              <w:jc w:val="center"/>
              <w:rPr>
                <w:sz w:val="16"/>
                <w:szCs w:val="16"/>
              </w:rPr>
            </w:pPr>
            <w:r w:rsidRPr="00A965BB">
              <w:rPr>
                <w:sz w:val="16"/>
                <w:szCs w:val="16"/>
              </w:rPr>
              <w:t>04</w:t>
            </w:r>
          </w:p>
        </w:tc>
        <w:tc>
          <w:tcPr>
            <w:tcW w:w="567" w:type="dxa"/>
            <w:shd w:val="clear" w:color="auto" w:fill="auto"/>
            <w:vAlign w:val="bottom"/>
            <w:hideMark/>
          </w:tcPr>
          <w:p w:rsidR="00A965BB" w:rsidRPr="00A965BB" w:rsidRDefault="00A965BB" w:rsidP="00270E5E">
            <w:pPr>
              <w:jc w:val="center"/>
              <w:rPr>
                <w:sz w:val="16"/>
                <w:szCs w:val="16"/>
              </w:rPr>
            </w:pPr>
            <w:r w:rsidRPr="00A965BB">
              <w:rPr>
                <w:sz w:val="16"/>
                <w:szCs w:val="16"/>
              </w:rPr>
              <w:t>12</w:t>
            </w:r>
          </w:p>
        </w:tc>
        <w:tc>
          <w:tcPr>
            <w:tcW w:w="1624" w:type="dxa"/>
            <w:shd w:val="clear" w:color="auto" w:fill="auto"/>
            <w:noWrap/>
            <w:vAlign w:val="bottom"/>
            <w:hideMark/>
          </w:tcPr>
          <w:p w:rsidR="00A965BB" w:rsidRPr="00A965BB" w:rsidRDefault="00A965BB" w:rsidP="00270E5E">
            <w:pPr>
              <w:jc w:val="right"/>
              <w:rPr>
                <w:sz w:val="16"/>
                <w:szCs w:val="16"/>
              </w:rPr>
            </w:pPr>
            <w:r w:rsidRPr="00A965BB">
              <w:rPr>
                <w:sz w:val="16"/>
                <w:szCs w:val="16"/>
              </w:rPr>
              <w:t>143 900,00</w:t>
            </w:r>
          </w:p>
        </w:tc>
      </w:tr>
      <w:tr w:rsidR="00A965BB" w:rsidRPr="00A965BB" w:rsidTr="00270E5E">
        <w:trPr>
          <w:trHeight w:val="20"/>
        </w:trPr>
        <w:tc>
          <w:tcPr>
            <w:tcW w:w="6961" w:type="dxa"/>
            <w:gridSpan w:val="4"/>
            <w:shd w:val="clear" w:color="auto" w:fill="auto"/>
            <w:vAlign w:val="bottom"/>
            <w:hideMark/>
          </w:tcPr>
          <w:p w:rsidR="00A965BB" w:rsidRPr="00A965BB" w:rsidRDefault="00A965BB" w:rsidP="00270E5E">
            <w:pPr>
              <w:rPr>
                <w:b/>
                <w:bCs/>
                <w:sz w:val="16"/>
                <w:szCs w:val="16"/>
              </w:rPr>
            </w:pPr>
            <w:r w:rsidRPr="00A965BB">
              <w:rPr>
                <w:b/>
                <w:bCs/>
                <w:sz w:val="16"/>
                <w:szCs w:val="16"/>
              </w:rPr>
              <w:t>ЖИЛИЩНО-КОММУНАЛЬНОЕ ХОЗЯЙСТВО</w:t>
            </w:r>
          </w:p>
        </w:tc>
        <w:tc>
          <w:tcPr>
            <w:tcW w:w="567" w:type="dxa"/>
            <w:shd w:val="clear" w:color="auto" w:fill="auto"/>
            <w:vAlign w:val="bottom"/>
            <w:hideMark/>
          </w:tcPr>
          <w:p w:rsidR="00A965BB" w:rsidRPr="00A965BB" w:rsidRDefault="00A965BB" w:rsidP="00270E5E">
            <w:pPr>
              <w:jc w:val="center"/>
              <w:rPr>
                <w:b/>
                <w:bCs/>
                <w:sz w:val="16"/>
                <w:szCs w:val="16"/>
              </w:rPr>
            </w:pPr>
            <w:r w:rsidRPr="00A965BB">
              <w:rPr>
                <w:b/>
                <w:bCs/>
                <w:sz w:val="16"/>
                <w:szCs w:val="16"/>
              </w:rPr>
              <w:t>05</w:t>
            </w:r>
          </w:p>
        </w:tc>
        <w:tc>
          <w:tcPr>
            <w:tcW w:w="567" w:type="dxa"/>
            <w:shd w:val="clear" w:color="auto" w:fill="auto"/>
            <w:vAlign w:val="bottom"/>
            <w:hideMark/>
          </w:tcPr>
          <w:p w:rsidR="00A965BB" w:rsidRPr="00A965BB" w:rsidRDefault="00A965BB" w:rsidP="00270E5E">
            <w:pPr>
              <w:jc w:val="center"/>
              <w:rPr>
                <w:b/>
                <w:bCs/>
                <w:sz w:val="16"/>
                <w:szCs w:val="16"/>
              </w:rPr>
            </w:pPr>
            <w:r w:rsidRPr="00A965BB">
              <w:rPr>
                <w:b/>
                <w:bCs/>
                <w:sz w:val="16"/>
                <w:szCs w:val="16"/>
              </w:rPr>
              <w:t> </w:t>
            </w:r>
          </w:p>
        </w:tc>
        <w:tc>
          <w:tcPr>
            <w:tcW w:w="1624" w:type="dxa"/>
            <w:shd w:val="clear" w:color="auto" w:fill="auto"/>
            <w:noWrap/>
            <w:vAlign w:val="bottom"/>
            <w:hideMark/>
          </w:tcPr>
          <w:p w:rsidR="00A965BB" w:rsidRPr="00A965BB" w:rsidRDefault="00A965BB" w:rsidP="00270E5E">
            <w:pPr>
              <w:jc w:val="right"/>
              <w:rPr>
                <w:b/>
                <w:bCs/>
                <w:sz w:val="16"/>
                <w:szCs w:val="16"/>
              </w:rPr>
            </w:pPr>
            <w:r w:rsidRPr="00A965BB">
              <w:rPr>
                <w:b/>
                <w:bCs/>
                <w:sz w:val="16"/>
                <w:szCs w:val="16"/>
              </w:rPr>
              <w:t>20 813 402,46</w:t>
            </w:r>
          </w:p>
        </w:tc>
      </w:tr>
      <w:tr w:rsidR="00A965BB" w:rsidRPr="00A965BB" w:rsidTr="00270E5E">
        <w:trPr>
          <w:trHeight w:val="20"/>
        </w:trPr>
        <w:tc>
          <w:tcPr>
            <w:tcW w:w="6961" w:type="dxa"/>
            <w:gridSpan w:val="4"/>
            <w:shd w:val="clear" w:color="auto" w:fill="auto"/>
            <w:vAlign w:val="bottom"/>
            <w:hideMark/>
          </w:tcPr>
          <w:p w:rsidR="00A965BB" w:rsidRPr="00A965BB" w:rsidRDefault="00A965BB" w:rsidP="00270E5E">
            <w:pPr>
              <w:rPr>
                <w:sz w:val="16"/>
                <w:szCs w:val="16"/>
              </w:rPr>
            </w:pPr>
            <w:r w:rsidRPr="00A965BB">
              <w:rPr>
                <w:sz w:val="16"/>
                <w:szCs w:val="16"/>
              </w:rPr>
              <w:t>Коммунальное хозяйство</w:t>
            </w:r>
          </w:p>
        </w:tc>
        <w:tc>
          <w:tcPr>
            <w:tcW w:w="567" w:type="dxa"/>
            <w:shd w:val="clear" w:color="auto" w:fill="auto"/>
            <w:vAlign w:val="bottom"/>
            <w:hideMark/>
          </w:tcPr>
          <w:p w:rsidR="00A965BB" w:rsidRPr="00A965BB" w:rsidRDefault="00A965BB" w:rsidP="00270E5E">
            <w:pPr>
              <w:jc w:val="center"/>
              <w:rPr>
                <w:sz w:val="16"/>
                <w:szCs w:val="16"/>
              </w:rPr>
            </w:pPr>
            <w:r w:rsidRPr="00A965BB">
              <w:rPr>
                <w:sz w:val="16"/>
                <w:szCs w:val="16"/>
              </w:rPr>
              <w:t>05</w:t>
            </w:r>
          </w:p>
        </w:tc>
        <w:tc>
          <w:tcPr>
            <w:tcW w:w="567" w:type="dxa"/>
            <w:shd w:val="clear" w:color="auto" w:fill="auto"/>
            <w:vAlign w:val="bottom"/>
            <w:hideMark/>
          </w:tcPr>
          <w:p w:rsidR="00A965BB" w:rsidRPr="00A965BB" w:rsidRDefault="00A965BB" w:rsidP="00270E5E">
            <w:pPr>
              <w:jc w:val="center"/>
              <w:rPr>
                <w:sz w:val="16"/>
                <w:szCs w:val="16"/>
              </w:rPr>
            </w:pPr>
            <w:r w:rsidRPr="00A965BB">
              <w:rPr>
                <w:sz w:val="16"/>
                <w:szCs w:val="16"/>
              </w:rPr>
              <w:t>02</w:t>
            </w:r>
          </w:p>
        </w:tc>
        <w:tc>
          <w:tcPr>
            <w:tcW w:w="1624" w:type="dxa"/>
            <w:shd w:val="clear" w:color="auto" w:fill="auto"/>
            <w:noWrap/>
            <w:vAlign w:val="bottom"/>
            <w:hideMark/>
          </w:tcPr>
          <w:p w:rsidR="00A965BB" w:rsidRPr="00A965BB" w:rsidRDefault="00A965BB" w:rsidP="00270E5E">
            <w:pPr>
              <w:jc w:val="right"/>
              <w:rPr>
                <w:sz w:val="16"/>
                <w:szCs w:val="16"/>
              </w:rPr>
            </w:pPr>
            <w:r w:rsidRPr="00A965BB">
              <w:rPr>
                <w:sz w:val="16"/>
                <w:szCs w:val="16"/>
              </w:rPr>
              <w:t>466 643,91</w:t>
            </w:r>
          </w:p>
        </w:tc>
      </w:tr>
      <w:tr w:rsidR="00A965BB" w:rsidRPr="00A965BB" w:rsidTr="00270E5E">
        <w:trPr>
          <w:trHeight w:val="20"/>
        </w:trPr>
        <w:tc>
          <w:tcPr>
            <w:tcW w:w="6961" w:type="dxa"/>
            <w:gridSpan w:val="4"/>
            <w:shd w:val="clear" w:color="auto" w:fill="auto"/>
            <w:vAlign w:val="bottom"/>
            <w:hideMark/>
          </w:tcPr>
          <w:p w:rsidR="00A965BB" w:rsidRPr="00A965BB" w:rsidRDefault="00A965BB" w:rsidP="00270E5E">
            <w:pPr>
              <w:rPr>
                <w:sz w:val="16"/>
                <w:szCs w:val="16"/>
              </w:rPr>
            </w:pPr>
            <w:r w:rsidRPr="00A965BB">
              <w:rPr>
                <w:sz w:val="16"/>
                <w:szCs w:val="16"/>
              </w:rPr>
              <w:t>Благоустройство</w:t>
            </w:r>
          </w:p>
        </w:tc>
        <w:tc>
          <w:tcPr>
            <w:tcW w:w="567" w:type="dxa"/>
            <w:shd w:val="clear" w:color="auto" w:fill="auto"/>
            <w:vAlign w:val="bottom"/>
            <w:hideMark/>
          </w:tcPr>
          <w:p w:rsidR="00A965BB" w:rsidRPr="00A965BB" w:rsidRDefault="00A965BB" w:rsidP="00270E5E">
            <w:pPr>
              <w:jc w:val="center"/>
              <w:rPr>
                <w:sz w:val="16"/>
                <w:szCs w:val="16"/>
              </w:rPr>
            </w:pPr>
            <w:r w:rsidRPr="00A965BB">
              <w:rPr>
                <w:sz w:val="16"/>
                <w:szCs w:val="16"/>
              </w:rPr>
              <w:t>05</w:t>
            </w:r>
          </w:p>
        </w:tc>
        <w:tc>
          <w:tcPr>
            <w:tcW w:w="567" w:type="dxa"/>
            <w:shd w:val="clear" w:color="auto" w:fill="auto"/>
            <w:vAlign w:val="bottom"/>
            <w:hideMark/>
          </w:tcPr>
          <w:p w:rsidR="00A965BB" w:rsidRPr="00A965BB" w:rsidRDefault="00A965BB" w:rsidP="00270E5E">
            <w:pPr>
              <w:jc w:val="center"/>
              <w:rPr>
                <w:sz w:val="16"/>
                <w:szCs w:val="16"/>
              </w:rPr>
            </w:pPr>
            <w:r w:rsidRPr="00A965BB">
              <w:rPr>
                <w:sz w:val="16"/>
                <w:szCs w:val="16"/>
              </w:rPr>
              <w:t>03</w:t>
            </w:r>
          </w:p>
        </w:tc>
        <w:tc>
          <w:tcPr>
            <w:tcW w:w="1624" w:type="dxa"/>
            <w:shd w:val="clear" w:color="auto" w:fill="auto"/>
            <w:noWrap/>
            <w:vAlign w:val="bottom"/>
            <w:hideMark/>
          </w:tcPr>
          <w:p w:rsidR="00A965BB" w:rsidRPr="00A965BB" w:rsidRDefault="00A965BB" w:rsidP="00270E5E">
            <w:pPr>
              <w:jc w:val="right"/>
              <w:rPr>
                <w:sz w:val="16"/>
                <w:szCs w:val="16"/>
              </w:rPr>
            </w:pPr>
            <w:r w:rsidRPr="00A965BB">
              <w:rPr>
                <w:sz w:val="16"/>
                <w:szCs w:val="16"/>
              </w:rPr>
              <w:t>20 346 758,55</w:t>
            </w:r>
          </w:p>
        </w:tc>
      </w:tr>
      <w:tr w:rsidR="00A965BB" w:rsidRPr="00A965BB" w:rsidTr="00270E5E">
        <w:trPr>
          <w:trHeight w:val="20"/>
        </w:trPr>
        <w:tc>
          <w:tcPr>
            <w:tcW w:w="6961" w:type="dxa"/>
            <w:gridSpan w:val="4"/>
            <w:shd w:val="clear" w:color="auto" w:fill="auto"/>
            <w:hideMark/>
          </w:tcPr>
          <w:p w:rsidR="00A965BB" w:rsidRPr="00A965BB" w:rsidRDefault="00A965BB" w:rsidP="00270E5E">
            <w:pPr>
              <w:rPr>
                <w:b/>
                <w:bCs/>
                <w:color w:val="000000"/>
                <w:sz w:val="16"/>
                <w:szCs w:val="16"/>
              </w:rPr>
            </w:pPr>
            <w:r w:rsidRPr="00A965BB">
              <w:rPr>
                <w:b/>
                <w:bCs/>
                <w:color w:val="000000"/>
                <w:sz w:val="16"/>
                <w:szCs w:val="16"/>
              </w:rPr>
              <w:t>ОБРАЗОВАНИЕ</w:t>
            </w:r>
          </w:p>
        </w:tc>
        <w:tc>
          <w:tcPr>
            <w:tcW w:w="567" w:type="dxa"/>
            <w:shd w:val="clear" w:color="auto" w:fill="auto"/>
            <w:vAlign w:val="bottom"/>
            <w:hideMark/>
          </w:tcPr>
          <w:p w:rsidR="00A965BB" w:rsidRPr="00A965BB" w:rsidRDefault="00A965BB" w:rsidP="00270E5E">
            <w:pPr>
              <w:jc w:val="center"/>
              <w:rPr>
                <w:b/>
                <w:bCs/>
                <w:sz w:val="16"/>
                <w:szCs w:val="16"/>
              </w:rPr>
            </w:pPr>
            <w:r w:rsidRPr="00A965BB">
              <w:rPr>
                <w:b/>
                <w:bCs/>
                <w:sz w:val="16"/>
                <w:szCs w:val="16"/>
              </w:rPr>
              <w:t>07</w:t>
            </w:r>
          </w:p>
        </w:tc>
        <w:tc>
          <w:tcPr>
            <w:tcW w:w="567" w:type="dxa"/>
            <w:shd w:val="clear" w:color="auto" w:fill="auto"/>
            <w:vAlign w:val="bottom"/>
            <w:hideMark/>
          </w:tcPr>
          <w:p w:rsidR="00A965BB" w:rsidRPr="00A965BB" w:rsidRDefault="00A965BB" w:rsidP="00270E5E">
            <w:pPr>
              <w:jc w:val="center"/>
              <w:rPr>
                <w:b/>
                <w:bCs/>
                <w:sz w:val="16"/>
                <w:szCs w:val="16"/>
              </w:rPr>
            </w:pPr>
            <w:r w:rsidRPr="00A965BB">
              <w:rPr>
                <w:b/>
                <w:bCs/>
                <w:sz w:val="16"/>
                <w:szCs w:val="16"/>
              </w:rPr>
              <w:t> </w:t>
            </w:r>
          </w:p>
        </w:tc>
        <w:tc>
          <w:tcPr>
            <w:tcW w:w="1624" w:type="dxa"/>
            <w:shd w:val="clear" w:color="auto" w:fill="auto"/>
            <w:noWrap/>
            <w:vAlign w:val="bottom"/>
            <w:hideMark/>
          </w:tcPr>
          <w:p w:rsidR="00A965BB" w:rsidRPr="00A965BB" w:rsidRDefault="00A965BB" w:rsidP="00270E5E">
            <w:pPr>
              <w:jc w:val="right"/>
              <w:rPr>
                <w:b/>
                <w:bCs/>
                <w:sz w:val="16"/>
                <w:szCs w:val="16"/>
              </w:rPr>
            </w:pPr>
            <w:r w:rsidRPr="00A965BB">
              <w:rPr>
                <w:b/>
                <w:bCs/>
                <w:sz w:val="16"/>
                <w:szCs w:val="16"/>
              </w:rPr>
              <w:t>7 000,00</w:t>
            </w:r>
          </w:p>
        </w:tc>
      </w:tr>
      <w:tr w:rsidR="00A965BB" w:rsidRPr="00A965BB" w:rsidTr="00270E5E">
        <w:trPr>
          <w:trHeight w:val="20"/>
        </w:trPr>
        <w:tc>
          <w:tcPr>
            <w:tcW w:w="6961" w:type="dxa"/>
            <w:gridSpan w:val="4"/>
            <w:shd w:val="clear" w:color="auto" w:fill="auto"/>
            <w:hideMark/>
          </w:tcPr>
          <w:p w:rsidR="00A965BB" w:rsidRPr="00A965BB" w:rsidRDefault="00A965BB" w:rsidP="00270E5E">
            <w:pPr>
              <w:rPr>
                <w:color w:val="000000"/>
                <w:sz w:val="16"/>
                <w:szCs w:val="16"/>
              </w:rPr>
            </w:pPr>
            <w:r w:rsidRPr="00A965BB">
              <w:rPr>
                <w:color w:val="000000"/>
                <w:sz w:val="16"/>
                <w:szCs w:val="16"/>
              </w:rPr>
              <w:t>Молодежная политика и оздоровление детей</w:t>
            </w:r>
          </w:p>
        </w:tc>
        <w:tc>
          <w:tcPr>
            <w:tcW w:w="567" w:type="dxa"/>
            <w:shd w:val="clear" w:color="auto" w:fill="auto"/>
            <w:vAlign w:val="bottom"/>
            <w:hideMark/>
          </w:tcPr>
          <w:p w:rsidR="00A965BB" w:rsidRPr="00A965BB" w:rsidRDefault="00A965BB" w:rsidP="00270E5E">
            <w:pPr>
              <w:jc w:val="center"/>
              <w:rPr>
                <w:sz w:val="16"/>
                <w:szCs w:val="16"/>
              </w:rPr>
            </w:pPr>
            <w:r w:rsidRPr="00A965BB">
              <w:rPr>
                <w:sz w:val="16"/>
                <w:szCs w:val="16"/>
              </w:rPr>
              <w:t>07</w:t>
            </w:r>
          </w:p>
        </w:tc>
        <w:tc>
          <w:tcPr>
            <w:tcW w:w="567" w:type="dxa"/>
            <w:shd w:val="clear" w:color="auto" w:fill="auto"/>
            <w:vAlign w:val="bottom"/>
            <w:hideMark/>
          </w:tcPr>
          <w:p w:rsidR="00A965BB" w:rsidRPr="00A965BB" w:rsidRDefault="00A965BB" w:rsidP="00270E5E">
            <w:pPr>
              <w:jc w:val="center"/>
              <w:rPr>
                <w:sz w:val="16"/>
                <w:szCs w:val="16"/>
              </w:rPr>
            </w:pPr>
            <w:r w:rsidRPr="00A965BB">
              <w:rPr>
                <w:sz w:val="16"/>
                <w:szCs w:val="16"/>
              </w:rPr>
              <w:t>07</w:t>
            </w:r>
          </w:p>
        </w:tc>
        <w:tc>
          <w:tcPr>
            <w:tcW w:w="1624" w:type="dxa"/>
            <w:shd w:val="clear" w:color="auto" w:fill="auto"/>
            <w:noWrap/>
            <w:vAlign w:val="bottom"/>
            <w:hideMark/>
          </w:tcPr>
          <w:p w:rsidR="00A965BB" w:rsidRPr="00A965BB" w:rsidRDefault="00A965BB" w:rsidP="00270E5E">
            <w:pPr>
              <w:jc w:val="right"/>
              <w:rPr>
                <w:sz w:val="16"/>
                <w:szCs w:val="16"/>
              </w:rPr>
            </w:pPr>
            <w:r w:rsidRPr="00A965BB">
              <w:rPr>
                <w:sz w:val="16"/>
                <w:szCs w:val="16"/>
              </w:rPr>
              <w:t>7 000,00</w:t>
            </w:r>
          </w:p>
        </w:tc>
      </w:tr>
      <w:tr w:rsidR="00A965BB" w:rsidRPr="00A965BB" w:rsidTr="00270E5E">
        <w:trPr>
          <w:trHeight w:val="20"/>
        </w:trPr>
        <w:tc>
          <w:tcPr>
            <w:tcW w:w="6961" w:type="dxa"/>
            <w:gridSpan w:val="4"/>
            <w:shd w:val="clear" w:color="auto" w:fill="auto"/>
            <w:vAlign w:val="bottom"/>
            <w:hideMark/>
          </w:tcPr>
          <w:p w:rsidR="00A965BB" w:rsidRPr="00A965BB" w:rsidRDefault="00A965BB" w:rsidP="00270E5E">
            <w:pPr>
              <w:rPr>
                <w:b/>
                <w:bCs/>
                <w:sz w:val="16"/>
                <w:szCs w:val="16"/>
              </w:rPr>
            </w:pPr>
            <w:r w:rsidRPr="00A965BB">
              <w:rPr>
                <w:b/>
                <w:bCs/>
                <w:sz w:val="16"/>
                <w:szCs w:val="16"/>
              </w:rPr>
              <w:t>КУЛЬТУРА, КИНЕМАТОГРАФИЯ</w:t>
            </w:r>
          </w:p>
        </w:tc>
        <w:tc>
          <w:tcPr>
            <w:tcW w:w="567" w:type="dxa"/>
            <w:shd w:val="clear" w:color="auto" w:fill="auto"/>
            <w:vAlign w:val="bottom"/>
            <w:hideMark/>
          </w:tcPr>
          <w:p w:rsidR="00A965BB" w:rsidRPr="00A965BB" w:rsidRDefault="00A965BB" w:rsidP="00270E5E">
            <w:pPr>
              <w:jc w:val="center"/>
              <w:rPr>
                <w:b/>
                <w:bCs/>
                <w:sz w:val="16"/>
                <w:szCs w:val="16"/>
              </w:rPr>
            </w:pPr>
            <w:r w:rsidRPr="00A965BB">
              <w:rPr>
                <w:b/>
                <w:bCs/>
                <w:sz w:val="16"/>
                <w:szCs w:val="16"/>
              </w:rPr>
              <w:t>08</w:t>
            </w:r>
          </w:p>
        </w:tc>
        <w:tc>
          <w:tcPr>
            <w:tcW w:w="567" w:type="dxa"/>
            <w:shd w:val="clear" w:color="auto" w:fill="auto"/>
            <w:vAlign w:val="bottom"/>
            <w:hideMark/>
          </w:tcPr>
          <w:p w:rsidR="00A965BB" w:rsidRPr="00A965BB" w:rsidRDefault="00A965BB" w:rsidP="00270E5E">
            <w:pPr>
              <w:jc w:val="center"/>
              <w:rPr>
                <w:b/>
                <w:bCs/>
                <w:sz w:val="16"/>
                <w:szCs w:val="16"/>
              </w:rPr>
            </w:pPr>
            <w:r w:rsidRPr="00A965BB">
              <w:rPr>
                <w:b/>
                <w:bCs/>
                <w:sz w:val="16"/>
                <w:szCs w:val="16"/>
              </w:rPr>
              <w:t> </w:t>
            </w:r>
          </w:p>
        </w:tc>
        <w:tc>
          <w:tcPr>
            <w:tcW w:w="1624" w:type="dxa"/>
            <w:shd w:val="clear" w:color="auto" w:fill="auto"/>
            <w:noWrap/>
            <w:vAlign w:val="bottom"/>
            <w:hideMark/>
          </w:tcPr>
          <w:p w:rsidR="00A965BB" w:rsidRPr="00A965BB" w:rsidRDefault="00A965BB" w:rsidP="00270E5E">
            <w:pPr>
              <w:jc w:val="right"/>
              <w:rPr>
                <w:b/>
                <w:bCs/>
                <w:sz w:val="16"/>
                <w:szCs w:val="16"/>
              </w:rPr>
            </w:pPr>
            <w:r w:rsidRPr="00A965BB">
              <w:rPr>
                <w:b/>
                <w:bCs/>
                <w:sz w:val="16"/>
                <w:szCs w:val="16"/>
              </w:rPr>
              <w:t>41 000,00</w:t>
            </w:r>
          </w:p>
        </w:tc>
      </w:tr>
      <w:tr w:rsidR="00A965BB" w:rsidRPr="00A965BB" w:rsidTr="00270E5E">
        <w:trPr>
          <w:trHeight w:val="20"/>
        </w:trPr>
        <w:tc>
          <w:tcPr>
            <w:tcW w:w="6961" w:type="dxa"/>
            <w:gridSpan w:val="4"/>
            <w:shd w:val="clear" w:color="auto" w:fill="auto"/>
            <w:vAlign w:val="bottom"/>
            <w:hideMark/>
          </w:tcPr>
          <w:p w:rsidR="00A965BB" w:rsidRPr="00A965BB" w:rsidRDefault="00A965BB" w:rsidP="00270E5E">
            <w:pPr>
              <w:rPr>
                <w:sz w:val="16"/>
                <w:szCs w:val="16"/>
              </w:rPr>
            </w:pPr>
            <w:r w:rsidRPr="00A965BB">
              <w:rPr>
                <w:sz w:val="16"/>
                <w:szCs w:val="16"/>
              </w:rPr>
              <w:t>Культура</w:t>
            </w:r>
          </w:p>
        </w:tc>
        <w:tc>
          <w:tcPr>
            <w:tcW w:w="567" w:type="dxa"/>
            <w:shd w:val="clear" w:color="auto" w:fill="auto"/>
            <w:vAlign w:val="bottom"/>
            <w:hideMark/>
          </w:tcPr>
          <w:p w:rsidR="00A965BB" w:rsidRPr="00A965BB" w:rsidRDefault="00A965BB" w:rsidP="00270E5E">
            <w:pPr>
              <w:jc w:val="center"/>
              <w:rPr>
                <w:sz w:val="16"/>
                <w:szCs w:val="16"/>
              </w:rPr>
            </w:pPr>
            <w:r w:rsidRPr="00A965BB">
              <w:rPr>
                <w:sz w:val="16"/>
                <w:szCs w:val="16"/>
              </w:rPr>
              <w:t>08</w:t>
            </w:r>
          </w:p>
        </w:tc>
        <w:tc>
          <w:tcPr>
            <w:tcW w:w="567" w:type="dxa"/>
            <w:shd w:val="clear" w:color="auto" w:fill="auto"/>
            <w:vAlign w:val="bottom"/>
            <w:hideMark/>
          </w:tcPr>
          <w:p w:rsidR="00A965BB" w:rsidRPr="00A965BB" w:rsidRDefault="00A965BB" w:rsidP="00270E5E">
            <w:pPr>
              <w:jc w:val="center"/>
              <w:rPr>
                <w:sz w:val="16"/>
                <w:szCs w:val="16"/>
              </w:rPr>
            </w:pPr>
            <w:r w:rsidRPr="00A965BB">
              <w:rPr>
                <w:sz w:val="16"/>
                <w:szCs w:val="16"/>
              </w:rPr>
              <w:t>01</w:t>
            </w:r>
          </w:p>
        </w:tc>
        <w:tc>
          <w:tcPr>
            <w:tcW w:w="1624" w:type="dxa"/>
            <w:shd w:val="clear" w:color="auto" w:fill="auto"/>
            <w:noWrap/>
            <w:vAlign w:val="bottom"/>
            <w:hideMark/>
          </w:tcPr>
          <w:p w:rsidR="00A965BB" w:rsidRPr="00A965BB" w:rsidRDefault="00A965BB" w:rsidP="00270E5E">
            <w:pPr>
              <w:jc w:val="right"/>
              <w:rPr>
                <w:sz w:val="16"/>
                <w:szCs w:val="16"/>
              </w:rPr>
            </w:pPr>
            <w:r w:rsidRPr="00A965BB">
              <w:rPr>
                <w:sz w:val="16"/>
                <w:szCs w:val="16"/>
              </w:rPr>
              <w:t>41 000,00</w:t>
            </w:r>
          </w:p>
        </w:tc>
      </w:tr>
      <w:tr w:rsidR="00A965BB" w:rsidRPr="00A965BB" w:rsidTr="00270E5E">
        <w:trPr>
          <w:trHeight w:val="20"/>
        </w:trPr>
        <w:tc>
          <w:tcPr>
            <w:tcW w:w="6961" w:type="dxa"/>
            <w:gridSpan w:val="4"/>
            <w:shd w:val="clear" w:color="auto" w:fill="auto"/>
            <w:vAlign w:val="bottom"/>
            <w:hideMark/>
          </w:tcPr>
          <w:p w:rsidR="00A965BB" w:rsidRPr="00A965BB" w:rsidRDefault="00A965BB" w:rsidP="00270E5E">
            <w:pPr>
              <w:rPr>
                <w:b/>
                <w:bCs/>
                <w:sz w:val="16"/>
                <w:szCs w:val="16"/>
              </w:rPr>
            </w:pPr>
            <w:r w:rsidRPr="00A965BB">
              <w:rPr>
                <w:b/>
                <w:bCs/>
                <w:sz w:val="16"/>
                <w:szCs w:val="16"/>
              </w:rPr>
              <w:t>СОЦИАЛЬНАЯ ПОЛИТИКА</w:t>
            </w:r>
          </w:p>
        </w:tc>
        <w:tc>
          <w:tcPr>
            <w:tcW w:w="567" w:type="dxa"/>
            <w:shd w:val="clear" w:color="auto" w:fill="auto"/>
            <w:vAlign w:val="bottom"/>
            <w:hideMark/>
          </w:tcPr>
          <w:p w:rsidR="00A965BB" w:rsidRPr="00A965BB" w:rsidRDefault="00A965BB" w:rsidP="00270E5E">
            <w:pPr>
              <w:jc w:val="center"/>
              <w:rPr>
                <w:b/>
                <w:bCs/>
                <w:sz w:val="16"/>
                <w:szCs w:val="16"/>
              </w:rPr>
            </w:pPr>
            <w:r w:rsidRPr="00A965BB">
              <w:rPr>
                <w:b/>
                <w:bCs/>
                <w:sz w:val="16"/>
                <w:szCs w:val="16"/>
              </w:rPr>
              <w:t>10</w:t>
            </w:r>
          </w:p>
        </w:tc>
        <w:tc>
          <w:tcPr>
            <w:tcW w:w="567" w:type="dxa"/>
            <w:shd w:val="clear" w:color="auto" w:fill="auto"/>
            <w:vAlign w:val="bottom"/>
            <w:hideMark/>
          </w:tcPr>
          <w:p w:rsidR="00A965BB" w:rsidRPr="00A965BB" w:rsidRDefault="00A965BB" w:rsidP="00270E5E">
            <w:pPr>
              <w:jc w:val="center"/>
              <w:rPr>
                <w:b/>
                <w:bCs/>
                <w:sz w:val="16"/>
                <w:szCs w:val="16"/>
              </w:rPr>
            </w:pPr>
            <w:r w:rsidRPr="00A965BB">
              <w:rPr>
                <w:b/>
                <w:bCs/>
                <w:sz w:val="16"/>
                <w:szCs w:val="16"/>
              </w:rPr>
              <w:t> </w:t>
            </w:r>
          </w:p>
        </w:tc>
        <w:tc>
          <w:tcPr>
            <w:tcW w:w="1624" w:type="dxa"/>
            <w:shd w:val="clear" w:color="auto" w:fill="auto"/>
            <w:noWrap/>
            <w:vAlign w:val="bottom"/>
            <w:hideMark/>
          </w:tcPr>
          <w:p w:rsidR="00A965BB" w:rsidRPr="00A965BB" w:rsidRDefault="00A965BB" w:rsidP="00270E5E">
            <w:pPr>
              <w:jc w:val="right"/>
              <w:rPr>
                <w:b/>
                <w:bCs/>
                <w:sz w:val="16"/>
                <w:szCs w:val="16"/>
              </w:rPr>
            </w:pPr>
            <w:r w:rsidRPr="00A965BB">
              <w:rPr>
                <w:b/>
                <w:bCs/>
                <w:sz w:val="16"/>
                <w:szCs w:val="16"/>
              </w:rPr>
              <w:t>393 517,44</w:t>
            </w:r>
          </w:p>
        </w:tc>
      </w:tr>
      <w:tr w:rsidR="00A965BB" w:rsidRPr="00A965BB" w:rsidTr="00270E5E">
        <w:trPr>
          <w:trHeight w:val="20"/>
        </w:trPr>
        <w:tc>
          <w:tcPr>
            <w:tcW w:w="6961" w:type="dxa"/>
            <w:gridSpan w:val="4"/>
            <w:shd w:val="clear" w:color="auto" w:fill="auto"/>
            <w:vAlign w:val="bottom"/>
            <w:hideMark/>
          </w:tcPr>
          <w:p w:rsidR="00A965BB" w:rsidRPr="00A965BB" w:rsidRDefault="00A965BB" w:rsidP="00270E5E">
            <w:pPr>
              <w:rPr>
                <w:sz w:val="16"/>
                <w:szCs w:val="16"/>
              </w:rPr>
            </w:pPr>
            <w:r w:rsidRPr="00A965BB">
              <w:rPr>
                <w:sz w:val="16"/>
                <w:szCs w:val="16"/>
              </w:rPr>
              <w:t>Пенсионное обеспечение</w:t>
            </w:r>
          </w:p>
        </w:tc>
        <w:tc>
          <w:tcPr>
            <w:tcW w:w="567" w:type="dxa"/>
            <w:shd w:val="clear" w:color="auto" w:fill="auto"/>
            <w:vAlign w:val="bottom"/>
            <w:hideMark/>
          </w:tcPr>
          <w:p w:rsidR="00A965BB" w:rsidRPr="00A965BB" w:rsidRDefault="00A965BB" w:rsidP="00270E5E">
            <w:pPr>
              <w:jc w:val="center"/>
              <w:rPr>
                <w:sz w:val="16"/>
                <w:szCs w:val="16"/>
              </w:rPr>
            </w:pPr>
            <w:r w:rsidRPr="00A965BB">
              <w:rPr>
                <w:sz w:val="16"/>
                <w:szCs w:val="16"/>
              </w:rPr>
              <w:t>10</w:t>
            </w:r>
          </w:p>
        </w:tc>
        <w:tc>
          <w:tcPr>
            <w:tcW w:w="567" w:type="dxa"/>
            <w:shd w:val="clear" w:color="auto" w:fill="auto"/>
            <w:vAlign w:val="bottom"/>
            <w:hideMark/>
          </w:tcPr>
          <w:p w:rsidR="00A965BB" w:rsidRPr="00A965BB" w:rsidRDefault="00A965BB" w:rsidP="00270E5E">
            <w:pPr>
              <w:jc w:val="center"/>
              <w:rPr>
                <w:sz w:val="16"/>
                <w:szCs w:val="16"/>
              </w:rPr>
            </w:pPr>
            <w:r w:rsidRPr="00A965BB">
              <w:rPr>
                <w:sz w:val="16"/>
                <w:szCs w:val="16"/>
              </w:rPr>
              <w:t>01</w:t>
            </w:r>
          </w:p>
        </w:tc>
        <w:tc>
          <w:tcPr>
            <w:tcW w:w="1624" w:type="dxa"/>
            <w:shd w:val="clear" w:color="auto" w:fill="auto"/>
            <w:noWrap/>
            <w:vAlign w:val="bottom"/>
            <w:hideMark/>
          </w:tcPr>
          <w:p w:rsidR="00A965BB" w:rsidRPr="00A965BB" w:rsidRDefault="00A965BB" w:rsidP="00270E5E">
            <w:pPr>
              <w:jc w:val="right"/>
              <w:rPr>
                <w:sz w:val="16"/>
                <w:szCs w:val="16"/>
              </w:rPr>
            </w:pPr>
            <w:r w:rsidRPr="00A965BB">
              <w:rPr>
                <w:sz w:val="16"/>
                <w:szCs w:val="16"/>
              </w:rPr>
              <w:t>393 517,44</w:t>
            </w:r>
          </w:p>
        </w:tc>
      </w:tr>
      <w:tr w:rsidR="00A965BB" w:rsidRPr="00A965BB" w:rsidTr="00270E5E">
        <w:trPr>
          <w:trHeight w:val="20"/>
        </w:trPr>
        <w:tc>
          <w:tcPr>
            <w:tcW w:w="6961" w:type="dxa"/>
            <w:gridSpan w:val="4"/>
            <w:shd w:val="clear" w:color="auto" w:fill="auto"/>
            <w:hideMark/>
          </w:tcPr>
          <w:p w:rsidR="00A965BB" w:rsidRPr="00A965BB" w:rsidRDefault="00A965BB" w:rsidP="00270E5E">
            <w:pPr>
              <w:rPr>
                <w:b/>
                <w:bCs/>
                <w:color w:val="000000"/>
                <w:sz w:val="16"/>
                <w:szCs w:val="16"/>
              </w:rPr>
            </w:pPr>
            <w:r w:rsidRPr="00A965BB">
              <w:rPr>
                <w:b/>
                <w:bCs/>
                <w:color w:val="000000"/>
                <w:sz w:val="16"/>
                <w:szCs w:val="16"/>
              </w:rPr>
              <w:t>ФИЗИЧЕСКАЯ КУЛЬТУРА И СПОРТ</w:t>
            </w:r>
          </w:p>
        </w:tc>
        <w:tc>
          <w:tcPr>
            <w:tcW w:w="567" w:type="dxa"/>
            <w:shd w:val="clear" w:color="auto" w:fill="auto"/>
            <w:vAlign w:val="bottom"/>
            <w:hideMark/>
          </w:tcPr>
          <w:p w:rsidR="00A965BB" w:rsidRPr="00A965BB" w:rsidRDefault="00A965BB" w:rsidP="00270E5E">
            <w:pPr>
              <w:jc w:val="center"/>
              <w:rPr>
                <w:b/>
                <w:bCs/>
                <w:sz w:val="16"/>
                <w:szCs w:val="16"/>
              </w:rPr>
            </w:pPr>
            <w:r w:rsidRPr="00A965BB">
              <w:rPr>
                <w:b/>
                <w:bCs/>
                <w:sz w:val="16"/>
                <w:szCs w:val="16"/>
              </w:rPr>
              <w:t>11</w:t>
            </w:r>
          </w:p>
        </w:tc>
        <w:tc>
          <w:tcPr>
            <w:tcW w:w="567" w:type="dxa"/>
            <w:shd w:val="clear" w:color="auto" w:fill="auto"/>
            <w:vAlign w:val="bottom"/>
            <w:hideMark/>
          </w:tcPr>
          <w:p w:rsidR="00A965BB" w:rsidRPr="00A965BB" w:rsidRDefault="00A965BB" w:rsidP="00270E5E">
            <w:pPr>
              <w:jc w:val="center"/>
              <w:rPr>
                <w:b/>
                <w:bCs/>
                <w:sz w:val="16"/>
                <w:szCs w:val="16"/>
              </w:rPr>
            </w:pPr>
            <w:r w:rsidRPr="00A965BB">
              <w:rPr>
                <w:b/>
                <w:bCs/>
                <w:sz w:val="16"/>
                <w:szCs w:val="16"/>
              </w:rPr>
              <w:t> </w:t>
            </w:r>
          </w:p>
        </w:tc>
        <w:tc>
          <w:tcPr>
            <w:tcW w:w="1624" w:type="dxa"/>
            <w:shd w:val="clear" w:color="auto" w:fill="auto"/>
            <w:noWrap/>
            <w:vAlign w:val="bottom"/>
            <w:hideMark/>
          </w:tcPr>
          <w:p w:rsidR="00A965BB" w:rsidRPr="00A965BB" w:rsidRDefault="00A965BB" w:rsidP="00270E5E">
            <w:pPr>
              <w:jc w:val="right"/>
              <w:rPr>
                <w:b/>
                <w:bCs/>
                <w:sz w:val="16"/>
                <w:szCs w:val="16"/>
              </w:rPr>
            </w:pPr>
            <w:r w:rsidRPr="00A965BB">
              <w:rPr>
                <w:b/>
                <w:bCs/>
                <w:sz w:val="16"/>
                <w:szCs w:val="16"/>
              </w:rPr>
              <w:t>29 745,00</w:t>
            </w:r>
          </w:p>
        </w:tc>
      </w:tr>
      <w:tr w:rsidR="00A965BB" w:rsidRPr="00A965BB" w:rsidTr="00270E5E">
        <w:trPr>
          <w:trHeight w:val="20"/>
        </w:trPr>
        <w:tc>
          <w:tcPr>
            <w:tcW w:w="6961" w:type="dxa"/>
            <w:gridSpan w:val="4"/>
            <w:shd w:val="clear" w:color="auto" w:fill="auto"/>
            <w:hideMark/>
          </w:tcPr>
          <w:p w:rsidR="00A965BB" w:rsidRPr="00A965BB" w:rsidRDefault="00A965BB" w:rsidP="00270E5E">
            <w:pPr>
              <w:rPr>
                <w:color w:val="000000"/>
                <w:sz w:val="16"/>
                <w:szCs w:val="16"/>
              </w:rPr>
            </w:pPr>
            <w:r w:rsidRPr="00A965BB">
              <w:rPr>
                <w:color w:val="000000"/>
                <w:sz w:val="16"/>
                <w:szCs w:val="16"/>
              </w:rPr>
              <w:t>Физическая культура</w:t>
            </w:r>
          </w:p>
        </w:tc>
        <w:tc>
          <w:tcPr>
            <w:tcW w:w="567" w:type="dxa"/>
            <w:shd w:val="clear" w:color="auto" w:fill="auto"/>
            <w:vAlign w:val="bottom"/>
            <w:hideMark/>
          </w:tcPr>
          <w:p w:rsidR="00A965BB" w:rsidRPr="00A965BB" w:rsidRDefault="00A965BB" w:rsidP="00270E5E">
            <w:pPr>
              <w:jc w:val="center"/>
              <w:rPr>
                <w:sz w:val="16"/>
                <w:szCs w:val="16"/>
              </w:rPr>
            </w:pPr>
            <w:r w:rsidRPr="00A965BB">
              <w:rPr>
                <w:sz w:val="16"/>
                <w:szCs w:val="16"/>
              </w:rPr>
              <w:t>11</w:t>
            </w:r>
          </w:p>
        </w:tc>
        <w:tc>
          <w:tcPr>
            <w:tcW w:w="567" w:type="dxa"/>
            <w:shd w:val="clear" w:color="auto" w:fill="auto"/>
            <w:vAlign w:val="bottom"/>
            <w:hideMark/>
          </w:tcPr>
          <w:p w:rsidR="00A965BB" w:rsidRPr="00A965BB" w:rsidRDefault="00A965BB" w:rsidP="00270E5E">
            <w:pPr>
              <w:jc w:val="center"/>
              <w:rPr>
                <w:sz w:val="16"/>
                <w:szCs w:val="16"/>
              </w:rPr>
            </w:pPr>
            <w:r w:rsidRPr="00A965BB">
              <w:rPr>
                <w:sz w:val="16"/>
                <w:szCs w:val="16"/>
              </w:rPr>
              <w:t>01</w:t>
            </w:r>
          </w:p>
        </w:tc>
        <w:tc>
          <w:tcPr>
            <w:tcW w:w="1624" w:type="dxa"/>
            <w:shd w:val="clear" w:color="auto" w:fill="auto"/>
            <w:noWrap/>
            <w:vAlign w:val="bottom"/>
            <w:hideMark/>
          </w:tcPr>
          <w:p w:rsidR="00A965BB" w:rsidRPr="00A965BB" w:rsidRDefault="00A965BB" w:rsidP="00270E5E">
            <w:pPr>
              <w:jc w:val="right"/>
              <w:rPr>
                <w:sz w:val="16"/>
                <w:szCs w:val="16"/>
              </w:rPr>
            </w:pPr>
            <w:r w:rsidRPr="00A965BB">
              <w:rPr>
                <w:sz w:val="16"/>
                <w:szCs w:val="16"/>
              </w:rPr>
              <w:t>29 745,00</w:t>
            </w:r>
          </w:p>
        </w:tc>
      </w:tr>
    </w:tbl>
    <w:p w:rsidR="00A965BB" w:rsidRPr="00A965BB" w:rsidRDefault="00A965BB" w:rsidP="00A965BB">
      <w:pPr>
        <w:rPr>
          <w:sz w:val="16"/>
          <w:szCs w:val="16"/>
        </w:rPr>
      </w:pPr>
    </w:p>
    <w:p w:rsidR="00A965BB" w:rsidRPr="00A965BB" w:rsidRDefault="00A965BB" w:rsidP="00A965BB">
      <w:pPr>
        <w:jc w:val="both"/>
        <w:rPr>
          <w:sz w:val="16"/>
          <w:szCs w:val="16"/>
        </w:rPr>
      </w:pPr>
      <w:r w:rsidRPr="00A965BB">
        <w:rPr>
          <w:sz w:val="16"/>
          <w:szCs w:val="16"/>
        </w:rPr>
        <w:tab/>
        <w:t xml:space="preserve">по источникам  финансирования дефицита бюджета Любытинского сельского поселения за 2021 год по кодам </w:t>
      </w:r>
      <w:proofErr w:type="gramStart"/>
      <w:r w:rsidRPr="00A965BB">
        <w:rPr>
          <w:sz w:val="16"/>
          <w:szCs w:val="16"/>
        </w:rPr>
        <w:t>классификации источников финансирования дефицитов бюджетов</w:t>
      </w:r>
      <w:proofErr w:type="gramEnd"/>
      <w:r w:rsidRPr="00A965BB">
        <w:rPr>
          <w:sz w:val="16"/>
          <w:szCs w:val="16"/>
        </w:rPr>
        <w:t xml:space="preserve">  согласно приложению 4 к настоящему решению:</w:t>
      </w:r>
    </w:p>
    <w:p w:rsidR="00A965BB" w:rsidRDefault="00A965BB" w:rsidP="00A965BB">
      <w:pPr>
        <w:jc w:val="both"/>
        <w:rPr>
          <w:sz w:val="16"/>
          <w:szCs w:val="16"/>
        </w:rPr>
      </w:pPr>
    </w:p>
    <w:p w:rsidR="00A965BB" w:rsidRPr="00A965BB" w:rsidRDefault="00A965BB" w:rsidP="00A965BB">
      <w:pPr>
        <w:jc w:val="both"/>
        <w:rPr>
          <w:sz w:val="16"/>
          <w:szCs w:val="16"/>
        </w:rPr>
      </w:pPr>
    </w:p>
    <w:tbl>
      <w:tblPr>
        <w:tblW w:w="9654" w:type="dxa"/>
        <w:tblInd w:w="93" w:type="dxa"/>
        <w:tblLayout w:type="fixed"/>
        <w:tblLook w:val="04A0" w:firstRow="1" w:lastRow="0" w:firstColumn="1" w:lastColumn="0" w:noHBand="0" w:noVBand="1"/>
      </w:tblPr>
      <w:tblGrid>
        <w:gridCol w:w="5118"/>
        <w:gridCol w:w="122"/>
        <w:gridCol w:w="2855"/>
        <w:gridCol w:w="1559"/>
      </w:tblGrid>
      <w:tr w:rsidR="00A965BB" w:rsidRPr="00A965BB" w:rsidTr="00270E5E">
        <w:trPr>
          <w:trHeight w:val="20"/>
        </w:trPr>
        <w:tc>
          <w:tcPr>
            <w:tcW w:w="5240" w:type="dxa"/>
            <w:gridSpan w:val="2"/>
            <w:tcBorders>
              <w:top w:val="nil"/>
              <w:left w:val="nil"/>
              <w:bottom w:val="nil"/>
              <w:right w:val="nil"/>
            </w:tcBorders>
            <w:shd w:val="clear" w:color="auto" w:fill="auto"/>
            <w:noWrap/>
            <w:vAlign w:val="bottom"/>
            <w:hideMark/>
          </w:tcPr>
          <w:p w:rsidR="00A965BB" w:rsidRPr="00A965BB" w:rsidRDefault="00A965BB" w:rsidP="00270E5E">
            <w:pPr>
              <w:rPr>
                <w:sz w:val="16"/>
                <w:szCs w:val="16"/>
              </w:rPr>
            </w:pPr>
          </w:p>
        </w:tc>
        <w:tc>
          <w:tcPr>
            <w:tcW w:w="4414" w:type="dxa"/>
            <w:gridSpan w:val="2"/>
            <w:tcBorders>
              <w:top w:val="nil"/>
              <w:left w:val="nil"/>
              <w:bottom w:val="nil"/>
              <w:right w:val="nil"/>
            </w:tcBorders>
            <w:shd w:val="clear" w:color="auto" w:fill="auto"/>
            <w:hideMark/>
          </w:tcPr>
          <w:p w:rsidR="00A965BB" w:rsidRPr="00A965BB" w:rsidRDefault="00A965BB" w:rsidP="00270E5E">
            <w:pPr>
              <w:jc w:val="right"/>
              <w:rPr>
                <w:sz w:val="16"/>
                <w:szCs w:val="16"/>
              </w:rPr>
            </w:pPr>
            <w:r w:rsidRPr="00A965BB">
              <w:rPr>
                <w:sz w:val="16"/>
                <w:szCs w:val="16"/>
              </w:rPr>
              <w:t>Приложение 4</w:t>
            </w:r>
          </w:p>
        </w:tc>
      </w:tr>
      <w:tr w:rsidR="00A965BB" w:rsidRPr="00A965BB" w:rsidTr="00270E5E">
        <w:trPr>
          <w:trHeight w:val="20"/>
        </w:trPr>
        <w:tc>
          <w:tcPr>
            <w:tcW w:w="5240" w:type="dxa"/>
            <w:gridSpan w:val="2"/>
            <w:tcBorders>
              <w:top w:val="nil"/>
              <w:left w:val="nil"/>
              <w:bottom w:val="nil"/>
              <w:right w:val="nil"/>
            </w:tcBorders>
            <w:shd w:val="clear" w:color="auto" w:fill="auto"/>
            <w:noWrap/>
            <w:vAlign w:val="bottom"/>
            <w:hideMark/>
          </w:tcPr>
          <w:p w:rsidR="00A965BB" w:rsidRPr="00A965BB" w:rsidRDefault="00A965BB" w:rsidP="00270E5E">
            <w:pPr>
              <w:rPr>
                <w:sz w:val="16"/>
                <w:szCs w:val="16"/>
              </w:rPr>
            </w:pPr>
          </w:p>
        </w:tc>
        <w:tc>
          <w:tcPr>
            <w:tcW w:w="4414" w:type="dxa"/>
            <w:gridSpan w:val="2"/>
            <w:tcBorders>
              <w:top w:val="nil"/>
              <w:left w:val="nil"/>
              <w:bottom w:val="nil"/>
              <w:right w:val="nil"/>
            </w:tcBorders>
            <w:shd w:val="clear" w:color="auto" w:fill="auto"/>
            <w:hideMark/>
          </w:tcPr>
          <w:p w:rsidR="00A965BB" w:rsidRPr="00A965BB" w:rsidRDefault="00A965BB" w:rsidP="00270E5E">
            <w:pPr>
              <w:jc w:val="right"/>
              <w:rPr>
                <w:sz w:val="16"/>
                <w:szCs w:val="16"/>
              </w:rPr>
            </w:pPr>
            <w:r w:rsidRPr="00A965BB">
              <w:rPr>
                <w:sz w:val="16"/>
                <w:szCs w:val="16"/>
              </w:rPr>
              <w:t xml:space="preserve">  к  решению Совета депутатов </w:t>
            </w:r>
          </w:p>
        </w:tc>
      </w:tr>
      <w:tr w:rsidR="00A965BB" w:rsidRPr="00A965BB" w:rsidTr="00270E5E">
        <w:trPr>
          <w:trHeight w:val="20"/>
        </w:trPr>
        <w:tc>
          <w:tcPr>
            <w:tcW w:w="5240" w:type="dxa"/>
            <w:gridSpan w:val="2"/>
            <w:tcBorders>
              <w:top w:val="nil"/>
              <w:left w:val="nil"/>
              <w:bottom w:val="nil"/>
              <w:right w:val="nil"/>
            </w:tcBorders>
            <w:shd w:val="clear" w:color="auto" w:fill="auto"/>
            <w:noWrap/>
            <w:vAlign w:val="bottom"/>
            <w:hideMark/>
          </w:tcPr>
          <w:p w:rsidR="00A965BB" w:rsidRPr="00A965BB" w:rsidRDefault="00A965BB" w:rsidP="00270E5E">
            <w:pPr>
              <w:rPr>
                <w:sz w:val="16"/>
                <w:szCs w:val="16"/>
              </w:rPr>
            </w:pPr>
          </w:p>
        </w:tc>
        <w:tc>
          <w:tcPr>
            <w:tcW w:w="4414" w:type="dxa"/>
            <w:gridSpan w:val="2"/>
            <w:tcBorders>
              <w:top w:val="nil"/>
              <w:left w:val="nil"/>
              <w:bottom w:val="nil"/>
              <w:right w:val="nil"/>
            </w:tcBorders>
            <w:shd w:val="clear" w:color="auto" w:fill="auto"/>
            <w:hideMark/>
          </w:tcPr>
          <w:p w:rsidR="00A965BB" w:rsidRPr="00A965BB" w:rsidRDefault="00A965BB" w:rsidP="00270E5E">
            <w:pPr>
              <w:jc w:val="right"/>
              <w:rPr>
                <w:sz w:val="16"/>
                <w:szCs w:val="16"/>
              </w:rPr>
            </w:pPr>
            <w:r w:rsidRPr="00A965BB">
              <w:rPr>
                <w:sz w:val="16"/>
                <w:szCs w:val="16"/>
              </w:rPr>
              <w:t>Любытинского сельского поселения</w:t>
            </w:r>
          </w:p>
        </w:tc>
      </w:tr>
      <w:tr w:rsidR="00A965BB" w:rsidRPr="00A965BB" w:rsidTr="00270E5E">
        <w:trPr>
          <w:trHeight w:val="20"/>
        </w:trPr>
        <w:tc>
          <w:tcPr>
            <w:tcW w:w="5240" w:type="dxa"/>
            <w:gridSpan w:val="2"/>
            <w:tcBorders>
              <w:top w:val="nil"/>
              <w:left w:val="nil"/>
              <w:bottom w:val="nil"/>
              <w:right w:val="nil"/>
            </w:tcBorders>
            <w:shd w:val="clear" w:color="auto" w:fill="auto"/>
            <w:noWrap/>
            <w:vAlign w:val="bottom"/>
            <w:hideMark/>
          </w:tcPr>
          <w:p w:rsidR="00A965BB" w:rsidRPr="00A965BB" w:rsidRDefault="00A965BB" w:rsidP="00270E5E">
            <w:pPr>
              <w:rPr>
                <w:sz w:val="16"/>
                <w:szCs w:val="16"/>
              </w:rPr>
            </w:pPr>
          </w:p>
        </w:tc>
        <w:tc>
          <w:tcPr>
            <w:tcW w:w="4414" w:type="dxa"/>
            <w:gridSpan w:val="2"/>
            <w:tcBorders>
              <w:top w:val="nil"/>
              <w:left w:val="nil"/>
              <w:bottom w:val="nil"/>
              <w:right w:val="nil"/>
            </w:tcBorders>
            <w:shd w:val="clear" w:color="auto" w:fill="auto"/>
            <w:hideMark/>
          </w:tcPr>
          <w:p w:rsidR="00A965BB" w:rsidRPr="00A965BB" w:rsidRDefault="00A965BB" w:rsidP="00270E5E">
            <w:pPr>
              <w:jc w:val="right"/>
              <w:rPr>
                <w:sz w:val="16"/>
                <w:szCs w:val="16"/>
              </w:rPr>
            </w:pPr>
            <w:r w:rsidRPr="00A965BB">
              <w:rPr>
                <w:sz w:val="16"/>
                <w:szCs w:val="16"/>
              </w:rPr>
              <w:t xml:space="preserve">"Об исполнении бюджета Любытинского  </w:t>
            </w:r>
          </w:p>
        </w:tc>
      </w:tr>
      <w:tr w:rsidR="00A965BB" w:rsidRPr="00A965BB" w:rsidTr="00270E5E">
        <w:trPr>
          <w:trHeight w:val="20"/>
        </w:trPr>
        <w:tc>
          <w:tcPr>
            <w:tcW w:w="5240" w:type="dxa"/>
            <w:gridSpan w:val="2"/>
            <w:tcBorders>
              <w:top w:val="nil"/>
              <w:left w:val="nil"/>
              <w:bottom w:val="nil"/>
              <w:right w:val="nil"/>
            </w:tcBorders>
            <w:shd w:val="clear" w:color="auto" w:fill="auto"/>
            <w:noWrap/>
            <w:vAlign w:val="bottom"/>
            <w:hideMark/>
          </w:tcPr>
          <w:p w:rsidR="00A965BB" w:rsidRPr="00A965BB" w:rsidRDefault="00A965BB" w:rsidP="00270E5E">
            <w:pPr>
              <w:rPr>
                <w:sz w:val="16"/>
                <w:szCs w:val="16"/>
              </w:rPr>
            </w:pPr>
          </w:p>
        </w:tc>
        <w:tc>
          <w:tcPr>
            <w:tcW w:w="4414" w:type="dxa"/>
            <w:gridSpan w:val="2"/>
            <w:tcBorders>
              <w:top w:val="nil"/>
              <w:left w:val="nil"/>
              <w:bottom w:val="nil"/>
              <w:right w:val="nil"/>
            </w:tcBorders>
            <w:shd w:val="clear" w:color="auto" w:fill="auto"/>
            <w:hideMark/>
          </w:tcPr>
          <w:p w:rsidR="00A965BB" w:rsidRPr="00A965BB" w:rsidRDefault="00A965BB" w:rsidP="00270E5E">
            <w:pPr>
              <w:jc w:val="right"/>
              <w:rPr>
                <w:sz w:val="16"/>
                <w:szCs w:val="16"/>
              </w:rPr>
            </w:pPr>
            <w:r w:rsidRPr="00A965BB">
              <w:rPr>
                <w:sz w:val="16"/>
                <w:szCs w:val="16"/>
              </w:rPr>
              <w:t xml:space="preserve"> сельского поселения за 2021 год" </w:t>
            </w:r>
          </w:p>
        </w:tc>
      </w:tr>
      <w:tr w:rsidR="00A965BB" w:rsidRPr="00A965BB" w:rsidTr="00270E5E">
        <w:trPr>
          <w:trHeight w:val="20"/>
        </w:trPr>
        <w:tc>
          <w:tcPr>
            <w:tcW w:w="9654" w:type="dxa"/>
            <w:gridSpan w:val="4"/>
            <w:tcBorders>
              <w:top w:val="nil"/>
              <w:left w:val="nil"/>
              <w:bottom w:val="nil"/>
              <w:right w:val="nil"/>
            </w:tcBorders>
            <w:shd w:val="clear" w:color="auto" w:fill="auto"/>
            <w:vAlign w:val="bottom"/>
            <w:hideMark/>
          </w:tcPr>
          <w:p w:rsidR="00A965BB" w:rsidRDefault="00A965BB" w:rsidP="00270E5E">
            <w:pPr>
              <w:rPr>
                <w:b/>
                <w:bCs/>
                <w:sz w:val="16"/>
                <w:szCs w:val="16"/>
              </w:rPr>
            </w:pPr>
          </w:p>
          <w:p w:rsidR="00A965BB" w:rsidRPr="00A965BB" w:rsidRDefault="00A965BB" w:rsidP="00270E5E">
            <w:pPr>
              <w:jc w:val="center"/>
              <w:rPr>
                <w:b/>
                <w:bCs/>
                <w:sz w:val="16"/>
                <w:szCs w:val="16"/>
              </w:rPr>
            </w:pPr>
            <w:r w:rsidRPr="00A965BB">
              <w:rPr>
                <w:b/>
                <w:bCs/>
                <w:sz w:val="16"/>
                <w:szCs w:val="16"/>
              </w:rPr>
              <w:t xml:space="preserve">Источники  финансирования дефицита </w:t>
            </w:r>
          </w:p>
        </w:tc>
      </w:tr>
      <w:tr w:rsidR="00A965BB" w:rsidRPr="00A965BB" w:rsidTr="00270E5E">
        <w:trPr>
          <w:trHeight w:val="20"/>
        </w:trPr>
        <w:tc>
          <w:tcPr>
            <w:tcW w:w="9654" w:type="dxa"/>
            <w:gridSpan w:val="4"/>
            <w:tcBorders>
              <w:top w:val="nil"/>
              <w:left w:val="nil"/>
              <w:bottom w:val="single" w:sz="4" w:space="0" w:color="000000"/>
              <w:right w:val="nil"/>
            </w:tcBorders>
            <w:shd w:val="clear" w:color="auto" w:fill="auto"/>
            <w:vAlign w:val="bottom"/>
            <w:hideMark/>
          </w:tcPr>
          <w:p w:rsidR="00A965BB" w:rsidRPr="00A965BB" w:rsidRDefault="00A965BB" w:rsidP="00270E5E">
            <w:pPr>
              <w:jc w:val="center"/>
              <w:rPr>
                <w:b/>
                <w:bCs/>
                <w:sz w:val="16"/>
                <w:szCs w:val="16"/>
              </w:rPr>
            </w:pPr>
            <w:r w:rsidRPr="00A965BB">
              <w:rPr>
                <w:b/>
                <w:bCs/>
                <w:sz w:val="16"/>
                <w:szCs w:val="16"/>
              </w:rPr>
              <w:t xml:space="preserve"> бюджета Любытинского сельского поселения по кодам </w:t>
            </w:r>
            <w:proofErr w:type="gramStart"/>
            <w:r w:rsidRPr="00A965BB">
              <w:rPr>
                <w:b/>
                <w:bCs/>
                <w:sz w:val="16"/>
                <w:szCs w:val="16"/>
              </w:rPr>
              <w:t>классификации источников финансирования дефицита  бюджета</w:t>
            </w:r>
            <w:proofErr w:type="gramEnd"/>
            <w:r w:rsidRPr="00A965BB">
              <w:rPr>
                <w:b/>
                <w:bCs/>
                <w:sz w:val="16"/>
                <w:szCs w:val="16"/>
              </w:rPr>
              <w:t xml:space="preserve"> за 2021 год</w:t>
            </w:r>
          </w:p>
        </w:tc>
      </w:tr>
      <w:tr w:rsidR="00A965BB" w:rsidRPr="00A965BB" w:rsidTr="00270E5E">
        <w:trPr>
          <w:trHeight w:val="2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A965BB" w:rsidRPr="00A965BB" w:rsidRDefault="00A965BB" w:rsidP="00270E5E">
            <w:pPr>
              <w:jc w:val="center"/>
              <w:rPr>
                <w:sz w:val="16"/>
                <w:szCs w:val="16"/>
              </w:rPr>
            </w:pPr>
            <w:r w:rsidRPr="00A965BB">
              <w:rPr>
                <w:sz w:val="16"/>
                <w:szCs w:val="16"/>
              </w:rPr>
              <w:t>Наименование источника внутреннего финансирования дефицита бюджета</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A965BB" w:rsidRPr="00A965BB" w:rsidRDefault="00A965BB" w:rsidP="00270E5E">
            <w:pPr>
              <w:jc w:val="center"/>
              <w:rPr>
                <w:sz w:val="16"/>
                <w:szCs w:val="16"/>
              </w:rPr>
            </w:pPr>
            <w:r w:rsidRPr="00A965BB">
              <w:rPr>
                <w:sz w:val="16"/>
                <w:szCs w:val="16"/>
              </w:rPr>
              <w:t>Код  источника внутреннего финансирования дефицита бюджета</w:t>
            </w:r>
          </w:p>
        </w:tc>
        <w:tc>
          <w:tcPr>
            <w:tcW w:w="1559" w:type="dxa"/>
            <w:tcBorders>
              <w:top w:val="nil"/>
              <w:left w:val="nil"/>
              <w:bottom w:val="single" w:sz="4" w:space="0" w:color="000000"/>
              <w:right w:val="single" w:sz="4" w:space="0" w:color="000000"/>
            </w:tcBorders>
            <w:shd w:val="clear" w:color="auto" w:fill="auto"/>
            <w:vAlign w:val="bottom"/>
            <w:hideMark/>
          </w:tcPr>
          <w:p w:rsidR="00A965BB" w:rsidRPr="00A965BB" w:rsidRDefault="00A965BB" w:rsidP="00270E5E">
            <w:pPr>
              <w:jc w:val="center"/>
              <w:rPr>
                <w:sz w:val="16"/>
                <w:szCs w:val="16"/>
              </w:rPr>
            </w:pPr>
            <w:r w:rsidRPr="00A965BB">
              <w:rPr>
                <w:sz w:val="16"/>
                <w:szCs w:val="16"/>
              </w:rPr>
              <w:t>Сумма (в рублях)</w:t>
            </w:r>
          </w:p>
        </w:tc>
      </w:tr>
      <w:tr w:rsidR="00A965BB" w:rsidRPr="00A965BB" w:rsidTr="00270E5E">
        <w:trPr>
          <w:trHeight w:val="20"/>
        </w:trPr>
        <w:tc>
          <w:tcPr>
            <w:tcW w:w="5118" w:type="dxa"/>
            <w:tcBorders>
              <w:top w:val="single" w:sz="4" w:space="0" w:color="000000"/>
              <w:left w:val="single" w:sz="4" w:space="0" w:color="000000"/>
              <w:bottom w:val="nil"/>
              <w:right w:val="single" w:sz="4" w:space="0" w:color="000000"/>
            </w:tcBorders>
            <w:shd w:val="clear" w:color="auto" w:fill="auto"/>
            <w:vAlign w:val="bottom"/>
            <w:hideMark/>
          </w:tcPr>
          <w:p w:rsidR="00A965BB" w:rsidRPr="00A965BB" w:rsidRDefault="00A965BB" w:rsidP="00270E5E">
            <w:pPr>
              <w:rPr>
                <w:b/>
                <w:bCs/>
                <w:sz w:val="16"/>
                <w:szCs w:val="16"/>
              </w:rPr>
            </w:pPr>
            <w:r w:rsidRPr="00A965BB">
              <w:rPr>
                <w:b/>
                <w:bCs/>
                <w:sz w:val="16"/>
                <w:szCs w:val="16"/>
              </w:rPr>
              <w:t>Источники  финансирования дефицита бюджетов всего</w:t>
            </w:r>
          </w:p>
        </w:tc>
        <w:tc>
          <w:tcPr>
            <w:tcW w:w="2977" w:type="dxa"/>
            <w:gridSpan w:val="2"/>
            <w:tcBorders>
              <w:top w:val="single" w:sz="4" w:space="0" w:color="000000"/>
              <w:left w:val="nil"/>
              <w:bottom w:val="nil"/>
              <w:right w:val="single" w:sz="4" w:space="0" w:color="000000"/>
            </w:tcBorders>
            <w:shd w:val="clear" w:color="auto" w:fill="auto"/>
            <w:vAlign w:val="bottom"/>
            <w:hideMark/>
          </w:tcPr>
          <w:p w:rsidR="00A965BB" w:rsidRPr="00A965BB" w:rsidRDefault="00A965BB" w:rsidP="00270E5E">
            <w:pPr>
              <w:jc w:val="center"/>
              <w:rPr>
                <w:sz w:val="16"/>
                <w:szCs w:val="16"/>
              </w:rPr>
            </w:pPr>
            <w:r w:rsidRPr="00A965BB">
              <w:rPr>
                <w:sz w:val="16"/>
                <w:szCs w:val="16"/>
              </w:rPr>
              <w:t> </w:t>
            </w:r>
          </w:p>
        </w:tc>
        <w:tc>
          <w:tcPr>
            <w:tcW w:w="1559" w:type="dxa"/>
            <w:tcBorders>
              <w:top w:val="single" w:sz="4" w:space="0" w:color="000000"/>
              <w:left w:val="nil"/>
              <w:bottom w:val="nil"/>
              <w:right w:val="single" w:sz="4" w:space="0" w:color="000000"/>
            </w:tcBorders>
            <w:shd w:val="clear" w:color="auto" w:fill="auto"/>
            <w:vAlign w:val="bottom"/>
            <w:hideMark/>
          </w:tcPr>
          <w:p w:rsidR="00A965BB" w:rsidRPr="00A965BB" w:rsidRDefault="00A965BB" w:rsidP="00270E5E">
            <w:pPr>
              <w:jc w:val="right"/>
              <w:rPr>
                <w:b/>
                <w:bCs/>
                <w:sz w:val="16"/>
                <w:szCs w:val="16"/>
              </w:rPr>
            </w:pPr>
            <w:r w:rsidRPr="00A965BB">
              <w:rPr>
                <w:b/>
                <w:bCs/>
                <w:sz w:val="16"/>
                <w:szCs w:val="16"/>
              </w:rPr>
              <w:t>-625 872,34</w:t>
            </w:r>
          </w:p>
        </w:tc>
      </w:tr>
      <w:tr w:rsidR="00A965BB" w:rsidRPr="00A965BB" w:rsidTr="00270E5E">
        <w:trPr>
          <w:trHeight w:val="20"/>
        </w:trPr>
        <w:tc>
          <w:tcPr>
            <w:tcW w:w="5118" w:type="dxa"/>
            <w:tcBorders>
              <w:top w:val="single" w:sz="4" w:space="0" w:color="000000"/>
              <w:left w:val="single" w:sz="4" w:space="0" w:color="000000"/>
              <w:bottom w:val="nil"/>
              <w:right w:val="single" w:sz="4" w:space="0" w:color="000000"/>
            </w:tcBorders>
            <w:shd w:val="clear" w:color="auto" w:fill="auto"/>
            <w:vAlign w:val="bottom"/>
            <w:hideMark/>
          </w:tcPr>
          <w:p w:rsidR="00A965BB" w:rsidRPr="00A965BB" w:rsidRDefault="00A965BB" w:rsidP="00270E5E">
            <w:pPr>
              <w:rPr>
                <w:sz w:val="16"/>
                <w:szCs w:val="16"/>
              </w:rPr>
            </w:pPr>
            <w:r w:rsidRPr="00A965BB">
              <w:rPr>
                <w:sz w:val="16"/>
                <w:szCs w:val="16"/>
              </w:rPr>
              <w:t>в том числе</w:t>
            </w:r>
          </w:p>
        </w:tc>
        <w:tc>
          <w:tcPr>
            <w:tcW w:w="2977" w:type="dxa"/>
            <w:gridSpan w:val="2"/>
            <w:tcBorders>
              <w:top w:val="single" w:sz="4" w:space="0" w:color="000000"/>
              <w:left w:val="nil"/>
              <w:bottom w:val="nil"/>
              <w:right w:val="single" w:sz="4" w:space="0" w:color="000000"/>
            </w:tcBorders>
            <w:shd w:val="clear" w:color="auto" w:fill="auto"/>
            <w:vAlign w:val="bottom"/>
            <w:hideMark/>
          </w:tcPr>
          <w:p w:rsidR="00A965BB" w:rsidRPr="00A965BB" w:rsidRDefault="00A965BB" w:rsidP="00270E5E">
            <w:pPr>
              <w:jc w:val="center"/>
              <w:rPr>
                <w:sz w:val="16"/>
                <w:szCs w:val="16"/>
              </w:rPr>
            </w:pPr>
            <w:r w:rsidRPr="00A965BB">
              <w:rPr>
                <w:sz w:val="16"/>
                <w:szCs w:val="16"/>
              </w:rPr>
              <w:t> </w:t>
            </w:r>
          </w:p>
        </w:tc>
        <w:tc>
          <w:tcPr>
            <w:tcW w:w="1559" w:type="dxa"/>
            <w:tcBorders>
              <w:top w:val="single" w:sz="4" w:space="0" w:color="000000"/>
              <w:left w:val="nil"/>
              <w:bottom w:val="nil"/>
              <w:right w:val="single" w:sz="4" w:space="0" w:color="000000"/>
            </w:tcBorders>
            <w:shd w:val="clear" w:color="auto" w:fill="auto"/>
            <w:vAlign w:val="bottom"/>
            <w:hideMark/>
          </w:tcPr>
          <w:p w:rsidR="00A965BB" w:rsidRPr="00A965BB" w:rsidRDefault="00A965BB" w:rsidP="00270E5E">
            <w:pPr>
              <w:jc w:val="center"/>
              <w:rPr>
                <w:sz w:val="16"/>
                <w:szCs w:val="16"/>
              </w:rPr>
            </w:pPr>
            <w:r w:rsidRPr="00A965BB">
              <w:rPr>
                <w:sz w:val="16"/>
                <w:szCs w:val="16"/>
              </w:rPr>
              <w:t> </w:t>
            </w:r>
          </w:p>
        </w:tc>
      </w:tr>
      <w:tr w:rsidR="00A965BB" w:rsidRPr="00A965BB" w:rsidTr="00270E5E">
        <w:trPr>
          <w:trHeight w:val="20"/>
        </w:trPr>
        <w:tc>
          <w:tcPr>
            <w:tcW w:w="5118" w:type="dxa"/>
            <w:tcBorders>
              <w:top w:val="single" w:sz="4" w:space="0" w:color="000000"/>
              <w:left w:val="single" w:sz="4" w:space="0" w:color="000000"/>
              <w:bottom w:val="nil"/>
              <w:right w:val="single" w:sz="4" w:space="0" w:color="000000"/>
            </w:tcBorders>
            <w:shd w:val="clear" w:color="auto" w:fill="auto"/>
            <w:vAlign w:val="bottom"/>
            <w:hideMark/>
          </w:tcPr>
          <w:p w:rsidR="00A965BB" w:rsidRPr="00A965BB" w:rsidRDefault="00A965BB" w:rsidP="00270E5E">
            <w:pPr>
              <w:rPr>
                <w:b/>
                <w:bCs/>
                <w:sz w:val="16"/>
                <w:szCs w:val="16"/>
              </w:rPr>
            </w:pPr>
            <w:r w:rsidRPr="00A965BB">
              <w:rPr>
                <w:b/>
                <w:bCs/>
                <w:sz w:val="16"/>
                <w:szCs w:val="16"/>
              </w:rPr>
              <w:t>Источники внутреннего финансирования  бюджетов</w:t>
            </w:r>
          </w:p>
        </w:tc>
        <w:tc>
          <w:tcPr>
            <w:tcW w:w="2977" w:type="dxa"/>
            <w:gridSpan w:val="2"/>
            <w:tcBorders>
              <w:top w:val="single" w:sz="4" w:space="0" w:color="000000"/>
              <w:left w:val="nil"/>
              <w:bottom w:val="nil"/>
              <w:right w:val="single" w:sz="4" w:space="0" w:color="000000"/>
            </w:tcBorders>
            <w:shd w:val="clear" w:color="auto" w:fill="auto"/>
            <w:vAlign w:val="bottom"/>
            <w:hideMark/>
          </w:tcPr>
          <w:p w:rsidR="00A965BB" w:rsidRPr="00A965BB" w:rsidRDefault="00A965BB" w:rsidP="00270E5E">
            <w:pPr>
              <w:jc w:val="center"/>
              <w:rPr>
                <w:b/>
                <w:bCs/>
                <w:sz w:val="16"/>
                <w:szCs w:val="16"/>
              </w:rPr>
            </w:pPr>
            <w:r w:rsidRPr="00A965BB">
              <w:rPr>
                <w:b/>
                <w:bCs/>
                <w:sz w:val="16"/>
                <w:szCs w:val="16"/>
              </w:rPr>
              <w:t> </w:t>
            </w:r>
          </w:p>
        </w:tc>
        <w:tc>
          <w:tcPr>
            <w:tcW w:w="1559" w:type="dxa"/>
            <w:tcBorders>
              <w:top w:val="single" w:sz="4" w:space="0" w:color="000000"/>
              <w:left w:val="nil"/>
              <w:bottom w:val="single" w:sz="4" w:space="0" w:color="000000"/>
              <w:right w:val="single" w:sz="4" w:space="0" w:color="000000"/>
            </w:tcBorders>
            <w:shd w:val="clear" w:color="auto" w:fill="auto"/>
            <w:vAlign w:val="bottom"/>
            <w:hideMark/>
          </w:tcPr>
          <w:p w:rsidR="00A965BB" w:rsidRPr="00A965BB" w:rsidRDefault="00A965BB" w:rsidP="00270E5E">
            <w:pPr>
              <w:jc w:val="right"/>
              <w:rPr>
                <w:b/>
                <w:bCs/>
                <w:sz w:val="16"/>
                <w:szCs w:val="16"/>
              </w:rPr>
            </w:pPr>
            <w:r w:rsidRPr="00A965BB">
              <w:rPr>
                <w:b/>
                <w:bCs/>
                <w:sz w:val="16"/>
                <w:szCs w:val="16"/>
              </w:rPr>
              <w:t>-625 872,34</w:t>
            </w:r>
          </w:p>
        </w:tc>
      </w:tr>
      <w:tr w:rsidR="00A965BB" w:rsidRPr="00A965BB" w:rsidTr="00270E5E">
        <w:trPr>
          <w:trHeight w:val="20"/>
        </w:trPr>
        <w:tc>
          <w:tcPr>
            <w:tcW w:w="5118" w:type="dxa"/>
            <w:tcBorders>
              <w:top w:val="single" w:sz="4" w:space="0" w:color="000000"/>
              <w:left w:val="single" w:sz="4" w:space="0" w:color="000000"/>
              <w:bottom w:val="nil"/>
              <w:right w:val="single" w:sz="4" w:space="0" w:color="000000"/>
            </w:tcBorders>
            <w:shd w:val="clear" w:color="auto" w:fill="auto"/>
            <w:vAlign w:val="bottom"/>
            <w:hideMark/>
          </w:tcPr>
          <w:p w:rsidR="00A965BB" w:rsidRPr="00A965BB" w:rsidRDefault="00A965BB" w:rsidP="00270E5E">
            <w:pPr>
              <w:rPr>
                <w:sz w:val="16"/>
                <w:szCs w:val="16"/>
              </w:rPr>
            </w:pPr>
            <w:r w:rsidRPr="00A965BB">
              <w:rPr>
                <w:sz w:val="16"/>
                <w:szCs w:val="16"/>
              </w:rPr>
              <w:t>из них</w:t>
            </w:r>
          </w:p>
        </w:tc>
        <w:tc>
          <w:tcPr>
            <w:tcW w:w="2977" w:type="dxa"/>
            <w:gridSpan w:val="2"/>
            <w:tcBorders>
              <w:top w:val="single" w:sz="4" w:space="0" w:color="000000"/>
              <w:left w:val="nil"/>
              <w:bottom w:val="nil"/>
              <w:right w:val="single" w:sz="4" w:space="0" w:color="000000"/>
            </w:tcBorders>
            <w:shd w:val="clear" w:color="auto" w:fill="auto"/>
            <w:vAlign w:val="bottom"/>
            <w:hideMark/>
          </w:tcPr>
          <w:p w:rsidR="00A965BB" w:rsidRPr="00A965BB" w:rsidRDefault="00A965BB" w:rsidP="00270E5E">
            <w:pPr>
              <w:jc w:val="center"/>
              <w:rPr>
                <w:b/>
                <w:bCs/>
                <w:sz w:val="16"/>
                <w:szCs w:val="16"/>
              </w:rPr>
            </w:pPr>
            <w:r w:rsidRPr="00A965BB">
              <w:rPr>
                <w:b/>
                <w:bCs/>
                <w:sz w:val="16"/>
                <w:szCs w:val="16"/>
              </w:rPr>
              <w:t> </w:t>
            </w:r>
          </w:p>
        </w:tc>
        <w:tc>
          <w:tcPr>
            <w:tcW w:w="1559" w:type="dxa"/>
            <w:tcBorders>
              <w:top w:val="nil"/>
              <w:left w:val="nil"/>
              <w:bottom w:val="nil"/>
              <w:right w:val="single" w:sz="4" w:space="0" w:color="000000"/>
            </w:tcBorders>
            <w:shd w:val="clear" w:color="auto" w:fill="auto"/>
            <w:vAlign w:val="bottom"/>
            <w:hideMark/>
          </w:tcPr>
          <w:p w:rsidR="00A965BB" w:rsidRPr="00A965BB" w:rsidRDefault="00A965BB" w:rsidP="00270E5E">
            <w:pPr>
              <w:jc w:val="right"/>
              <w:rPr>
                <w:b/>
                <w:bCs/>
                <w:sz w:val="16"/>
                <w:szCs w:val="16"/>
              </w:rPr>
            </w:pPr>
            <w:r w:rsidRPr="00A965BB">
              <w:rPr>
                <w:b/>
                <w:bCs/>
                <w:sz w:val="16"/>
                <w:szCs w:val="16"/>
              </w:rPr>
              <w:t> </w:t>
            </w:r>
          </w:p>
        </w:tc>
      </w:tr>
      <w:tr w:rsidR="00A965BB" w:rsidRPr="00A965BB" w:rsidTr="00270E5E">
        <w:trPr>
          <w:trHeight w:val="20"/>
        </w:trPr>
        <w:tc>
          <w:tcPr>
            <w:tcW w:w="5118" w:type="dxa"/>
            <w:tcBorders>
              <w:top w:val="single" w:sz="4" w:space="0" w:color="000000"/>
              <w:left w:val="single" w:sz="4" w:space="0" w:color="000000"/>
              <w:bottom w:val="nil"/>
              <w:right w:val="single" w:sz="4" w:space="0" w:color="000000"/>
            </w:tcBorders>
            <w:shd w:val="clear" w:color="auto" w:fill="auto"/>
            <w:vAlign w:val="bottom"/>
            <w:hideMark/>
          </w:tcPr>
          <w:p w:rsidR="00A965BB" w:rsidRPr="00A965BB" w:rsidRDefault="00A965BB" w:rsidP="00270E5E">
            <w:pPr>
              <w:rPr>
                <w:b/>
                <w:bCs/>
                <w:sz w:val="16"/>
                <w:szCs w:val="16"/>
              </w:rPr>
            </w:pPr>
            <w:r w:rsidRPr="00A965BB">
              <w:rPr>
                <w:b/>
                <w:bCs/>
                <w:sz w:val="16"/>
                <w:szCs w:val="16"/>
              </w:rPr>
              <w:t>комитет  финансов Администрации Любытинского муниципального района</w:t>
            </w:r>
          </w:p>
        </w:tc>
        <w:tc>
          <w:tcPr>
            <w:tcW w:w="2977" w:type="dxa"/>
            <w:gridSpan w:val="2"/>
            <w:tcBorders>
              <w:top w:val="single" w:sz="4" w:space="0" w:color="000000"/>
              <w:left w:val="nil"/>
              <w:bottom w:val="nil"/>
              <w:right w:val="single" w:sz="4" w:space="0" w:color="000000"/>
            </w:tcBorders>
            <w:shd w:val="clear" w:color="auto" w:fill="auto"/>
            <w:vAlign w:val="bottom"/>
            <w:hideMark/>
          </w:tcPr>
          <w:p w:rsidR="00A965BB" w:rsidRPr="00A965BB" w:rsidRDefault="00A965BB" w:rsidP="00270E5E">
            <w:pPr>
              <w:jc w:val="center"/>
              <w:rPr>
                <w:b/>
                <w:bCs/>
                <w:sz w:val="16"/>
                <w:szCs w:val="16"/>
              </w:rPr>
            </w:pPr>
            <w:r w:rsidRPr="00A965BB">
              <w:rPr>
                <w:b/>
                <w:bCs/>
                <w:sz w:val="16"/>
                <w:szCs w:val="16"/>
              </w:rPr>
              <w:t>792 00 00 00 00 00 0000 000</w:t>
            </w:r>
          </w:p>
        </w:tc>
        <w:tc>
          <w:tcPr>
            <w:tcW w:w="1559" w:type="dxa"/>
            <w:tcBorders>
              <w:top w:val="single" w:sz="4" w:space="0" w:color="000000"/>
              <w:left w:val="nil"/>
              <w:bottom w:val="nil"/>
              <w:right w:val="single" w:sz="4" w:space="0" w:color="000000"/>
            </w:tcBorders>
            <w:shd w:val="clear" w:color="auto" w:fill="auto"/>
            <w:vAlign w:val="bottom"/>
            <w:hideMark/>
          </w:tcPr>
          <w:p w:rsidR="00A965BB" w:rsidRPr="00A965BB" w:rsidRDefault="00A965BB" w:rsidP="00270E5E">
            <w:pPr>
              <w:jc w:val="right"/>
              <w:rPr>
                <w:b/>
                <w:bCs/>
                <w:sz w:val="16"/>
                <w:szCs w:val="16"/>
              </w:rPr>
            </w:pPr>
            <w:r w:rsidRPr="00A965BB">
              <w:rPr>
                <w:b/>
                <w:bCs/>
                <w:sz w:val="16"/>
                <w:szCs w:val="16"/>
              </w:rPr>
              <w:t>-625 872,34</w:t>
            </w:r>
          </w:p>
        </w:tc>
      </w:tr>
      <w:tr w:rsidR="00A965BB" w:rsidRPr="00A965BB" w:rsidTr="00270E5E">
        <w:trPr>
          <w:trHeight w:val="20"/>
        </w:trPr>
        <w:tc>
          <w:tcPr>
            <w:tcW w:w="511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965BB" w:rsidRPr="00A965BB" w:rsidRDefault="00A965BB" w:rsidP="00270E5E">
            <w:pPr>
              <w:rPr>
                <w:b/>
                <w:bCs/>
                <w:sz w:val="16"/>
                <w:szCs w:val="16"/>
              </w:rPr>
            </w:pPr>
            <w:r w:rsidRPr="00A965BB">
              <w:rPr>
                <w:b/>
                <w:bCs/>
                <w:sz w:val="16"/>
                <w:szCs w:val="16"/>
              </w:rPr>
              <w:t>Изменение остатков средств на счетах по учету средств бюджета</w:t>
            </w:r>
          </w:p>
        </w:tc>
        <w:tc>
          <w:tcPr>
            <w:tcW w:w="2977"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A965BB" w:rsidRPr="00A965BB" w:rsidRDefault="00A965BB" w:rsidP="00270E5E">
            <w:pPr>
              <w:jc w:val="center"/>
              <w:rPr>
                <w:b/>
                <w:bCs/>
                <w:sz w:val="16"/>
                <w:szCs w:val="16"/>
              </w:rPr>
            </w:pPr>
            <w:r w:rsidRPr="00A965BB">
              <w:rPr>
                <w:b/>
                <w:bCs/>
                <w:sz w:val="16"/>
                <w:szCs w:val="16"/>
              </w:rPr>
              <w:t>792 01 05 00 00 00 0000 000</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A965BB" w:rsidRPr="00A965BB" w:rsidRDefault="00A965BB" w:rsidP="00270E5E">
            <w:pPr>
              <w:jc w:val="right"/>
              <w:rPr>
                <w:b/>
                <w:bCs/>
                <w:sz w:val="16"/>
                <w:szCs w:val="16"/>
              </w:rPr>
            </w:pPr>
            <w:r w:rsidRPr="00A965BB">
              <w:rPr>
                <w:b/>
                <w:bCs/>
                <w:sz w:val="16"/>
                <w:szCs w:val="16"/>
              </w:rPr>
              <w:t>-625 872,34</w:t>
            </w:r>
          </w:p>
        </w:tc>
      </w:tr>
      <w:tr w:rsidR="00A965BB" w:rsidRPr="00A965BB" w:rsidTr="00270E5E">
        <w:trPr>
          <w:trHeight w:val="2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A965BB" w:rsidRPr="00A965BB" w:rsidRDefault="00A965BB" w:rsidP="00270E5E">
            <w:pPr>
              <w:rPr>
                <w:sz w:val="16"/>
                <w:szCs w:val="16"/>
              </w:rPr>
            </w:pPr>
            <w:r w:rsidRPr="00A965BB">
              <w:rPr>
                <w:sz w:val="16"/>
                <w:szCs w:val="16"/>
              </w:rPr>
              <w:t>Увеличение остатков средств бюджетов</w:t>
            </w:r>
          </w:p>
        </w:tc>
        <w:tc>
          <w:tcPr>
            <w:tcW w:w="2977" w:type="dxa"/>
            <w:gridSpan w:val="2"/>
            <w:tcBorders>
              <w:top w:val="nil"/>
              <w:left w:val="nil"/>
              <w:bottom w:val="single" w:sz="4" w:space="0" w:color="000000"/>
              <w:right w:val="single" w:sz="4" w:space="0" w:color="000000"/>
            </w:tcBorders>
            <w:shd w:val="clear" w:color="auto" w:fill="auto"/>
            <w:noWrap/>
            <w:vAlign w:val="bottom"/>
            <w:hideMark/>
          </w:tcPr>
          <w:p w:rsidR="00A965BB" w:rsidRPr="00A965BB" w:rsidRDefault="00A965BB" w:rsidP="00270E5E">
            <w:pPr>
              <w:jc w:val="center"/>
              <w:rPr>
                <w:sz w:val="16"/>
                <w:szCs w:val="16"/>
              </w:rPr>
            </w:pPr>
            <w:r w:rsidRPr="00A965BB">
              <w:rPr>
                <w:sz w:val="16"/>
                <w:szCs w:val="16"/>
              </w:rPr>
              <w:t>792 01 05 00 00 00 0000 500</w:t>
            </w:r>
          </w:p>
        </w:tc>
        <w:tc>
          <w:tcPr>
            <w:tcW w:w="1559" w:type="dxa"/>
            <w:tcBorders>
              <w:top w:val="nil"/>
              <w:left w:val="nil"/>
              <w:bottom w:val="single" w:sz="4" w:space="0" w:color="000000"/>
              <w:right w:val="single" w:sz="4" w:space="0" w:color="000000"/>
            </w:tcBorders>
            <w:shd w:val="clear" w:color="auto" w:fill="auto"/>
            <w:noWrap/>
            <w:vAlign w:val="bottom"/>
            <w:hideMark/>
          </w:tcPr>
          <w:p w:rsidR="00A965BB" w:rsidRPr="00A965BB" w:rsidRDefault="00A965BB" w:rsidP="00270E5E">
            <w:pPr>
              <w:jc w:val="right"/>
              <w:rPr>
                <w:sz w:val="16"/>
                <w:szCs w:val="16"/>
              </w:rPr>
            </w:pPr>
            <w:r w:rsidRPr="00A965BB">
              <w:rPr>
                <w:sz w:val="16"/>
                <w:szCs w:val="16"/>
              </w:rPr>
              <w:t>-42 818 984,99</w:t>
            </w:r>
          </w:p>
        </w:tc>
      </w:tr>
      <w:tr w:rsidR="00A965BB" w:rsidRPr="00A965BB" w:rsidTr="00270E5E">
        <w:trPr>
          <w:trHeight w:val="2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A965BB" w:rsidRPr="00A965BB" w:rsidRDefault="00A965BB" w:rsidP="00270E5E">
            <w:pPr>
              <w:rPr>
                <w:sz w:val="16"/>
                <w:szCs w:val="16"/>
              </w:rPr>
            </w:pPr>
            <w:r w:rsidRPr="00A965BB">
              <w:rPr>
                <w:sz w:val="16"/>
                <w:szCs w:val="16"/>
              </w:rPr>
              <w:t>Увеличение прочих остатков средств бюджетов</w:t>
            </w:r>
          </w:p>
        </w:tc>
        <w:tc>
          <w:tcPr>
            <w:tcW w:w="2977" w:type="dxa"/>
            <w:gridSpan w:val="2"/>
            <w:tcBorders>
              <w:top w:val="nil"/>
              <w:left w:val="nil"/>
              <w:bottom w:val="single" w:sz="4" w:space="0" w:color="000000"/>
              <w:right w:val="single" w:sz="4" w:space="0" w:color="000000"/>
            </w:tcBorders>
            <w:shd w:val="clear" w:color="auto" w:fill="auto"/>
            <w:noWrap/>
            <w:vAlign w:val="bottom"/>
            <w:hideMark/>
          </w:tcPr>
          <w:p w:rsidR="00A965BB" w:rsidRPr="00A965BB" w:rsidRDefault="00A965BB" w:rsidP="00270E5E">
            <w:pPr>
              <w:jc w:val="center"/>
              <w:rPr>
                <w:sz w:val="16"/>
                <w:szCs w:val="16"/>
              </w:rPr>
            </w:pPr>
            <w:r w:rsidRPr="00A965BB">
              <w:rPr>
                <w:sz w:val="16"/>
                <w:szCs w:val="16"/>
              </w:rPr>
              <w:t>792 01 05 02 00 00 0000 500</w:t>
            </w:r>
          </w:p>
        </w:tc>
        <w:tc>
          <w:tcPr>
            <w:tcW w:w="1559" w:type="dxa"/>
            <w:tcBorders>
              <w:top w:val="nil"/>
              <w:left w:val="nil"/>
              <w:bottom w:val="single" w:sz="4" w:space="0" w:color="000000"/>
              <w:right w:val="single" w:sz="4" w:space="0" w:color="000000"/>
            </w:tcBorders>
            <w:shd w:val="clear" w:color="auto" w:fill="auto"/>
            <w:noWrap/>
            <w:vAlign w:val="bottom"/>
            <w:hideMark/>
          </w:tcPr>
          <w:p w:rsidR="00A965BB" w:rsidRPr="00A965BB" w:rsidRDefault="00A965BB" w:rsidP="00270E5E">
            <w:pPr>
              <w:jc w:val="right"/>
              <w:rPr>
                <w:sz w:val="16"/>
                <w:szCs w:val="16"/>
              </w:rPr>
            </w:pPr>
            <w:r w:rsidRPr="00A965BB">
              <w:rPr>
                <w:sz w:val="16"/>
                <w:szCs w:val="16"/>
              </w:rPr>
              <w:t>-42 818 984,99</w:t>
            </w:r>
          </w:p>
        </w:tc>
      </w:tr>
      <w:tr w:rsidR="00A965BB" w:rsidRPr="00A965BB" w:rsidTr="00270E5E">
        <w:trPr>
          <w:trHeight w:val="2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A965BB" w:rsidRPr="00A965BB" w:rsidRDefault="00A965BB" w:rsidP="00270E5E">
            <w:pPr>
              <w:rPr>
                <w:sz w:val="16"/>
                <w:szCs w:val="16"/>
              </w:rPr>
            </w:pPr>
            <w:r w:rsidRPr="00A965BB">
              <w:rPr>
                <w:sz w:val="16"/>
                <w:szCs w:val="16"/>
              </w:rPr>
              <w:t>Увеличение прочих остатков денежных средств бюджетов</w:t>
            </w:r>
          </w:p>
        </w:tc>
        <w:tc>
          <w:tcPr>
            <w:tcW w:w="2977" w:type="dxa"/>
            <w:gridSpan w:val="2"/>
            <w:tcBorders>
              <w:top w:val="nil"/>
              <w:left w:val="nil"/>
              <w:bottom w:val="single" w:sz="4" w:space="0" w:color="000000"/>
              <w:right w:val="single" w:sz="4" w:space="0" w:color="000000"/>
            </w:tcBorders>
            <w:shd w:val="clear" w:color="auto" w:fill="auto"/>
            <w:noWrap/>
            <w:vAlign w:val="bottom"/>
            <w:hideMark/>
          </w:tcPr>
          <w:p w:rsidR="00A965BB" w:rsidRPr="00A965BB" w:rsidRDefault="00A965BB" w:rsidP="00270E5E">
            <w:pPr>
              <w:jc w:val="center"/>
              <w:rPr>
                <w:sz w:val="16"/>
                <w:szCs w:val="16"/>
              </w:rPr>
            </w:pPr>
            <w:r w:rsidRPr="00A965BB">
              <w:rPr>
                <w:sz w:val="16"/>
                <w:szCs w:val="16"/>
              </w:rPr>
              <w:t>792 01 05 02 01 00 0000 510</w:t>
            </w:r>
          </w:p>
        </w:tc>
        <w:tc>
          <w:tcPr>
            <w:tcW w:w="1559" w:type="dxa"/>
            <w:tcBorders>
              <w:top w:val="nil"/>
              <w:left w:val="nil"/>
              <w:bottom w:val="single" w:sz="4" w:space="0" w:color="000000"/>
              <w:right w:val="single" w:sz="4" w:space="0" w:color="000000"/>
            </w:tcBorders>
            <w:shd w:val="clear" w:color="auto" w:fill="auto"/>
            <w:noWrap/>
            <w:vAlign w:val="bottom"/>
            <w:hideMark/>
          </w:tcPr>
          <w:p w:rsidR="00A965BB" w:rsidRPr="00A965BB" w:rsidRDefault="00A965BB" w:rsidP="00270E5E">
            <w:pPr>
              <w:jc w:val="right"/>
              <w:rPr>
                <w:sz w:val="16"/>
                <w:szCs w:val="16"/>
              </w:rPr>
            </w:pPr>
            <w:r w:rsidRPr="00A965BB">
              <w:rPr>
                <w:sz w:val="16"/>
                <w:szCs w:val="16"/>
              </w:rPr>
              <w:t>-42 818 984,99</w:t>
            </w:r>
          </w:p>
        </w:tc>
      </w:tr>
      <w:tr w:rsidR="00A965BB" w:rsidRPr="00A965BB" w:rsidTr="00270E5E">
        <w:trPr>
          <w:trHeight w:val="2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A965BB" w:rsidRPr="00A965BB" w:rsidRDefault="00A965BB" w:rsidP="00270E5E">
            <w:pPr>
              <w:rPr>
                <w:sz w:val="16"/>
                <w:szCs w:val="16"/>
              </w:rPr>
            </w:pPr>
            <w:r w:rsidRPr="00A965BB">
              <w:rPr>
                <w:sz w:val="16"/>
                <w:szCs w:val="16"/>
              </w:rPr>
              <w:t>Увеличение прочих остатков денежных средств бюджетов сельских поселений</w:t>
            </w:r>
          </w:p>
        </w:tc>
        <w:tc>
          <w:tcPr>
            <w:tcW w:w="2977" w:type="dxa"/>
            <w:gridSpan w:val="2"/>
            <w:tcBorders>
              <w:top w:val="nil"/>
              <w:left w:val="nil"/>
              <w:bottom w:val="single" w:sz="4" w:space="0" w:color="000000"/>
              <w:right w:val="single" w:sz="4" w:space="0" w:color="000000"/>
            </w:tcBorders>
            <w:shd w:val="clear" w:color="auto" w:fill="auto"/>
            <w:noWrap/>
            <w:vAlign w:val="bottom"/>
            <w:hideMark/>
          </w:tcPr>
          <w:p w:rsidR="00A965BB" w:rsidRPr="00A965BB" w:rsidRDefault="00A965BB" w:rsidP="00270E5E">
            <w:pPr>
              <w:jc w:val="center"/>
              <w:rPr>
                <w:sz w:val="16"/>
                <w:szCs w:val="16"/>
              </w:rPr>
            </w:pPr>
            <w:r w:rsidRPr="00A965BB">
              <w:rPr>
                <w:sz w:val="16"/>
                <w:szCs w:val="16"/>
              </w:rPr>
              <w:t>792 01 05 02 01 10 0000 510</w:t>
            </w:r>
          </w:p>
        </w:tc>
        <w:tc>
          <w:tcPr>
            <w:tcW w:w="1559" w:type="dxa"/>
            <w:tcBorders>
              <w:top w:val="nil"/>
              <w:left w:val="nil"/>
              <w:bottom w:val="single" w:sz="4" w:space="0" w:color="000000"/>
              <w:right w:val="single" w:sz="4" w:space="0" w:color="000000"/>
            </w:tcBorders>
            <w:shd w:val="clear" w:color="auto" w:fill="auto"/>
            <w:noWrap/>
            <w:vAlign w:val="bottom"/>
            <w:hideMark/>
          </w:tcPr>
          <w:p w:rsidR="00A965BB" w:rsidRPr="00A965BB" w:rsidRDefault="00A965BB" w:rsidP="00270E5E">
            <w:pPr>
              <w:jc w:val="right"/>
              <w:rPr>
                <w:sz w:val="16"/>
                <w:szCs w:val="16"/>
              </w:rPr>
            </w:pPr>
            <w:r w:rsidRPr="00A965BB">
              <w:rPr>
                <w:sz w:val="16"/>
                <w:szCs w:val="16"/>
              </w:rPr>
              <w:t>-42 818 984,99</w:t>
            </w:r>
          </w:p>
        </w:tc>
      </w:tr>
      <w:tr w:rsidR="00A965BB" w:rsidRPr="00A965BB" w:rsidTr="00270E5E">
        <w:trPr>
          <w:trHeight w:val="2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A965BB" w:rsidRPr="00A965BB" w:rsidRDefault="00A965BB" w:rsidP="00270E5E">
            <w:pPr>
              <w:rPr>
                <w:sz w:val="16"/>
                <w:szCs w:val="16"/>
              </w:rPr>
            </w:pPr>
            <w:r w:rsidRPr="00A965BB">
              <w:rPr>
                <w:sz w:val="16"/>
                <w:szCs w:val="16"/>
              </w:rPr>
              <w:t>Уменьшение остатков средств бюджетов</w:t>
            </w:r>
          </w:p>
        </w:tc>
        <w:tc>
          <w:tcPr>
            <w:tcW w:w="2977" w:type="dxa"/>
            <w:gridSpan w:val="2"/>
            <w:tcBorders>
              <w:top w:val="nil"/>
              <w:left w:val="nil"/>
              <w:bottom w:val="single" w:sz="4" w:space="0" w:color="000000"/>
              <w:right w:val="single" w:sz="4" w:space="0" w:color="000000"/>
            </w:tcBorders>
            <w:shd w:val="clear" w:color="auto" w:fill="auto"/>
            <w:noWrap/>
            <w:vAlign w:val="bottom"/>
            <w:hideMark/>
          </w:tcPr>
          <w:p w:rsidR="00A965BB" w:rsidRPr="00A965BB" w:rsidRDefault="00A965BB" w:rsidP="00270E5E">
            <w:pPr>
              <w:jc w:val="center"/>
              <w:rPr>
                <w:sz w:val="16"/>
                <w:szCs w:val="16"/>
              </w:rPr>
            </w:pPr>
            <w:r w:rsidRPr="00A965BB">
              <w:rPr>
                <w:sz w:val="16"/>
                <w:szCs w:val="16"/>
              </w:rPr>
              <w:t>792 01 05 00 00 00 0000 600</w:t>
            </w:r>
          </w:p>
        </w:tc>
        <w:tc>
          <w:tcPr>
            <w:tcW w:w="1559" w:type="dxa"/>
            <w:tcBorders>
              <w:top w:val="nil"/>
              <w:left w:val="nil"/>
              <w:bottom w:val="single" w:sz="4" w:space="0" w:color="000000"/>
              <w:right w:val="single" w:sz="4" w:space="0" w:color="000000"/>
            </w:tcBorders>
            <w:shd w:val="clear" w:color="auto" w:fill="auto"/>
            <w:noWrap/>
            <w:vAlign w:val="bottom"/>
            <w:hideMark/>
          </w:tcPr>
          <w:p w:rsidR="00A965BB" w:rsidRPr="00A965BB" w:rsidRDefault="00A965BB" w:rsidP="00270E5E">
            <w:pPr>
              <w:jc w:val="right"/>
              <w:rPr>
                <w:sz w:val="16"/>
                <w:szCs w:val="16"/>
              </w:rPr>
            </w:pPr>
            <w:r w:rsidRPr="00A965BB">
              <w:rPr>
                <w:sz w:val="16"/>
                <w:szCs w:val="16"/>
              </w:rPr>
              <w:t>42 193 112,65</w:t>
            </w:r>
          </w:p>
        </w:tc>
      </w:tr>
      <w:tr w:rsidR="00A965BB" w:rsidRPr="00A965BB" w:rsidTr="00270E5E">
        <w:trPr>
          <w:trHeight w:val="2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A965BB" w:rsidRPr="00A965BB" w:rsidRDefault="00A965BB" w:rsidP="00270E5E">
            <w:pPr>
              <w:rPr>
                <w:sz w:val="16"/>
                <w:szCs w:val="16"/>
              </w:rPr>
            </w:pPr>
            <w:r w:rsidRPr="00A965BB">
              <w:rPr>
                <w:sz w:val="16"/>
                <w:szCs w:val="16"/>
              </w:rPr>
              <w:t>Уменьшение прочих остатков средств бюджетов</w:t>
            </w:r>
          </w:p>
        </w:tc>
        <w:tc>
          <w:tcPr>
            <w:tcW w:w="2977" w:type="dxa"/>
            <w:gridSpan w:val="2"/>
            <w:tcBorders>
              <w:top w:val="nil"/>
              <w:left w:val="nil"/>
              <w:bottom w:val="single" w:sz="4" w:space="0" w:color="000000"/>
              <w:right w:val="single" w:sz="4" w:space="0" w:color="000000"/>
            </w:tcBorders>
            <w:shd w:val="clear" w:color="auto" w:fill="auto"/>
            <w:noWrap/>
            <w:vAlign w:val="bottom"/>
            <w:hideMark/>
          </w:tcPr>
          <w:p w:rsidR="00A965BB" w:rsidRPr="00A965BB" w:rsidRDefault="00A965BB" w:rsidP="00270E5E">
            <w:pPr>
              <w:jc w:val="center"/>
              <w:rPr>
                <w:sz w:val="16"/>
                <w:szCs w:val="16"/>
              </w:rPr>
            </w:pPr>
            <w:r w:rsidRPr="00A965BB">
              <w:rPr>
                <w:sz w:val="16"/>
                <w:szCs w:val="16"/>
              </w:rPr>
              <w:t>792 01 05 02 00 00 0000 600</w:t>
            </w:r>
          </w:p>
        </w:tc>
        <w:tc>
          <w:tcPr>
            <w:tcW w:w="1559" w:type="dxa"/>
            <w:tcBorders>
              <w:top w:val="nil"/>
              <w:left w:val="nil"/>
              <w:bottom w:val="single" w:sz="4" w:space="0" w:color="000000"/>
              <w:right w:val="single" w:sz="4" w:space="0" w:color="000000"/>
            </w:tcBorders>
            <w:shd w:val="clear" w:color="auto" w:fill="auto"/>
            <w:noWrap/>
            <w:vAlign w:val="bottom"/>
            <w:hideMark/>
          </w:tcPr>
          <w:p w:rsidR="00A965BB" w:rsidRPr="00A965BB" w:rsidRDefault="00A965BB" w:rsidP="00270E5E">
            <w:pPr>
              <w:jc w:val="right"/>
              <w:rPr>
                <w:sz w:val="16"/>
                <w:szCs w:val="16"/>
              </w:rPr>
            </w:pPr>
            <w:r w:rsidRPr="00A965BB">
              <w:rPr>
                <w:sz w:val="16"/>
                <w:szCs w:val="16"/>
              </w:rPr>
              <w:t>42 193 112,65</w:t>
            </w:r>
          </w:p>
        </w:tc>
      </w:tr>
      <w:tr w:rsidR="00A965BB" w:rsidRPr="00A965BB" w:rsidTr="00270E5E">
        <w:trPr>
          <w:trHeight w:val="2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A965BB" w:rsidRPr="00A965BB" w:rsidRDefault="00A965BB" w:rsidP="00270E5E">
            <w:pPr>
              <w:rPr>
                <w:sz w:val="16"/>
                <w:szCs w:val="16"/>
              </w:rPr>
            </w:pPr>
            <w:r w:rsidRPr="00A965BB">
              <w:rPr>
                <w:sz w:val="16"/>
                <w:szCs w:val="16"/>
              </w:rPr>
              <w:t>Уменьшение прочих остатков денежных средств бюджетов</w:t>
            </w:r>
          </w:p>
        </w:tc>
        <w:tc>
          <w:tcPr>
            <w:tcW w:w="2977" w:type="dxa"/>
            <w:gridSpan w:val="2"/>
            <w:tcBorders>
              <w:top w:val="nil"/>
              <w:left w:val="nil"/>
              <w:bottom w:val="single" w:sz="4" w:space="0" w:color="000000"/>
              <w:right w:val="single" w:sz="4" w:space="0" w:color="000000"/>
            </w:tcBorders>
            <w:shd w:val="clear" w:color="auto" w:fill="auto"/>
            <w:noWrap/>
            <w:vAlign w:val="bottom"/>
            <w:hideMark/>
          </w:tcPr>
          <w:p w:rsidR="00A965BB" w:rsidRPr="00A965BB" w:rsidRDefault="00A965BB" w:rsidP="00270E5E">
            <w:pPr>
              <w:jc w:val="center"/>
              <w:rPr>
                <w:sz w:val="16"/>
                <w:szCs w:val="16"/>
              </w:rPr>
            </w:pPr>
            <w:r w:rsidRPr="00A965BB">
              <w:rPr>
                <w:sz w:val="16"/>
                <w:szCs w:val="16"/>
              </w:rPr>
              <w:t>792 01 05 02 01 00 0000 610</w:t>
            </w:r>
          </w:p>
        </w:tc>
        <w:tc>
          <w:tcPr>
            <w:tcW w:w="1559" w:type="dxa"/>
            <w:tcBorders>
              <w:top w:val="nil"/>
              <w:left w:val="nil"/>
              <w:bottom w:val="single" w:sz="4" w:space="0" w:color="000000"/>
              <w:right w:val="single" w:sz="4" w:space="0" w:color="000000"/>
            </w:tcBorders>
            <w:shd w:val="clear" w:color="auto" w:fill="auto"/>
            <w:noWrap/>
            <w:vAlign w:val="bottom"/>
            <w:hideMark/>
          </w:tcPr>
          <w:p w:rsidR="00A965BB" w:rsidRPr="00A965BB" w:rsidRDefault="00A965BB" w:rsidP="00270E5E">
            <w:pPr>
              <w:jc w:val="right"/>
              <w:rPr>
                <w:sz w:val="16"/>
                <w:szCs w:val="16"/>
              </w:rPr>
            </w:pPr>
            <w:r w:rsidRPr="00A965BB">
              <w:rPr>
                <w:sz w:val="16"/>
                <w:szCs w:val="16"/>
              </w:rPr>
              <w:t>42 193 112,65</w:t>
            </w:r>
          </w:p>
        </w:tc>
      </w:tr>
      <w:tr w:rsidR="00A965BB" w:rsidRPr="00A965BB" w:rsidTr="00270E5E">
        <w:trPr>
          <w:trHeight w:val="2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A965BB" w:rsidRPr="00A965BB" w:rsidRDefault="00A965BB" w:rsidP="00270E5E">
            <w:pPr>
              <w:rPr>
                <w:sz w:val="16"/>
                <w:szCs w:val="16"/>
              </w:rPr>
            </w:pPr>
            <w:r w:rsidRPr="00A965BB">
              <w:rPr>
                <w:sz w:val="16"/>
                <w:szCs w:val="16"/>
              </w:rPr>
              <w:t>Уменьшение прочих остатков денежных средств бюджетов сельских поселений</w:t>
            </w:r>
          </w:p>
        </w:tc>
        <w:tc>
          <w:tcPr>
            <w:tcW w:w="2977" w:type="dxa"/>
            <w:gridSpan w:val="2"/>
            <w:tcBorders>
              <w:top w:val="nil"/>
              <w:left w:val="nil"/>
              <w:bottom w:val="single" w:sz="4" w:space="0" w:color="000000"/>
              <w:right w:val="single" w:sz="4" w:space="0" w:color="000000"/>
            </w:tcBorders>
            <w:shd w:val="clear" w:color="auto" w:fill="auto"/>
            <w:noWrap/>
            <w:vAlign w:val="bottom"/>
            <w:hideMark/>
          </w:tcPr>
          <w:p w:rsidR="00A965BB" w:rsidRPr="00A965BB" w:rsidRDefault="00A965BB" w:rsidP="00270E5E">
            <w:pPr>
              <w:jc w:val="center"/>
              <w:rPr>
                <w:sz w:val="16"/>
                <w:szCs w:val="16"/>
              </w:rPr>
            </w:pPr>
            <w:r w:rsidRPr="00A965BB">
              <w:rPr>
                <w:sz w:val="16"/>
                <w:szCs w:val="16"/>
              </w:rPr>
              <w:t xml:space="preserve">792 01 05 02 01 10 0000 610 </w:t>
            </w:r>
          </w:p>
        </w:tc>
        <w:tc>
          <w:tcPr>
            <w:tcW w:w="1559" w:type="dxa"/>
            <w:tcBorders>
              <w:top w:val="nil"/>
              <w:left w:val="nil"/>
              <w:bottom w:val="single" w:sz="4" w:space="0" w:color="000000"/>
              <w:right w:val="single" w:sz="4" w:space="0" w:color="000000"/>
            </w:tcBorders>
            <w:shd w:val="clear" w:color="auto" w:fill="auto"/>
            <w:noWrap/>
            <w:vAlign w:val="bottom"/>
            <w:hideMark/>
          </w:tcPr>
          <w:p w:rsidR="00A965BB" w:rsidRPr="00A965BB" w:rsidRDefault="00A965BB" w:rsidP="00270E5E">
            <w:pPr>
              <w:jc w:val="right"/>
              <w:rPr>
                <w:sz w:val="16"/>
                <w:szCs w:val="16"/>
              </w:rPr>
            </w:pPr>
            <w:r w:rsidRPr="00A965BB">
              <w:rPr>
                <w:sz w:val="16"/>
                <w:szCs w:val="16"/>
              </w:rPr>
              <w:t>42 193 112,65</w:t>
            </w:r>
          </w:p>
        </w:tc>
      </w:tr>
    </w:tbl>
    <w:p w:rsidR="00A965BB" w:rsidRPr="00A965BB" w:rsidRDefault="00A965BB" w:rsidP="00A965BB">
      <w:pPr>
        <w:rPr>
          <w:sz w:val="16"/>
          <w:szCs w:val="16"/>
        </w:rPr>
      </w:pPr>
    </w:p>
    <w:p w:rsidR="00A965BB" w:rsidRPr="00A965BB" w:rsidRDefault="00A965BB" w:rsidP="00A965BB">
      <w:pPr>
        <w:pStyle w:val="a3"/>
        <w:ind w:left="0"/>
        <w:jc w:val="both"/>
        <w:rPr>
          <w:sz w:val="16"/>
          <w:szCs w:val="16"/>
        </w:rPr>
      </w:pPr>
      <w:r w:rsidRPr="00A965BB">
        <w:rPr>
          <w:sz w:val="16"/>
          <w:szCs w:val="16"/>
        </w:rPr>
        <w:t xml:space="preserve">  2. Опубликовать решение в «Официальном вестнике поселения» и разместить на  официальном сайте Администрации Любытинского муниципального района в информационно - коммуникационной сети  Интернет.</w:t>
      </w:r>
    </w:p>
    <w:p w:rsidR="00A965BB" w:rsidRPr="00A965BB" w:rsidRDefault="00A965BB" w:rsidP="00A965BB">
      <w:pPr>
        <w:ind w:right="45" w:firstLine="708"/>
        <w:jc w:val="both"/>
        <w:rPr>
          <w:sz w:val="16"/>
          <w:szCs w:val="16"/>
        </w:rPr>
      </w:pPr>
    </w:p>
    <w:p w:rsidR="00A965BB" w:rsidRPr="00A965BB" w:rsidRDefault="00A965BB" w:rsidP="00A965BB">
      <w:pPr>
        <w:ind w:firstLine="709"/>
        <w:rPr>
          <w:b/>
          <w:color w:val="000000"/>
          <w:sz w:val="16"/>
          <w:szCs w:val="16"/>
        </w:rPr>
      </w:pPr>
    </w:p>
    <w:p w:rsidR="00A965BB" w:rsidRPr="00A965BB" w:rsidRDefault="00A965BB" w:rsidP="00A965BB">
      <w:pPr>
        <w:ind w:firstLine="709"/>
        <w:rPr>
          <w:b/>
          <w:color w:val="000000"/>
          <w:sz w:val="16"/>
          <w:szCs w:val="16"/>
        </w:rPr>
      </w:pPr>
    </w:p>
    <w:p w:rsidR="00A965BB" w:rsidRPr="00A965BB" w:rsidRDefault="00A965BB" w:rsidP="00A965BB">
      <w:pPr>
        <w:ind w:firstLine="709"/>
        <w:rPr>
          <w:b/>
          <w:color w:val="000000"/>
          <w:sz w:val="16"/>
          <w:szCs w:val="16"/>
        </w:rPr>
      </w:pPr>
      <w:r w:rsidRPr="00A965BB">
        <w:rPr>
          <w:b/>
          <w:color w:val="000000"/>
          <w:sz w:val="16"/>
          <w:szCs w:val="16"/>
        </w:rPr>
        <w:t>Глава</w:t>
      </w:r>
    </w:p>
    <w:p w:rsidR="00547DD2" w:rsidRDefault="00A965BB" w:rsidP="00270E5E">
      <w:pPr>
        <w:ind w:firstLine="709"/>
        <w:rPr>
          <w:b/>
          <w:color w:val="000000"/>
          <w:sz w:val="16"/>
          <w:szCs w:val="16"/>
        </w:rPr>
      </w:pPr>
      <w:r w:rsidRPr="00A965BB">
        <w:rPr>
          <w:b/>
          <w:color w:val="000000"/>
          <w:sz w:val="16"/>
          <w:szCs w:val="16"/>
        </w:rPr>
        <w:t xml:space="preserve">сельского поселения                       А.Н.Миронов                                 </w:t>
      </w:r>
    </w:p>
    <w:p w:rsidR="00270E5E" w:rsidRDefault="00270E5E" w:rsidP="00270E5E">
      <w:pPr>
        <w:ind w:firstLine="709"/>
        <w:rPr>
          <w:b/>
          <w:color w:val="000000"/>
          <w:sz w:val="16"/>
          <w:szCs w:val="16"/>
        </w:rPr>
      </w:pPr>
    </w:p>
    <w:p w:rsidR="00270E5E" w:rsidRPr="00270E5E" w:rsidRDefault="00270E5E" w:rsidP="00270E5E">
      <w:pPr>
        <w:ind w:firstLine="709"/>
        <w:rPr>
          <w:b/>
          <w:color w:val="000000"/>
          <w:sz w:val="16"/>
          <w:szCs w:val="16"/>
        </w:rPr>
      </w:pPr>
    </w:p>
    <w:p w:rsidR="006B6238" w:rsidRPr="006B6238" w:rsidRDefault="006B6238" w:rsidP="006B6238">
      <w:pPr>
        <w:jc w:val="center"/>
        <w:rPr>
          <w:b/>
          <w:sz w:val="16"/>
          <w:szCs w:val="16"/>
        </w:rPr>
      </w:pPr>
      <w:r w:rsidRPr="006B6238">
        <w:rPr>
          <w:b/>
          <w:sz w:val="16"/>
          <w:szCs w:val="16"/>
        </w:rPr>
        <w:t>Российская Федерация</w:t>
      </w:r>
    </w:p>
    <w:p w:rsidR="006B6238" w:rsidRPr="006B6238" w:rsidRDefault="006B6238" w:rsidP="006B6238">
      <w:pPr>
        <w:jc w:val="center"/>
        <w:rPr>
          <w:b/>
          <w:sz w:val="16"/>
          <w:szCs w:val="16"/>
        </w:rPr>
      </w:pPr>
      <w:r w:rsidRPr="006B6238">
        <w:rPr>
          <w:b/>
          <w:sz w:val="16"/>
          <w:szCs w:val="16"/>
        </w:rPr>
        <w:t>Новгородская область</w:t>
      </w:r>
      <w:r w:rsidR="00270E5E">
        <w:rPr>
          <w:b/>
          <w:sz w:val="16"/>
          <w:szCs w:val="16"/>
        </w:rPr>
        <w:t xml:space="preserve"> </w:t>
      </w:r>
      <w:proofErr w:type="spellStart"/>
      <w:r w:rsidRPr="006B6238">
        <w:rPr>
          <w:b/>
          <w:sz w:val="16"/>
          <w:szCs w:val="16"/>
        </w:rPr>
        <w:t>Любытинский</w:t>
      </w:r>
      <w:proofErr w:type="spellEnd"/>
      <w:r w:rsidRPr="006B6238">
        <w:rPr>
          <w:b/>
          <w:sz w:val="16"/>
          <w:szCs w:val="16"/>
        </w:rPr>
        <w:t xml:space="preserve"> район</w:t>
      </w:r>
    </w:p>
    <w:p w:rsidR="006B6238" w:rsidRPr="006B6238" w:rsidRDefault="006B6238" w:rsidP="006B6238">
      <w:pPr>
        <w:jc w:val="center"/>
        <w:rPr>
          <w:b/>
          <w:sz w:val="16"/>
          <w:szCs w:val="16"/>
        </w:rPr>
      </w:pPr>
    </w:p>
    <w:p w:rsidR="006B6238" w:rsidRPr="006B6238" w:rsidRDefault="006B6238" w:rsidP="006B6238">
      <w:pPr>
        <w:jc w:val="center"/>
        <w:rPr>
          <w:b/>
          <w:sz w:val="16"/>
          <w:szCs w:val="16"/>
        </w:rPr>
      </w:pPr>
      <w:r w:rsidRPr="006B6238">
        <w:rPr>
          <w:b/>
          <w:sz w:val="16"/>
          <w:szCs w:val="16"/>
        </w:rPr>
        <w:t>СОВЕТ ДЕПУТАТОВ ЛЮБЫТИНСКОГО</w:t>
      </w:r>
    </w:p>
    <w:p w:rsidR="006B6238" w:rsidRPr="006B6238" w:rsidRDefault="006B6238" w:rsidP="006B6238">
      <w:pPr>
        <w:jc w:val="center"/>
        <w:rPr>
          <w:b/>
          <w:sz w:val="16"/>
          <w:szCs w:val="16"/>
        </w:rPr>
      </w:pPr>
      <w:r w:rsidRPr="006B6238">
        <w:rPr>
          <w:b/>
          <w:sz w:val="16"/>
          <w:szCs w:val="16"/>
        </w:rPr>
        <w:t>СЕЛЬСКОГО ПОСЕЛЕНИЯ</w:t>
      </w:r>
    </w:p>
    <w:p w:rsidR="006B6238" w:rsidRPr="006B6238" w:rsidRDefault="006B6238" w:rsidP="006B6238">
      <w:pPr>
        <w:jc w:val="center"/>
        <w:rPr>
          <w:b/>
          <w:sz w:val="16"/>
          <w:szCs w:val="16"/>
        </w:rPr>
      </w:pPr>
    </w:p>
    <w:p w:rsidR="006B6238" w:rsidRPr="006B6238" w:rsidRDefault="006B6238" w:rsidP="006B6238">
      <w:pPr>
        <w:jc w:val="center"/>
        <w:rPr>
          <w:b/>
          <w:sz w:val="16"/>
          <w:szCs w:val="16"/>
        </w:rPr>
      </w:pPr>
      <w:proofErr w:type="gramStart"/>
      <w:r w:rsidRPr="006B6238">
        <w:rPr>
          <w:b/>
          <w:sz w:val="16"/>
          <w:szCs w:val="16"/>
        </w:rPr>
        <w:t>Р</w:t>
      </w:r>
      <w:proofErr w:type="gramEnd"/>
      <w:r w:rsidRPr="006B6238">
        <w:rPr>
          <w:b/>
          <w:sz w:val="16"/>
          <w:szCs w:val="16"/>
        </w:rPr>
        <w:t xml:space="preserve"> Е Ш Е Н И Е</w:t>
      </w:r>
    </w:p>
    <w:p w:rsidR="006B6238" w:rsidRPr="006B6238" w:rsidRDefault="006B6238" w:rsidP="006B6238">
      <w:pPr>
        <w:jc w:val="center"/>
        <w:rPr>
          <w:b/>
          <w:sz w:val="16"/>
          <w:szCs w:val="16"/>
        </w:rPr>
      </w:pPr>
    </w:p>
    <w:p w:rsidR="006B6238" w:rsidRPr="006B6238" w:rsidRDefault="006B6238" w:rsidP="006B6238">
      <w:pPr>
        <w:spacing w:line="20" w:lineRule="atLeast"/>
        <w:jc w:val="center"/>
        <w:rPr>
          <w:sz w:val="16"/>
          <w:szCs w:val="16"/>
        </w:rPr>
      </w:pPr>
      <w:r w:rsidRPr="006B6238">
        <w:rPr>
          <w:sz w:val="16"/>
          <w:szCs w:val="16"/>
        </w:rPr>
        <w:t>от 29.04.2022 № 72</w:t>
      </w:r>
    </w:p>
    <w:p w:rsidR="006B6238" w:rsidRPr="006B6238" w:rsidRDefault="006B6238" w:rsidP="006B6238">
      <w:pPr>
        <w:spacing w:line="20" w:lineRule="atLeast"/>
        <w:jc w:val="center"/>
        <w:rPr>
          <w:sz w:val="16"/>
          <w:szCs w:val="16"/>
        </w:rPr>
      </w:pPr>
      <w:r w:rsidRPr="006B6238">
        <w:rPr>
          <w:sz w:val="16"/>
          <w:szCs w:val="16"/>
        </w:rPr>
        <w:t xml:space="preserve">р.п. </w:t>
      </w:r>
      <w:proofErr w:type="spellStart"/>
      <w:r w:rsidRPr="006B6238">
        <w:rPr>
          <w:sz w:val="16"/>
          <w:szCs w:val="16"/>
        </w:rPr>
        <w:t>Любытино</w:t>
      </w:r>
      <w:proofErr w:type="spellEnd"/>
    </w:p>
    <w:p w:rsidR="006B6238" w:rsidRPr="006B6238" w:rsidRDefault="006B6238" w:rsidP="006B6238">
      <w:pPr>
        <w:jc w:val="center"/>
        <w:rPr>
          <w:sz w:val="16"/>
          <w:szCs w:val="16"/>
        </w:rPr>
      </w:pPr>
    </w:p>
    <w:p w:rsidR="006B6238" w:rsidRPr="006B6238" w:rsidRDefault="006B6238" w:rsidP="006B6238">
      <w:pPr>
        <w:rPr>
          <w:sz w:val="16"/>
          <w:szCs w:val="16"/>
        </w:rPr>
      </w:pPr>
    </w:p>
    <w:p w:rsidR="006B6238" w:rsidRPr="006B6238" w:rsidRDefault="006B6238" w:rsidP="006B6238">
      <w:pPr>
        <w:rPr>
          <w:b/>
          <w:color w:val="000000"/>
          <w:sz w:val="16"/>
          <w:szCs w:val="16"/>
        </w:rPr>
      </w:pPr>
      <w:r w:rsidRPr="006B6238">
        <w:rPr>
          <w:b/>
          <w:color w:val="000000"/>
          <w:sz w:val="16"/>
          <w:szCs w:val="16"/>
        </w:rPr>
        <w:t>О принятии к сведению информации</w:t>
      </w:r>
    </w:p>
    <w:p w:rsidR="006B6238" w:rsidRPr="006B6238" w:rsidRDefault="006B6238" w:rsidP="006B6238">
      <w:pPr>
        <w:ind w:firstLine="709"/>
        <w:jc w:val="center"/>
        <w:rPr>
          <w:color w:val="000000"/>
          <w:sz w:val="16"/>
          <w:szCs w:val="16"/>
        </w:rPr>
      </w:pPr>
    </w:p>
    <w:p w:rsidR="006B6238" w:rsidRPr="006B6238" w:rsidRDefault="006B6238" w:rsidP="006B6238">
      <w:pPr>
        <w:jc w:val="center"/>
        <w:rPr>
          <w:color w:val="000000"/>
          <w:sz w:val="16"/>
          <w:szCs w:val="16"/>
        </w:rPr>
      </w:pPr>
      <w:r w:rsidRPr="006B6238">
        <w:rPr>
          <w:color w:val="000000"/>
          <w:sz w:val="16"/>
          <w:szCs w:val="16"/>
        </w:rPr>
        <w:t>Принято Советом депутатов Любытинского сельского поселения</w:t>
      </w:r>
    </w:p>
    <w:p w:rsidR="006B6238" w:rsidRPr="006B6238" w:rsidRDefault="006B6238" w:rsidP="006B6238">
      <w:pPr>
        <w:jc w:val="center"/>
        <w:rPr>
          <w:color w:val="000000"/>
          <w:sz w:val="16"/>
          <w:szCs w:val="16"/>
        </w:rPr>
      </w:pPr>
      <w:r w:rsidRPr="006B6238">
        <w:rPr>
          <w:color w:val="000000"/>
          <w:sz w:val="16"/>
          <w:szCs w:val="16"/>
        </w:rPr>
        <w:t>29.04.2022 года</w:t>
      </w:r>
    </w:p>
    <w:p w:rsidR="006B6238" w:rsidRPr="006B6238" w:rsidRDefault="006B6238" w:rsidP="006B6238">
      <w:pPr>
        <w:ind w:firstLine="709"/>
        <w:rPr>
          <w:color w:val="000000"/>
          <w:sz w:val="16"/>
          <w:szCs w:val="16"/>
        </w:rPr>
      </w:pPr>
      <w:r w:rsidRPr="006B6238">
        <w:rPr>
          <w:color w:val="000000"/>
          <w:sz w:val="16"/>
          <w:szCs w:val="16"/>
        </w:rPr>
        <w:tab/>
      </w:r>
    </w:p>
    <w:p w:rsidR="006B6238" w:rsidRPr="006B6238" w:rsidRDefault="006B6238" w:rsidP="006B6238">
      <w:pPr>
        <w:ind w:firstLine="709"/>
        <w:rPr>
          <w:color w:val="000000"/>
          <w:sz w:val="16"/>
          <w:szCs w:val="16"/>
        </w:rPr>
      </w:pPr>
      <w:r w:rsidRPr="006B6238">
        <w:rPr>
          <w:color w:val="000000"/>
          <w:sz w:val="16"/>
          <w:szCs w:val="16"/>
        </w:rPr>
        <w:t>Совет депутатов Любытинского сельского поселения:</w:t>
      </w:r>
    </w:p>
    <w:p w:rsidR="006B6238" w:rsidRPr="006B6238" w:rsidRDefault="006B6238" w:rsidP="006B6238">
      <w:pPr>
        <w:ind w:firstLine="709"/>
        <w:jc w:val="both"/>
        <w:outlineLvl w:val="0"/>
        <w:rPr>
          <w:b/>
          <w:color w:val="000000"/>
          <w:sz w:val="16"/>
          <w:szCs w:val="16"/>
        </w:rPr>
      </w:pPr>
      <w:r w:rsidRPr="006B6238">
        <w:rPr>
          <w:b/>
          <w:color w:val="000000"/>
          <w:sz w:val="16"/>
          <w:szCs w:val="16"/>
        </w:rPr>
        <w:t>РЕШИЛ:</w:t>
      </w:r>
    </w:p>
    <w:p w:rsidR="006B6238" w:rsidRPr="006B6238" w:rsidRDefault="006B6238" w:rsidP="006B6238">
      <w:pPr>
        <w:ind w:firstLine="708"/>
        <w:jc w:val="both"/>
        <w:outlineLvl w:val="0"/>
        <w:rPr>
          <w:color w:val="000000"/>
          <w:sz w:val="16"/>
          <w:szCs w:val="16"/>
        </w:rPr>
      </w:pPr>
      <w:r w:rsidRPr="006B6238">
        <w:rPr>
          <w:color w:val="000000"/>
          <w:sz w:val="16"/>
          <w:szCs w:val="16"/>
        </w:rPr>
        <w:t xml:space="preserve">Принять информацию об исполнении бюджета Любытинского    сельского поселения за </w:t>
      </w:r>
      <w:proofErr w:type="gramStart"/>
      <w:r w:rsidRPr="006B6238">
        <w:rPr>
          <w:color w:val="000000"/>
          <w:sz w:val="16"/>
          <w:szCs w:val="16"/>
          <w:lang w:val="en-US"/>
        </w:rPr>
        <w:t>I</w:t>
      </w:r>
      <w:proofErr w:type="gramEnd"/>
      <w:r w:rsidRPr="006B6238">
        <w:rPr>
          <w:color w:val="000000"/>
          <w:sz w:val="16"/>
          <w:szCs w:val="16"/>
        </w:rPr>
        <w:t>квартал 2022 года к сведению.</w:t>
      </w:r>
    </w:p>
    <w:p w:rsidR="006B6238" w:rsidRPr="006B6238" w:rsidRDefault="006B6238" w:rsidP="006B6238">
      <w:pPr>
        <w:ind w:firstLine="708"/>
        <w:jc w:val="both"/>
        <w:rPr>
          <w:i/>
          <w:sz w:val="16"/>
          <w:szCs w:val="16"/>
        </w:rPr>
      </w:pPr>
    </w:p>
    <w:p w:rsidR="006B6238" w:rsidRPr="006B6238" w:rsidRDefault="006B6238" w:rsidP="006B6238">
      <w:pPr>
        <w:spacing w:line="240" w:lineRule="exact"/>
        <w:ind w:right="-58"/>
        <w:jc w:val="both"/>
        <w:rPr>
          <w:sz w:val="16"/>
          <w:szCs w:val="16"/>
        </w:rPr>
      </w:pPr>
    </w:p>
    <w:p w:rsidR="006B6238" w:rsidRPr="006B6238" w:rsidRDefault="006B6238" w:rsidP="006B6238">
      <w:pPr>
        <w:spacing w:line="240" w:lineRule="exact"/>
        <w:ind w:right="-58"/>
        <w:jc w:val="both"/>
        <w:rPr>
          <w:sz w:val="16"/>
          <w:szCs w:val="16"/>
        </w:rPr>
      </w:pPr>
    </w:p>
    <w:p w:rsidR="006B6238" w:rsidRPr="006B6238" w:rsidRDefault="00270E5E" w:rsidP="006B6238">
      <w:pPr>
        <w:spacing w:line="240" w:lineRule="exact"/>
        <w:ind w:right="-58"/>
        <w:jc w:val="both"/>
        <w:rPr>
          <w:b/>
          <w:sz w:val="16"/>
          <w:szCs w:val="16"/>
        </w:rPr>
      </w:pPr>
      <w:r>
        <w:rPr>
          <w:b/>
          <w:sz w:val="16"/>
          <w:szCs w:val="16"/>
        </w:rPr>
        <w:t xml:space="preserve">                     </w:t>
      </w:r>
      <w:r w:rsidR="006B6238" w:rsidRPr="006B6238">
        <w:rPr>
          <w:b/>
          <w:sz w:val="16"/>
          <w:szCs w:val="16"/>
        </w:rPr>
        <w:t>Глава</w:t>
      </w:r>
    </w:p>
    <w:p w:rsidR="006B6238" w:rsidRPr="006B6238" w:rsidRDefault="00270E5E" w:rsidP="006B6238">
      <w:pPr>
        <w:spacing w:line="240" w:lineRule="exact"/>
        <w:ind w:right="-58"/>
        <w:jc w:val="both"/>
        <w:rPr>
          <w:b/>
          <w:sz w:val="16"/>
          <w:szCs w:val="16"/>
        </w:rPr>
      </w:pPr>
      <w:r>
        <w:rPr>
          <w:b/>
          <w:sz w:val="16"/>
          <w:szCs w:val="16"/>
        </w:rPr>
        <w:t xml:space="preserve">                     </w:t>
      </w:r>
      <w:r w:rsidR="006B6238" w:rsidRPr="006B6238">
        <w:rPr>
          <w:b/>
          <w:sz w:val="16"/>
          <w:szCs w:val="16"/>
        </w:rPr>
        <w:t xml:space="preserve">сельского поселения                </w:t>
      </w:r>
      <w:r>
        <w:rPr>
          <w:b/>
          <w:sz w:val="16"/>
          <w:szCs w:val="16"/>
        </w:rPr>
        <w:t xml:space="preserve">                         </w:t>
      </w:r>
      <w:r w:rsidR="006B6238" w:rsidRPr="006B6238">
        <w:rPr>
          <w:b/>
          <w:sz w:val="16"/>
          <w:szCs w:val="16"/>
        </w:rPr>
        <w:t>А.Н.</w:t>
      </w:r>
      <w:r>
        <w:rPr>
          <w:b/>
          <w:sz w:val="16"/>
          <w:szCs w:val="16"/>
        </w:rPr>
        <w:t xml:space="preserve"> </w:t>
      </w:r>
      <w:r w:rsidR="006B6238" w:rsidRPr="006B6238">
        <w:rPr>
          <w:b/>
          <w:sz w:val="16"/>
          <w:szCs w:val="16"/>
        </w:rPr>
        <w:t>Миронов</w:t>
      </w:r>
    </w:p>
    <w:p w:rsidR="00547DD2" w:rsidRDefault="00547DD2" w:rsidP="00097B7E">
      <w:pPr>
        <w:keepNext/>
        <w:keepLines/>
        <w:spacing w:before="240" w:after="240"/>
        <w:jc w:val="center"/>
        <w:outlineLvl w:val="0"/>
        <w:rPr>
          <w:b/>
          <w:bCs/>
          <w:sz w:val="16"/>
          <w:szCs w:val="16"/>
          <w:lang w:eastAsia="en-US"/>
        </w:rPr>
      </w:pPr>
    </w:p>
    <w:p w:rsidR="00547DD2" w:rsidRPr="00097B7E" w:rsidRDefault="00547DD2" w:rsidP="00097B7E">
      <w:pPr>
        <w:keepNext/>
        <w:keepLines/>
        <w:spacing w:before="240" w:after="240"/>
        <w:jc w:val="center"/>
        <w:outlineLvl w:val="0"/>
        <w:rPr>
          <w:b/>
          <w:bCs/>
          <w:sz w:val="16"/>
          <w:szCs w:val="16"/>
          <w:lang w:eastAsia="en-US"/>
        </w:rPr>
      </w:pPr>
    </w:p>
    <w:p w:rsidR="00E76C6F" w:rsidRDefault="00E76C6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6B6238" w:rsidRPr="006B6238" w:rsidRDefault="006B6238" w:rsidP="006B6238">
      <w:pPr>
        <w:spacing w:line="200" w:lineRule="atLeast"/>
        <w:jc w:val="center"/>
        <w:rPr>
          <w:color w:val="000000"/>
          <w:sz w:val="16"/>
          <w:szCs w:val="16"/>
        </w:rPr>
      </w:pPr>
      <w:r w:rsidRPr="006B6238">
        <w:rPr>
          <w:b/>
          <w:color w:val="000000"/>
          <w:sz w:val="16"/>
          <w:szCs w:val="16"/>
        </w:rPr>
        <w:t>Российская   Федерация</w:t>
      </w:r>
    </w:p>
    <w:p w:rsidR="006B6238" w:rsidRPr="006B6238" w:rsidRDefault="006B6238" w:rsidP="006B6238">
      <w:pPr>
        <w:spacing w:line="200" w:lineRule="atLeast"/>
        <w:jc w:val="center"/>
        <w:rPr>
          <w:color w:val="000000"/>
          <w:sz w:val="16"/>
          <w:szCs w:val="16"/>
        </w:rPr>
      </w:pPr>
      <w:r w:rsidRPr="006B6238">
        <w:rPr>
          <w:b/>
          <w:color w:val="000000"/>
          <w:sz w:val="16"/>
          <w:szCs w:val="16"/>
        </w:rPr>
        <w:t>Новгородская область</w:t>
      </w:r>
    </w:p>
    <w:p w:rsidR="006B6238" w:rsidRPr="006B6238" w:rsidRDefault="006B6238" w:rsidP="006B6238">
      <w:pPr>
        <w:spacing w:line="200" w:lineRule="atLeast"/>
        <w:jc w:val="center"/>
        <w:rPr>
          <w:b/>
          <w:color w:val="000000"/>
          <w:sz w:val="16"/>
          <w:szCs w:val="16"/>
        </w:rPr>
      </w:pPr>
      <w:r w:rsidRPr="006B6238">
        <w:rPr>
          <w:b/>
          <w:color w:val="000000"/>
          <w:sz w:val="16"/>
          <w:szCs w:val="16"/>
        </w:rPr>
        <w:t xml:space="preserve">СОВЕТ ДЕПУТАТОВ ЛЮБЫТИНСКОГО </w:t>
      </w:r>
    </w:p>
    <w:p w:rsidR="006B6238" w:rsidRPr="006B6238" w:rsidRDefault="006B6238" w:rsidP="006B6238">
      <w:pPr>
        <w:spacing w:line="200" w:lineRule="atLeast"/>
        <w:jc w:val="center"/>
        <w:rPr>
          <w:color w:val="000000"/>
          <w:sz w:val="16"/>
          <w:szCs w:val="16"/>
        </w:rPr>
      </w:pPr>
      <w:r w:rsidRPr="006B6238">
        <w:rPr>
          <w:b/>
          <w:color w:val="000000"/>
          <w:sz w:val="16"/>
          <w:szCs w:val="16"/>
        </w:rPr>
        <w:t>СЕЛЬСКОГО ПОСЕЛЕНИЯ</w:t>
      </w:r>
    </w:p>
    <w:p w:rsidR="006B6238" w:rsidRPr="006B6238" w:rsidRDefault="006B6238" w:rsidP="006B6238">
      <w:pPr>
        <w:spacing w:line="200" w:lineRule="atLeast"/>
        <w:jc w:val="center"/>
        <w:rPr>
          <w:b/>
          <w:color w:val="000000"/>
          <w:sz w:val="16"/>
          <w:szCs w:val="16"/>
        </w:rPr>
      </w:pPr>
    </w:p>
    <w:p w:rsidR="006B6238" w:rsidRPr="006B6238" w:rsidRDefault="006B6238" w:rsidP="006B6238">
      <w:pPr>
        <w:spacing w:line="200" w:lineRule="atLeast"/>
        <w:jc w:val="center"/>
        <w:rPr>
          <w:b/>
          <w:color w:val="000000"/>
          <w:sz w:val="16"/>
          <w:szCs w:val="16"/>
        </w:rPr>
      </w:pPr>
      <w:proofErr w:type="gramStart"/>
      <w:r w:rsidRPr="006B6238">
        <w:rPr>
          <w:b/>
          <w:color w:val="000000"/>
          <w:sz w:val="16"/>
          <w:szCs w:val="16"/>
        </w:rPr>
        <w:t>Р</w:t>
      </w:r>
      <w:proofErr w:type="gramEnd"/>
      <w:r w:rsidRPr="006B6238">
        <w:rPr>
          <w:b/>
          <w:color w:val="000000"/>
          <w:sz w:val="16"/>
          <w:szCs w:val="16"/>
        </w:rPr>
        <w:t xml:space="preserve"> Е Ш Е Н И Е</w:t>
      </w:r>
    </w:p>
    <w:p w:rsidR="006B6238" w:rsidRPr="006B6238" w:rsidRDefault="006B6238" w:rsidP="006B6238">
      <w:pPr>
        <w:spacing w:line="200" w:lineRule="atLeast"/>
        <w:jc w:val="center"/>
        <w:rPr>
          <w:b/>
          <w:color w:val="000000"/>
          <w:sz w:val="16"/>
          <w:szCs w:val="16"/>
        </w:rPr>
      </w:pPr>
    </w:p>
    <w:p w:rsidR="006B6238" w:rsidRPr="006B6238" w:rsidRDefault="006B6238" w:rsidP="006B6238">
      <w:pPr>
        <w:spacing w:line="200" w:lineRule="atLeast"/>
        <w:jc w:val="center"/>
        <w:rPr>
          <w:color w:val="000000"/>
          <w:sz w:val="16"/>
          <w:szCs w:val="16"/>
        </w:rPr>
      </w:pPr>
      <w:r w:rsidRPr="006B6238">
        <w:rPr>
          <w:color w:val="000000"/>
          <w:sz w:val="16"/>
          <w:szCs w:val="16"/>
        </w:rPr>
        <w:t>от 29.04.2022 № 73</w:t>
      </w:r>
    </w:p>
    <w:p w:rsidR="006B6238" w:rsidRPr="006B6238" w:rsidRDefault="006B6238" w:rsidP="006B6238">
      <w:pPr>
        <w:spacing w:line="200" w:lineRule="atLeast"/>
        <w:jc w:val="center"/>
        <w:rPr>
          <w:color w:val="000000"/>
          <w:sz w:val="16"/>
          <w:szCs w:val="16"/>
        </w:rPr>
      </w:pPr>
      <w:r w:rsidRPr="006B6238">
        <w:rPr>
          <w:color w:val="000000"/>
          <w:sz w:val="16"/>
          <w:szCs w:val="16"/>
        </w:rPr>
        <w:t xml:space="preserve">р.п. </w:t>
      </w:r>
      <w:proofErr w:type="spellStart"/>
      <w:r w:rsidRPr="006B6238">
        <w:rPr>
          <w:color w:val="000000"/>
          <w:sz w:val="16"/>
          <w:szCs w:val="16"/>
        </w:rPr>
        <w:t>Любытино</w:t>
      </w:r>
      <w:proofErr w:type="spellEnd"/>
    </w:p>
    <w:p w:rsidR="006B6238" w:rsidRPr="006B6238" w:rsidRDefault="006B6238" w:rsidP="006B6238">
      <w:pPr>
        <w:spacing w:line="200" w:lineRule="atLeast"/>
        <w:jc w:val="center"/>
        <w:rPr>
          <w:color w:val="000000"/>
          <w:sz w:val="16"/>
          <w:szCs w:val="16"/>
        </w:rPr>
      </w:pPr>
    </w:p>
    <w:p w:rsidR="006B6238" w:rsidRPr="006B6238" w:rsidRDefault="006B6238" w:rsidP="006B6238">
      <w:pPr>
        <w:spacing w:line="200" w:lineRule="atLeast"/>
        <w:jc w:val="center"/>
        <w:rPr>
          <w:b/>
          <w:color w:val="000000"/>
          <w:sz w:val="16"/>
          <w:szCs w:val="16"/>
        </w:rPr>
      </w:pPr>
    </w:p>
    <w:p w:rsidR="006B6238" w:rsidRPr="006B6238" w:rsidRDefault="006B6238" w:rsidP="006B6238">
      <w:pPr>
        <w:ind w:firstLine="709"/>
        <w:rPr>
          <w:b/>
          <w:color w:val="000000"/>
          <w:sz w:val="16"/>
          <w:szCs w:val="16"/>
        </w:rPr>
      </w:pPr>
      <w:r w:rsidRPr="006B6238">
        <w:rPr>
          <w:b/>
          <w:color w:val="000000"/>
          <w:sz w:val="16"/>
          <w:szCs w:val="16"/>
        </w:rPr>
        <w:t>О внесении изменений в решение</w:t>
      </w:r>
    </w:p>
    <w:p w:rsidR="006B6238" w:rsidRPr="006B6238" w:rsidRDefault="006B6238" w:rsidP="006B6238">
      <w:pPr>
        <w:ind w:firstLine="709"/>
        <w:rPr>
          <w:b/>
          <w:color w:val="000000"/>
          <w:sz w:val="16"/>
          <w:szCs w:val="16"/>
        </w:rPr>
      </w:pPr>
      <w:r w:rsidRPr="006B6238">
        <w:rPr>
          <w:b/>
          <w:color w:val="000000"/>
          <w:sz w:val="16"/>
          <w:szCs w:val="16"/>
        </w:rPr>
        <w:t>Совета депутатов Любытинского</w:t>
      </w:r>
    </w:p>
    <w:p w:rsidR="006B6238" w:rsidRPr="006B6238" w:rsidRDefault="006B6238" w:rsidP="006B6238">
      <w:pPr>
        <w:ind w:firstLine="709"/>
        <w:rPr>
          <w:b/>
          <w:color w:val="000000"/>
          <w:sz w:val="16"/>
          <w:szCs w:val="16"/>
        </w:rPr>
      </w:pPr>
      <w:r w:rsidRPr="006B6238">
        <w:rPr>
          <w:b/>
          <w:color w:val="000000"/>
          <w:sz w:val="16"/>
          <w:szCs w:val="16"/>
        </w:rPr>
        <w:t>сельского поселения «О бюджете Любытинского</w:t>
      </w:r>
    </w:p>
    <w:p w:rsidR="006B6238" w:rsidRPr="006B6238" w:rsidRDefault="006B6238" w:rsidP="006B6238">
      <w:pPr>
        <w:pStyle w:val="11"/>
        <w:keepLines w:val="0"/>
        <w:widowControl w:val="0"/>
        <w:numPr>
          <w:ilvl w:val="0"/>
          <w:numId w:val="8"/>
        </w:numPr>
        <w:spacing w:before="0"/>
        <w:ind w:firstLine="709"/>
        <w:rPr>
          <w:b/>
          <w:color w:val="000000"/>
          <w:sz w:val="16"/>
          <w:szCs w:val="16"/>
        </w:rPr>
      </w:pPr>
      <w:r w:rsidRPr="006B6238">
        <w:rPr>
          <w:b/>
          <w:color w:val="000000"/>
          <w:sz w:val="16"/>
          <w:szCs w:val="16"/>
        </w:rPr>
        <w:t xml:space="preserve">сельского поселения на 2022 год </w:t>
      </w:r>
    </w:p>
    <w:p w:rsidR="006B6238" w:rsidRPr="006B6238" w:rsidRDefault="006B6238" w:rsidP="006B6238">
      <w:pPr>
        <w:pStyle w:val="11"/>
        <w:spacing w:before="0"/>
        <w:ind w:firstLine="709"/>
        <w:rPr>
          <w:b/>
          <w:color w:val="000000"/>
          <w:sz w:val="16"/>
          <w:szCs w:val="16"/>
        </w:rPr>
      </w:pPr>
      <w:r w:rsidRPr="006B6238">
        <w:rPr>
          <w:b/>
          <w:color w:val="000000"/>
          <w:sz w:val="16"/>
          <w:szCs w:val="16"/>
        </w:rPr>
        <w:t>и на плановый период 2023 и 2024 годов»</w:t>
      </w:r>
    </w:p>
    <w:p w:rsidR="006B6238" w:rsidRPr="006B6238" w:rsidRDefault="006B6238" w:rsidP="006B6238">
      <w:pPr>
        <w:jc w:val="both"/>
        <w:rPr>
          <w:color w:val="000000"/>
          <w:sz w:val="16"/>
          <w:szCs w:val="16"/>
        </w:rPr>
      </w:pPr>
    </w:p>
    <w:p w:rsidR="006B6238" w:rsidRPr="006B6238" w:rsidRDefault="006B6238" w:rsidP="006B6238">
      <w:pPr>
        <w:ind w:firstLine="708"/>
        <w:jc w:val="both"/>
        <w:rPr>
          <w:color w:val="000000"/>
          <w:sz w:val="16"/>
          <w:szCs w:val="16"/>
        </w:rPr>
      </w:pPr>
      <w:r w:rsidRPr="006B6238">
        <w:rPr>
          <w:color w:val="000000"/>
          <w:sz w:val="16"/>
          <w:szCs w:val="16"/>
        </w:rPr>
        <w:t>Совет депутатов сельского поселения</w:t>
      </w:r>
    </w:p>
    <w:p w:rsidR="006B6238" w:rsidRPr="006B6238" w:rsidRDefault="006B6238" w:rsidP="006B6238">
      <w:pPr>
        <w:jc w:val="both"/>
        <w:rPr>
          <w:color w:val="000000"/>
          <w:sz w:val="16"/>
          <w:szCs w:val="16"/>
        </w:rPr>
      </w:pPr>
      <w:r w:rsidRPr="006B6238">
        <w:rPr>
          <w:b/>
          <w:color w:val="000000"/>
          <w:sz w:val="16"/>
          <w:szCs w:val="16"/>
        </w:rPr>
        <w:t>РЕШИЛ:</w:t>
      </w:r>
    </w:p>
    <w:p w:rsidR="006B6238" w:rsidRPr="006B6238" w:rsidRDefault="006B6238" w:rsidP="006B6238">
      <w:pPr>
        <w:ind w:firstLine="708"/>
        <w:jc w:val="both"/>
        <w:rPr>
          <w:color w:val="000000"/>
          <w:sz w:val="16"/>
          <w:szCs w:val="16"/>
        </w:rPr>
      </w:pPr>
      <w:r w:rsidRPr="006B6238">
        <w:rPr>
          <w:color w:val="000000"/>
          <w:sz w:val="16"/>
          <w:szCs w:val="16"/>
        </w:rPr>
        <w:t xml:space="preserve">Внести в решение Совета депутатов Любытинского сельского поселения от 23.12.2021 № 64 «О бюджете Любытинского сельского поселения на 2022 год и на плановый период 2023 и 2024 годов» («Официальный вестник поселения» от 24.12.2021 №1;) следующие изменения и дополнения: </w:t>
      </w:r>
    </w:p>
    <w:p w:rsidR="006B6238" w:rsidRPr="006B6238" w:rsidRDefault="006B6238" w:rsidP="006B6238">
      <w:pPr>
        <w:ind w:firstLine="705"/>
        <w:jc w:val="both"/>
        <w:rPr>
          <w:color w:val="000000"/>
          <w:sz w:val="16"/>
          <w:szCs w:val="16"/>
        </w:rPr>
      </w:pPr>
      <w:r w:rsidRPr="006B6238">
        <w:rPr>
          <w:color w:val="000000"/>
          <w:sz w:val="16"/>
          <w:szCs w:val="16"/>
        </w:rPr>
        <w:t>1. В подпункте 1) пункта 1 цифры «35 509,15700 тыс. рублей» заменить цифрами «45 366,75700 тыс. рублей».</w:t>
      </w:r>
    </w:p>
    <w:p w:rsidR="006B6238" w:rsidRPr="006B6238" w:rsidRDefault="006B6238" w:rsidP="006B6238">
      <w:pPr>
        <w:ind w:firstLine="705"/>
        <w:jc w:val="both"/>
        <w:rPr>
          <w:color w:val="000000"/>
          <w:sz w:val="16"/>
          <w:szCs w:val="16"/>
        </w:rPr>
      </w:pPr>
      <w:r w:rsidRPr="006B6238">
        <w:rPr>
          <w:color w:val="000000"/>
          <w:sz w:val="16"/>
          <w:szCs w:val="16"/>
        </w:rPr>
        <w:t>В подпункте 2) пункта 1 цифры «35 509,15700 тыс. рублей» заменить цифрами «45 782,16700 тыс. рублей».</w:t>
      </w:r>
    </w:p>
    <w:p w:rsidR="006B6238" w:rsidRPr="006B6238" w:rsidRDefault="006B6238" w:rsidP="006B6238">
      <w:pPr>
        <w:ind w:firstLine="705"/>
        <w:jc w:val="both"/>
        <w:rPr>
          <w:color w:val="000000"/>
          <w:sz w:val="16"/>
          <w:szCs w:val="16"/>
        </w:rPr>
      </w:pPr>
      <w:r w:rsidRPr="006B6238">
        <w:rPr>
          <w:color w:val="000000"/>
          <w:sz w:val="16"/>
          <w:szCs w:val="16"/>
        </w:rPr>
        <w:t>В подпункте 3) пункта 1 цифры «0,00000 тыс. рублей» заменить цифрами «415,41000 тыс. рублей».</w:t>
      </w:r>
    </w:p>
    <w:p w:rsidR="006B6238" w:rsidRPr="006B6238" w:rsidRDefault="006B6238" w:rsidP="006B6238">
      <w:pPr>
        <w:ind w:firstLine="705"/>
        <w:jc w:val="both"/>
        <w:rPr>
          <w:color w:val="000000"/>
          <w:sz w:val="16"/>
          <w:szCs w:val="16"/>
        </w:rPr>
      </w:pPr>
      <w:r w:rsidRPr="006B6238">
        <w:rPr>
          <w:color w:val="000000"/>
          <w:sz w:val="16"/>
          <w:szCs w:val="16"/>
        </w:rPr>
        <w:t>2. В пункте 7 цифры «</w:t>
      </w:r>
      <w:r w:rsidRPr="006B6238">
        <w:rPr>
          <w:bCs/>
          <w:color w:val="000000"/>
          <w:sz w:val="16"/>
          <w:szCs w:val="16"/>
        </w:rPr>
        <w:t xml:space="preserve">24 795,95700 </w:t>
      </w:r>
      <w:r w:rsidRPr="006B6238">
        <w:rPr>
          <w:color w:val="000000"/>
          <w:sz w:val="16"/>
          <w:szCs w:val="16"/>
        </w:rPr>
        <w:t>тыс. рублей» заменить цифрами «</w:t>
      </w:r>
      <w:r w:rsidRPr="006B6238">
        <w:rPr>
          <w:bCs/>
          <w:color w:val="000000"/>
          <w:sz w:val="16"/>
          <w:szCs w:val="16"/>
        </w:rPr>
        <w:t>34 403,55700 </w:t>
      </w:r>
      <w:r w:rsidRPr="006B6238">
        <w:rPr>
          <w:color w:val="000000"/>
          <w:sz w:val="16"/>
          <w:szCs w:val="16"/>
        </w:rPr>
        <w:t>тыс. рублей».</w:t>
      </w:r>
    </w:p>
    <w:p w:rsidR="006B6238" w:rsidRPr="006B6238" w:rsidRDefault="006B6238" w:rsidP="006B6238">
      <w:pPr>
        <w:jc w:val="both"/>
        <w:rPr>
          <w:color w:val="000000"/>
          <w:sz w:val="16"/>
          <w:szCs w:val="16"/>
        </w:rPr>
      </w:pPr>
      <w:r w:rsidRPr="006B6238">
        <w:rPr>
          <w:color w:val="000000"/>
          <w:sz w:val="16"/>
          <w:szCs w:val="16"/>
        </w:rPr>
        <w:t xml:space="preserve">            3. Изложить пункт 12 в следующей редакции: Утвердить объем бюджетных ассигнований дорожного фонда Любытинского сельского поселения на 2022 год в сумме  25 681,81000  тыс. рублей, в том числе за счет   субсидии  бюджетам городских и сельских поселений на формирование муниципальных дорожных фондов  1596,00000 тыс. рублей. Субсидии бюджетам сельских поселений на </w:t>
      </w:r>
      <w:proofErr w:type="spellStart"/>
      <w:r w:rsidRPr="006B6238">
        <w:rPr>
          <w:color w:val="000000"/>
          <w:sz w:val="16"/>
          <w:szCs w:val="16"/>
        </w:rPr>
        <w:t>софинансирование</w:t>
      </w:r>
      <w:proofErr w:type="spellEnd"/>
      <w:r w:rsidRPr="006B6238">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 18 907,60000 тыс. рублей.</w:t>
      </w:r>
    </w:p>
    <w:p w:rsidR="006B6238" w:rsidRPr="006B6238" w:rsidRDefault="006B6238" w:rsidP="006B6238">
      <w:pPr>
        <w:ind w:firstLine="709"/>
        <w:jc w:val="both"/>
        <w:rPr>
          <w:color w:val="000000"/>
          <w:sz w:val="16"/>
          <w:szCs w:val="16"/>
        </w:rPr>
      </w:pPr>
      <w:r w:rsidRPr="006B6238">
        <w:rPr>
          <w:color w:val="000000"/>
          <w:sz w:val="16"/>
          <w:szCs w:val="16"/>
        </w:rPr>
        <w:t>Утвердить объем бюджетных ассигнований дорожного фонда Любытинского сельского поселения на 2023  год в сумме  5836,00000 тыс. рублей, в том числе за счет   субсидии  бюджетам городских и сельских поселений на формирование муниципальных дорожных фондов  1064,00000 тыс. рублей.</w:t>
      </w:r>
    </w:p>
    <w:p w:rsidR="006B6238" w:rsidRPr="006B6238" w:rsidRDefault="006B6238" w:rsidP="006B6238">
      <w:pPr>
        <w:jc w:val="both"/>
        <w:rPr>
          <w:color w:val="000000"/>
          <w:sz w:val="16"/>
          <w:szCs w:val="16"/>
        </w:rPr>
      </w:pPr>
      <w:r w:rsidRPr="006B6238">
        <w:rPr>
          <w:color w:val="000000"/>
          <w:sz w:val="16"/>
          <w:szCs w:val="16"/>
        </w:rPr>
        <w:t xml:space="preserve">         Утвердить объем бюджетных ассигнований дорожного фонда Любытинского сельского поселения на 2024 год в сумме  5934,90000 тыс. рублей, в том числе за счет   субсидии  бюджетам городских и сельских поселений на формирование муниципальных дорожных фондов 1064,00000  тыс. рублей.</w:t>
      </w:r>
    </w:p>
    <w:p w:rsidR="006B6238" w:rsidRPr="006B6238" w:rsidRDefault="006B6238" w:rsidP="006B6238">
      <w:pPr>
        <w:jc w:val="both"/>
        <w:rPr>
          <w:color w:val="000000"/>
          <w:sz w:val="16"/>
          <w:szCs w:val="16"/>
        </w:rPr>
      </w:pPr>
    </w:p>
    <w:p w:rsidR="006B6238" w:rsidRDefault="006B6238" w:rsidP="006B6238">
      <w:pPr>
        <w:ind w:firstLine="709"/>
        <w:jc w:val="both"/>
        <w:rPr>
          <w:color w:val="000000"/>
          <w:sz w:val="16"/>
          <w:szCs w:val="16"/>
        </w:rPr>
      </w:pPr>
      <w:r w:rsidRPr="006B6238">
        <w:rPr>
          <w:color w:val="000000"/>
          <w:sz w:val="16"/>
          <w:szCs w:val="16"/>
        </w:rPr>
        <w:t>4.    Приложение 1 к решению Совета депутатов Любытинского сельского поселения «О бюджете Любытинского сельского поселения на 2022 год и на плановый период 2023 и 2024 годов» изложить в следующей редакции:</w:t>
      </w:r>
    </w:p>
    <w:p w:rsidR="00270E5E" w:rsidRPr="006B6238" w:rsidRDefault="00270E5E" w:rsidP="006B6238">
      <w:pPr>
        <w:ind w:firstLine="709"/>
        <w:jc w:val="both"/>
        <w:rPr>
          <w:color w:val="000000"/>
          <w:sz w:val="16"/>
          <w:szCs w:val="16"/>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279"/>
        <w:gridCol w:w="1847"/>
        <w:gridCol w:w="753"/>
        <w:gridCol w:w="523"/>
        <w:gridCol w:w="1276"/>
        <w:gridCol w:w="1275"/>
      </w:tblGrid>
      <w:tr w:rsidR="006B6238" w:rsidRPr="006B6238" w:rsidTr="00270E5E">
        <w:trPr>
          <w:trHeight w:val="20"/>
        </w:trPr>
        <w:tc>
          <w:tcPr>
            <w:tcW w:w="3980" w:type="dxa"/>
            <w:gridSpan w:val="2"/>
            <w:tcBorders>
              <w:top w:val="nil"/>
              <w:left w:val="nil"/>
              <w:bottom w:val="nil"/>
              <w:right w:val="nil"/>
            </w:tcBorders>
            <w:shd w:val="clear" w:color="auto" w:fill="auto"/>
            <w:noWrap/>
            <w:vAlign w:val="bottom"/>
            <w:hideMark/>
          </w:tcPr>
          <w:p w:rsidR="006B6238" w:rsidRPr="006B6238" w:rsidRDefault="006B6238" w:rsidP="00270E5E">
            <w:pPr>
              <w:rPr>
                <w:color w:val="000000"/>
                <w:sz w:val="16"/>
                <w:szCs w:val="16"/>
              </w:rPr>
            </w:pPr>
            <w:bookmarkStart w:id="0" w:name="RANGE!A1:E49"/>
            <w:bookmarkEnd w:id="0"/>
          </w:p>
        </w:tc>
        <w:tc>
          <w:tcPr>
            <w:tcW w:w="2600" w:type="dxa"/>
            <w:gridSpan w:val="2"/>
            <w:tcBorders>
              <w:top w:val="nil"/>
              <w:left w:val="nil"/>
              <w:bottom w:val="nil"/>
              <w:right w:val="nil"/>
            </w:tcBorders>
            <w:shd w:val="clear" w:color="auto" w:fill="auto"/>
            <w:noWrap/>
            <w:vAlign w:val="bottom"/>
            <w:hideMark/>
          </w:tcPr>
          <w:p w:rsidR="006B6238" w:rsidRPr="006B6238" w:rsidRDefault="006B6238" w:rsidP="006B6238">
            <w:pPr>
              <w:jc w:val="right"/>
              <w:rPr>
                <w:color w:val="000000"/>
                <w:sz w:val="16"/>
                <w:szCs w:val="16"/>
              </w:rPr>
            </w:pPr>
          </w:p>
        </w:tc>
        <w:tc>
          <w:tcPr>
            <w:tcW w:w="3074" w:type="dxa"/>
            <w:gridSpan w:val="3"/>
            <w:tcBorders>
              <w:top w:val="nil"/>
              <w:left w:val="nil"/>
              <w:bottom w:val="nil"/>
              <w:right w:val="nil"/>
            </w:tcBorders>
            <w:shd w:val="clear" w:color="auto" w:fill="auto"/>
            <w:noWrap/>
            <w:vAlign w:val="bottom"/>
            <w:hideMark/>
          </w:tcPr>
          <w:p w:rsidR="006B6238" w:rsidRPr="006B6238" w:rsidRDefault="006B6238" w:rsidP="006B6238">
            <w:pPr>
              <w:jc w:val="right"/>
              <w:rPr>
                <w:color w:val="000000"/>
                <w:sz w:val="16"/>
                <w:szCs w:val="16"/>
              </w:rPr>
            </w:pPr>
            <w:r w:rsidRPr="006B6238">
              <w:rPr>
                <w:color w:val="000000"/>
                <w:sz w:val="16"/>
                <w:szCs w:val="16"/>
              </w:rPr>
              <w:t xml:space="preserve">               Приложение 1</w:t>
            </w:r>
          </w:p>
        </w:tc>
      </w:tr>
      <w:tr w:rsidR="006B6238" w:rsidRPr="006B6238" w:rsidTr="00270E5E">
        <w:trPr>
          <w:trHeight w:val="20"/>
        </w:trPr>
        <w:tc>
          <w:tcPr>
            <w:tcW w:w="3980" w:type="dxa"/>
            <w:gridSpan w:val="2"/>
            <w:tcBorders>
              <w:top w:val="nil"/>
              <w:left w:val="nil"/>
              <w:bottom w:val="nil"/>
              <w:right w:val="nil"/>
            </w:tcBorders>
            <w:shd w:val="clear" w:color="auto" w:fill="auto"/>
            <w:noWrap/>
            <w:vAlign w:val="bottom"/>
            <w:hideMark/>
          </w:tcPr>
          <w:p w:rsidR="006B6238" w:rsidRPr="006B6238" w:rsidRDefault="006B6238" w:rsidP="00270E5E">
            <w:pPr>
              <w:rPr>
                <w:color w:val="000000"/>
                <w:sz w:val="16"/>
                <w:szCs w:val="16"/>
              </w:rPr>
            </w:pPr>
          </w:p>
        </w:tc>
        <w:tc>
          <w:tcPr>
            <w:tcW w:w="5674" w:type="dxa"/>
            <w:gridSpan w:val="5"/>
            <w:tcBorders>
              <w:top w:val="nil"/>
              <w:left w:val="nil"/>
              <w:bottom w:val="nil"/>
              <w:right w:val="nil"/>
            </w:tcBorders>
            <w:shd w:val="clear" w:color="auto" w:fill="auto"/>
            <w:vAlign w:val="bottom"/>
            <w:hideMark/>
          </w:tcPr>
          <w:p w:rsidR="006B6238" w:rsidRPr="006B6238" w:rsidRDefault="006B6238" w:rsidP="006B6238">
            <w:pPr>
              <w:jc w:val="right"/>
              <w:rPr>
                <w:color w:val="000000"/>
                <w:sz w:val="16"/>
                <w:szCs w:val="16"/>
              </w:rPr>
            </w:pPr>
            <w:r w:rsidRPr="006B6238">
              <w:rPr>
                <w:color w:val="000000"/>
                <w:sz w:val="16"/>
                <w:szCs w:val="16"/>
              </w:rPr>
              <w:t>к  решению Совета депутатов Любытинского сельского поселения "О бюджете Любытинского  сельского поселения на 2022 год и на   плановый период 2023 и 2024 годы "</w:t>
            </w:r>
          </w:p>
        </w:tc>
      </w:tr>
      <w:tr w:rsidR="006B6238" w:rsidRPr="006B6238" w:rsidTr="00270E5E">
        <w:trPr>
          <w:trHeight w:val="207"/>
        </w:trPr>
        <w:tc>
          <w:tcPr>
            <w:tcW w:w="9654" w:type="dxa"/>
            <w:gridSpan w:val="7"/>
            <w:vMerge w:val="restart"/>
            <w:tcBorders>
              <w:top w:val="nil"/>
              <w:left w:val="nil"/>
              <w:bottom w:val="nil"/>
              <w:right w:val="nil"/>
            </w:tcBorders>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 xml:space="preserve">           </w:t>
            </w:r>
            <w:r w:rsidRPr="006B6238">
              <w:rPr>
                <w:b/>
                <w:bCs/>
                <w:color w:val="000000"/>
                <w:sz w:val="16"/>
                <w:szCs w:val="16"/>
              </w:rPr>
              <w:t xml:space="preserve">    Прогнозируемые поступления доходов в бюджет Любытинского сельского поселения  на 2022 год и на плановый период 2023 и 2024 годы</w:t>
            </w:r>
          </w:p>
        </w:tc>
      </w:tr>
      <w:tr w:rsidR="006B6238" w:rsidRPr="006B6238" w:rsidTr="00270E5E">
        <w:trPr>
          <w:trHeight w:val="207"/>
        </w:trPr>
        <w:tc>
          <w:tcPr>
            <w:tcW w:w="9654" w:type="dxa"/>
            <w:gridSpan w:val="7"/>
            <w:vMerge/>
            <w:tcBorders>
              <w:top w:val="nil"/>
              <w:left w:val="nil"/>
              <w:bottom w:val="nil"/>
              <w:right w:val="nil"/>
            </w:tcBorders>
            <w:vAlign w:val="center"/>
            <w:hideMark/>
          </w:tcPr>
          <w:p w:rsidR="006B6238" w:rsidRPr="006B6238" w:rsidRDefault="006B6238" w:rsidP="00270E5E">
            <w:pPr>
              <w:rPr>
                <w:color w:val="000000"/>
                <w:sz w:val="16"/>
                <w:szCs w:val="16"/>
              </w:rPr>
            </w:pPr>
          </w:p>
        </w:tc>
      </w:tr>
      <w:tr w:rsidR="006B6238" w:rsidRPr="006B6238" w:rsidTr="00270E5E">
        <w:trPr>
          <w:trHeight w:val="20"/>
        </w:trPr>
        <w:tc>
          <w:tcPr>
            <w:tcW w:w="3701" w:type="dxa"/>
            <w:tcBorders>
              <w:top w:val="nil"/>
              <w:left w:val="nil"/>
              <w:bottom w:val="single" w:sz="4" w:space="0" w:color="auto"/>
              <w:right w:val="nil"/>
            </w:tcBorders>
            <w:shd w:val="clear" w:color="auto" w:fill="auto"/>
            <w:noWrap/>
            <w:vAlign w:val="bottom"/>
            <w:hideMark/>
          </w:tcPr>
          <w:p w:rsidR="006B6238" w:rsidRPr="006B6238" w:rsidRDefault="006B6238" w:rsidP="00270E5E">
            <w:pPr>
              <w:rPr>
                <w:color w:val="000000"/>
                <w:sz w:val="16"/>
                <w:szCs w:val="16"/>
              </w:rPr>
            </w:pPr>
          </w:p>
        </w:tc>
        <w:tc>
          <w:tcPr>
            <w:tcW w:w="2126" w:type="dxa"/>
            <w:gridSpan w:val="2"/>
            <w:tcBorders>
              <w:top w:val="nil"/>
              <w:left w:val="nil"/>
              <w:bottom w:val="single" w:sz="4" w:space="0" w:color="auto"/>
              <w:right w:val="nil"/>
            </w:tcBorders>
            <w:shd w:val="clear" w:color="auto" w:fill="auto"/>
            <w:noWrap/>
            <w:vAlign w:val="bottom"/>
            <w:hideMark/>
          </w:tcPr>
          <w:p w:rsidR="006B6238" w:rsidRPr="006B6238" w:rsidRDefault="006B6238" w:rsidP="00270E5E">
            <w:pPr>
              <w:jc w:val="center"/>
              <w:rPr>
                <w:color w:val="000000"/>
                <w:sz w:val="16"/>
                <w:szCs w:val="16"/>
              </w:rPr>
            </w:pPr>
          </w:p>
        </w:tc>
        <w:tc>
          <w:tcPr>
            <w:tcW w:w="1276" w:type="dxa"/>
            <w:gridSpan w:val="2"/>
            <w:tcBorders>
              <w:top w:val="nil"/>
              <w:left w:val="nil"/>
              <w:bottom w:val="single" w:sz="4" w:space="0" w:color="auto"/>
              <w:right w:val="nil"/>
            </w:tcBorders>
            <w:shd w:val="clear" w:color="auto" w:fill="auto"/>
            <w:noWrap/>
            <w:vAlign w:val="bottom"/>
            <w:hideMark/>
          </w:tcPr>
          <w:p w:rsidR="006B6238" w:rsidRPr="006B6238" w:rsidRDefault="006B6238" w:rsidP="00270E5E">
            <w:pPr>
              <w:jc w:val="center"/>
              <w:rPr>
                <w:color w:val="000000"/>
                <w:sz w:val="16"/>
                <w:szCs w:val="16"/>
              </w:rPr>
            </w:pPr>
          </w:p>
        </w:tc>
        <w:tc>
          <w:tcPr>
            <w:tcW w:w="2551" w:type="dxa"/>
            <w:gridSpan w:val="2"/>
            <w:tcBorders>
              <w:top w:val="nil"/>
              <w:left w:val="nil"/>
              <w:bottom w:val="single" w:sz="4" w:space="0" w:color="auto"/>
              <w:right w:val="nil"/>
            </w:tcBorders>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Сумма (тыс</w:t>
            </w:r>
            <w:proofErr w:type="gramStart"/>
            <w:r w:rsidRPr="006B6238">
              <w:rPr>
                <w:color w:val="000000"/>
                <w:sz w:val="16"/>
                <w:szCs w:val="16"/>
              </w:rPr>
              <w:t>.р</w:t>
            </w:r>
            <w:proofErr w:type="gramEnd"/>
            <w:r w:rsidRPr="006B6238">
              <w:rPr>
                <w:color w:val="000000"/>
                <w:sz w:val="16"/>
                <w:szCs w:val="16"/>
              </w:rPr>
              <w:t>ублей)</w:t>
            </w:r>
          </w:p>
        </w:tc>
      </w:tr>
      <w:tr w:rsidR="006B6238" w:rsidRPr="006B6238" w:rsidTr="00270E5E">
        <w:trPr>
          <w:trHeight w:val="20"/>
        </w:trPr>
        <w:tc>
          <w:tcPr>
            <w:tcW w:w="3701" w:type="dxa"/>
            <w:tcBorders>
              <w:top w:val="single" w:sz="4" w:space="0" w:color="auto"/>
            </w:tcBorders>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Наименование</w:t>
            </w:r>
          </w:p>
        </w:tc>
        <w:tc>
          <w:tcPr>
            <w:tcW w:w="2126" w:type="dxa"/>
            <w:gridSpan w:val="2"/>
            <w:tcBorders>
              <w:top w:val="single" w:sz="4" w:space="0" w:color="auto"/>
            </w:tcBorders>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Код бюджетной классификации</w:t>
            </w:r>
          </w:p>
        </w:tc>
        <w:tc>
          <w:tcPr>
            <w:tcW w:w="1276" w:type="dxa"/>
            <w:gridSpan w:val="2"/>
            <w:tcBorders>
              <w:top w:val="single" w:sz="4" w:space="0" w:color="auto"/>
            </w:tcBorders>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2022 год</w:t>
            </w:r>
          </w:p>
        </w:tc>
        <w:tc>
          <w:tcPr>
            <w:tcW w:w="1276" w:type="dxa"/>
            <w:tcBorders>
              <w:top w:val="single" w:sz="4" w:space="0" w:color="auto"/>
            </w:tcBorders>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2023 год</w:t>
            </w:r>
          </w:p>
        </w:tc>
        <w:tc>
          <w:tcPr>
            <w:tcW w:w="1275" w:type="dxa"/>
            <w:tcBorders>
              <w:top w:val="single" w:sz="4" w:space="0" w:color="auto"/>
            </w:tcBorders>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2024 год</w:t>
            </w:r>
          </w:p>
        </w:tc>
      </w:tr>
      <w:tr w:rsidR="006B6238" w:rsidRPr="006B6238" w:rsidTr="00270E5E">
        <w:trPr>
          <w:trHeight w:val="20"/>
        </w:trPr>
        <w:tc>
          <w:tcPr>
            <w:tcW w:w="3701" w:type="dxa"/>
            <w:shd w:val="clear" w:color="auto" w:fill="auto"/>
            <w:noWrap/>
            <w:hideMark/>
          </w:tcPr>
          <w:p w:rsidR="006B6238" w:rsidRPr="006B6238" w:rsidRDefault="006B6238" w:rsidP="00270E5E">
            <w:pPr>
              <w:rPr>
                <w:b/>
                <w:bCs/>
                <w:color w:val="000000"/>
                <w:sz w:val="16"/>
                <w:szCs w:val="16"/>
              </w:rPr>
            </w:pPr>
            <w:r w:rsidRPr="006B6238">
              <w:rPr>
                <w:b/>
                <w:bCs/>
                <w:color w:val="000000"/>
                <w:sz w:val="16"/>
                <w:szCs w:val="16"/>
              </w:rPr>
              <w:t>ДОХОДЫ, ВСЕГО</w:t>
            </w:r>
          </w:p>
        </w:tc>
        <w:tc>
          <w:tcPr>
            <w:tcW w:w="212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45 366,75700</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18 946,70000</w:t>
            </w:r>
          </w:p>
        </w:tc>
        <w:tc>
          <w:tcPr>
            <w:tcW w:w="127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19 399,65000</w:t>
            </w:r>
          </w:p>
        </w:tc>
      </w:tr>
      <w:tr w:rsidR="006B6238" w:rsidRPr="006B6238" w:rsidTr="00270E5E">
        <w:trPr>
          <w:trHeight w:val="20"/>
        </w:trPr>
        <w:tc>
          <w:tcPr>
            <w:tcW w:w="3701"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Налоговые и неналоговые доходы</w:t>
            </w:r>
          </w:p>
        </w:tc>
        <w:tc>
          <w:tcPr>
            <w:tcW w:w="212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1 00 00000 00 0000 000</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10 963,20000</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10 776,10000</w:t>
            </w:r>
          </w:p>
        </w:tc>
        <w:tc>
          <w:tcPr>
            <w:tcW w:w="127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10 942,90000</w:t>
            </w:r>
          </w:p>
        </w:tc>
      </w:tr>
      <w:tr w:rsidR="006B6238" w:rsidRPr="006B6238" w:rsidTr="00270E5E">
        <w:trPr>
          <w:trHeight w:val="20"/>
        </w:trPr>
        <w:tc>
          <w:tcPr>
            <w:tcW w:w="3701"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Налоговые доходы</w:t>
            </w:r>
          </w:p>
        </w:tc>
        <w:tc>
          <w:tcPr>
            <w:tcW w:w="212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10 713,20000</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10 776,10000</w:t>
            </w:r>
          </w:p>
        </w:tc>
        <w:tc>
          <w:tcPr>
            <w:tcW w:w="127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10 942,90000</w:t>
            </w:r>
          </w:p>
        </w:tc>
      </w:tr>
      <w:tr w:rsidR="006B6238" w:rsidRPr="006B6238" w:rsidTr="00270E5E">
        <w:trPr>
          <w:trHeight w:val="20"/>
        </w:trPr>
        <w:tc>
          <w:tcPr>
            <w:tcW w:w="3701"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Налоги на прибыль, доходы</w:t>
            </w:r>
          </w:p>
        </w:tc>
        <w:tc>
          <w:tcPr>
            <w:tcW w:w="212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1 01 00000 00 0000 000</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812,80000</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833,90000</w:t>
            </w:r>
          </w:p>
        </w:tc>
        <w:tc>
          <w:tcPr>
            <w:tcW w:w="127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861,50000</w:t>
            </w:r>
          </w:p>
        </w:tc>
      </w:tr>
      <w:tr w:rsidR="006B6238" w:rsidRPr="006B6238" w:rsidTr="00270E5E">
        <w:trPr>
          <w:trHeight w:val="20"/>
        </w:trPr>
        <w:tc>
          <w:tcPr>
            <w:tcW w:w="3701" w:type="dxa"/>
            <w:shd w:val="clear" w:color="auto" w:fill="auto"/>
            <w:hideMark/>
          </w:tcPr>
          <w:p w:rsidR="006B6238" w:rsidRPr="006B6238" w:rsidRDefault="006B6238" w:rsidP="00270E5E">
            <w:pPr>
              <w:rPr>
                <w:color w:val="000000"/>
                <w:sz w:val="16"/>
                <w:szCs w:val="16"/>
              </w:rPr>
            </w:pPr>
            <w:r w:rsidRPr="006B6238">
              <w:rPr>
                <w:color w:val="000000"/>
                <w:sz w:val="16"/>
                <w:szCs w:val="16"/>
              </w:rPr>
              <w:t>Налог на доходы физических лиц</w:t>
            </w:r>
          </w:p>
        </w:tc>
        <w:tc>
          <w:tcPr>
            <w:tcW w:w="212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1 01 02000 01 0000 110</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812,80000</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833,90000</w:t>
            </w:r>
          </w:p>
        </w:tc>
        <w:tc>
          <w:tcPr>
            <w:tcW w:w="127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861,50000</w:t>
            </w:r>
          </w:p>
        </w:tc>
      </w:tr>
      <w:tr w:rsidR="006B6238" w:rsidRPr="006B6238" w:rsidTr="00270E5E">
        <w:trPr>
          <w:trHeight w:val="20"/>
        </w:trPr>
        <w:tc>
          <w:tcPr>
            <w:tcW w:w="3701" w:type="dxa"/>
            <w:shd w:val="clear" w:color="auto" w:fill="auto"/>
            <w:hideMark/>
          </w:tcPr>
          <w:p w:rsidR="006B6238" w:rsidRPr="006B6238" w:rsidRDefault="006B6238" w:rsidP="00270E5E">
            <w:pPr>
              <w:rPr>
                <w:color w:val="000000"/>
                <w:sz w:val="16"/>
                <w:szCs w:val="16"/>
              </w:rPr>
            </w:pPr>
            <w:r w:rsidRPr="006B6238">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1 01 02010 01 0000 110</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805,10000</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826,20000</w:t>
            </w:r>
          </w:p>
        </w:tc>
        <w:tc>
          <w:tcPr>
            <w:tcW w:w="127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853,80000</w:t>
            </w:r>
          </w:p>
        </w:tc>
      </w:tr>
      <w:tr w:rsidR="006B6238" w:rsidRPr="006B6238" w:rsidTr="00270E5E">
        <w:trPr>
          <w:trHeight w:val="20"/>
        </w:trPr>
        <w:tc>
          <w:tcPr>
            <w:tcW w:w="3701" w:type="dxa"/>
            <w:shd w:val="clear" w:color="auto" w:fill="auto"/>
            <w:hideMark/>
          </w:tcPr>
          <w:p w:rsidR="006B6238" w:rsidRPr="006B6238" w:rsidRDefault="006B6238" w:rsidP="00270E5E">
            <w:pPr>
              <w:rPr>
                <w:color w:val="000000"/>
                <w:sz w:val="16"/>
                <w:szCs w:val="16"/>
              </w:rPr>
            </w:pPr>
            <w:r w:rsidRPr="006B6238">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1 01 02020 01 0000 110</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5,10000</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5,10000</w:t>
            </w:r>
          </w:p>
        </w:tc>
        <w:tc>
          <w:tcPr>
            <w:tcW w:w="127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5,10000</w:t>
            </w:r>
          </w:p>
        </w:tc>
      </w:tr>
      <w:tr w:rsidR="006B6238" w:rsidRPr="006B6238" w:rsidTr="00270E5E">
        <w:trPr>
          <w:trHeight w:val="20"/>
        </w:trPr>
        <w:tc>
          <w:tcPr>
            <w:tcW w:w="3701" w:type="dxa"/>
            <w:shd w:val="clear" w:color="auto" w:fill="auto"/>
            <w:hideMark/>
          </w:tcPr>
          <w:p w:rsidR="006B6238" w:rsidRPr="006B6238" w:rsidRDefault="006B6238" w:rsidP="00270E5E">
            <w:pPr>
              <w:rPr>
                <w:color w:val="000000"/>
                <w:sz w:val="16"/>
                <w:szCs w:val="16"/>
              </w:rPr>
            </w:pPr>
            <w:r w:rsidRPr="006B6238">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1 01 02030 01 0000 110</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2,60000</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2,60000</w:t>
            </w:r>
          </w:p>
        </w:tc>
        <w:tc>
          <w:tcPr>
            <w:tcW w:w="127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2,60000</w:t>
            </w:r>
          </w:p>
        </w:tc>
      </w:tr>
      <w:tr w:rsidR="006B6238" w:rsidRPr="006B6238" w:rsidTr="00270E5E">
        <w:trPr>
          <w:trHeight w:val="20"/>
        </w:trPr>
        <w:tc>
          <w:tcPr>
            <w:tcW w:w="3701" w:type="dxa"/>
            <w:shd w:val="clear" w:color="auto" w:fill="auto"/>
            <w:vAlign w:val="bottom"/>
            <w:hideMark/>
          </w:tcPr>
          <w:p w:rsidR="006B6238" w:rsidRPr="006B6238" w:rsidRDefault="006B6238" w:rsidP="00270E5E">
            <w:pPr>
              <w:rPr>
                <w:b/>
                <w:bCs/>
                <w:color w:val="000000"/>
                <w:sz w:val="16"/>
                <w:szCs w:val="16"/>
              </w:rPr>
            </w:pPr>
            <w:r w:rsidRPr="006B6238">
              <w:rPr>
                <w:b/>
                <w:bCs/>
                <w:color w:val="000000"/>
                <w:sz w:val="16"/>
                <w:szCs w:val="16"/>
              </w:rPr>
              <w:t>Акцизы по подакцизным товарам  (продукции), производимым на территории Российской Федерации</w:t>
            </w:r>
          </w:p>
        </w:tc>
        <w:tc>
          <w:tcPr>
            <w:tcW w:w="2126" w:type="dxa"/>
            <w:gridSpan w:val="2"/>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103 00000 00 0000 000</w:t>
            </w:r>
          </w:p>
        </w:tc>
        <w:tc>
          <w:tcPr>
            <w:tcW w:w="1276" w:type="dxa"/>
            <w:gridSpan w:val="2"/>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4 762,80000</w:t>
            </w:r>
          </w:p>
        </w:tc>
        <w:tc>
          <w:tcPr>
            <w:tcW w:w="1276"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4 772,00000</w:t>
            </w:r>
          </w:p>
        </w:tc>
        <w:tc>
          <w:tcPr>
            <w:tcW w:w="1275"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4 870,90000</w:t>
            </w:r>
          </w:p>
        </w:tc>
      </w:tr>
      <w:tr w:rsidR="006B6238" w:rsidRPr="006B6238" w:rsidTr="00270E5E">
        <w:trPr>
          <w:trHeight w:val="20"/>
        </w:trPr>
        <w:tc>
          <w:tcPr>
            <w:tcW w:w="3701" w:type="dxa"/>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103 02231 01 0000 110</w:t>
            </w:r>
          </w:p>
        </w:tc>
        <w:tc>
          <w:tcPr>
            <w:tcW w:w="1276" w:type="dxa"/>
            <w:gridSpan w:val="2"/>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2 153,66000</w:t>
            </w:r>
          </w:p>
        </w:tc>
        <w:tc>
          <w:tcPr>
            <w:tcW w:w="1276"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2 135,20000</w:t>
            </w:r>
          </w:p>
        </w:tc>
        <w:tc>
          <w:tcPr>
            <w:tcW w:w="1275"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2 144,86000</w:t>
            </w:r>
          </w:p>
        </w:tc>
      </w:tr>
      <w:tr w:rsidR="006B6238" w:rsidRPr="006B6238" w:rsidTr="00270E5E">
        <w:trPr>
          <w:trHeight w:val="20"/>
        </w:trPr>
        <w:tc>
          <w:tcPr>
            <w:tcW w:w="3701" w:type="dxa"/>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Доходы от уплаты акцизов на моторные масла для дизельных и (или) карбюраторных (</w:t>
            </w:r>
            <w:proofErr w:type="spellStart"/>
            <w:r w:rsidRPr="006B6238">
              <w:rPr>
                <w:color w:val="000000"/>
                <w:sz w:val="16"/>
                <w:szCs w:val="16"/>
              </w:rPr>
              <w:t>инжекторных</w:t>
            </w:r>
            <w:proofErr w:type="spellEnd"/>
            <w:r w:rsidRPr="006B6238">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103 02241 01 0000 110</w:t>
            </w:r>
          </w:p>
        </w:tc>
        <w:tc>
          <w:tcPr>
            <w:tcW w:w="1276" w:type="dxa"/>
            <w:gridSpan w:val="2"/>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11,92000</w:t>
            </w:r>
          </w:p>
        </w:tc>
        <w:tc>
          <w:tcPr>
            <w:tcW w:w="1276"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11,96000</w:t>
            </w:r>
          </w:p>
        </w:tc>
        <w:tc>
          <w:tcPr>
            <w:tcW w:w="1275"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12,39000</w:t>
            </w:r>
          </w:p>
        </w:tc>
      </w:tr>
      <w:tr w:rsidR="006B6238" w:rsidRPr="006B6238" w:rsidTr="00270E5E">
        <w:trPr>
          <w:trHeight w:val="20"/>
        </w:trPr>
        <w:tc>
          <w:tcPr>
            <w:tcW w:w="3701" w:type="dxa"/>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103 02251 01 0000 110</w:t>
            </w:r>
          </w:p>
        </w:tc>
        <w:tc>
          <w:tcPr>
            <w:tcW w:w="1276" w:type="dxa"/>
            <w:gridSpan w:val="2"/>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2 867,28000</w:t>
            </w:r>
          </w:p>
        </w:tc>
        <w:tc>
          <w:tcPr>
            <w:tcW w:w="1276"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2 889,42000</w:t>
            </w:r>
          </w:p>
        </w:tc>
        <w:tc>
          <w:tcPr>
            <w:tcW w:w="1275"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2 988,91000</w:t>
            </w:r>
          </w:p>
        </w:tc>
      </w:tr>
      <w:tr w:rsidR="006B6238" w:rsidRPr="006B6238" w:rsidTr="00270E5E">
        <w:trPr>
          <w:trHeight w:val="20"/>
        </w:trPr>
        <w:tc>
          <w:tcPr>
            <w:tcW w:w="3701" w:type="dxa"/>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103 02261 01 0000 110</w:t>
            </w:r>
          </w:p>
        </w:tc>
        <w:tc>
          <w:tcPr>
            <w:tcW w:w="1276" w:type="dxa"/>
            <w:gridSpan w:val="2"/>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-270,06000</w:t>
            </w:r>
          </w:p>
        </w:tc>
        <w:tc>
          <w:tcPr>
            <w:tcW w:w="1276"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-264,58000</w:t>
            </w:r>
          </w:p>
        </w:tc>
        <w:tc>
          <w:tcPr>
            <w:tcW w:w="1275"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-275,26000</w:t>
            </w:r>
          </w:p>
        </w:tc>
      </w:tr>
      <w:tr w:rsidR="006B6238" w:rsidRPr="006B6238" w:rsidTr="00270E5E">
        <w:trPr>
          <w:trHeight w:val="20"/>
        </w:trPr>
        <w:tc>
          <w:tcPr>
            <w:tcW w:w="3701" w:type="dxa"/>
            <w:shd w:val="clear" w:color="auto" w:fill="auto"/>
            <w:vAlign w:val="bottom"/>
            <w:hideMark/>
          </w:tcPr>
          <w:p w:rsidR="006B6238" w:rsidRPr="006B6238" w:rsidRDefault="006B6238" w:rsidP="00270E5E">
            <w:pPr>
              <w:rPr>
                <w:b/>
                <w:bCs/>
                <w:color w:val="000000"/>
                <w:sz w:val="16"/>
                <w:szCs w:val="16"/>
              </w:rPr>
            </w:pPr>
            <w:r w:rsidRPr="006B6238">
              <w:rPr>
                <w:b/>
                <w:bCs/>
                <w:color w:val="000000"/>
                <w:sz w:val="16"/>
                <w:szCs w:val="16"/>
              </w:rPr>
              <w:t>Налоги на совокупный доход</w:t>
            </w:r>
          </w:p>
        </w:tc>
        <w:tc>
          <w:tcPr>
            <w:tcW w:w="2126" w:type="dxa"/>
            <w:gridSpan w:val="2"/>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 xml:space="preserve"> 105 00000 00 0000 000</w:t>
            </w:r>
          </w:p>
        </w:tc>
        <w:tc>
          <w:tcPr>
            <w:tcW w:w="1276" w:type="dxa"/>
            <w:gridSpan w:val="2"/>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31,50000</w:t>
            </w:r>
          </w:p>
        </w:tc>
        <w:tc>
          <w:tcPr>
            <w:tcW w:w="1276"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33,00000</w:t>
            </w:r>
          </w:p>
        </w:tc>
        <w:tc>
          <w:tcPr>
            <w:tcW w:w="1275"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33,00000</w:t>
            </w:r>
          </w:p>
        </w:tc>
      </w:tr>
      <w:tr w:rsidR="006B6238" w:rsidRPr="006B6238" w:rsidTr="00270E5E">
        <w:trPr>
          <w:trHeight w:val="20"/>
        </w:trPr>
        <w:tc>
          <w:tcPr>
            <w:tcW w:w="3701" w:type="dxa"/>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Единый сельскохозяйственный налог</w:t>
            </w:r>
          </w:p>
        </w:tc>
        <w:tc>
          <w:tcPr>
            <w:tcW w:w="2126" w:type="dxa"/>
            <w:gridSpan w:val="2"/>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 xml:space="preserve"> 105 03010 01 1000 110</w:t>
            </w:r>
          </w:p>
        </w:tc>
        <w:tc>
          <w:tcPr>
            <w:tcW w:w="1276" w:type="dxa"/>
            <w:gridSpan w:val="2"/>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31,50000</w:t>
            </w:r>
          </w:p>
        </w:tc>
        <w:tc>
          <w:tcPr>
            <w:tcW w:w="1276"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33,00000</w:t>
            </w:r>
          </w:p>
        </w:tc>
        <w:tc>
          <w:tcPr>
            <w:tcW w:w="1275"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33,00000</w:t>
            </w:r>
          </w:p>
        </w:tc>
      </w:tr>
      <w:tr w:rsidR="006B6238" w:rsidRPr="006B6238" w:rsidTr="00270E5E">
        <w:trPr>
          <w:trHeight w:val="20"/>
        </w:trPr>
        <w:tc>
          <w:tcPr>
            <w:tcW w:w="3701"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Налоги на имущество</w:t>
            </w:r>
          </w:p>
        </w:tc>
        <w:tc>
          <w:tcPr>
            <w:tcW w:w="212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1 06 00000 00 0000 000</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5 106,10000</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5 137,20000</w:t>
            </w:r>
          </w:p>
        </w:tc>
        <w:tc>
          <w:tcPr>
            <w:tcW w:w="127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5 177,50000</w:t>
            </w:r>
          </w:p>
        </w:tc>
      </w:tr>
      <w:tr w:rsidR="006B6238" w:rsidRPr="006B6238" w:rsidTr="00270E5E">
        <w:trPr>
          <w:trHeight w:val="20"/>
        </w:trPr>
        <w:tc>
          <w:tcPr>
            <w:tcW w:w="3701" w:type="dxa"/>
            <w:shd w:val="clear" w:color="auto" w:fill="auto"/>
            <w:hideMark/>
          </w:tcPr>
          <w:p w:rsidR="006B6238" w:rsidRPr="006B6238" w:rsidRDefault="006B6238" w:rsidP="00270E5E">
            <w:pPr>
              <w:rPr>
                <w:color w:val="000000"/>
                <w:sz w:val="16"/>
                <w:szCs w:val="16"/>
              </w:rPr>
            </w:pPr>
            <w:r w:rsidRPr="006B6238">
              <w:rPr>
                <w:color w:val="000000"/>
                <w:sz w:val="16"/>
                <w:szCs w:val="16"/>
              </w:rPr>
              <w:lastRenderedPageBreak/>
              <w:t>Налог на имущество физических лиц</w:t>
            </w:r>
          </w:p>
        </w:tc>
        <w:tc>
          <w:tcPr>
            <w:tcW w:w="212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1 06 01000 00 0000 110</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1 031,10000</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1 032,20000</w:t>
            </w:r>
          </w:p>
        </w:tc>
        <w:tc>
          <w:tcPr>
            <w:tcW w:w="127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1 033,50000</w:t>
            </w:r>
          </w:p>
        </w:tc>
      </w:tr>
      <w:tr w:rsidR="006B6238" w:rsidRPr="006B6238" w:rsidTr="00270E5E">
        <w:trPr>
          <w:trHeight w:val="20"/>
        </w:trPr>
        <w:tc>
          <w:tcPr>
            <w:tcW w:w="3701" w:type="dxa"/>
            <w:shd w:val="clear" w:color="auto" w:fill="auto"/>
            <w:hideMark/>
          </w:tcPr>
          <w:p w:rsidR="006B6238" w:rsidRPr="006B6238" w:rsidRDefault="006B6238" w:rsidP="00270E5E">
            <w:pPr>
              <w:rPr>
                <w:color w:val="000000"/>
                <w:sz w:val="16"/>
                <w:szCs w:val="16"/>
              </w:rPr>
            </w:pPr>
            <w:r w:rsidRPr="006B6238">
              <w:rPr>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2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1 06 01030 10 0000 110</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1 031,10000</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1 032,20000</w:t>
            </w:r>
          </w:p>
        </w:tc>
        <w:tc>
          <w:tcPr>
            <w:tcW w:w="127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1 033,50000</w:t>
            </w:r>
          </w:p>
        </w:tc>
      </w:tr>
      <w:tr w:rsidR="006B6238" w:rsidRPr="006B6238" w:rsidTr="00270E5E">
        <w:trPr>
          <w:trHeight w:val="20"/>
        </w:trPr>
        <w:tc>
          <w:tcPr>
            <w:tcW w:w="3701"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Земельный налог</w:t>
            </w:r>
          </w:p>
        </w:tc>
        <w:tc>
          <w:tcPr>
            <w:tcW w:w="212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1 06 06000 00 0000 110</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4 075,00000</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4 105,00000</w:t>
            </w:r>
          </w:p>
        </w:tc>
        <w:tc>
          <w:tcPr>
            <w:tcW w:w="127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4 144,00000</w:t>
            </w:r>
          </w:p>
        </w:tc>
      </w:tr>
      <w:tr w:rsidR="006B6238" w:rsidRPr="006B6238" w:rsidTr="00270E5E">
        <w:trPr>
          <w:trHeight w:val="20"/>
        </w:trPr>
        <w:tc>
          <w:tcPr>
            <w:tcW w:w="3701" w:type="dxa"/>
            <w:shd w:val="clear" w:color="auto" w:fill="auto"/>
            <w:hideMark/>
          </w:tcPr>
          <w:p w:rsidR="006B6238" w:rsidRPr="006B6238" w:rsidRDefault="006B6238" w:rsidP="00270E5E">
            <w:pPr>
              <w:rPr>
                <w:color w:val="000000"/>
                <w:sz w:val="16"/>
                <w:szCs w:val="16"/>
              </w:rPr>
            </w:pPr>
            <w:r w:rsidRPr="006B6238">
              <w:rPr>
                <w:color w:val="000000"/>
                <w:sz w:val="16"/>
                <w:szCs w:val="16"/>
              </w:rPr>
              <w:t>Земельный налог с организаций</w:t>
            </w:r>
          </w:p>
        </w:tc>
        <w:tc>
          <w:tcPr>
            <w:tcW w:w="212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xml:space="preserve"> 1 06 06033 00 0000 110</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880,00000</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887,00000</w:t>
            </w:r>
          </w:p>
        </w:tc>
        <w:tc>
          <w:tcPr>
            <w:tcW w:w="127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895,00000</w:t>
            </w:r>
          </w:p>
        </w:tc>
      </w:tr>
      <w:tr w:rsidR="006B6238" w:rsidRPr="006B6238" w:rsidTr="00270E5E">
        <w:trPr>
          <w:trHeight w:val="20"/>
        </w:trPr>
        <w:tc>
          <w:tcPr>
            <w:tcW w:w="3701" w:type="dxa"/>
            <w:shd w:val="clear" w:color="auto" w:fill="auto"/>
            <w:hideMark/>
          </w:tcPr>
          <w:p w:rsidR="006B6238" w:rsidRPr="006B6238" w:rsidRDefault="006B6238" w:rsidP="00270E5E">
            <w:pPr>
              <w:rPr>
                <w:color w:val="000000"/>
                <w:sz w:val="16"/>
                <w:szCs w:val="16"/>
              </w:rPr>
            </w:pPr>
            <w:r w:rsidRPr="006B6238">
              <w:rPr>
                <w:color w:val="000000"/>
                <w:sz w:val="16"/>
                <w:szCs w:val="16"/>
              </w:rPr>
              <w:t>Земельный налог с организаций, обладающих земельным участком, расположенным в границах сельских поселений</w:t>
            </w:r>
          </w:p>
        </w:tc>
        <w:tc>
          <w:tcPr>
            <w:tcW w:w="212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xml:space="preserve"> 1 06 06033 10 0000 110</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880,00000</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887,00000</w:t>
            </w:r>
          </w:p>
        </w:tc>
        <w:tc>
          <w:tcPr>
            <w:tcW w:w="127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895,00000</w:t>
            </w:r>
          </w:p>
        </w:tc>
      </w:tr>
      <w:tr w:rsidR="006B6238" w:rsidRPr="006B6238" w:rsidTr="00270E5E">
        <w:trPr>
          <w:trHeight w:val="20"/>
        </w:trPr>
        <w:tc>
          <w:tcPr>
            <w:tcW w:w="3701" w:type="dxa"/>
            <w:shd w:val="clear" w:color="auto" w:fill="auto"/>
            <w:hideMark/>
          </w:tcPr>
          <w:p w:rsidR="006B6238" w:rsidRPr="006B6238" w:rsidRDefault="006B6238" w:rsidP="00270E5E">
            <w:pPr>
              <w:rPr>
                <w:color w:val="000000"/>
                <w:sz w:val="16"/>
                <w:szCs w:val="16"/>
              </w:rPr>
            </w:pPr>
            <w:r w:rsidRPr="006B6238">
              <w:rPr>
                <w:color w:val="000000"/>
                <w:sz w:val="16"/>
                <w:szCs w:val="16"/>
              </w:rPr>
              <w:t>Земельный налог с физических лиц</w:t>
            </w:r>
          </w:p>
        </w:tc>
        <w:tc>
          <w:tcPr>
            <w:tcW w:w="212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1 06 06043 00 0000 110</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3 195,00000</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3 218,00000</w:t>
            </w:r>
          </w:p>
        </w:tc>
        <w:tc>
          <w:tcPr>
            <w:tcW w:w="127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3 249,00000</w:t>
            </w:r>
          </w:p>
        </w:tc>
      </w:tr>
      <w:tr w:rsidR="006B6238" w:rsidRPr="006B6238" w:rsidTr="00270E5E">
        <w:trPr>
          <w:trHeight w:val="20"/>
        </w:trPr>
        <w:tc>
          <w:tcPr>
            <w:tcW w:w="3701" w:type="dxa"/>
            <w:shd w:val="clear" w:color="auto" w:fill="auto"/>
            <w:hideMark/>
          </w:tcPr>
          <w:p w:rsidR="006B6238" w:rsidRPr="006B6238" w:rsidRDefault="006B6238" w:rsidP="00270E5E">
            <w:pPr>
              <w:rPr>
                <w:color w:val="000000"/>
                <w:sz w:val="16"/>
                <w:szCs w:val="16"/>
              </w:rPr>
            </w:pPr>
            <w:r w:rsidRPr="006B6238">
              <w:rPr>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212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1 06 06043 10 0000 110</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3 195,00000</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3 218,00000</w:t>
            </w:r>
          </w:p>
        </w:tc>
        <w:tc>
          <w:tcPr>
            <w:tcW w:w="127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3 249,00000</w:t>
            </w:r>
          </w:p>
        </w:tc>
      </w:tr>
      <w:tr w:rsidR="006B6238" w:rsidRPr="006B6238" w:rsidTr="00270E5E">
        <w:trPr>
          <w:trHeight w:val="20"/>
        </w:trPr>
        <w:tc>
          <w:tcPr>
            <w:tcW w:w="3701" w:type="dxa"/>
            <w:shd w:val="clear" w:color="000000" w:fill="FFFFFF"/>
            <w:vAlign w:val="bottom"/>
            <w:hideMark/>
          </w:tcPr>
          <w:p w:rsidR="006B6238" w:rsidRPr="006B6238" w:rsidRDefault="006B6238" w:rsidP="00270E5E">
            <w:pPr>
              <w:rPr>
                <w:b/>
                <w:bCs/>
                <w:color w:val="000000"/>
                <w:sz w:val="16"/>
                <w:szCs w:val="16"/>
              </w:rPr>
            </w:pPr>
            <w:r w:rsidRPr="006B6238">
              <w:rPr>
                <w:b/>
                <w:bCs/>
                <w:color w:val="000000"/>
                <w:sz w:val="16"/>
                <w:szCs w:val="16"/>
              </w:rPr>
              <w:t>Неналоговые доходы</w:t>
            </w:r>
          </w:p>
        </w:tc>
        <w:tc>
          <w:tcPr>
            <w:tcW w:w="212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250,00000</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0,00000</w:t>
            </w:r>
          </w:p>
        </w:tc>
        <w:tc>
          <w:tcPr>
            <w:tcW w:w="127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0,00000</w:t>
            </w:r>
          </w:p>
        </w:tc>
      </w:tr>
      <w:tr w:rsidR="006B6238" w:rsidRPr="006B6238" w:rsidTr="00270E5E">
        <w:trPr>
          <w:trHeight w:val="20"/>
        </w:trPr>
        <w:tc>
          <w:tcPr>
            <w:tcW w:w="3701"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Прочие неналоговые доходы</w:t>
            </w:r>
          </w:p>
        </w:tc>
        <w:tc>
          <w:tcPr>
            <w:tcW w:w="2126" w:type="dxa"/>
            <w:gridSpan w:val="2"/>
            <w:shd w:val="clear" w:color="auto" w:fill="auto"/>
            <w:vAlign w:val="center"/>
            <w:hideMark/>
          </w:tcPr>
          <w:p w:rsidR="006B6238" w:rsidRPr="006B6238" w:rsidRDefault="006B6238" w:rsidP="00270E5E">
            <w:pPr>
              <w:jc w:val="center"/>
              <w:rPr>
                <w:b/>
                <w:bCs/>
                <w:color w:val="000000"/>
                <w:sz w:val="16"/>
                <w:szCs w:val="16"/>
              </w:rPr>
            </w:pPr>
            <w:r w:rsidRPr="006B6238">
              <w:rPr>
                <w:b/>
                <w:bCs/>
                <w:color w:val="000000"/>
                <w:sz w:val="16"/>
                <w:szCs w:val="16"/>
              </w:rPr>
              <w:t>1 17 00000 00 0000 000</w:t>
            </w:r>
          </w:p>
        </w:tc>
        <w:tc>
          <w:tcPr>
            <w:tcW w:w="1276" w:type="dxa"/>
            <w:gridSpan w:val="2"/>
            <w:shd w:val="clear" w:color="auto" w:fill="auto"/>
            <w:vAlign w:val="center"/>
            <w:hideMark/>
          </w:tcPr>
          <w:p w:rsidR="006B6238" w:rsidRPr="006B6238" w:rsidRDefault="006B6238" w:rsidP="00270E5E">
            <w:pPr>
              <w:jc w:val="center"/>
              <w:rPr>
                <w:b/>
                <w:bCs/>
                <w:color w:val="000000"/>
                <w:sz w:val="16"/>
                <w:szCs w:val="16"/>
              </w:rPr>
            </w:pPr>
            <w:r w:rsidRPr="006B6238">
              <w:rPr>
                <w:b/>
                <w:bCs/>
                <w:color w:val="000000"/>
                <w:sz w:val="16"/>
                <w:szCs w:val="16"/>
              </w:rPr>
              <w:t>250,00000</w:t>
            </w:r>
          </w:p>
        </w:tc>
        <w:tc>
          <w:tcPr>
            <w:tcW w:w="1276" w:type="dxa"/>
            <w:shd w:val="clear" w:color="auto" w:fill="auto"/>
            <w:vAlign w:val="center"/>
            <w:hideMark/>
          </w:tcPr>
          <w:p w:rsidR="006B6238" w:rsidRPr="006B6238" w:rsidRDefault="006B6238" w:rsidP="00270E5E">
            <w:pPr>
              <w:jc w:val="center"/>
              <w:rPr>
                <w:b/>
                <w:bCs/>
                <w:color w:val="000000"/>
                <w:sz w:val="16"/>
                <w:szCs w:val="16"/>
              </w:rPr>
            </w:pPr>
            <w:r w:rsidRPr="006B6238">
              <w:rPr>
                <w:b/>
                <w:bCs/>
                <w:color w:val="000000"/>
                <w:sz w:val="16"/>
                <w:szCs w:val="16"/>
              </w:rPr>
              <w:t>0,00000</w:t>
            </w:r>
          </w:p>
        </w:tc>
        <w:tc>
          <w:tcPr>
            <w:tcW w:w="1275" w:type="dxa"/>
            <w:shd w:val="clear" w:color="auto" w:fill="auto"/>
            <w:vAlign w:val="center"/>
            <w:hideMark/>
          </w:tcPr>
          <w:p w:rsidR="006B6238" w:rsidRPr="006B6238" w:rsidRDefault="006B6238" w:rsidP="00270E5E">
            <w:pPr>
              <w:jc w:val="center"/>
              <w:rPr>
                <w:b/>
                <w:bCs/>
                <w:color w:val="000000"/>
                <w:sz w:val="16"/>
                <w:szCs w:val="16"/>
              </w:rPr>
            </w:pPr>
            <w:r w:rsidRPr="006B6238">
              <w:rPr>
                <w:b/>
                <w:bCs/>
                <w:color w:val="000000"/>
                <w:sz w:val="16"/>
                <w:szCs w:val="16"/>
              </w:rPr>
              <w:t>0,00000</w:t>
            </w:r>
          </w:p>
        </w:tc>
      </w:tr>
      <w:tr w:rsidR="006B6238" w:rsidRPr="006B6238" w:rsidTr="00270E5E">
        <w:trPr>
          <w:trHeight w:val="20"/>
        </w:trPr>
        <w:tc>
          <w:tcPr>
            <w:tcW w:w="3701" w:type="dxa"/>
            <w:shd w:val="clear" w:color="auto" w:fill="auto"/>
            <w:noWrap/>
            <w:vAlign w:val="bottom"/>
            <w:hideMark/>
          </w:tcPr>
          <w:p w:rsidR="006B6238" w:rsidRPr="006B6238" w:rsidRDefault="006B6238" w:rsidP="00270E5E">
            <w:pPr>
              <w:rPr>
                <w:b/>
                <w:bCs/>
                <w:color w:val="000000"/>
                <w:sz w:val="16"/>
                <w:szCs w:val="16"/>
              </w:rPr>
            </w:pPr>
            <w:r w:rsidRPr="006B6238">
              <w:rPr>
                <w:b/>
                <w:bCs/>
                <w:color w:val="000000"/>
                <w:sz w:val="16"/>
                <w:szCs w:val="16"/>
              </w:rPr>
              <w:t>Инициативные платежи</w:t>
            </w:r>
          </w:p>
        </w:tc>
        <w:tc>
          <w:tcPr>
            <w:tcW w:w="212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1 17 15000 00 0000 150</w:t>
            </w:r>
          </w:p>
        </w:tc>
        <w:tc>
          <w:tcPr>
            <w:tcW w:w="1276" w:type="dxa"/>
            <w:gridSpan w:val="2"/>
            <w:shd w:val="clear" w:color="auto" w:fill="auto"/>
            <w:vAlign w:val="center"/>
            <w:hideMark/>
          </w:tcPr>
          <w:p w:rsidR="006B6238" w:rsidRPr="006B6238" w:rsidRDefault="006B6238" w:rsidP="00270E5E">
            <w:pPr>
              <w:jc w:val="center"/>
              <w:rPr>
                <w:b/>
                <w:bCs/>
                <w:color w:val="000000"/>
                <w:sz w:val="16"/>
                <w:szCs w:val="16"/>
              </w:rPr>
            </w:pPr>
            <w:r w:rsidRPr="006B6238">
              <w:rPr>
                <w:b/>
                <w:bCs/>
                <w:color w:val="000000"/>
                <w:sz w:val="16"/>
                <w:szCs w:val="16"/>
              </w:rPr>
              <w:t>250,00000</w:t>
            </w:r>
          </w:p>
        </w:tc>
        <w:tc>
          <w:tcPr>
            <w:tcW w:w="1276" w:type="dxa"/>
            <w:shd w:val="clear" w:color="auto" w:fill="auto"/>
            <w:vAlign w:val="center"/>
            <w:hideMark/>
          </w:tcPr>
          <w:p w:rsidR="006B6238" w:rsidRPr="006B6238" w:rsidRDefault="006B6238" w:rsidP="00270E5E">
            <w:pPr>
              <w:jc w:val="center"/>
              <w:rPr>
                <w:b/>
                <w:bCs/>
                <w:color w:val="000000"/>
                <w:sz w:val="16"/>
                <w:szCs w:val="16"/>
              </w:rPr>
            </w:pPr>
            <w:r w:rsidRPr="006B6238">
              <w:rPr>
                <w:b/>
                <w:bCs/>
                <w:color w:val="000000"/>
                <w:sz w:val="16"/>
                <w:szCs w:val="16"/>
              </w:rPr>
              <w:t>0,00000</w:t>
            </w:r>
          </w:p>
        </w:tc>
        <w:tc>
          <w:tcPr>
            <w:tcW w:w="1275" w:type="dxa"/>
            <w:shd w:val="clear" w:color="auto" w:fill="auto"/>
            <w:vAlign w:val="center"/>
            <w:hideMark/>
          </w:tcPr>
          <w:p w:rsidR="006B6238" w:rsidRPr="006B6238" w:rsidRDefault="006B6238" w:rsidP="00270E5E">
            <w:pPr>
              <w:jc w:val="center"/>
              <w:rPr>
                <w:b/>
                <w:bCs/>
                <w:color w:val="000000"/>
                <w:sz w:val="16"/>
                <w:szCs w:val="16"/>
              </w:rPr>
            </w:pPr>
            <w:r w:rsidRPr="006B6238">
              <w:rPr>
                <w:b/>
                <w:bCs/>
                <w:color w:val="000000"/>
                <w:sz w:val="16"/>
                <w:szCs w:val="16"/>
              </w:rPr>
              <w:t>0,00000</w:t>
            </w:r>
          </w:p>
        </w:tc>
      </w:tr>
      <w:tr w:rsidR="006B6238" w:rsidRPr="006B6238" w:rsidTr="00270E5E">
        <w:trPr>
          <w:trHeight w:val="20"/>
        </w:trPr>
        <w:tc>
          <w:tcPr>
            <w:tcW w:w="3701" w:type="dxa"/>
            <w:shd w:val="clear" w:color="auto" w:fill="auto"/>
            <w:vAlign w:val="bottom"/>
            <w:hideMark/>
          </w:tcPr>
          <w:p w:rsidR="006B6238" w:rsidRPr="006B6238" w:rsidRDefault="006B6238" w:rsidP="00270E5E">
            <w:pPr>
              <w:rPr>
                <w:color w:val="000000"/>
                <w:sz w:val="16"/>
                <w:szCs w:val="16"/>
              </w:rPr>
            </w:pPr>
            <w:proofErr w:type="gramStart"/>
            <w:r w:rsidRPr="006B6238">
              <w:rPr>
                <w:color w:val="000000"/>
                <w:sz w:val="16"/>
                <w:szCs w:val="16"/>
              </w:rPr>
              <w:t>Инициативные платежи, зачисляемые в бюджеты сельских поселений (средства граждан на реализацию приоритетного проекта  поддержки местных инициатив - 1 этап благоустройства парка «Центральный» в р.п.</w:t>
            </w:r>
            <w:proofErr w:type="gramEnd"/>
            <w:r w:rsidRPr="006B6238">
              <w:rPr>
                <w:color w:val="000000"/>
                <w:sz w:val="16"/>
                <w:szCs w:val="16"/>
              </w:rPr>
              <w:t xml:space="preserve"> </w:t>
            </w:r>
            <w:proofErr w:type="spellStart"/>
            <w:proofErr w:type="gramStart"/>
            <w:r w:rsidRPr="006B6238">
              <w:rPr>
                <w:color w:val="000000"/>
                <w:sz w:val="16"/>
                <w:szCs w:val="16"/>
              </w:rPr>
              <w:t>Любытино</w:t>
            </w:r>
            <w:proofErr w:type="spellEnd"/>
            <w:r w:rsidRPr="006B6238">
              <w:rPr>
                <w:color w:val="000000"/>
                <w:sz w:val="16"/>
                <w:szCs w:val="16"/>
              </w:rPr>
              <w:t>)</w:t>
            </w:r>
            <w:proofErr w:type="gramEnd"/>
          </w:p>
        </w:tc>
        <w:tc>
          <w:tcPr>
            <w:tcW w:w="2126" w:type="dxa"/>
            <w:gridSpan w:val="2"/>
            <w:shd w:val="clear" w:color="auto" w:fill="auto"/>
            <w:noWrap/>
            <w:vAlign w:val="center"/>
            <w:hideMark/>
          </w:tcPr>
          <w:p w:rsidR="006B6238" w:rsidRPr="006B6238" w:rsidRDefault="006B6238" w:rsidP="00270E5E">
            <w:pPr>
              <w:jc w:val="center"/>
              <w:rPr>
                <w:color w:val="000000"/>
                <w:sz w:val="16"/>
                <w:szCs w:val="16"/>
              </w:rPr>
            </w:pPr>
            <w:r w:rsidRPr="006B6238">
              <w:rPr>
                <w:color w:val="000000"/>
                <w:sz w:val="16"/>
                <w:szCs w:val="16"/>
              </w:rPr>
              <w:t>1 17 15030 10 1000 150</w:t>
            </w:r>
          </w:p>
        </w:tc>
        <w:tc>
          <w:tcPr>
            <w:tcW w:w="1276" w:type="dxa"/>
            <w:gridSpan w:val="2"/>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250,00000</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r>
      <w:tr w:rsidR="006B6238" w:rsidRPr="006B6238" w:rsidTr="00270E5E">
        <w:trPr>
          <w:trHeight w:val="20"/>
        </w:trPr>
        <w:tc>
          <w:tcPr>
            <w:tcW w:w="3701"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 xml:space="preserve">Безвозмездные поступления </w:t>
            </w:r>
          </w:p>
        </w:tc>
        <w:tc>
          <w:tcPr>
            <w:tcW w:w="212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2 00 00000 00 0000 000</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34 403,55700</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8 170,60000</w:t>
            </w:r>
          </w:p>
        </w:tc>
        <w:tc>
          <w:tcPr>
            <w:tcW w:w="127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8 456,75000</w:t>
            </w:r>
          </w:p>
        </w:tc>
      </w:tr>
      <w:tr w:rsidR="006B6238" w:rsidRPr="006B6238" w:rsidTr="00270E5E">
        <w:trPr>
          <w:trHeight w:val="20"/>
        </w:trPr>
        <w:tc>
          <w:tcPr>
            <w:tcW w:w="3701"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Безвозмездные поступления от других бюджетов бюджетной системы Российской Федерации</w:t>
            </w:r>
          </w:p>
        </w:tc>
        <w:tc>
          <w:tcPr>
            <w:tcW w:w="212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2 02 00000 00 0000 000</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34 403,55700</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8 170,60000</w:t>
            </w:r>
          </w:p>
        </w:tc>
        <w:tc>
          <w:tcPr>
            <w:tcW w:w="127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8 456,75000</w:t>
            </w:r>
          </w:p>
        </w:tc>
      </w:tr>
      <w:tr w:rsidR="006B6238" w:rsidRPr="006B6238" w:rsidTr="00270E5E">
        <w:trPr>
          <w:trHeight w:val="20"/>
        </w:trPr>
        <w:tc>
          <w:tcPr>
            <w:tcW w:w="3701" w:type="dxa"/>
            <w:shd w:val="clear" w:color="auto" w:fill="auto"/>
            <w:vAlign w:val="bottom"/>
            <w:hideMark/>
          </w:tcPr>
          <w:p w:rsidR="006B6238" w:rsidRPr="006B6238" w:rsidRDefault="006B6238" w:rsidP="00270E5E">
            <w:pPr>
              <w:rPr>
                <w:b/>
                <w:bCs/>
                <w:color w:val="000000"/>
                <w:sz w:val="16"/>
                <w:szCs w:val="16"/>
              </w:rPr>
            </w:pPr>
            <w:r w:rsidRPr="006B6238">
              <w:rPr>
                <w:b/>
                <w:bCs/>
                <w:color w:val="000000"/>
                <w:sz w:val="16"/>
                <w:szCs w:val="16"/>
              </w:rPr>
              <w:t>Дотации бюджетам бюджетной системы Российской Федерации</w:t>
            </w:r>
          </w:p>
        </w:tc>
        <w:tc>
          <w:tcPr>
            <w:tcW w:w="212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2 02 10000 00 0000 150</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11 014,30000</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6 861,10000</w:t>
            </w:r>
          </w:p>
        </w:tc>
        <w:tc>
          <w:tcPr>
            <w:tcW w:w="127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7 138,90000</w:t>
            </w:r>
          </w:p>
        </w:tc>
      </w:tr>
      <w:tr w:rsidR="006B6238" w:rsidRPr="006B6238" w:rsidTr="00270E5E">
        <w:trPr>
          <w:trHeight w:val="20"/>
        </w:trPr>
        <w:tc>
          <w:tcPr>
            <w:tcW w:w="3701" w:type="dxa"/>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12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2 02 16001 00 0000 150</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11 014,30000</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6 861,10000</w:t>
            </w:r>
          </w:p>
        </w:tc>
        <w:tc>
          <w:tcPr>
            <w:tcW w:w="127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7 138,90000</w:t>
            </w:r>
          </w:p>
        </w:tc>
      </w:tr>
      <w:tr w:rsidR="006B6238" w:rsidRPr="006B6238" w:rsidTr="00270E5E">
        <w:trPr>
          <w:trHeight w:val="20"/>
        </w:trPr>
        <w:tc>
          <w:tcPr>
            <w:tcW w:w="3701" w:type="dxa"/>
            <w:shd w:val="clear" w:color="auto" w:fill="auto"/>
            <w:hideMark/>
          </w:tcPr>
          <w:p w:rsidR="006B6238" w:rsidRPr="006B6238" w:rsidRDefault="006B6238" w:rsidP="00270E5E">
            <w:pPr>
              <w:rPr>
                <w:color w:val="000000"/>
                <w:sz w:val="16"/>
                <w:szCs w:val="16"/>
              </w:rPr>
            </w:pPr>
            <w:r w:rsidRPr="006B6238">
              <w:rPr>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212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2 02 16001 10 0000 150</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11 014,30000</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6 861,10000</w:t>
            </w:r>
          </w:p>
        </w:tc>
        <w:tc>
          <w:tcPr>
            <w:tcW w:w="127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7 138,90000</w:t>
            </w:r>
          </w:p>
        </w:tc>
      </w:tr>
      <w:tr w:rsidR="006B6238" w:rsidRPr="006B6238" w:rsidTr="00270E5E">
        <w:trPr>
          <w:trHeight w:val="20"/>
        </w:trPr>
        <w:tc>
          <w:tcPr>
            <w:tcW w:w="3701" w:type="dxa"/>
            <w:shd w:val="clear" w:color="auto" w:fill="auto"/>
            <w:vAlign w:val="bottom"/>
            <w:hideMark/>
          </w:tcPr>
          <w:p w:rsidR="006B6238" w:rsidRPr="006B6238" w:rsidRDefault="006B6238" w:rsidP="00270E5E">
            <w:pPr>
              <w:jc w:val="both"/>
              <w:rPr>
                <w:b/>
                <w:bCs/>
                <w:color w:val="000000"/>
                <w:sz w:val="16"/>
                <w:szCs w:val="16"/>
              </w:rPr>
            </w:pPr>
            <w:r w:rsidRPr="006B6238">
              <w:rPr>
                <w:b/>
                <w:bCs/>
                <w:color w:val="000000"/>
                <w:sz w:val="16"/>
                <w:szCs w:val="16"/>
              </w:rPr>
              <w:t>Субсидии бюджетам бюджетной системы Российской Федерации (межбюджетные субсидии)</w:t>
            </w:r>
          </w:p>
        </w:tc>
        <w:tc>
          <w:tcPr>
            <w:tcW w:w="212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2 02 20000 00 0000 150</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23 151,45700</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1 064,00000</w:t>
            </w:r>
          </w:p>
        </w:tc>
        <w:tc>
          <w:tcPr>
            <w:tcW w:w="127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1 064,00000</w:t>
            </w:r>
          </w:p>
        </w:tc>
      </w:tr>
      <w:tr w:rsidR="006B6238" w:rsidRPr="006B6238" w:rsidTr="00270E5E">
        <w:trPr>
          <w:trHeight w:val="20"/>
        </w:trPr>
        <w:tc>
          <w:tcPr>
            <w:tcW w:w="3701" w:type="dxa"/>
            <w:shd w:val="clear" w:color="auto" w:fill="auto"/>
            <w:vAlign w:val="bottom"/>
            <w:hideMark/>
          </w:tcPr>
          <w:p w:rsidR="006B6238" w:rsidRPr="006B6238" w:rsidRDefault="006B6238" w:rsidP="00270E5E">
            <w:pPr>
              <w:jc w:val="both"/>
              <w:rPr>
                <w:b/>
                <w:bCs/>
                <w:color w:val="000000"/>
                <w:sz w:val="16"/>
                <w:szCs w:val="16"/>
              </w:rPr>
            </w:pPr>
            <w:r w:rsidRPr="006B6238">
              <w:rPr>
                <w:b/>
                <w:bCs/>
                <w:color w:val="000000"/>
                <w:sz w:val="16"/>
                <w:szCs w:val="16"/>
              </w:rPr>
              <w:t>Субсидии бюджетам  на реализацию программ формирования современной городской среды</w:t>
            </w:r>
          </w:p>
        </w:tc>
        <w:tc>
          <w:tcPr>
            <w:tcW w:w="212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2 02 25555 00 0000 150</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947,85700</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0,00000</w:t>
            </w:r>
          </w:p>
        </w:tc>
        <w:tc>
          <w:tcPr>
            <w:tcW w:w="127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0,00000</w:t>
            </w:r>
          </w:p>
        </w:tc>
      </w:tr>
      <w:tr w:rsidR="006B6238" w:rsidRPr="006B6238" w:rsidTr="00270E5E">
        <w:trPr>
          <w:trHeight w:val="20"/>
        </w:trPr>
        <w:tc>
          <w:tcPr>
            <w:tcW w:w="3701" w:type="dxa"/>
            <w:shd w:val="clear" w:color="auto" w:fill="auto"/>
            <w:vAlign w:val="bottom"/>
            <w:hideMark/>
          </w:tcPr>
          <w:p w:rsidR="006B6238" w:rsidRPr="006B6238" w:rsidRDefault="006B6238" w:rsidP="00270E5E">
            <w:pPr>
              <w:jc w:val="both"/>
              <w:rPr>
                <w:color w:val="000000"/>
                <w:sz w:val="16"/>
                <w:szCs w:val="16"/>
              </w:rPr>
            </w:pPr>
            <w:r w:rsidRPr="006B6238">
              <w:rPr>
                <w:color w:val="000000"/>
                <w:sz w:val="16"/>
                <w:szCs w:val="16"/>
              </w:rPr>
              <w:t>Субсидии бюджетам сельских поселений на реализацию программ формирования современной городской среды</w:t>
            </w:r>
          </w:p>
        </w:tc>
        <w:tc>
          <w:tcPr>
            <w:tcW w:w="212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2 02 25555 10 0000 150</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947,85700</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r>
      <w:tr w:rsidR="006B6238" w:rsidRPr="006B6238" w:rsidTr="00270E5E">
        <w:trPr>
          <w:trHeight w:val="20"/>
        </w:trPr>
        <w:tc>
          <w:tcPr>
            <w:tcW w:w="3701" w:type="dxa"/>
            <w:shd w:val="clear" w:color="auto" w:fill="auto"/>
            <w:noWrap/>
            <w:vAlign w:val="bottom"/>
            <w:hideMark/>
          </w:tcPr>
          <w:p w:rsidR="006B6238" w:rsidRPr="006B6238" w:rsidRDefault="006B6238" w:rsidP="00270E5E">
            <w:pPr>
              <w:rPr>
                <w:b/>
                <w:bCs/>
                <w:color w:val="000000"/>
                <w:sz w:val="16"/>
                <w:szCs w:val="16"/>
              </w:rPr>
            </w:pPr>
            <w:r w:rsidRPr="006B6238">
              <w:rPr>
                <w:b/>
                <w:bCs/>
                <w:color w:val="000000"/>
                <w:sz w:val="16"/>
                <w:szCs w:val="16"/>
              </w:rPr>
              <w:t>Прочие субсидии</w:t>
            </w:r>
          </w:p>
        </w:tc>
        <w:tc>
          <w:tcPr>
            <w:tcW w:w="212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2 02 29999 00 0000 150</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22 203,60000</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1 064,00000</w:t>
            </w:r>
          </w:p>
        </w:tc>
        <w:tc>
          <w:tcPr>
            <w:tcW w:w="127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1 064,00000</w:t>
            </w:r>
          </w:p>
        </w:tc>
      </w:tr>
      <w:tr w:rsidR="006B6238" w:rsidRPr="006B6238" w:rsidTr="00270E5E">
        <w:trPr>
          <w:trHeight w:val="20"/>
        </w:trPr>
        <w:tc>
          <w:tcPr>
            <w:tcW w:w="3701" w:type="dxa"/>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Прочие субсидии бюджетам сельских поселений</w:t>
            </w:r>
          </w:p>
        </w:tc>
        <w:tc>
          <w:tcPr>
            <w:tcW w:w="212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2 02 29999 10 0000 150</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22 203,60000</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1 064,00000</w:t>
            </w:r>
          </w:p>
        </w:tc>
        <w:tc>
          <w:tcPr>
            <w:tcW w:w="127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1 064,00000</w:t>
            </w:r>
          </w:p>
        </w:tc>
      </w:tr>
      <w:tr w:rsidR="006B6238" w:rsidRPr="006B6238" w:rsidTr="00270E5E">
        <w:trPr>
          <w:trHeight w:val="20"/>
        </w:trPr>
        <w:tc>
          <w:tcPr>
            <w:tcW w:w="3701" w:type="dxa"/>
            <w:shd w:val="clear" w:color="auto" w:fill="auto"/>
            <w:vAlign w:val="bottom"/>
            <w:hideMark/>
          </w:tcPr>
          <w:p w:rsidR="006B6238" w:rsidRPr="006B6238" w:rsidRDefault="006B6238" w:rsidP="00270E5E">
            <w:pPr>
              <w:rPr>
                <w:b/>
                <w:bCs/>
                <w:color w:val="000000"/>
                <w:sz w:val="16"/>
                <w:szCs w:val="16"/>
              </w:rPr>
            </w:pPr>
            <w:r w:rsidRPr="006B6238">
              <w:rPr>
                <w:b/>
                <w:bCs/>
                <w:color w:val="000000"/>
                <w:sz w:val="16"/>
                <w:szCs w:val="16"/>
              </w:rPr>
              <w:t>Субвенции бюджетам бюджетной системы Российской Федерации</w:t>
            </w:r>
          </w:p>
        </w:tc>
        <w:tc>
          <w:tcPr>
            <w:tcW w:w="212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2 02 30000 00 0000 150</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237,80000</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245,50000</w:t>
            </w:r>
          </w:p>
        </w:tc>
        <w:tc>
          <w:tcPr>
            <w:tcW w:w="127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253,85000</w:t>
            </w:r>
          </w:p>
        </w:tc>
      </w:tr>
      <w:tr w:rsidR="006B6238" w:rsidRPr="006B6238" w:rsidTr="00270E5E">
        <w:trPr>
          <w:trHeight w:val="20"/>
        </w:trPr>
        <w:tc>
          <w:tcPr>
            <w:tcW w:w="3701" w:type="dxa"/>
            <w:shd w:val="clear" w:color="auto" w:fill="auto"/>
            <w:hideMark/>
          </w:tcPr>
          <w:p w:rsidR="006B6238" w:rsidRPr="006B6238" w:rsidRDefault="006B6238" w:rsidP="00270E5E">
            <w:pPr>
              <w:rPr>
                <w:color w:val="000000"/>
                <w:sz w:val="16"/>
                <w:szCs w:val="16"/>
              </w:rPr>
            </w:pPr>
            <w:r w:rsidRPr="006B6238">
              <w:rPr>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12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2 02 35118 00 0000 150</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237,80000</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245,50000</w:t>
            </w:r>
          </w:p>
        </w:tc>
        <w:tc>
          <w:tcPr>
            <w:tcW w:w="127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253,85000</w:t>
            </w:r>
          </w:p>
        </w:tc>
      </w:tr>
      <w:tr w:rsidR="006B6238" w:rsidRPr="006B6238" w:rsidTr="00270E5E">
        <w:trPr>
          <w:trHeight w:val="20"/>
        </w:trPr>
        <w:tc>
          <w:tcPr>
            <w:tcW w:w="3701" w:type="dxa"/>
            <w:shd w:val="clear" w:color="auto" w:fill="auto"/>
            <w:hideMark/>
          </w:tcPr>
          <w:p w:rsidR="006B6238" w:rsidRPr="006B6238" w:rsidRDefault="006B6238" w:rsidP="00270E5E">
            <w:pPr>
              <w:rPr>
                <w:color w:val="000000"/>
                <w:sz w:val="16"/>
                <w:szCs w:val="16"/>
              </w:rPr>
            </w:pPr>
            <w:r w:rsidRPr="006B6238">
              <w:rPr>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12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2 02 35118 10 0000 150</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237,80000</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245,50000</w:t>
            </w:r>
          </w:p>
        </w:tc>
        <w:tc>
          <w:tcPr>
            <w:tcW w:w="127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253,85000</w:t>
            </w:r>
          </w:p>
        </w:tc>
      </w:tr>
    </w:tbl>
    <w:p w:rsidR="006B6238" w:rsidRPr="006B6238" w:rsidRDefault="006B6238" w:rsidP="006B6238">
      <w:pPr>
        <w:jc w:val="both"/>
        <w:rPr>
          <w:color w:val="000000"/>
          <w:sz w:val="16"/>
          <w:szCs w:val="16"/>
        </w:rPr>
      </w:pPr>
    </w:p>
    <w:p w:rsidR="006B6238" w:rsidRPr="006B6238" w:rsidRDefault="006B6238" w:rsidP="006B6238">
      <w:pPr>
        <w:ind w:firstLine="709"/>
        <w:jc w:val="both"/>
        <w:rPr>
          <w:color w:val="000000"/>
          <w:sz w:val="16"/>
          <w:szCs w:val="16"/>
        </w:rPr>
      </w:pPr>
      <w:r w:rsidRPr="006B6238">
        <w:rPr>
          <w:color w:val="000000"/>
          <w:sz w:val="16"/>
          <w:szCs w:val="16"/>
        </w:rPr>
        <w:t>5.    Приложение 2 к решению Совета депутатов Любытинского сельского поселения «О бюджете Любытинского сельского поселения на 2022 год и на плановый период 2023 и 2024 годов» изложить в следующей редакции:</w:t>
      </w:r>
    </w:p>
    <w:p w:rsidR="006B6238" w:rsidRPr="006B6238" w:rsidRDefault="006B6238" w:rsidP="006B6238">
      <w:pPr>
        <w:ind w:firstLine="709"/>
        <w:jc w:val="both"/>
        <w:rPr>
          <w:color w:val="000000"/>
          <w:sz w:val="16"/>
          <w:szCs w:val="16"/>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0"/>
        <w:gridCol w:w="546"/>
        <w:gridCol w:w="2552"/>
        <w:gridCol w:w="992"/>
        <w:gridCol w:w="992"/>
        <w:gridCol w:w="992"/>
      </w:tblGrid>
      <w:tr w:rsidR="006B6238" w:rsidRPr="006B6238" w:rsidTr="00270E5E">
        <w:trPr>
          <w:trHeight w:val="20"/>
        </w:trPr>
        <w:tc>
          <w:tcPr>
            <w:tcW w:w="3580" w:type="dxa"/>
            <w:tcBorders>
              <w:top w:val="nil"/>
              <w:left w:val="nil"/>
              <w:bottom w:val="nil"/>
              <w:right w:val="nil"/>
            </w:tcBorders>
            <w:shd w:val="clear" w:color="auto" w:fill="auto"/>
            <w:noWrap/>
            <w:vAlign w:val="bottom"/>
          </w:tcPr>
          <w:p w:rsidR="006B6238" w:rsidRPr="006B6238" w:rsidRDefault="006B6238" w:rsidP="00270E5E">
            <w:pPr>
              <w:rPr>
                <w:color w:val="000000"/>
                <w:sz w:val="16"/>
                <w:szCs w:val="16"/>
              </w:rPr>
            </w:pPr>
          </w:p>
        </w:tc>
        <w:tc>
          <w:tcPr>
            <w:tcW w:w="6074" w:type="dxa"/>
            <w:gridSpan w:val="5"/>
            <w:tcBorders>
              <w:top w:val="nil"/>
              <w:left w:val="nil"/>
              <w:bottom w:val="nil"/>
              <w:right w:val="nil"/>
            </w:tcBorders>
            <w:shd w:val="clear" w:color="auto" w:fill="auto"/>
            <w:noWrap/>
            <w:vAlign w:val="bottom"/>
          </w:tcPr>
          <w:p w:rsidR="006B6238" w:rsidRPr="006B6238" w:rsidRDefault="006B6238" w:rsidP="00270E5E">
            <w:pPr>
              <w:jc w:val="right"/>
              <w:rPr>
                <w:color w:val="000000"/>
                <w:sz w:val="16"/>
                <w:szCs w:val="16"/>
              </w:rPr>
            </w:pPr>
            <w:r w:rsidRPr="006B6238">
              <w:rPr>
                <w:color w:val="000000"/>
                <w:sz w:val="16"/>
                <w:szCs w:val="16"/>
              </w:rPr>
              <w:t xml:space="preserve">          Приложение 2</w:t>
            </w:r>
          </w:p>
        </w:tc>
      </w:tr>
      <w:tr w:rsidR="006B6238" w:rsidRPr="006B6238" w:rsidTr="00270E5E">
        <w:trPr>
          <w:trHeight w:val="20"/>
        </w:trPr>
        <w:tc>
          <w:tcPr>
            <w:tcW w:w="3580" w:type="dxa"/>
            <w:tcBorders>
              <w:top w:val="nil"/>
              <w:left w:val="nil"/>
              <w:bottom w:val="nil"/>
              <w:right w:val="nil"/>
            </w:tcBorders>
            <w:shd w:val="clear" w:color="auto" w:fill="auto"/>
            <w:noWrap/>
            <w:vAlign w:val="bottom"/>
          </w:tcPr>
          <w:p w:rsidR="006B6238" w:rsidRPr="006B6238" w:rsidRDefault="006B6238" w:rsidP="00270E5E">
            <w:pPr>
              <w:rPr>
                <w:color w:val="000000"/>
                <w:sz w:val="16"/>
                <w:szCs w:val="16"/>
              </w:rPr>
            </w:pPr>
          </w:p>
        </w:tc>
        <w:tc>
          <w:tcPr>
            <w:tcW w:w="6074" w:type="dxa"/>
            <w:gridSpan w:val="5"/>
            <w:tcBorders>
              <w:top w:val="nil"/>
              <w:left w:val="nil"/>
              <w:bottom w:val="nil"/>
              <w:right w:val="nil"/>
            </w:tcBorders>
            <w:shd w:val="clear" w:color="auto" w:fill="auto"/>
            <w:noWrap/>
            <w:vAlign w:val="bottom"/>
          </w:tcPr>
          <w:p w:rsidR="006B6238" w:rsidRPr="006B6238" w:rsidRDefault="006B6238" w:rsidP="00270E5E">
            <w:pPr>
              <w:jc w:val="right"/>
              <w:rPr>
                <w:color w:val="000000"/>
                <w:sz w:val="16"/>
                <w:szCs w:val="16"/>
              </w:rPr>
            </w:pPr>
            <w:r w:rsidRPr="006B6238">
              <w:rPr>
                <w:color w:val="000000"/>
                <w:sz w:val="16"/>
                <w:szCs w:val="16"/>
              </w:rPr>
              <w:t>к   решению Совета депутатов</w:t>
            </w:r>
          </w:p>
        </w:tc>
      </w:tr>
      <w:tr w:rsidR="006B6238" w:rsidRPr="006B6238" w:rsidTr="00270E5E">
        <w:trPr>
          <w:trHeight w:val="20"/>
        </w:trPr>
        <w:tc>
          <w:tcPr>
            <w:tcW w:w="3580" w:type="dxa"/>
            <w:tcBorders>
              <w:top w:val="nil"/>
              <w:left w:val="nil"/>
              <w:bottom w:val="nil"/>
              <w:right w:val="nil"/>
            </w:tcBorders>
            <w:shd w:val="clear" w:color="auto" w:fill="auto"/>
            <w:noWrap/>
            <w:vAlign w:val="bottom"/>
          </w:tcPr>
          <w:p w:rsidR="006B6238" w:rsidRPr="006B6238" w:rsidRDefault="006B6238" w:rsidP="00270E5E">
            <w:pPr>
              <w:rPr>
                <w:color w:val="000000"/>
                <w:sz w:val="16"/>
                <w:szCs w:val="16"/>
              </w:rPr>
            </w:pPr>
          </w:p>
        </w:tc>
        <w:tc>
          <w:tcPr>
            <w:tcW w:w="6074" w:type="dxa"/>
            <w:gridSpan w:val="5"/>
            <w:tcBorders>
              <w:top w:val="nil"/>
              <w:left w:val="nil"/>
              <w:bottom w:val="nil"/>
              <w:right w:val="nil"/>
            </w:tcBorders>
            <w:shd w:val="clear" w:color="auto" w:fill="auto"/>
            <w:noWrap/>
            <w:vAlign w:val="bottom"/>
          </w:tcPr>
          <w:p w:rsidR="006B6238" w:rsidRPr="006B6238" w:rsidRDefault="006B6238" w:rsidP="00270E5E">
            <w:pPr>
              <w:jc w:val="right"/>
              <w:rPr>
                <w:color w:val="000000"/>
                <w:sz w:val="16"/>
                <w:szCs w:val="16"/>
              </w:rPr>
            </w:pPr>
            <w:r w:rsidRPr="006B6238">
              <w:rPr>
                <w:color w:val="000000"/>
                <w:sz w:val="16"/>
                <w:szCs w:val="16"/>
              </w:rPr>
              <w:t>Любытинского сельского поселения</w:t>
            </w:r>
          </w:p>
        </w:tc>
      </w:tr>
      <w:tr w:rsidR="006B6238" w:rsidRPr="006B6238" w:rsidTr="00270E5E">
        <w:trPr>
          <w:trHeight w:val="20"/>
        </w:trPr>
        <w:tc>
          <w:tcPr>
            <w:tcW w:w="3580" w:type="dxa"/>
            <w:tcBorders>
              <w:top w:val="nil"/>
              <w:left w:val="nil"/>
              <w:bottom w:val="nil"/>
              <w:right w:val="nil"/>
            </w:tcBorders>
            <w:shd w:val="clear" w:color="auto" w:fill="auto"/>
            <w:noWrap/>
            <w:vAlign w:val="bottom"/>
            <w:hideMark/>
          </w:tcPr>
          <w:p w:rsidR="006B6238" w:rsidRPr="006B6238" w:rsidRDefault="006B6238" w:rsidP="00270E5E">
            <w:pPr>
              <w:rPr>
                <w:color w:val="000000"/>
                <w:sz w:val="16"/>
                <w:szCs w:val="16"/>
              </w:rPr>
            </w:pPr>
          </w:p>
        </w:tc>
        <w:tc>
          <w:tcPr>
            <w:tcW w:w="6074" w:type="dxa"/>
            <w:gridSpan w:val="5"/>
            <w:tcBorders>
              <w:top w:val="nil"/>
              <w:left w:val="nil"/>
              <w:bottom w:val="nil"/>
              <w:right w:val="nil"/>
            </w:tcBorders>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 xml:space="preserve">"О  бюджете  Любытинского </w:t>
            </w:r>
            <w:proofErr w:type="gramStart"/>
            <w:r w:rsidRPr="006B6238">
              <w:rPr>
                <w:color w:val="000000"/>
                <w:sz w:val="16"/>
                <w:szCs w:val="16"/>
              </w:rPr>
              <w:t>сельского</w:t>
            </w:r>
            <w:proofErr w:type="gramEnd"/>
            <w:r w:rsidRPr="006B6238">
              <w:rPr>
                <w:color w:val="000000"/>
                <w:sz w:val="16"/>
                <w:szCs w:val="16"/>
              </w:rPr>
              <w:t xml:space="preserve"> </w:t>
            </w:r>
          </w:p>
        </w:tc>
      </w:tr>
      <w:tr w:rsidR="006B6238" w:rsidRPr="006B6238" w:rsidTr="00270E5E">
        <w:trPr>
          <w:trHeight w:val="20"/>
        </w:trPr>
        <w:tc>
          <w:tcPr>
            <w:tcW w:w="3580" w:type="dxa"/>
            <w:tcBorders>
              <w:top w:val="nil"/>
              <w:left w:val="nil"/>
              <w:bottom w:val="nil"/>
              <w:right w:val="nil"/>
            </w:tcBorders>
            <w:shd w:val="clear" w:color="auto" w:fill="auto"/>
            <w:noWrap/>
            <w:vAlign w:val="bottom"/>
            <w:hideMark/>
          </w:tcPr>
          <w:p w:rsidR="006B6238" w:rsidRPr="006B6238" w:rsidRDefault="006B6238" w:rsidP="00270E5E">
            <w:pPr>
              <w:rPr>
                <w:color w:val="000000"/>
                <w:sz w:val="16"/>
                <w:szCs w:val="16"/>
              </w:rPr>
            </w:pPr>
          </w:p>
        </w:tc>
        <w:tc>
          <w:tcPr>
            <w:tcW w:w="6074" w:type="dxa"/>
            <w:gridSpan w:val="5"/>
            <w:tcBorders>
              <w:top w:val="nil"/>
              <w:left w:val="nil"/>
              <w:bottom w:val="nil"/>
              <w:right w:val="nil"/>
            </w:tcBorders>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 xml:space="preserve">поселения на 2022 год и </w:t>
            </w:r>
            <w:proofErr w:type="gramStart"/>
            <w:r w:rsidRPr="006B6238">
              <w:rPr>
                <w:color w:val="000000"/>
                <w:sz w:val="16"/>
                <w:szCs w:val="16"/>
              </w:rPr>
              <w:t>на</w:t>
            </w:r>
            <w:proofErr w:type="gramEnd"/>
            <w:r w:rsidRPr="006B6238">
              <w:rPr>
                <w:color w:val="000000"/>
                <w:sz w:val="16"/>
                <w:szCs w:val="16"/>
              </w:rPr>
              <w:t xml:space="preserve">  плановый</w:t>
            </w:r>
          </w:p>
        </w:tc>
      </w:tr>
      <w:tr w:rsidR="006B6238" w:rsidRPr="006B6238" w:rsidTr="00270E5E">
        <w:trPr>
          <w:trHeight w:val="70"/>
        </w:trPr>
        <w:tc>
          <w:tcPr>
            <w:tcW w:w="3580" w:type="dxa"/>
            <w:tcBorders>
              <w:top w:val="nil"/>
              <w:left w:val="nil"/>
              <w:bottom w:val="nil"/>
              <w:right w:val="nil"/>
            </w:tcBorders>
            <w:shd w:val="clear" w:color="auto" w:fill="auto"/>
            <w:noWrap/>
            <w:vAlign w:val="bottom"/>
            <w:hideMark/>
          </w:tcPr>
          <w:p w:rsidR="006B6238" w:rsidRPr="006B6238" w:rsidRDefault="006B6238" w:rsidP="00270E5E">
            <w:pPr>
              <w:rPr>
                <w:color w:val="000000"/>
                <w:sz w:val="16"/>
                <w:szCs w:val="16"/>
              </w:rPr>
            </w:pPr>
          </w:p>
        </w:tc>
        <w:tc>
          <w:tcPr>
            <w:tcW w:w="6074" w:type="dxa"/>
            <w:gridSpan w:val="5"/>
            <w:tcBorders>
              <w:top w:val="nil"/>
              <w:left w:val="nil"/>
              <w:bottom w:val="nil"/>
              <w:right w:val="nil"/>
            </w:tcBorders>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период 2023 и 2024 годы"</w:t>
            </w:r>
          </w:p>
        </w:tc>
      </w:tr>
      <w:tr w:rsidR="006B6238" w:rsidRPr="006B6238" w:rsidTr="00270E5E">
        <w:trPr>
          <w:trHeight w:val="20"/>
        </w:trPr>
        <w:tc>
          <w:tcPr>
            <w:tcW w:w="9654" w:type="dxa"/>
            <w:gridSpan w:val="6"/>
            <w:tcBorders>
              <w:top w:val="nil"/>
              <w:left w:val="nil"/>
              <w:bottom w:val="nil"/>
              <w:right w:val="nil"/>
            </w:tcBorders>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 xml:space="preserve"> Источники внутреннего финансирования дефицита бюджета Любытинского сельского поселения на 2022год  и на плановый период 2023 и 2024 годы</w:t>
            </w:r>
          </w:p>
        </w:tc>
      </w:tr>
      <w:tr w:rsidR="006B6238" w:rsidRPr="006B6238" w:rsidTr="00270E5E">
        <w:trPr>
          <w:trHeight w:val="20"/>
        </w:trPr>
        <w:tc>
          <w:tcPr>
            <w:tcW w:w="4126" w:type="dxa"/>
            <w:gridSpan w:val="2"/>
            <w:tcBorders>
              <w:top w:val="nil"/>
              <w:left w:val="nil"/>
              <w:bottom w:val="single" w:sz="4" w:space="0" w:color="auto"/>
              <w:right w:val="nil"/>
            </w:tcBorders>
            <w:shd w:val="clear" w:color="auto" w:fill="auto"/>
            <w:noWrap/>
            <w:vAlign w:val="bottom"/>
            <w:hideMark/>
          </w:tcPr>
          <w:p w:rsidR="006B6238" w:rsidRPr="006B6238" w:rsidRDefault="006B6238" w:rsidP="00270E5E">
            <w:pPr>
              <w:jc w:val="center"/>
              <w:rPr>
                <w:b/>
                <w:bCs/>
                <w:color w:val="000000"/>
                <w:sz w:val="16"/>
                <w:szCs w:val="16"/>
              </w:rPr>
            </w:pPr>
          </w:p>
        </w:tc>
        <w:tc>
          <w:tcPr>
            <w:tcW w:w="2552" w:type="dxa"/>
            <w:tcBorders>
              <w:top w:val="nil"/>
              <w:left w:val="nil"/>
              <w:bottom w:val="single" w:sz="4" w:space="0" w:color="auto"/>
              <w:right w:val="nil"/>
            </w:tcBorders>
            <w:shd w:val="clear" w:color="auto" w:fill="auto"/>
            <w:noWrap/>
            <w:vAlign w:val="bottom"/>
            <w:hideMark/>
          </w:tcPr>
          <w:p w:rsidR="006B6238" w:rsidRPr="006B6238" w:rsidRDefault="006B6238" w:rsidP="00270E5E">
            <w:pPr>
              <w:jc w:val="center"/>
              <w:rPr>
                <w:b/>
                <w:bCs/>
                <w:color w:val="000000"/>
                <w:sz w:val="16"/>
                <w:szCs w:val="16"/>
              </w:rPr>
            </w:pPr>
          </w:p>
        </w:tc>
        <w:tc>
          <w:tcPr>
            <w:tcW w:w="992" w:type="dxa"/>
            <w:tcBorders>
              <w:top w:val="nil"/>
              <w:left w:val="nil"/>
              <w:bottom w:val="single" w:sz="4" w:space="0" w:color="auto"/>
              <w:right w:val="nil"/>
            </w:tcBorders>
            <w:shd w:val="clear" w:color="auto" w:fill="auto"/>
            <w:noWrap/>
            <w:vAlign w:val="bottom"/>
            <w:hideMark/>
          </w:tcPr>
          <w:p w:rsidR="006B6238" w:rsidRPr="006B6238" w:rsidRDefault="006B6238" w:rsidP="00270E5E">
            <w:pPr>
              <w:jc w:val="center"/>
              <w:rPr>
                <w:b/>
                <w:bCs/>
                <w:color w:val="000000"/>
                <w:sz w:val="16"/>
                <w:szCs w:val="16"/>
              </w:rPr>
            </w:pPr>
          </w:p>
        </w:tc>
        <w:tc>
          <w:tcPr>
            <w:tcW w:w="992" w:type="dxa"/>
            <w:tcBorders>
              <w:top w:val="nil"/>
              <w:left w:val="nil"/>
              <w:bottom w:val="single" w:sz="4" w:space="0" w:color="auto"/>
              <w:right w:val="nil"/>
            </w:tcBorders>
            <w:shd w:val="clear" w:color="auto" w:fill="auto"/>
            <w:noWrap/>
            <w:vAlign w:val="bottom"/>
            <w:hideMark/>
          </w:tcPr>
          <w:p w:rsidR="006B6238" w:rsidRPr="006B6238" w:rsidRDefault="006B6238" w:rsidP="00270E5E">
            <w:pPr>
              <w:jc w:val="center"/>
              <w:rPr>
                <w:b/>
                <w:bCs/>
                <w:color w:val="000000"/>
                <w:sz w:val="16"/>
                <w:szCs w:val="16"/>
              </w:rPr>
            </w:pPr>
          </w:p>
        </w:tc>
        <w:tc>
          <w:tcPr>
            <w:tcW w:w="992" w:type="dxa"/>
            <w:tcBorders>
              <w:top w:val="nil"/>
              <w:left w:val="nil"/>
              <w:bottom w:val="single" w:sz="4" w:space="0" w:color="auto"/>
              <w:right w:val="nil"/>
            </w:tcBorders>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тыс</w:t>
            </w:r>
            <w:proofErr w:type="gramStart"/>
            <w:r w:rsidRPr="006B6238">
              <w:rPr>
                <w:color w:val="000000"/>
                <w:sz w:val="16"/>
                <w:szCs w:val="16"/>
              </w:rPr>
              <w:t>.р</w:t>
            </w:r>
            <w:proofErr w:type="gramEnd"/>
            <w:r w:rsidRPr="006B6238">
              <w:rPr>
                <w:color w:val="000000"/>
                <w:sz w:val="16"/>
                <w:szCs w:val="16"/>
              </w:rPr>
              <w:t>уб.</w:t>
            </w:r>
          </w:p>
        </w:tc>
      </w:tr>
      <w:tr w:rsidR="006B6238" w:rsidRPr="006B6238" w:rsidTr="00270E5E">
        <w:trPr>
          <w:trHeight w:val="20"/>
        </w:trPr>
        <w:tc>
          <w:tcPr>
            <w:tcW w:w="4126" w:type="dxa"/>
            <w:gridSpan w:val="2"/>
            <w:tcBorders>
              <w:top w:val="single" w:sz="4" w:space="0" w:color="auto"/>
            </w:tcBorders>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Наименование источника внутреннего финансирования дефицита бюджета</w:t>
            </w:r>
          </w:p>
        </w:tc>
        <w:tc>
          <w:tcPr>
            <w:tcW w:w="2552" w:type="dxa"/>
            <w:tcBorders>
              <w:top w:val="single" w:sz="4" w:space="0" w:color="auto"/>
            </w:tcBorders>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Код группы, подгруппы, статьи и вида источников</w:t>
            </w:r>
          </w:p>
        </w:tc>
        <w:tc>
          <w:tcPr>
            <w:tcW w:w="992" w:type="dxa"/>
            <w:tcBorders>
              <w:top w:val="single" w:sz="4" w:space="0" w:color="auto"/>
            </w:tcBorders>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2022 год</w:t>
            </w:r>
          </w:p>
        </w:tc>
        <w:tc>
          <w:tcPr>
            <w:tcW w:w="992" w:type="dxa"/>
            <w:tcBorders>
              <w:top w:val="single" w:sz="4" w:space="0" w:color="auto"/>
            </w:tcBorders>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2023 год</w:t>
            </w:r>
          </w:p>
        </w:tc>
        <w:tc>
          <w:tcPr>
            <w:tcW w:w="992" w:type="dxa"/>
            <w:tcBorders>
              <w:top w:val="single" w:sz="4" w:space="0" w:color="auto"/>
            </w:tcBorders>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2024 год</w:t>
            </w:r>
          </w:p>
        </w:tc>
      </w:tr>
      <w:tr w:rsidR="006B6238" w:rsidRPr="006B6238" w:rsidTr="00270E5E">
        <w:trPr>
          <w:trHeight w:val="20"/>
        </w:trPr>
        <w:tc>
          <w:tcPr>
            <w:tcW w:w="4126" w:type="dxa"/>
            <w:gridSpan w:val="2"/>
            <w:shd w:val="clear" w:color="auto" w:fill="auto"/>
            <w:vAlign w:val="center"/>
            <w:hideMark/>
          </w:tcPr>
          <w:p w:rsidR="006B6238" w:rsidRPr="006B6238" w:rsidRDefault="006B6238" w:rsidP="00270E5E">
            <w:pPr>
              <w:jc w:val="both"/>
              <w:rPr>
                <w:b/>
                <w:bCs/>
                <w:color w:val="000000"/>
                <w:sz w:val="16"/>
                <w:szCs w:val="16"/>
              </w:rPr>
            </w:pPr>
            <w:r w:rsidRPr="006B6238">
              <w:rPr>
                <w:b/>
                <w:bCs/>
                <w:color w:val="000000"/>
                <w:sz w:val="16"/>
                <w:szCs w:val="16"/>
              </w:rPr>
              <w:t>ИСТОЧНИКИ ВНУТРЕННЕГО ФИНАНСИРОВАНИЯ ДЕФИЦИТОВ БЮДЖЕТОВ</w:t>
            </w:r>
          </w:p>
        </w:tc>
        <w:tc>
          <w:tcPr>
            <w:tcW w:w="2552"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xml:space="preserve">   000 01 00 00 00 00 0000 000</w:t>
            </w:r>
          </w:p>
        </w:tc>
        <w:tc>
          <w:tcPr>
            <w:tcW w:w="992"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415,41000</w:t>
            </w:r>
          </w:p>
        </w:tc>
        <w:tc>
          <w:tcPr>
            <w:tcW w:w="992"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0,00000</w:t>
            </w:r>
          </w:p>
        </w:tc>
        <w:tc>
          <w:tcPr>
            <w:tcW w:w="992"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0,00000</w:t>
            </w:r>
          </w:p>
        </w:tc>
      </w:tr>
      <w:tr w:rsidR="006B6238" w:rsidRPr="006B6238" w:rsidTr="00270E5E">
        <w:trPr>
          <w:trHeight w:val="20"/>
        </w:trPr>
        <w:tc>
          <w:tcPr>
            <w:tcW w:w="4126" w:type="dxa"/>
            <w:gridSpan w:val="2"/>
            <w:shd w:val="clear" w:color="auto" w:fill="auto"/>
            <w:vAlign w:val="bottom"/>
            <w:hideMark/>
          </w:tcPr>
          <w:p w:rsidR="006B6238" w:rsidRPr="006B6238" w:rsidRDefault="006B6238" w:rsidP="00270E5E">
            <w:pPr>
              <w:rPr>
                <w:b/>
                <w:bCs/>
                <w:color w:val="000000"/>
                <w:sz w:val="16"/>
                <w:szCs w:val="16"/>
              </w:rPr>
            </w:pPr>
            <w:r w:rsidRPr="006B6238">
              <w:rPr>
                <w:b/>
                <w:bCs/>
                <w:color w:val="000000"/>
                <w:sz w:val="16"/>
                <w:szCs w:val="16"/>
              </w:rPr>
              <w:t>Кредиты кредитных организаций  в валюте Российской Федерации</w:t>
            </w:r>
          </w:p>
        </w:tc>
        <w:tc>
          <w:tcPr>
            <w:tcW w:w="2552"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000 01 02 00 00 00 0000 000</w:t>
            </w:r>
          </w:p>
        </w:tc>
        <w:tc>
          <w:tcPr>
            <w:tcW w:w="992"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0,00000</w:t>
            </w:r>
          </w:p>
        </w:tc>
        <w:tc>
          <w:tcPr>
            <w:tcW w:w="992"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0,00000</w:t>
            </w:r>
          </w:p>
        </w:tc>
        <w:tc>
          <w:tcPr>
            <w:tcW w:w="992"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0,00000</w:t>
            </w:r>
          </w:p>
        </w:tc>
      </w:tr>
      <w:tr w:rsidR="006B6238" w:rsidRPr="006B6238" w:rsidTr="00270E5E">
        <w:trPr>
          <w:trHeight w:val="20"/>
        </w:trPr>
        <w:tc>
          <w:tcPr>
            <w:tcW w:w="4126" w:type="dxa"/>
            <w:gridSpan w:val="2"/>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Получение кредитов от кредитных организаций в валюте Российской Федерации</w:t>
            </w:r>
          </w:p>
        </w:tc>
        <w:tc>
          <w:tcPr>
            <w:tcW w:w="255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000 01 02 00 00 00 0000 700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r>
      <w:tr w:rsidR="006B6238" w:rsidRPr="006B6238" w:rsidTr="00270E5E">
        <w:trPr>
          <w:trHeight w:val="20"/>
        </w:trPr>
        <w:tc>
          <w:tcPr>
            <w:tcW w:w="4126" w:type="dxa"/>
            <w:gridSpan w:val="2"/>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Получение кредитов от кредитных организаций бюджетами  сельских поселений в валюте Российской Федерации</w:t>
            </w:r>
          </w:p>
        </w:tc>
        <w:tc>
          <w:tcPr>
            <w:tcW w:w="255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000 01 02 00 00 10 0000 710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r>
      <w:tr w:rsidR="006B6238" w:rsidRPr="006B6238" w:rsidTr="00270E5E">
        <w:trPr>
          <w:trHeight w:val="20"/>
        </w:trPr>
        <w:tc>
          <w:tcPr>
            <w:tcW w:w="4126" w:type="dxa"/>
            <w:gridSpan w:val="2"/>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 xml:space="preserve"> Погашение кредитов, предоставленных кредитными </w:t>
            </w:r>
            <w:r w:rsidRPr="006B6238">
              <w:rPr>
                <w:color w:val="000000"/>
                <w:sz w:val="16"/>
                <w:szCs w:val="16"/>
              </w:rPr>
              <w:lastRenderedPageBreak/>
              <w:t>организациями в валюте Российской Федерации</w:t>
            </w:r>
          </w:p>
        </w:tc>
        <w:tc>
          <w:tcPr>
            <w:tcW w:w="255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lastRenderedPageBreak/>
              <w:t>000 01 02 00 00 00 0000 800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r>
      <w:tr w:rsidR="006B6238" w:rsidRPr="006B6238" w:rsidTr="00270E5E">
        <w:trPr>
          <w:trHeight w:val="20"/>
        </w:trPr>
        <w:tc>
          <w:tcPr>
            <w:tcW w:w="4126" w:type="dxa"/>
            <w:gridSpan w:val="2"/>
            <w:shd w:val="clear" w:color="auto" w:fill="auto"/>
            <w:vAlign w:val="bottom"/>
            <w:hideMark/>
          </w:tcPr>
          <w:p w:rsidR="006B6238" w:rsidRPr="006B6238" w:rsidRDefault="006B6238" w:rsidP="00270E5E">
            <w:pPr>
              <w:rPr>
                <w:color w:val="000000"/>
                <w:sz w:val="16"/>
                <w:szCs w:val="16"/>
              </w:rPr>
            </w:pPr>
            <w:r w:rsidRPr="006B6238">
              <w:rPr>
                <w:color w:val="000000"/>
                <w:sz w:val="16"/>
                <w:szCs w:val="16"/>
              </w:rPr>
              <w:lastRenderedPageBreak/>
              <w:t>Погашение  бюджетами сельских поселений кредитов от кредитных организаций в валюте Российской Федерации</w:t>
            </w:r>
          </w:p>
        </w:tc>
        <w:tc>
          <w:tcPr>
            <w:tcW w:w="255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000 01 02 00 00 10 0000 810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r>
      <w:tr w:rsidR="006B6238" w:rsidRPr="006B6238" w:rsidTr="00270E5E">
        <w:trPr>
          <w:trHeight w:val="20"/>
        </w:trPr>
        <w:tc>
          <w:tcPr>
            <w:tcW w:w="4126" w:type="dxa"/>
            <w:gridSpan w:val="2"/>
            <w:shd w:val="clear" w:color="auto" w:fill="auto"/>
            <w:vAlign w:val="bottom"/>
            <w:hideMark/>
          </w:tcPr>
          <w:p w:rsidR="006B6238" w:rsidRPr="006B6238" w:rsidRDefault="006B6238" w:rsidP="00270E5E">
            <w:pPr>
              <w:rPr>
                <w:b/>
                <w:bCs/>
                <w:color w:val="000000"/>
                <w:sz w:val="16"/>
                <w:szCs w:val="16"/>
              </w:rPr>
            </w:pPr>
            <w:r w:rsidRPr="006B6238">
              <w:rPr>
                <w:b/>
                <w:bCs/>
                <w:color w:val="000000"/>
                <w:sz w:val="16"/>
                <w:szCs w:val="16"/>
              </w:rPr>
              <w:t>Бюджетные кредиты от других бюджетов бюджетной системы Российской Федерации</w:t>
            </w:r>
          </w:p>
        </w:tc>
        <w:tc>
          <w:tcPr>
            <w:tcW w:w="2552"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000 01 03 00 00 00 0000 000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r>
      <w:tr w:rsidR="006B6238" w:rsidRPr="006B6238" w:rsidTr="00270E5E">
        <w:trPr>
          <w:trHeight w:val="20"/>
        </w:trPr>
        <w:tc>
          <w:tcPr>
            <w:tcW w:w="4126" w:type="dxa"/>
            <w:gridSpan w:val="2"/>
            <w:shd w:val="clear" w:color="auto" w:fill="auto"/>
            <w:vAlign w:val="bottom"/>
            <w:hideMark/>
          </w:tcPr>
          <w:p w:rsidR="006B6238" w:rsidRPr="006B6238" w:rsidRDefault="006B6238" w:rsidP="00270E5E">
            <w:pPr>
              <w:rPr>
                <w:b/>
                <w:bCs/>
                <w:color w:val="000000"/>
                <w:sz w:val="16"/>
                <w:szCs w:val="16"/>
              </w:rPr>
            </w:pPr>
            <w:r w:rsidRPr="006B6238">
              <w:rPr>
                <w:b/>
                <w:bCs/>
                <w:color w:val="000000"/>
                <w:sz w:val="16"/>
                <w:szCs w:val="16"/>
              </w:rPr>
              <w:t>Бюджетные кредиты от других бюджетов бюджетной системы Российской Федерации в валюте Российской Федерации</w:t>
            </w:r>
          </w:p>
        </w:tc>
        <w:tc>
          <w:tcPr>
            <w:tcW w:w="2552"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000 01 03 01 00 00 0000 000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r>
      <w:tr w:rsidR="006B6238" w:rsidRPr="006B6238" w:rsidTr="00270E5E">
        <w:trPr>
          <w:trHeight w:val="20"/>
        </w:trPr>
        <w:tc>
          <w:tcPr>
            <w:tcW w:w="4126" w:type="dxa"/>
            <w:gridSpan w:val="2"/>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55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000 01 03 01 00 00 0000 700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r>
      <w:tr w:rsidR="006B6238" w:rsidRPr="006B6238" w:rsidTr="00270E5E">
        <w:trPr>
          <w:trHeight w:val="20"/>
        </w:trPr>
        <w:tc>
          <w:tcPr>
            <w:tcW w:w="4126" w:type="dxa"/>
            <w:gridSpan w:val="2"/>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55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000 01 03 01 00 10 0000 710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r>
      <w:tr w:rsidR="006B6238" w:rsidRPr="006B6238" w:rsidTr="00270E5E">
        <w:trPr>
          <w:trHeight w:val="20"/>
        </w:trPr>
        <w:tc>
          <w:tcPr>
            <w:tcW w:w="4126" w:type="dxa"/>
            <w:gridSpan w:val="2"/>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55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000 01 03 01 00 00 0000 800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r>
      <w:tr w:rsidR="006B6238" w:rsidRPr="006B6238" w:rsidTr="00270E5E">
        <w:trPr>
          <w:trHeight w:val="20"/>
        </w:trPr>
        <w:tc>
          <w:tcPr>
            <w:tcW w:w="4126" w:type="dxa"/>
            <w:gridSpan w:val="2"/>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55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000 01 03 01 00 10 0000 810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r>
      <w:tr w:rsidR="006B6238" w:rsidRPr="006B6238" w:rsidTr="00270E5E">
        <w:trPr>
          <w:trHeight w:val="20"/>
        </w:trPr>
        <w:tc>
          <w:tcPr>
            <w:tcW w:w="4126" w:type="dxa"/>
            <w:gridSpan w:val="2"/>
            <w:shd w:val="clear" w:color="auto" w:fill="auto"/>
            <w:vAlign w:val="bottom"/>
            <w:hideMark/>
          </w:tcPr>
          <w:p w:rsidR="006B6238" w:rsidRPr="006B6238" w:rsidRDefault="006B6238" w:rsidP="00270E5E">
            <w:pPr>
              <w:rPr>
                <w:b/>
                <w:bCs/>
                <w:color w:val="000000"/>
                <w:sz w:val="16"/>
                <w:szCs w:val="16"/>
              </w:rPr>
            </w:pPr>
            <w:r w:rsidRPr="006B6238">
              <w:rPr>
                <w:b/>
                <w:bCs/>
                <w:color w:val="000000"/>
                <w:sz w:val="16"/>
                <w:szCs w:val="16"/>
              </w:rPr>
              <w:t>Изменение остатков средств на счетах по учету средств  бюджетов</w:t>
            </w:r>
          </w:p>
        </w:tc>
        <w:tc>
          <w:tcPr>
            <w:tcW w:w="2552"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000 01 05 00 00 00 0000 000</w:t>
            </w:r>
          </w:p>
        </w:tc>
        <w:tc>
          <w:tcPr>
            <w:tcW w:w="992"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415,41000</w:t>
            </w:r>
          </w:p>
        </w:tc>
        <w:tc>
          <w:tcPr>
            <w:tcW w:w="992"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0,00000</w:t>
            </w:r>
          </w:p>
        </w:tc>
        <w:tc>
          <w:tcPr>
            <w:tcW w:w="992"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0,00000</w:t>
            </w:r>
          </w:p>
        </w:tc>
      </w:tr>
      <w:tr w:rsidR="006B6238" w:rsidRPr="006B6238" w:rsidTr="00270E5E">
        <w:trPr>
          <w:trHeight w:val="20"/>
        </w:trPr>
        <w:tc>
          <w:tcPr>
            <w:tcW w:w="4126" w:type="dxa"/>
            <w:gridSpan w:val="2"/>
            <w:shd w:val="clear" w:color="auto" w:fill="auto"/>
            <w:vAlign w:val="bottom"/>
            <w:hideMark/>
          </w:tcPr>
          <w:p w:rsidR="006B6238" w:rsidRPr="006B6238" w:rsidRDefault="006B6238" w:rsidP="00270E5E">
            <w:pPr>
              <w:rPr>
                <w:b/>
                <w:bCs/>
                <w:color w:val="000000"/>
                <w:sz w:val="16"/>
                <w:szCs w:val="16"/>
              </w:rPr>
            </w:pPr>
            <w:r w:rsidRPr="006B6238">
              <w:rPr>
                <w:b/>
                <w:bCs/>
                <w:color w:val="000000"/>
                <w:sz w:val="16"/>
                <w:szCs w:val="16"/>
              </w:rPr>
              <w:t>Изменение прочих остатков средств бюджетов</w:t>
            </w:r>
          </w:p>
        </w:tc>
        <w:tc>
          <w:tcPr>
            <w:tcW w:w="2552"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000 01 05 02 00 00 0000 500</w:t>
            </w:r>
          </w:p>
        </w:tc>
        <w:tc>
          <w:tcPr>
            <w:tcW w:w="992"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415,41000</w:t>
            </w:r>
          </w:p>
        </w:tc>
        <w:tc>
          <w:tcPr>
            <w:tcW w:w="992"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0,00000</w:t>
            </w:r>
          </w:p>
        </w:tc>
        <w:tc>
          <w:tcPr>
            <w:tcW w:w="992"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0,00000</w:t>
            </w:r>
          </w:p>
        </w:tc>
      </w:tr>
      <w:tr w:rsidR="006B6238" w:rsidRPr="006B6238" w:rsidTr="00270E5E">
        <w:trPr>
          <w:trHeight w:val="20"/>
        </w:trPr>
        <w:tc>
          <w:tcPr>
            <w:tcW w:w="4126" w:type="dxa"/>
            <w:gridSpan w:val="2"/>
            <w:shd w:val="clear" w:color="auto" w:fill="auto"/>
            <w:vAlign w:val="bottom"/>
            <w:hideMark/>
          </w:tcPr>
          <w:p w:rsidR="006B6238" w:rsidRPr="006B6238" w:rsidRDefault="006B6238" w:rsidP="00270E5E">
            <w:pPr>
              <w:rPr>
                <w:b/>
                <w:bCs/>
                <w:color w:val="000000"/>
                <w:sz w:val="16"/>
                <w:szCs w:val="16"/>
              </w:rPr>
            </w:pPr>
            <w:r w:rsidRPr="006B6238">
              <w:rPr>
                <w:b/>
                <w:bCs/>
                <w:color w:val="000000"/>
                <w:sz w:val="16"/>
                <w:szCs w:val="16"/>
              </w:rPr>
              <w:t>Изменение прочих остатков денежных средств бюджетов</w:t>
            </w:r>
          </w:p>
        </w:tc>
        <w:tc>
          <w:tcPr>
            <w:tcW w:w="255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000 01 05 02 01 00 0000 510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415,41000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r>
      <w:tr w:rsidR="006B6238" w:rsidRPr="006B6238" w:rsidTr="00270E5E">
        <w:trPr>
          <w:trHeight w:val="20"/>
        </w:trPr>
        <w:tc>
          <w:tcPr>
            <w:tcW w:w="4126" w:type="dxa"/>
            <w:gridSpan w:val="2"/>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Изменение прочих остатков средств бюджетов сельских поселений</w:t>
            </w:r>
          </w:p>
        </w:tc>
        <w:tc>
          <w:tcPr>
            <w:tcW w:w="255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000 01 05 02 01 10 0000 510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415,41000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c>
          <w:tcPr>
            <w:tcW w:w="992"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0,00000</w:t>
            </w:r>
          </w:p>
        </w:tc>
      </w:tr>
    </w:tbl>
    <w:p w:rsidR="006B6238" w:rsidRPr="006B6238" w:rsidRDefault="006B6238" w:rsidP="006B6238">
      <w:pPr>
        <w:jc w:val="both"/>
        <w:rPr>
          <w:color w:val="000000"/>
          <w:sz w:val="16"/>
          <w:szCs w:val="16"/>
        </w:rPr>
      </w:pPr>
    </w:p>
    <w:p w:rsidR="006B6238" w:rsidRPr="006B6238" w:rsidRDefault="006B6238" w:rsidP="006B6238">
      <w:pPr>
        <w:ind w:firstLine="709"/>
        <w:jc w:val="both"/>
        <w:rPr>
          <w:color w:val="000000"/>
          <w:sz w:val="16"/>
          <w:szCs w:val="16"/>
        </w:rPr>
      </w:pPr>
      <w:r w:rsidRPr="006B6238">
        <w:rPr>
          <w:color w:val="000000"/>
          <w:sz w:val="16"/>
          <w:szCs w:val="16"/>
        </w:rPr>
        <w:t>6.    Приложение 3 к решению Совета депутатов Любытинского сельского поселения «О бюджете Любытинского сельского поселения на 2022 год и на плановый период 2023 и 2024 годов» изложить в следующей редакции:</w:t>
      </w:r>
    </w:p>
    <w:tbl>
      <w:tblPr>
        <w:tblW w:w="9459" w:type="dxa"/>
        <w:tblInd w:w="180" w:type="dxa"/>
        <w:tblLayout w:type="fixed"/>
        <w:tblCellMar>
          <w:left w:w="0" w:type="dxa"/>
          <w:right w:w="0" w:type="dxa"/>
        </w:tblCellMar>
        <w:tblLook w:val="0000" w:firstRow="0" w:lastRow="0" w:firstColumn="0" w:lastColumn="0" w:noHBand="0" w:noVBand="0"/>
      </w:tblPr>
      <w:tblGrid>
        <w:gridCol w:w="2088"/>
        <w:gridCol w:w="612"/>
        <w:gridCol w:w="3006"/>
        <w:gridCol w:w="1202"/>
        <w:gridCol w:w="850"/>
        <w:gridCol w:w="882"/>
        <w:gridCol w:w="819"/>
      </w:tblGrid>
      <w:tr w:rsidR="006B6238" w:rsidRPr="006B6238" w:rsidTr="00270E5E">
        <w:trPr>
          <w:trHeight w:val="20"/>
        </w:trPr>
        <w:tc>
          <w:tcPr>
            <w:tcW w:w="2700" w:type="dxa"/>
            <w:gridSpan w:val="2"/>
            <w:tcBorders>
              <w:top w:val="nil"/>
              <w:left w:val="nil"/>
              <w:bottom w:val="nil"/>
              <w:right w:val="nil"/>
            </w:tcBorders>
          </w:tcPr>
          <w:p w:rsidR="006B6238" w:rsidRPr="006B6238" w:rsidRDefault="006B6238" w:rsidP="00270E5E">
            <w:pPr>
              <w:spacing w:before="80"/>
              <w:ind w:left="-108" w:right="-108"/>
              <w:rPr>
                <w:rFonts w:eastAsia="Arial Unicode MS"/>
                <w:color w:val="000000"/>
                <w:sz w:val="16"/>
                <w:szCs w:val="16"/>
              </w:rPr>
            </w:pPr>
          </w:p>
        </w:tc>
        <w:tc>
          <w:tcPr>
            <w:tcW w:w="3006" w:type="dxa"/>
            <w:tcBorders>
              <w:top w:val="nil"/>
              <w:left w:val="nil"/>
              <w:bottom w:val="nil"/>
              <w:right w:val="nil"/>
            </w:tcBorders>
            <w:vAlign w:val="bottom"/>
          </w:tcPr>
          <w:p w:rsidR="006B6238" w:rsidRPr="006B6238" w:rsidRDefault="006B6238" w:rsidP="00270E5E">
            <w:pPr>
              <w:spacing w:before="80"/>
              <w:rPr>
                <w:rFonts w:eastAsia="Arial Unicode MS"/>
                <w:color w:val="000000"/>
                <w:sz w:val="16"/>
                <w:szCs w:val="16"/>
              </w:rPr>
            </w:pPr>
          </w:p>
        </w:tc>
        <w:tc>
          <w:tcPr>
            <w:tcW w:w="3753" w:type="dxa"/>
            <w:gridSpan w:val="4"/>
            <w:tcBorders>
              <w:top w:val="nil"/>
              <w:left w:val="nil"/>
              <w:bottom w:val="nil"/>
              <w:right w:val="nil"/>
            </w:tcBorders>
            <w:vAlign w:val="center"/>
          </w:tcPr>
          <w:p w:rsidR="006B6238" w:rsidRPr="006B6238" w:rsidRDefault="006B6238" w:rsidP="006B6238">
            <w:pPr>
              <w:keepNext/>
              <w:numPr>
                <w:ilvl w:val="0"/>
                <w:numId w:val="8"/>
              </w:numPr>
              <w:tabs>
                <w:tab w:val="clear" w:pos="0"/>
              </w:tabs>
              <w:spacing w:before="80"/>
              <w:ind w:left="150"/>
              <w:jc w:val="right"/>
              <w:outlineLvl w:val="0"/>
              <w:rPr>
                <w:color w:val="000000"/>
                <w:sz w:val="16"/>
                <w:szCs w:val="16"/>
              </w:rPr>
            </w:pPr>
            <w:r w:rsidRPr="006B6238">
              <w:rPr>
                <w:color w:val="000000"/>
                <w:sz w:val="16"/>
                <w:szCs w:val="16"/>
              </w:rPr>
              <w:t>Приложение  3</w:t>
            </w:r>
          </w:p>
          <w:p w:rsidR="006B6238" w:rsidRPr="006B6238" w:rsidRDefault="006B6238" w:rsidP="00270E5E">
            <w:pPr>
              <w:spacing w:before="80"/>
              <w:ind w:left="150"/>
              <w:jc w:val="right"/>
              <w:rPr>
                <w:rFonts w:eastAsia="Arial Unicode MS"/>
                <w:color w:val="000000"/>
                <w:sz w:val="16"/>
                <w:szCs w:val="16"/>
              </w:rPr>
            </w:pPr>
            <w:r w:rsidRPr="006B6238">
              <w:rPr>
                <w:color w:val="000000"/>
                <w:sz w:val="16"/>
                <w:szCs w:val="16"/>
              </w:rPr>
              <w:t>к   решению Совета депутатов Любытинского сельского поселения «О  бюджете Любытинского сельского поселения  на 2022 год и на плановый период 2023  и 2024 годов»</w:t>
            </w:r>
          </w:p>
        </w:tc>
      </w:tr>
      <w:tr w:rsidR="006B6238" w:rsidRPr="006B6238" w:rsidTr="00270E5E">
        <w:trPr>
          <w:trHeight w:val="20"/>
        </w:trPr>
        <w:tc>
          <w:tcPr>
            <w:tcW w:w="9459" w:type="dxa"/>
            <w:gridSpan w:val="7"/>
            <w:tcBorders>
              <w:top w:val="nil"/>
              <w:left w:val="nil"/>
              <w:bottom w:val="nil"/>
              <w:right w:val="nil"/>
            </w:tcBorders>
            <w:vAlign w:val="bottom"/>
          </w:tcPr>
          <w:p w:rsidR="006B6238" w:rsidRPr="006B6238" w:rsidRDefault="006B6238" w:rsidP="006B6238">
            <w:pPr>
              <w:spacing w:before="80"/>
              <w:ind w:left="-108" w:right="-108"/>
              <w:jc w:val="center"/>
              <w:rPr>
                <w:b/>
                <w:color w:val="000000"/>
                <w:sz w:val="16"/>
                <w:szCs w:val="16"/>
              </w:rPr>
            </w:pPr>
            <w:r w:rsidRPr="006B6238">
              <w:rPr>
                <w:b/>
                <w:color w:val="000000"/>
                <w:sz w:val="16"/>
                <w:szCs w:val="16"/>
              </w:rPr>
              <w:t xml:space="preserve">Нормативы отчислений доходов в  бюджет Любытинского сельского  поселения  на 2022 и  на плановый период 2023 и 2024 годов </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0"/>
        </w:trPr>
        <w:tc>
          <w:tcPr>
            <w:tcW w:w="2088" w:type="dxa"/>
            <w:vMerge w:val="restart"/>
          </w:tcPr>
          <w:p w:rsidR="006B6238" w:rsidRPr="006B6238" w:rsidRDefault="006B6238" w:rsidP="00270E5E">
            <w:pPr>
              <w:ind w:left="-108" w:right="-108"/>
              <w:jc w:val="center"/>
              <w:rPr>
                <w:color w:val="000000"/>
                <w:sz w:val="16"/>
                <w:szCs w:val="16"/>
              </w:rPr>
            </w:pPr>
          </w:p>
          <w:p w:rsidR="006B6238" w:rsidRPr="006B6238" w:rsidRDefault="006B6238" w:rsidP="00270E5E">
            <w:pPr>
              <w:ind w:left="-108" w:right="-108"/>
              <w:jc w:val="center"/>
              <w:rPr>
                <w:color w:val="000000"/>
                <w:sz w:val="16"/>
                <w:szCs w:val="16"/>
              </w:rPr>
            </w:pPr>
          </w:p>
          <w:p w:rsidR="006B6238" w:rsidRPr="006B6238" w:rsidRDefault="006B6238" w:rsidP="00270E5E">
            <w:pPr>
              <w:ind w:left="-108" w:right="-108"/>
              <w:jc w:val="center"/>
              <w:rPr>
                <w:color w:val="000000"/>
                <w:sz w:val="16"/>
                <w:szCs w:val="16"/>
              </w:rPr>
            </w:pPr>
          </w:p>
          <w:p w:rsidR="006B6238" w:rsidRPr="006B6238" w:rsidRDefault="006B6238" w:rsidP="00270E5E">
            <w:pPr>
              <w:ind w:left="-108" w:right="-108"/>
              <w:jc w:val="center"/>
              <w:rPr>
                <w:color w:val="000000"/>
                <w:sz w:val="16"/>
                <w:szCs w:val="16"/>
              </w:rPr>
            </w:pPr>
            <w:r w:rsidRPr="006B6238">
              <w:rPr>
                <w:color w:val="000000"/>
                <w:sz w:val="16"/>
                <w:szCs w:val="16"/>
              </w:rPr>
              <w:t xml:space="preserve">Код бюджетной </w:t>
            </w:r>
            <w:r w:rsidRPr="006B6238">
              <w:rPr>
                <w:color w:val="000000"/>
                <w:sz w:val="16"/>
                <w:szCs w:val="16"/>
              </w:rPr>
              <w:br/>
              <w:t xml:space="preserve">      классификации </w:t>
            </w:r>
            <w:r w:rsidRPr="006B6238">
              <w:rPr>
                <w:color w:val="000000"/>
                <w:sz w:val="16"/>
                <w:szCs w:val="16"/>
              </w:rPr>
              <w:br/>
              <w:t>Российской  Федерации</w:t>
            </w:r>
          </w:p>
        </w:tc>
        <w:tc>
          <w:tcPr>
            <w:tcW w:w="4820" w:type="dxa"/>
            <w:gridSpan w:val="3"/>
            <w:vMerge w:val="restart"/>
          </w:tcPr>
          <w:p w:rsidR="006B6238" w:rsidRPr="006B6238" w:rsidRDefault="006B6238" w:rsidP="00270E5E">
            <w:pPr>
              <w:ind w:left="-108" w:right="-108"/>
              <w:jc w:val="center"/>
              <w:rPr>
                <w:color w:val="000000"/>
                <w:sz w:val="16"/>
                <w:szCs w:val="16"/>
              </w:rPr>
            </w:pPr>
            <w:r w:rsidRPr="006B6238">
              <w:rPr>
                <w:color w:val="000000"/>
                <w:sz w:val="16"/>
                <w:szCs w:val="16"/>
              </w:rPr>
              <w:t xml:space="preserve">  </w:t>
            </w:r>
          </w:p>
          <w:p w:rsidR="006B6238" w:rsidRPr="006B6238" w:rsidRDefault="006B6238" w:rsidP="00270E5E">
            <w:pPr>
              <w:ind w:left="-108" w:right="-108"/>
              <w:jc w:val="center"/>
              <w:rPr>
                <w:color w:val="000000"/>
                <w:sz w:val="16"/>
                <w:szCs w:val="16"/>
              </w:rPr>
            </w:pPr>
          </w:p>
          <w:p w:rsidR="006B6238" w:rsidRPr="006B6238" w:rsidRDefault="006B6238" w:rsidP="00270E5E">
            <w:pPr>
              <w:ind w:left="-108" w:right="-108"/>
              <w:jc w:val="center"/>
              <w:rPr>
                <w:color w:val="000000"/>
                <w:sz w:val="16"/>
                <w:szCs w:val="16"/>
              </w:rPr>
            </w:pPr>
          </w:p>
          <w:p w:rsidR="006B6238" w:rsidRPr="006B6238" w:rsidRDefault="006B6238" w:rsidP="00270E5E">
            <w:pPr>
              <w:ind w:left="-108" w:right="-108"/>
              <w:jc w:val="center"/>
              <w:rPr>
                <w:color w:val="000000"/>
                <w:sz w:val="16"/>
                <w:szCs w:val="16"/>
              </w:rPr>
            </w:pPr>
          </w:p>
          <w:p w:rsidR="006B6238" w:rsidRPr="006B6238" w:rsidRDefault="006B6238" w:rsidP="00270E5E">
            <w:pPr>
              <w:ind w:left="-108" w:right="-108"/>
              <w:jc w:val="center"/>
              <w:rPr>
                <w:color w:val="000000"/>
                <w:sz w:val="16"/>
                <w:szCs w:val="16"/>
              </w:rPr>
            </w:pPr>
            <w:r w:rsidRPr="006B6238">
              <w:rPr>
                <w:color w:val="000000"/>
                <w:sz w:val="16"/>
                <w:szCs w:val="16"/>
              </w:rPr>
              <w:t>Наименование дохода</w:t>
            </w:r>
          </w:p>
        </w:tc>
        <w:tc>
          <w:tcPr>
            <w:tcW w:w="2551" w:type="dxa"/>
            <w:gridSpan w:val="3"/>
          </w:tcPr>
          <w:p w:rsidR="006B6238" w:rsidRPr="006B6238" w:rsidRDefault="006B6238" w:rsidP="00270E5E">
            <w:pPr>
              <w:ind w:left="-108" w:right="-108"/>
              <w:jc w:val="center"/>
              <w:rPr>
                <w:color w:val="000000"/>
                <w:sz w:val="16"/>
                <w:szCs w:val="16"/>
              </w:rPr>
            </w:pPr>
            <w:r w:rsidRPr="006B6238">
              <w:rPr>
                <w:color w:val="000000"/>
                <w:sz w:val="16"/>
                <w:szCs w:val="16"/>
              </w:rPr>
              <w:t xml:space="preserve">Нормативы отчислений  </w:t>
            </w:r>
            <w:r w:rsidRPr="006B6238">
              <w:rPr>
                <w:color w:val="000000"/>
                <w:sz w:val="16"/>
                <w:szCs w:val="16"/>
              </w:rPr>
              <w:br/>
              <w:t>доходов в  бюджет поселения</w:t>
            </w:r>
            <w:proofErr w:type="gramStart"/>
            <w:r w:rsidRPr="006B6238">
              <w:rPr>
                <w:color w:val="000000"/>
                <w:sz w:val="16"/>
                <w:szCs w:val="16"/>
              </w:rPr>
              <w:t xml:space="preserve"> (%)</w:t>
            </w:r>
            <w:proofErr w:type="gramEnd"/>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0"/>
        </w:trPr>
        <w:tc>
          <w:tcPr>
            <w:tcW w:w="2088" w:type="dxa"/>
            <w:vMerge/>
          </w:tcPr>
          <w:p w:rsidR="006B6238" w:rsidRPr="006B6238" w:rsidRDefault="006B6238" w:rsidP="00270E5E">
            <w:pPr>
              <w:ind w:left="-108" w:right="-108"/>
              <w:rPr>
                <w:color w:val="000000"/>
                <w:sz w:val="16"/>
                <w:szCs w:val="16"/>
              </w:rPr>
            </w:pPr>
          </w:p>
        </w:tc>
        <w:tc>
          <w:tcPr>
            <w:tcW w:w="4820" w:type="dxa"/>
            <w:gridSpan w:val="3"/>
            <w:vMerge/>
          </w:tcPr>
          <w:p w:rsidR="006B6238" w:rsidRPr="006B6238" w:rsidRDefault="006B6238" w:rsidP="00270E5E">
            <w:pPr>
              <w:ind w:left="-108" w:right="-108"/>
              <w:rPr>
                <w:color w:val="000000"/>
                <w:sz w:val="16"/>
                <w:szCs w:val="16"/>
              </w:rPr>
            </w:pPr>
          </w:p>
        </w:tc>
        <w:tc>
          <w:tcPr>
            <w:tcW w:w="850" w:type="dxa"/>
          </w:tcPr>
          <w:p w:rsidR="006B6238" w:rsidRPr="006B6238" w:rsidRDefault="006B6238" w:rsidP="00270E5E">
            <w:pPr>
              <w:ind w:left="-108" w:right="-108"/>
              <w:jc w:val="center"/>
              <w:rPr>
                <w:color w:val="000000"/>
                <w:sz w:val="16"/>
                <w:szCs w:val="16"/>
              </w:rPr>
            </w:pPr>
          </w:p>
          <w:p w:rsidR="006B6238" w:rsidRPr="006B6238" w:rsidRDefault="006B6238" w:rsidP="00270E5E">
            <w:pPr>
              <w:jc w:val="center"/>
              <w:rPr>
                <w:color w:val="000000"/>
                <w:sz w:val="16"/>
                <w:szCs w:val="16"/>
              </w:rPr>
            </w:pPr>
            <w:r w:rsidRPr="006B6238">
              <w:rPr>
                <w:color w:val="000000"/>
                <w:sz w:val="16"/>
                <w:szCs w:val="16"/>
              </w:rPr>
              <w:t>2022год</w:t>
            </w:r>
          </w:p>
        </w:tc>
        <w:tc>
          <w:tcPr>
            <w:tcW w:w="882" w:type="dxa"/>
          </w:tcPr>
          <w:p w:rsidR="006B6238" w:rsidRPr="006B6238" w:rsidRDefault="006B6238" w:rsidP="00270E5E">
            <w:pPr>
              <w:ind w:left="-108" w:right="-108"/>
              <w:jc w:val="center"/>
              <w:rPr>
                <w:rFonts w:eastAsia="Arial Unicode MS"/>
                <w:color w:val="000000"/>
                <w:sz w:val="16"/>
                <w:szCs w:val="16"/>
              </w:rPr>
            </w:pPr>
          </w:p>
          <w:p w:rsidR="006B6238" w:rsidRPr="006B6238" w:rsidRDefault="006B6238" w:rsidP="00270E5E">
            <w:pPr>
              <w:ind w:left="-108" w:right="-108"/>
              <w:jc w:val="center"/>
              <w:rPr>
                <w:rFonts w:eastAsia="Arial Unicode MS"/>
                <w:color w:val="000000"/>
                <w:sz w:val="16"/>
                <w:szCs w:val="16"/>
              </w:rPr>
            </w:pPr>
            <w:r w:rsidRPr="006B6238">
              <w:rPr>
                <w:rFonts w:eastAsia="Arial Unicode MS"/>
                <w:color w:val="000000"/>
                <w:sz w:val="16"/>
                <w:szCs w:val="16"/>
              </w:rPr>
              <w:t>2023</w:t>
            </w:r>
          </w:p>
          <w:p w:rsidR="006B6238" w:rsidRPr="006B6238" w:rsidRDefault="006B6238" w:rsidP="00270E5E">
            <w:pPr>
              <w:ind w:left="-108" w:right="-108"/>
              <w:jc w:val="center"/>
              <w:rPr>
                <w:color w:val="000000"/>
                <w:sz w:val="16"/>
                <w:szCs w:val="16"/>
              </w:rPr>
            </w:pPr>
            <w:r w:rsidRPr="006B6238">
              <w:rPr>
                <w:rFonts w:eastAsia="Arial Unicode MS"/>
                <w:color w:val="000000"/>
                <w:sz w:val="16"/>
                <w:szCs w:val="16"/>
              </w:rPr>
              <w:t>год</w:t>
            </w:r>
          </w:p>
        </w:tc>
        <w:tc>
          <w:tcPr>
            <w:tcW w:w="819" w:type="dxa"/>
          </w:tcPr>
          <w:p w:rsidR="006B6238" w:rsidRPr="006B6238" w:rsidRDefault="006B6238" w:rsidP="00270E5E">
            <w:pPr>
              <w:ind w:left="-108" w:right="-108"/>
              <w:jc w:val="center"/>
              <w:rPr>
                <w:color w:val="000000"/>
                <w:sz w:val="16"/>
                <w:szCs w:val="16"/>
              </w:rPr>
            </w:pPr>
          </w:p>
          <w:p w:rsidR="006B6238" w:rsidRPr="006B6238" w:rsidRDefault="006B6238" w:rsidP="00270E5E">
            <w:pPr>
              <w:ind w:left="-108" w:right="-108"/>
              <w:jc w:val="center"/>
              <w:rPr>
                <w:color w:val="000000"/>
                <w:sz w:val="16"/>
                <w:szCs w:val="16"/>
              </w:rPr>
            </w:pPr>
            <w:r w:rsidRPr="006B6238">
              <w:rPr>
                <w:color w:val="000000"/>
                <w:sz w:val="16"/>
                <w:szCs w:val="16"/>
              </w:rPr>
              <w:t>2024</w:t>
            </w:r>
          </w:p>
          <w:p w:rsidR="006B6238" w:rsidRPr="006B6238" w:rsidRDefault="006B6238" w:rsidP="00270E5E">
            <w:pPr>
              <w:ind w:left="-108" w:right="-108"/>
              <w:jc w:val="center"/>
              <w:rPr>
                <w:color w:val="000000"/>
                <w:sz w:val="16"/>
                <w:szCs w:val="16"/>
              </w:rPr>
            </w:pPr>
            <w:r w:rsidRPr="006B6238">
              <w:rPr>
                <w:color w:val="000000"/>
                <w:sz w:val="16"/>
                <w:szCs w:val="16"/>
              </w:rPr>
              <w:t>год</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vAlign w:val="center"/>
          </w:tcPr>
          <w:p w:rsidR="006B6238" w:rsidRPr="006B6238" w:rsidRDefault="006B6238" w:rsidP="00270E5E">
            <w:pPr>
              <w:spacing w:line="240" w:lineRule="exact"/>
              <w:ind w:left="-108" w:right="-108"/>
              <w:jc w:val="center"/>
              <w:rPr>
                <w:rFonts w:eastAsia="Arial Unicode MS"/>
                <w:color w:val="000000"/>
                <w:sz w:val="16"/>
                <w:szCs w:val="16"/>
              </w:rPr>
            </w:pPr>
            <w:r w:rsidRPr="006B6238">
              <w:rPr>
                <w:rFonts w:eastAsia="Arial Unicode MS"/>
                <w:color w:val="000000"/>
                <w:sz w:val="16"/>
                <w:szCs w:val="16"/>
              </w:rPr>
              <w:t>1</w:t>
            </w:r>
          </w:p>
        </w:tc>
        <w:tc>
          <w:tcPr>
            <w:tcW w:w="4820" w:type="dxa"/>
            <w:gridSpan w:val="3"/>
            <w:vAlign w:val="center"/>
          </w:tcPr>
          <w:p w:rsidR="006B6238" w:rsidRPr="006B6238" w:rsidRDefault="006B6238" w:rsidP="00270E5E">
            <w:pPr>
              <w:spacing w:line="240" w:lineRule="exact"/>
              <w:ind w:left="-108" w:right="-108"/>
              <w:jc w:val="center"/>
              <w:rPr>
                <w:rFonts w:eastAsia="Arial Unicode MS"/>
                <w:color w:val="000000"/>
                <w:sz w:val="16"/>
                <w:szCs w:val="16"/>
              </w:rPr>
            </w:pPr>
            <w:r w:rsidRPr="006B6238">
              <w:rPr>
                <w:rFonts w:eastAsia="Arial Unicode MS"/>
                <w:color w:val="000000"/>
                <w:sz w:val="16"/>
                <w:szCs w:val="16"/>
              </w:rPr>
              <w:t>2</w:t>
            </w:r>
          </w:p>
        </w:tc>
        <w:tc>
          <w:tcPr>
            <w:tcW w:w="850" w:type="dxa"/>
            <w:vAlign w:val="center"/>
          </w:tcPr>
          <w:p w:rsidR="006B6238" w:rsidRPr="006B6238" w:rsidRDefault="006B6238" w:rsidP="00270E5E">
            <w:pPr>
              <w:spacing w:line="240" w:lineRule="exact"/>
              <w:ind w:left="-108" w:right="-108"/>
              <w:jc w:val="center"/>
              <w:rPr>
                <w:rFonts w:eastAsia="Arial Unicode MS"/>
                <w:color w:val="000000"/>
                <w:sz w:val="16"/>
                <w:szCs w:val="16"/>
              </w:rPr>
            </w:pPr>
            <w:r w:rsidRPr="006B6238">
              <w:rPr>
                <w:rFonts w:eastAsia="Arial Unicode MS"/>
                <w:color w:val="000000"/>
                <w:sz w:val="16"/>
                <w:szCs w:val="16"/>
              </w:rPr>
              <w:t>3</w:t>
            </w:r>
          </w:p>
        </w:tc>
        <w:tc>
          <w:tcPr>
            <w:tcW w:w="882" w:type="dxa"/>
            <w:vAlign w:val="center"/>
          </w:tcPr>
          <w:p w:rsidR="006B6238" w:rsidRPr="006B6238" w:rsidRDefault="006B6238" w:rsidP="00270E5E">
            <w:pPr>
              <w:spacing w:line="240" w:lineRule="exact"/>
              <w:ind w:left="-108" w:right="-108"/>
              <w:jc w:val="center"/>
              <w:rPr>
                <w:rFonts w:eastAsia="Arial Unicode MS"/>
                <w:color w:val="000000"/>
                <w:sz w:val="16"/>
                <w:szCs w:val="16"/>
              </w:rPr>
            </w:pPr>
            <w:r w:rsidRPr="006B6238">
              <w:rPr>
                <w:rFonts w:eastAsia="Arial Unicode MS"/>
                <w:color w:val="000000"/>
                <w:sz w:val="16"/>
                <w:szCs w:val="16"/>
              </w:rPr>
              <w:t>4</w:t>
            </w:r>
          </w:p>
        </w:tc>
        <w:tc>
          <w:tcPr>
            <w:tcW w:w="819" w:type="dxa"/>
            <w:vAlign w:val="center"/>
          </w:tcPr>
          <w:p w:rsidR="006B6238" w:rsidRPr="006B6238" w:rsidRDefault="006B6238" w:rsidP="00270E5E">
            <w:pPr>
              <w:ind w:left="-108" w:right="-108"/>
              <w:jc w:val="center"/>
              <w:rPr>
                <w:color w:val="000000"/>
                <w:sz w:val="16"/>
                <w:szCs w:val="16"/>
              </w:rPr>
            </w:pPr>
            <w:r w:rsidRPr="006B6238">
              <w:rPr>
                <w:rFonts w:eastAsia="Arial Unicode MS"/>
                <w:color w:val="000000"/>
                <w:sz w:val="16"/>
                <w:szCs w:val="16"/>
              </w:rPr>
              <w:t>5</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0"/>
        </w:trPr>
        <w:tc>
          <w:tcPr>
            <w:tcW w:w="9459" w:type="dxa"/>
            <w:gridSpan w:val="7"/>
          </w:tcPr>
          <w:p w:rsidR="006B6238" w:rsidRPr="006B6238" w:rsidRDefault="006B6238" w:rsidP="00270E5E">
            <w:pPr>
              <w:ind w:left="-108" w:right="-108"/>
              <w:jc w:val="center"/>
              <w:rPr>
                <w:b/>
                <w:bCs/>
                <w:color w:val="000000"/>
                <w:sz w:val="16"/>
                <w:szCs w:val="16"/>
              </w:rPr>
            </w:pPr>
            <w:r w:rsidRPr="006B6238">
              <w:rPr>
                <w:b/>
                <w:bCs/>
                <w:color w:val="000000"/>
                <w:sz w:val="16"/>
                <w:szCs w:val="16"/>
              </w:rPr>
              <w:t>В ЧАСТИ ФЕДЕРАЛЬНЫХ НАЛОГОВ И СБОРОВ</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Pr>
          <w:p w:rsidR="006B6238" w:rsidRPr="006B6238" w:rsidRDefault="006B6238" w:rsidP="00270E5E">
            <w:pPr>
              <w:spacing w:before="120" w:line="240" w:lineRule="exact"/>
              <w:ind w:right="-108"/>
              <w:rPr>
                <w:rFonts w:eastAsia="Arial Unicode MS"/>
                <w:b/>
                <w:color w:val="000000"/>
                <w:sz w:val="16"/>
                <w:szCs w:val="16"/>
              </w:rPr>
            </w:pPr>
            <w:r w:rsidRPr="006B6238">
              <w:rPr>
                <w:b/>
                <w:color w:val="000000"/>
                <w:sz w:val="16"/>
                <w:szCs w:val="16"/>
              </w:rPr>
              <w:t>1 01 02000 01 0000 110</w:t>
            </w:r>
          </w:p>
        </w:tc>
        <w:tc>
          <w:tcPr>
            <w:tcW w:w="4820" w:type="dxa"/>
            <w:gridSpan w:val="3"/>
          </w:tcPr>
          <w:p w:rsidR="006B6238" w:rsidRPr="006B6238" w:rsidRDefault="006B6238" w:rsidP="00270E5E">
            <w:pPr>
              <w:spacing w:before="120" w:line="240" w:lineRule="exact"/>
              <w:ind w:right="-108"/>
              <w:jc w:val="center"/>
              <w:rPr>
                <w:rFonts w:eastAsia="Arial Unicode MS"/>
                <w:b/>
                <w:color w:val="000000"/>
                <w:sz w:val="16"/>
                <w:szCs w:val="16"/>
              </w:rPr>
            </w:pPr>
            <w:r w:rsidRPr="006B6238">
              <w:rPr>
                <w:b/>
                <w:color w:val="000000"/>
                <w:sz w:val="16"/>
                <w:szCs w:val="16"/>
              </w:rPr>
              <w:t>Налог на доходы физических лиц*</w:t>
            </w:r>
          </w:p>
        </w:tc>
        <w:tc>
          <w:tcPr>
            <w:tcW w:w="850" w:type="dxa"/>
          </w:tcPr>
          <w:p w:rsidR="006B6238" w:rsidRPr="006B6238" w:rsidRDefault="006B6238" w:rsidP="00270E5E">
            <w:pPr>
              <w:ind w:left="-108" w:right="-108"/>
              <w:jc w:val="center"/>
              <w:rPr>
                <w:color w:val="000000"/>
                <w:sz w:val="16"/>
                <w:szCs w:val="16"/>
              </w:rPr>
            </w:pPr>
          </w:p>
        </w:tc>
        <w:tc>
          <w:tcPr>
            <w:tcW w:w="882" w:type="dxa"/>
          </w:tcPr>
          <w:p w:rsidR="006B6238" w:rsidRPr="006B6238" w:rsidRDefault="006B6238" w:rsidP="00270E5E">
            <w:pPr>
              <w:ind w:left="-108" w:right="-108"/>
              <w:jc w:val="center"/>
              <w:rPr>
                <w:color w:val="000000"/>
                <w:sz w:val="16"/>
                <w:szCs w:val="16"/>
              </w:rPr>
            </w:pPr>
          </w:p>
        </w:tc>
        <w:tc>
          <w:tcPr>
            <w:tcW w:w="819" w:type="dxa"/>
          </w:tcPr>
          <w:p w:rsidR="006B6238" w:rsidRPr="006B6238" w:rsidRDefault="006B6238" w:rsidP="00270E5E">
            <w:pPr>
              <w:ind w:left="-108" w:right="-108"/>
              <w:jc w:val="center"/>
              <w:rPr>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Pr>
          <w:p w:rsidR="006B6238" w:rsidRPr="006B6238" w:rsidRDefault="006B6238" w:rsidP="00270E5E">
            <w:pPr>
              <w:spacing w:before="120" w:line="240" w:lineRule="exact"/>
              <w:ind w:left="-108" w:right="-108"/>
              <w:jc w:val="center"/>
              <w:rPr>
                <w:rFonts w:eastAsia="Arial Unicode MS"/>
                <w:color w:val="000000"/>
                <w:sz w:val="16"/>
                <w:szCs w:val="16"/>
              </w:rPr>
            </w:pPr>
            <w:r w:rsidRPr="006B6238">
              <w:rPr>
                <w:color w:val="000000"/>
                <w:sz w:val="16"/>
                <w:szCs w:val="16"/>
              </w:rPr>
              <w:t>1 01 02010 01 0000 110</w:t>
            </w:r>
          </w:p>
        </w:tc>
        <w:tc>
          <w:tcPr>
            <w:tcW w:w="4820" w:type="dxa"/>
            <w:gridSpan w:val="3"/>
          </w:tcPr>
          <w:p w:rsidR="006B6238" w:rsidRPr="006B6238" w:rsidRDefault="006B6238" w:rsidP="00270E5E">
            <w:pPr>
              <w:rPr>
                <w:color w:val="000000"/>
                <w:sz w:val="16"/>
                <w:szCs w:val="16"/>
              </w:rPr>
            </w:pPr>
            <w:r w:rsidRPr="006B6238">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vAlign w:val="center"/>
          </w:tcPr>
          <w:p w:rsidR="006B6238" w:rsidRPr="006B6238" w:rsidRDefault="006B6238" w:rsidP="00270E5E">
            <w:pPr>
              <w:ind w:right="-108"/>
              <w:jc w:val="center"/>
              <w:rPr>
                <w:color w:val="000000"/>
                <w:sz w:val="16"/>
                <w:szCs w:val="16"/>
              </w:rPr>
            </w:pPr>
            <w:r w:rsidRPr="006B6238">
              <w:rPr>
                <w:color w:val="000000"/>
                <w:sz w:val="16"/>
                <w:szCs w:val="16"/>
              </w:rPr>
              <w:t>2</w:t>
            </w:r>
          </w:p>
        </w:tc>
        <w:tc>
          <w:tcPr>
            <w:tcW w:w="882" w:type="dxa"/>
            <w:vAlign w:val="center"/>
          </w:tcPr>
          <w:p w:rsidR="006B6238" w:rsidRPr="006B6238" w:rsidRDefault="006B6238" w:rsidP="00270E5E">
            <w:pPr>
              <w:ind w:right="-108"/>
              <w:jc w:val="center"/>
              <w:rPr>
                <w:color w:val="000000"/>
                <w:sz w:val="16"/>
                <w:szCs w:val="16"/>
              </w:rPr>
            </w:pPr>
            <w:r w:rsidRPr="006B6238">
              <w:rPr>
                <w:color w:val="000000"/>
                <w:sz w:val="16"/>
                <w:szCs w:val="16"/>
              </w:rPr>
              <w:t>2</w:t>
            </w:r>
          </w:p>
        </w:tc>
        <w:tc>
          <w:tcPr>
            <w:tcW w:w="819" w:type="dxa"/>
            <w:vAlign w:val="center"/>
          </w:tcPr>
          <w:p w:rsidR="006B6238" w:rsidRPr="006B6238" w:rsidRDefault="006B6238" w:rsidP="00270E5E">
            <w:pPr>
              <w:ind w:right="-108"/>
              <w:jc w:val="center"/>
              <w:rPr>
                <w:color w:val="000000"/>
                <w:sz w:val="16"/>
                <w:szCs w:val="16"/>
              </w:rPr>
            </w:pPr>
            <w:r w:rsidRPr="006B6238">
              <w:rPr>
                <w:color w:val="000000"/>
                <w:sz w:val="16"/>
                <w:szCs w:val="16"/>
              </w:rPr>
              <w:t>2</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43"/>
        </w:trPr>
        <w:tc>
          <w:tcPr>
            <w:tcW w:w="2088" w:type="dxa"/>
          </w:tcPr>
          <w:p w:rsidR="006B6238" w:rsidRPr="006B6238" w:rsidRDefault="006B6238" w:rsidP="00270E5E">
            <w:pPr>
              <w:spacing w:line="240" w:lineRule="exact"/>
              <w:ind w:left="-108" w:right="-108"/>
              <w:jc w:val="center"/>
              <w:rPr>
                <w:rFonts w:eastAsia="Arial Unicode MS"/>
                <w:color w:val="000000"/>
                <w:sz w:val="16"/>
                <w:szCs w:val="16"/>
              </w:rPr>
            </w:pPr>
            <w:r w:rsidRPr="006B6238">
              <w:rPr>
                <w:color w:val="000000"/>
                <w:sz w:val="16"/>
                <w:szCs w:val="16"/>
              </w:rPr>
              <w:t>1 01 02020 01 0000 110</w:t>
            </w:r>
          </w:p>
        </w:tc>
        <w:tc>
          <w:tcPr>
            <w:tcW w:w="4820" w:type="dxa"/>
            <w:gridSpan w:val="3"/>
          </w:tcPr>
          <w:p w:rsidR="006B6238" w:rsidRPr="006B6238" w:rsidRDefault="006B6238" w:rsidP="00270E5E">
            <w:pPr>
              <w:rPr>
                <w:color w:val="000000"/>
                <w:sz w:val="16"/>
                <w:szCs w:val="16"/>
              </w:rPr>
            </w:pPr>
            <w:r w:rsidRPr="006B6238">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vAlign w:val="center"/>
          </w:tcPr>
          <w:p w:rsidR="006B6238" w:rsidRPr="006B6238" w:rsidRDefault="006B6238" w:rsidP="00270E5E">
            <w:pPr>
              <w:ind w:right="-108"/>
              <w:jc w:val="center"/>
              <w:rPr>
                <w:color w:val="000000"/>
                <w:sz w:val="16"/>
                <w:szCs w:val="16"/>
              </w:rPr>
            </w:pPr>
          </w:p>
          <w:p w:rsidR="006B6238" w:rsidRPr="006B6238" w:rsidRDefault="006B6238" w:rsidP="00270E5E">
            <w:pPr>
              <w:ind w:right="-108"/>
              <w:jc w:val="center"/>
              <w:rPr>
                <w:color w:val="000000"/>
                <w:sz w:val="16"/>
                <w:szCs w:val="16"/>
              </w:rPr>
            </w:pPr>
            <w:r w:rsidRPr="006B6238">
              <w:rPr>
                <w:color w:val="000000"/>
                <w:sz w:val="16"/>
                <w:szCs w:val="16"/>
              </w:rPr>
              <w:t>2</w:t>
            </w:r>
          </w:p>
        </w:tc>
        <w:tc>
          <w:tcPr>
            <w:tcW w:w="882" w:type="dxa"/>
            <w:vAlign w:val="center"/>
          </w:tcPr>
          <w:p w:rsidR="006B6238" w:rsidRPr="006B6238" w:rsidRDefault="006B6238" w:rsidP="00270E5E">
            <w:pPr>
              <w:ind w:right="-108"/>
              <w:jc w:val="center"/>
              <w:rPr>
                <w:color w:val="000000"/>
                <w:sz w:val="16"/>
                <w:szCs w:val="16"/>
              </w:rPr>
            </w:pPr>
          </w:p>
          <w:p w:rsidR="006B6238" w:rsidRPr="006B6238" w:rsidRDefault="006B6238" w:rsidP="00270E5E">
            <w:pPr>
              <w:ind w:right="-108"/>
              <w:jc w:val="center"/>
              <w:rPr>
                <w:color w:val="000000"/>
                <w:sz w:val="16"/>
                <w:szCs w:val="16"/>
              </w:rPr>
            </w:pPr>
            <w:r w:rsidRPr="006B6238">
              <w:rPr>
                <w:color w:val="000000"/>
                <w:sz w:val="16"/>
                <w:szCs w:val="16"/>
              </w:rPr>
              <w:t>2</w:t>
            </w:r>
          </w:p>
        </w:tc>
        <w:tc>
          <w:tcPr>
            <w:tcW w:w="819" w:type="dxa"/>
            <w:tcBorders>
              <w:bottom w:val="single" w:sz="4" w:space="0" w:color="auto"/>
            </w:tcBorders>
            <w:vAlign w:val="center"/>
          </w:tcPr>
          <w:p w:rsidR="006B6238" w:rsidRPr="006B6238" w:rsidRDefault="006B6238" w:rsidP="00270E5E">
            <w:pPr>
              <w:ind w:right="-108"/>
              <w:jc w:val="center"/>
              <w:rPr>
                <w:color w:val="000000"/>
                <w:sz w:val="16"/>
                <w:szCs w:val="16"/>
              </w:rPr>
            </w:pPr>
          </w:p>
          <w:p w:rsidR="006B6238" w:rsidRPr="006B6238" w:rsidRDefault="006B6238" w:rsidP="00270E5E">
            <w:pPr>
              <w:ind w:left="-108" w:right="-108"/>
              <w:jc w:val="center"/>
              <w:rPr>
                <w:color w:val="000000"/>
                <w:sz w:val="16"/>
                <w:szCs w:val="16"/>
              </w:rPr>
            </w:pPr>
            <w:r w:rsidRPr="006B6238">
              <w:rPr>
                <w:color w:val="000000"/>
                <w:sz w:val="16"/>
                <w:szCs w:val="16"/>
              </w:rPr>
              <w:t>2</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Pr>
          <w:p w:rsidR="006B6238" w:rsidRPr="006B6238" w:rsidRDefault="006B6238" w:rsidP="00270E5E">
            <w:pPr>
              <w:spacing w:line="240" w:lineRule="exact"/>
              <w:ind w:left="-108" w:right="-108"/>
              <w:jc w:val="center"/>
              <w:rPr>
                <w:rFonts w:eastAsia="Arial Unicode MS"/>
                <w:color w:val="000000"/>
                <w:sz w:val="16"/>
                <w:szCs w:val="16"/>
              </w:rPr>
            </w:pPr>
            <w:r w:rsidRPr="006B6238">
              <w:rPr>
                <w:color w:val="000000"/>
                <w:sz w:val="16"/>
                <w:szCs w:val="16"/>
              </w:rPr>
              <w:t>1 01 02030 01 0000 110</w:t>
            </w:r>
          </w:p>
        </w:tc>
        <w:tc>
          <w:tcPr>
            <w:tcW w:w="4820" w:type="dxa"/>
            <w:gridSpan w:val="3"/>
          </w:tcPr>
          <w:p w:rsidR="006B6238" w:rsidRPr="006B6238" w:rsidRDefault="006B6238" w:rsidP="00270E5E">
            <w:pPr>
              <w:rPr>
                <w:color w:val="000000"/>
                <w:sz w:val="16"/>
                <w:szCs w:val="16"/>
              </w:rPr>
            </w:pPr>
            <w:r w:rsidRPr="006B6238">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Pr>
          <w:p w:rsidR="006B6238" w:rsidRPr="006B6238" w:rsidRDefault="006B6238" w:rsidP="00270E5E">
            <w:pPr>
              <w:ind w:left="-108" w:right="-108"/>
              <w:rPr>
                <w:color w:val="000000"/>
                <w:sz w:val="16"/>
                <w:szCs w:val="16"/>
              </w:rPr>
            </w:pPr>
          </w:p>
          <w:p w:rsidR="006B6238" w:rsidRPr="006B6238" w:rsidRDefault="006B6238" w:rsidP="00270E5E">
            <w:pPr>
              <w:ind w:right="-108"/>
              <w:rPr>
                <w:color w:val="000000"/>
                <w:sz w:val="16"/>
                <w:szCs w:val="16"/>
              </w:rPr>
            </w:pPr>
            <w:r w:rsidRPr="006B6238">
              <w:rPr>
                <w:color w:val="000000"/>
                <w:sz w:val="16"/>
                <w:szCs w:val="16"/>
              </w:rPr>
              <w:t>2</w:t>
            </w:r>
          </w:p>
        </w:tc>
        <w:tc>
          <w:tcPr>
            <w:tcW w:w="882" w:type="dxa"/>
          </w:tcPr>
          <w:p w:rsidR="006B6238" w:rsidRPr="006B6238" w:rsidRDefault="006B6238" w:rsidP="00270E5E">
            <w:pPr>
              <w:ind w:left="-108" w:right="-108"/>
              <w:rPr>
                <w:color w:val="000000"/>
                <w:sz w:val="16"/>
                <w:szCs w:val="16"/>
              </w:rPr>
            </w:pPr>
          </w:p>
          <w:p w:rsidR="006B6238" w:rsidRPr="006B6238" w:rsidRDefault="006B6238" w:rsidP="00270E5E">
            <w:pPr>
              <w:ind w:right="-108"/>
              <w:rPr>
                <w:color w:val="000000"/>
                <w:sz w:val="16"/>
                <w:szCs w:val="16"/>
              </w:rPr>
            </w:pPr>
            <w:r w:rsidRPr="006B6238">
              <w:rPr>
                <w:color w:val="000000"/>
                <w:sz w:val="16"/>
                <w:szCs w:val="16"/>
              </w:rPr>
              <w:t>2</w:t>
            </w:r>
          </w:p>
        </w:tc>
        <w:tc>
          <w:tcPr>
            <w:tcW w:w="819" w:type="dxa"/>
          </w:tcPr>
          <w:p w:rsidR="006B6238" w:rsidRPr="006B6238" w:rsidRDefault="006B6238" w:rsidP="00270E5E">
            <w:pPr>
              <w:ind w:left="-108" w:right="-108"/>
              <w:rPr>
                <w:color w:val="000000"/>
                <w:sz w:val="16"/>
                <w:szCs w:val="16"/>
              </w:rPr>
            </w:pPr>
          </w:p>
          <w:p w:rsidR="006B6238" w:rsidRPr="006B6238" w:rsidRDefault="006B6238" w:rsidP="00270E5E">
            <w:pPr>
              <w:ind w:left="-108" w:right="-108"/>
              <w:rPr>
                <w:color w:val="000000"/>
                <w:sz w:val="16"/>
                <w:szCs w:val="16"/>
              </w:rPr>
            </w:pPr>
            <w:r w:rsidRPr="006B6238">
              <w:rPr>
                <w:color w:val="000000"/>
                <w:sz w:val="16"/>
                <w:szCs w:val="16"/>
              </w:rPr>
              <w:t xml:space="preserve">   2</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Pr>
          <w:p w:rsidR="006B6238" w:rsidRPr="006B6238" w:rsidRDefault="006B6238" w:rsidP="00270E5E">
            <w:pPr>
              <w:spacing w:line="240" w:lineRule="exact"/>
              <w:ind w:left="-108" w:right="-108"/>
              <w:jc w:val="center"/>
              <w:rPr>
                <w:bCs/>
                <w:color w:val="000000"/>
                <w:sz w:val="16"/>
                <w:szCs w:val="16"/>
              </w:rPr>
            </w:pPr>
            <w:r w:rsidRPr="006B6238">
              <w:rPr>
                <w:bCs/>
                <w:color w:val="000000"/>
                <w:sz w:val="16"/>
                <w:szCs w:val="16"/>
              </w:rPr>
              <w:t>1 01 02050 01 0000 110</w:t>
            </w:r>
          </w:p>
        </w:tc>
        <w:tc>
          <w:tcPr>
            <w:tcW w:w="4820" w:type="dxa"/>
            <w:gridSpan w:val="3"/>
          </w:tcPr>
          <w:p w:rsidR="006B6238" w:rsidRPr="006B6238" w:rsidRDefault="006B6238" w:rsidP="00270E5E">
            <w:pPr>
              <w:jc w:val="both"/>
              <w:rPr>
                <w:color w:val="000000"/>
                <w:sz w:val="16"/>
                <w:szCs w:val="16"/>
              </w:rPr>
            </w:pPr>
            <w:r w:rsidRPr="006B6238">
              <w:rPr>
                <w:color w:val="000000"/>
                <w:sz w:val="16"/>
                <w:szCs w:val="16"/>
                <w:shd w:val="clear" w:color="auto" w:fill="FFFFFF"/>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850" w:type="dxa"/>
            <w:vAlign w:val="bottom"/>
          </w:tcPr>
          <w:p w:rsidR="006B6238" w:rsidRPr="006B6238" w:rsidRDefault="006B6238" w:rsidP="00270E5E">
            <w:pPr>
              <w:ind w:left="-108" w:right="-108"/>
              <w:jc w:val="center"/>
              <w:rPr>
                <w:color w:val="000000"/>
                <w:sz w:val="16"/>
                <w:szCs w:val="16"/>
              </w:rPr>
            </w:pPr>
            <w:r w:rsidRPr="006B6238">
              <w:rPr>
                <w:color w:val="000000"/>
                <w:sz w:val="16"/>
                <w:szCs w:val="16"/>
              </w:rPr>
              <w:t>2</w:t>
            </w:r>
          </w:p>
        </w:tc>
        <w:tc>
          <w:tcPr>
            <w:tcW w:w="882" w:type="dxa"/>
            <w:vAlign w:val="bottom"/>
          </w:tcPr>
          <w:p w:rsidR="006B6238" w:rsidRPr="006B6238" w:rsidRDefault="006B6238" w:rsidP="00270E5E">
            <w:pPr>
              <w:ind w:left="-108" w:right="-108"/>
              <w:jc w:val="center"/>
              <w:rPr>
                <w:color w:val="000000"/>
                <w:sz w:val="16"/>
                <w:szCs w:val="16"/>
              </w:rPr>
            </w:pPr>
            <w:r w:rsidRPr="006B6238">
              <w:rPr>
                <w:color w:val="000000"/>
                <w:sz w:val="16"/>
                <w:szCs w:val="16"/>
              </w:rPr>
              <w:t>2</w:t>
            </w:r>
          </w:p>
        </w:tc>
        <w:tc>
          <w:tcPr>
            <w:tcW w:w="819" w:type="dxa"/>
            <w:vAlign w:val="bottom"/>
          </w:tcPr>
          <w:p w:rsidR="006B6238" w:rsidRPr="006B6238" w:rsidRDefault="006B6238" w:rsidP="00270E5E">
            <w:pPr>
              <w:ind w:left="-108" w:right="-108"/>
              <w:jc w:val="center"/>
              <w:rPr>
                <w:color w:val="000000"/>
                <w:sz w:val="16"/>
                <w:szCs w:val="16"/>
              </w:rPr>
            </w:pPr>
            <w:r w:rsidRPr="006B6238">
              <w:rPr>
                <w:color w:val="000000"/>
                <w:sz w:val="16"/>
                <w:szCs w:val="16"/>
              </w:rPr>
              <w:t>2</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Pr>
          <w:p w:rsidR="006B6238" w:rsidRPr="006B6238" w:rsidRDefault="006B6238" w:rsidP="00270E5E">
            <w:pPr>
              <w:spacing w:line="240" w:lineRule="exact"/>
              <w:ind w:left="-108" w:right="-108"/>
              <w:jc w:val="center"/>
              <w:rPr>
                <w:bCs/>
                <w:color w:val="000000"/>
                <w:sz w:val="16"/>
                <w:szCs w:val="16"/>
              </w:rPr>
            </w:pPr>
            <w:r w:rsidRPr="006B6238">
              <w:rPr>
                <w:bCs/>
                <w:color w:val="000000"/>
                <w:sz w:val="16"/>
                <w:szCs w:val="16"/>
              </w:rPr>
              <w:t>1 01 02080 01 0000 110</w:t>
            </w:r>
          </w:p>
        </w:tc>
        <w:tc>
          <w:tcPr>
            <w:tcW w:w="4820" w:type="dxa"/>
            <w:gridSpan w:val="3"/>
          </w:tcPr>
          <w:p w:rsidR="006B6238" w:rsidRPr="006B6238" w:rsidRDefault="006B6238" w:rsidP="00270E5E">
            <w:pPr>
              <w:jc w:val="both"/>
              <w:rPr>
                <w:color w:val="000000"/>
                <w:sz w:val="16"/>
                <w:szCs w:val="16"/>
              </w:rPr>
            </w:pPr>
            <w:r w:rsidRPr="006B6238">
              <w:rPr>
                <w:color w:val="000000"/>
                <w:sz w:val="16"/>
                <w:szCs w:val="16"/>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p>
        </w:tc>
        <w:tc>
          <w:tcPr>
            <w:tcW w:w="850" w:type="dxa"/>
            <w:vAlign w:val="bottom"/>
          </w:tcPr>
          <w:p w:rsidR="006B6238" w:rsidRPr="006B6238" w:rsidRDefault="006B6238" w:rsidP="00270E5E">
            <w:pPr>
              <w:ind w:left="-108" w:right="-108"/>
              <w:jc w:val="center"/>
              <w:rPr>
                <w:color w:val="000000"/>
                <w:sz w:val="16"/>
                <w:szCs w:val="16"/>
              </w:rPr>
            </w:pPr>
            <w:r w:rsidRPr="006B6238">
              <w:rPr>
                <w:color w:val="000000"/>
                <w:sz w:val="16"/>
                <w:szCs w:val="16"/>
              </w:rPr>
              <w:t>2</w:t>
            </w:r>
          </w:p>
        </w:tc>
        <w:tc>
          <w:tcPr>
            <w:tcW w:w="882" w:type="dxa"/>
            <w:vAlign w:val="bottom"/>
          </w:tcPr>
          <w:p w:rsidR="006B6238" w:rsidRPr="006B6238" w:rsidRDefault="006B6238" w:rsidP="00270E5E">
            <w:pPr>
              <w:ind w:left="-108" w:right="-108"/>
              <w:jc w:val="center"/>
              <w:rPr>
                <w:color w:val="000000"/>
                <w:sz w:val="16"/>
                <w:szCs w:val="16"/>
              </w:rPr>
            </w:pPr>
            <w:r w:rsidRPr="006B6238">
              <w:rPr>
                <w:color w:val="000000"/>
                <w:sz w:val="16"/>
                <w:szCs w:val="16"/>
              </w:rPr>
              <w:t>2</w:t>
            </w:r>
          </w:p>
        </w:tc>
        <w:tc>
          <w:tcPr>
            <w:tcW w:w="819" w:type="dxa"/>
            <w:vAlign w:val="bottom"/>
          </w:tcPr>
          <w:p w:rsidR="006B6238" w:rsidRPr="006B6238" w:rsidRDefault="006B6238" w:rsidP="00270E5E">
            <w:pPr>
              <w:ind w:left="-108" w:right="-108"/>
              <w:jc w:val="center"/>
              <w:rPr>
                <w:color w:val="000000"/>
                <w:sz w:val="16"/>
                <w:szCs w:val="16"/>
              </w:rPr>
            </w:pPr>
            <w:r w:rsidRPr="006B6238">
              <w:rPr>
                <w:color w:val="000000"/>
                <w:sz w:val="16"/>
                <w:szCs w:val="16"/>
              </w:rPr>
              <w:t>2</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9459" w:type="dxa"/>
            <w:gridSpan w:val="7"/>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jc w:val="center"/>
              <w:rPr>
                <w:b/>
                <w:color w:val="000000"/>
                <w:sz w:val="16"/>
                <w:szCs w:val="16"/>
              </w:rPr>
            </w:pPr>
            <w:r w:rsidRPr="006B6238">
              <w:rPr>
                <w:b/>
                <w:color w:val="000000"/>
                <w:sz w:val="16"/>
                <w:szCs w:val="16"/>
              </w:rPr>
              <w:t>В ЧАСТИ   НАЛОГОВ НА СОВОКУПНЫЙ ДОХОД</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7"/>
        </w:trPr>
        <w:tc>
          <w:tcPr>
            <w:tcW w:w="2088" w:type="dxa"/>
            <w:tcBorders>
              <w:top w:val="single" w:sz="4" w:space="0" w:color="auto"/>
              <w:left w:val="single" w:sz="4" w:space="0" w:color="auto"/>
              <w:bottom w:val="single" w:sz="4" w:space="0" w:color="auto"/>
              <w:right w:val="single" w:sz="4" w:space="0" w:color="auto"/>
            </w:tcBorders>
          </w:tcPr>
          <w:p w:rsidR="006B6238" w:rsidRPr="00270E5E" w:rsidRDefault="006B6238" w:rsidP="00270E5E">
            <w:pPr>
              <w:spacing w:line="240" w:lineRule="exact"/>
              <w:ind w:left="-108" w:right="-108"/>
              <w:jc w:val="center"/>
              <w:rPr>
                <w:b/>
                <w:bCs/>
                <w:color w:val="000000"/>
                <w:sz w:val="16"/>
                <w:szCs w:val="16"/>
              </w:rPr>
            </w:pPr>
            <w:r w:rsidRPr="006B6238">
              <w:rPr>
                <w:b/>
                <w:bCs/>
                <w:color w:val="000000"/>
                <w:sz w:val="16"/>
                <w:szCs w:val="16"/>
              </w:rPr>
              <w:t>1 05 00000 00 0000 000</w:t>
            </w:r>
          </w:p>
        </w:tc>
        <w:tc>
          <w:tcPr>
            <w:tcW w:w="4820" w:type="dxa"/>
            <w:gridSpan w:val="3"/>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jc w:val="center"/>
              <w:rPr>
                <w:b/>
                <w:color w:val="000000"/>
                <w:sz w:val="16"/>
                <w:szCs w:val="16"/>
              </w:rPr>
            </w:pPr>
            <w:r w:rsidRPr="006B6238">
              <w:rPr>
                <w:b/>
                <w:color w:val="000000"/>
                <w:sz w:val="16"/>
                <w:szCs w:val="16"/>
              </w:rPr>
              <w:t>Налоги на совокупный доход</w:t>
            </w:r>
          </w:p>
        </w:tc>
        <w:tc>
          <w:tcPr>
            <w:tcW w:w="850"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rPr>
                <w:color w:val="000000"/>
                <w:sz w:val="16"/>
                <w:szCs w:val="16"/>
              </w:rPr>
            </w:pPr>
          </w:p>
        </w:tc>
        <w:tc>
          <w:tcPr>
            <w:tcW w:w="882"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rPr>
                <w:color w:val="000000"/>
                <w:sz w:val="16"/>
                <w:szCs w:val="16"/>
              </w:rPr>
            </w:pPr>
          </w:p>
        </w:tc>
        <w:tc>
          <w:tcPr>
            <w:tcW w:w="819"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rPr>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spacing w:line="240" w:lineRule="exact"/>
              <w:ind w:right="-108"/>
              <w:jc w:val="center"/>
              <w:rPr>
                <w:b/>
                <w:color w:val="000000"/>
                <w:sz w:val="16"/>
                <w:szCs w:val="16"/>
              </w:rPr>
            </w:pPr>
            <w:r w:rsidRPr="006B6238">
              <w:rPr>
                <w:b/>
                <w:color w:val="000000"/>
                <w:sz w:val="16"/>
                <w:szCs w:val="16"/>
              </w:rPr>
              <w:lastRenderedPageBreak/>
              <w:t>1 05 03000 01 0000 110</w:t>
            </w:r>
          </w:p>
        </w:tc>
        <w:tc>
          <w:tcPr>
            <w:tcW w:w="4820" w:type="dxa"/>
            <w:gridSpan w:val="3"/>
            <w:tcBorders>
              <w:top w:val="single" w:sz="4" w:space="0" w:color="auto"/>
              <w:left w:val="single" w:sz="4" w:space="0" w:color="auto"/>
              <w:bottom w:val="single" w:sz="4" w:space="0" w:color="auto"/>
              <w:right w:val="single" w:sz="4" w:space="0" w:color="auto"/>
            </w:tcBorders>
          </w:tcPr>
          <w:p w:rsidR="006B6238" w:rsidRPr="006B6238" w:rsidRDefault="006B6238" w:rsidP="00270E5E">
            <w:pPr>
              <w:rPr>
                <w:b/>
                <w:color w:val="000000"/>
                <w:sz w:val="16"/>
                <w:szCs w:val="16"/>
              </w:rPr>
            </w:pPr>
            <w:r w:rsidRPr="006B6238">
              <w:rPr>
                <w:b/>
                <w:color w:val="000000"/>
                <w:sz w:val="16"/>
                <w:szCs w:val="16"/>
              </w:rPr>
              <w:t>Единый сельскохозяйственный налог</w:t>
            </w:r>
          </w:p>
        </w:tc>
        <w:tc>
          <w:tcPr>
            <w:tcW w:w="850"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rPr>
                <w:color w:val="000000"/>
                <w:sz w:val="16"/>
                <w:szCs w:val="16"/>
              </w:rPr>
            </w:pPr>
          </w:p>
        </w:tc>
        <w:tc>
          <w:tcPr>
            <w:tcW w:w="882"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rPr>
                <w:color w:val="000000"/>
                <w:sz w:val="16"/>
                <w:szCs w:val="16"/>
              </w:rPr>
            </w:pPr>
          </w:p>
        </w:tc>
        <w:tc>
          <w:tcPr>
            <w:tcW w:w="819"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rPr>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spacing w:line="240" w:lineRule="exact"/>
              <w:ind w:left="-108" w:right="-108"/>
              <w:jc w:val="center"/>
              <w:rPr>
                <w:color w:val="000000"/>
                <w:sz w:val="16"/>
                <w:szCs w:val="16"/>
              </w:rPr>
            </w:pPr>
            <w:r w:rsidRPr="006B6238">
              <w:rPr>
                <w:color w:val="000000"/>
                <w:sz w:val="16"/>
                <w:szCs w:val="16"/>
              </w:rPr>
              <w:t>1 05 03010 01 0000 110</w:t>
            </w:r>
          </w:p>
        </w:tc>
        <w:tc>
          <w:tcPr>
            <w:tcW w:w="4820" w:type="dxa"/>
            <w:gridSpan w:val="3"/>
            <w:tcBorders>
              <w:top w:val="single" w:sz="4" w:space="0" w:color="auto"/>
              <w:left w:val="single" w:sz="4" w:space="0" w:color="auto"/>
              <w:bottom w:val="single" w:sz="4" w:space="0" w:color="auto"/>
              <w:right w:val="single" w:sz="4" w:space="0" w:color="auto"/>
            </w:tcBorders>
          </w:tcPr>
          <w:p w:rsidR="006B6238" w:rsidRPr="006B6238" w:rsidRDefault="006B6238" w:rsidP="00270E5E">
            <w:pPr>
              <w:rPr>
                <w:color w:val="000000"/>
                <w:sz w:val="16"/>
                <w:szCs w:val="16"/>
              </w:rPr>
            </w:pPr>
            <w:r w:rsidRPr="006B6238">
              <w:rPr>
                <w:color w:val="000000"/>
                <w:sz w:val="16"/>
                <w:szCs w:val="16"/>
              </w:rPr>
              <w:t>Единый сельскохозяйственный налог</w:t>
            </w:r>
          </w:p>
        </w:tc>
        <w:tc>
          <w:tcPr>
            <w:tcW w:w="850"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jc w:val="center"/>
              <w:rPr>
                <w:color w:val="000000"/>
                <w:sz w:val="16"/>
                <w:szCs w:val="16"/>
              </w:rPr>
            </w:pPr>
            <w:r w:rsidRPr="006B6238">
              <w:rPr>
                <w:color w:val="000000"/>
                <w:sz w:val="16"/>
                <w:szCs w:val="16"/>
              </w:rPr>
              <w:t>30</w:t>
            </w:r>
          </w:p>
        </w:tc>
        <w:tc>
          <w:tcPr>
            <w:tcW w:w="882"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jc w:val="center"/>
              <w:rPr>
                <w:color w:val="000000"/>
                <w:sz w:val="16"/>
                <w:szCs w:val="16"/>
              </w:rPr>
            </w:pPr>
            <w:r w:rsidRPr="006B6238">
              <w:rPr>
                <w:color w:val="000000"/>
                <w:sz w:val="16"/>
                <w:szCs w:val="16"/>
              </w:rPr>
              <w:t>30</w:t>
            </w:r>
          </w:p>
        </w:tc>
        <w:tc>
          <w:tcPr>
            <w:tcW w:w="819"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jc w:val="center"/>
              <w:rPr>
                <w:color w:val="000000"/>
                <w:sz w:val="16"/>
                <w:szCs w:val="16"/>
              </w:rPr>
            </w:pPr>
            <w:r w:rsidRPr="006B6238">
              <w:rPr>
                <w:color w:val="000000"/>
                <w:sz w:val="16"/>
                <w:szCs w:val="16"/>
              </w:rPr>
              <w:t>30</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9459" w:type="dxa"/>
            <w:gridSpan w:val="7"/>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jc w:val="center"/>
              <w:rPr>
                <w:color w:val="000000"/>
                <w:sz w:val="16"/>
                <w:szCs w:val="16"/>
              </w:rPr>
            </w:pPr>
            <w:r w:rsidRPr="006B6238">
              <w:rPr>
                <w:b/>
                <w:snapToGrid w:val="0"/>
                <w:color w:val="000000"/>
                <w:sz w:val="16"/>
                <w:szCs w:val="16"/>
              </w:rPr>
              <w:t>В ЧАСТИ МЕСТНЫХ НАЛОГОВ</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spacing w:line="240" w:lineRule="exact"/>
              <w:ind w:left="-108" w:right="-108"/>
              <w:jc w:val="center"/>
              <w:rPr>
                <w:b/>
                <w:bCs/>
                <w:color w:val="000000"/>
                <w:sz w:val="16"/>
                <w:szCs w:val="16"/>
              </w:rPr>
            </w:pPr>
            <w:r w:rsidRPr="006B6238">
              <w:rPr>
                <w:b/>
                <w:bCs/>
                <w:color w:val="000000"/>
                <w:sz w:val="16"/>
                <w:szCs w:val="16"/>
              </w:rPr>
              <w:t>1 06 00000 00 0000 110</w:t>
            </w:r>
          </w:p>
        </w:tc>
        <w:tc>
          <w:tcPr>
            <w:tcW w:w="4820" w:type="dxa"/>
            <w:gridSpan w:val="3"/>
            <w:tcBorders>
              <w:top w:val="single" w:sz="4" w:space="0" w:color="auto"/>
              <w:left w:val="single" w:sz="4" w:space="0" w:color="auto"/>
              <w:bottom w:val="single" w:sz="4" w:space="0" w:color="auto"/>
              <w:right w:val="single" w:sz="4" w:space="0" w:color="auto"/>
            </w:tcBorders>
          </w:tcPr>
          <w:p w:rsidR="006B6238" w:rsidRPr="006B6238" w:rsidRDefault="006B6238" w:rsidP="006B6238">
            <w:pPr>
              <w:keepNext/>
              <w:numPr>
                <w:ilvl w:val="0"/>
                <w:numId w:val="8"/>
              </w:numPr>
              <w:tabs>
                <w:tab w:val="clear" w:pos="0"/>
              </w:tabs>
              <w:spacing w:line="240" w:lineRule="exact"/>
              <w:ind w:left="57"/>
              <w:jc w:val="center"/>
              <w:outlineLvl w:val="6"/>
              <w:rPr>
                <w:bCs/>
                <w:snapToGrid w:val="0"/>
                <w:color w:val="000000"/>
                <w:sz w:val="16"/>
                <w:szCs w:val="16"/>
              </w:rPr>
            </w:pPr>
            <w:r w:rsidRPr="006B6238">
              <w:rPr>
                <w:b/>
                <w:bCs/>
                <w:color w:val="000000"/>
                <w:sz w:val="16"/>
                <w:szCs w:val="16"/>
              </w:rPr>
              <w:t>НАЛОГИ НА ИМУЩЕСТВО</w:t>
            </w:r>
          </w:p>
        </w:tc>
        <w:tc>
          <w:tcPr>
            <w:tcW w:w="850"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rPr>
                <w:color w:val="000000"/>
                <w:sz w:val="16"/>
                <w:szCs w:val="16"/>
              </w:rPr>
            </w:pPr>
          </w:p>
        </w:tc>
        <w:tc>
          <w:tcPr>
            <w:tcW w:w="882"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rPr>
                <w:color w:val="000000"/>
                <w:sz w:val="16"/>
                <w:szCs w:val="16"/>
              </w:rPr>
            </w:pPr>
          </w:p>
        </w:tc>
        <w:tc>
          <w:tcPr>
            <w:tcW w:w="819"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rPr>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spacing w:line="240" w:lineRule="exact"/>
              <w:ind w:left="-108" w:right="-108"/>
              <w:jc w:val="center"/>
              <w:rPr>
                <w:b/>
                <w:bCs/>
                <w:color w:val="000000"/>
                <w:sz w:val="16"/>
                <w:szCs w:val="16"/>
              </w:rPr>
            </w:pPr>
            <w:r w:rsidRPr="006B6238">
              <w:rPr>
                <w:b/>
                <w:bCs/>
                <w:color w:val="000000"/>
                <w:sz w:val="16"/>
                <w:szCs w:val="16"/>
              </w:rPr>
              <w:t>1 06 01000 00 0000 110</w:t>
            </w:r>
          </w:p>
        </w:tc>
        <w:tc>
          <w:tcPr>
            <w:tcW w:w="4820" w:type="dxa"/>
            <w:gridSpan w:val="3"/>
            <w:tcBorders>
              <w:top w:val="single" w:sz="4" w:space="0" w:color="auto"/>
              <w:left w:val="single" w:sz="4" w:space="0" w:color="auto"/>
              <w:bottom w:val="single" w:sz="4" w:space="0" w:color="auto"/>
              <w:right w:val="single" w:sz="4" w:space="0" w:color="auto"/>
            </w:tcBorders>
          </w:tcPr>
          <w:p w:rsidR="006B6238" w:rsidRPr="006B6238" w:rsidRDefault="006B6238" w:rsidP="006B6238">
            <w:pPr>
              <w:keepNext/>
              <w:numPr>
                <w:ilvl w:val="0"/>
                <w:numId w:val="8"/>
              </w:numPr>
              <w:tabs>
                <w:tab w:val="clear" w:pos="0"/>
              </w:tabs>
              <w:spacing w:line="240" w:lineRule="exact"/>
              <w:ind w:left="57"/>
              <w:jc w:val="center"/>
              <w:outlineLvl w:val="6"/>
              <w:rPr>
                <w:b/>
                <w:bCs/>
                <w:snapToGrid w:val="0"/>
                <w:color w:val="000000"/>
                <w:sz w:val="16"/>
                <w:szCs w:val="16"/>
              </w:rPr>
            </w:pPr>
            <w:r w:rsidRPr="006B6238">
              <w:rPr>
                <w:b/>
                <w:bCs/>
                <w:snapToGrid w:val="0"/>
                <w:color w:val="000000"/>
                <w:sz w:val="16"/>
                <w:szCs w:val="16"/>
              </w:rPr>
              <w:t>Налог на имущество физических лиц</w:t>
            </w:r>
          </w:p>
        </w:tc>
        <w:tc>
          <w:tcPr>
            <w:tcW w:w="850"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rPr>
                <w:color w:val="000000"/>
                <w:sz w:val="16"/>
                <w:szCs w:val="16"/>
              </w:rPr>
            </w:pPr>
          </w:p>
        </w:tc>
        <w:tc>
          <w:tcPr>
            <w:tcW w:w="882"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rPr>
                <w:color w:val="000000"/>
                <w:sz w:val="16"/>
                <w:szCs w:val="16"/>
              </w:rPr>
            </w:pPr>
          </w:p>
        </w:tc>
        <w:tc>
          <w:tcPr>
            <w:tcW w:w="819"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rPr>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spacing w:line="240" w:lineRule="exact"/>
              <w:ind w:left="-108" w:right="-108"/>
              <w:jc w:val="center"/>
              <w:rPr>
                <w:color w:val="000000"/>
                <w:sz w:val="16"/>
                <w:szCs w:val="16"/>
              </w:rPr>
            </w:pPr>
            <w:r w:rsidRPr="006B6238">
              <w:rPr>
                <w:color w:val="000000"/>
                <w:sz w:val="16"/>
                <w:szCs w:val="16"/>
              </w:rPr>
              <w:t>1 06 01030 10 0000 110</w:t>
            </w:r>
          </w:p>
        </w:tc>
        <w:tc>
          <w:tcPr>
            <w:tcW w:w="4820" w:type="dxa"/>
            <w:gridSpan w:val="3"/>
            <w:tcBorders>
              <w:top w:val="single" w:sz="4" w:space="0" w:color="auto"/>
              <w:left w:val="single" w:sz="4" w:space="0" w:color="auto"/>
              <w:bottom w:val="single" w:sz="4" w:space="0" w:color="auto"/>
              <w:right w:val="single" w:sz="4" w:space="0" w:color="auto"/>
            </w:tcBorders>
          </w:tcPr>
          <w:p w:rsidR="006B6238" w:rsidRPr="006B6238" w:rsidRDefault="006B6238" w:rsidP="00270E5E">
            <w:pPr>
              <w:jc w:val="both"/>
              <w:rPr>
                <w:color w:val="000000"/>
                <w:sz w:val="16"/>
                <w:szCs w:val="16"/>
              </w:rPr>
            </w:pPr>
            <w:r w:rsidRPr="006B6238">
              <w:rPr>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single" w:sz="4" w:space="0" w:color="auto"/>
              <w:left w:val="single" w:sz="4" w:space="0" w:color="auto"/>
              <w:bottom w:val="single" w:sz="4" w:space="0" w:color="auto"/>
              <w:right w:val="single" w:sz="4" w:space="0" w:color="auto"/>
            </w:tcBorders>
            <w:vAlign w:val="center"/>
          </w:tcPr>
          <w:p w:rsidR="006B6238" w:rsidRPr="006B6238" w:rsidRDefault="006B6238" w:rsidP="00270E5E">
            <w:pPr>
              <w:ind w:right="-108"/>
              <w:jc w:val="center"/>
              <w:rPr>
                <w:color w:val="000000"/>
                <w:sz w:val="16"/>
                <w:szCs w:val="16"/>
              </w:rPr>
            </w:pPr>
          </w:p>
          <w:p w:rsidR="006B6238" w:rsidRPr="006B6238" w:rsidRDefault="006B6238" w:rsidP="00270E5E">
            <w:pPr>
              <w:ind w:left="-108" w:right="-108"/>
              <w:jc w:val="center"/>
              <w:rPr>
                <w:color w:val="000000"/>
                <w:sz w:val="16"/>
                <w:szCs w:val="16"/>
              </w:rPr>
            </w:pPr>
            <w:r w:rsidRPr="006B6238">
              <w:rPr>
                <w:color w:val="000000"/>
                <w:sz w:val="16"/>
                <w:szCs w:val="16"/>
              </w:rPr>
              <w:t>100</w:t>
            </w:r>
          </w:p>
        </w:tc>
        <w:tc>
          <w:tcPr>
            <w:tcW w:w="882" w:type="dxa"/>
            <w:tcBorders>
              <w:top w:val="single" w:sz="4" w:space="0" w:color="auto"/>
              <w:left w:val="single" w:sz="4" w:space="0" w:color="auto"/>
              <w:bottom w:val="single" w:sz="4" w:space="0" w:color="auto"/>
              <w:right w:val="single" w:sz="4" w:space="0" w:color="auto"/>
            </w:tcBorders>
            <w:vAlign w:val="center"/>
          </w:tcPr>
          <w:p w:rsidR="006B6238" w:rsidRPr="006B6238" w:rsidRDefault="006B6238" w:rsidP="00270E5E">
            <w:pPr>
              <w:ind w:right="-108"/>
              <w:jc w:val="center"/>
              <w:rPr>
                <w:color w:val="000000"/>
                <w:sz w:val="16"/>
                <w:szCs w:val="16"/>
              </w:rPr>
            </w:pPr>
          </w:p>
          <w:p w:rsidR="006B6238" w:rsidRPr="006B6238" w:rsidRDefault="006B6238" w:rsidP="00270E5E">
            <w:pPr>
              <w:ind w:left="-108" w:right="-108"/>
              <w:jc w:val="center"/>
              <w:rPr>
                <w:color w:val="000000"/>
                <w:sz w:val="16"/>
                <w:szCs w:val="16"/>
              </w:rPr>
            </w:pPr>
            <w:r w:rsidRPr="006B6238">
              <w:rPr>
                <w:color w:val="000000"/>
                <w:sz w:val="16"/>
                <w:szCs w:val="16"/>
              </w:rPr>
              <w:t>100</w:t>
            </w:r>
          </w:p>
        </w:tc>
        <w:tc>
          <w:tcPr>
            <w:tcW w:w="819" w:type="dxa"/>
            <w:tcBorders>
              <w:top w:val="single" w:sz="4" w:space="0" w:color="auto"/>
              <w:left w:val="single" w:sz="4" w:space="0" w:color="auto"/>
              <w:bottom w:val="single" w:sz="4" w:space="0" w:color="auto"/>
              <w:right w:val="single" w:sz="4" w:space="0" w:color="auto"/>
            </w:tcBorders>
            <w:vAlign w:val="center"/>
          </w:tcPr>
          <w:p w:rsidR="006B6238" w:rsidRPr="006B6238" w:rsidRDefault="006B6238" w:rsidP="00270E5E">
            <w:pPr>
              <w:ind w:right="-108"/>
              <w:jc w:val="center"/>
              <w:rPr>
                <w:color w:val="000000"/>
                <w:sz w:val="16"/>
                <w:szCs w:val="16"/>
              </w:rPr>
            </w:pPr>
          </w:p>
          <w:p w:rsidR="006B6238" w:rsidRPr="006B6238" w:rsidRDefault="006B6238" w:rsidP="00270E5E">
            <w:pPr>
              <w:ind w:right="-108"/>
              <w:jc w:val="center"/>
              <w:rPr>
                <w:color w:val="000000"/>
                <w:sz w:val="16"/>
                <w:szCs w:val="16"/>
              </w:rPr>
            </w:pPr>
            <w:r w:rsidRPr="006B6238">
              <w:rPr>
                <w:color w:val="000000"/>
                <w:sz w:val="16"/>
                <w:szCs w:val="16"/>
              </w:rPr>
              <w:t>100</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spacing w:line="240" w:lineRule="exact"/>
              <w:ind w:left="-108" w:right="-108"/>
              <w:jc w:val="center"/>
              <w:rPr>
                <w:b/>
                <w:bCs/>
                <w:color w:val="000000"/>
                <w:sz w:val="16"/>
                <w:szCs w:val="16"/>
              </w:rPr>
            </w:pPr>
            <w:r w:rsidRPr="006B6238">
              <w:rPr>
                <w:b/>
                <w:bCs/>
                <w:color w:val="000000"/>
                <w:sz w:val="16"/>
                <w:szCs w:val="16"/>
              </w:rPr>
              <w:t>1 06 06000 00 0000 110</w:t>
            </w:r>
          </w:p>
        </w:tc>
        <w:tc>
          <w:tcPr>
            <w:tcW w:w="4820" w:type="dxa"/>
            <w:gridSpan w:val="3"/>
            <w:tcBorders>
              <w:top w:val="single" w:sz="4" w:space="0" w:color="auto"/>
              <w:left w:val="single" w:sz="4" w:space="0" w:color="auto"/>
              <w:bottom w:val="single" w:sz="4" w:space="0" w:color="auto"/>
              <w:right w:val="single" w:sz="4" w:space="0" w:color="auto"/>
            </w:tcBorders>
          </w:tcPr>
          <w:p w:rsidR="006B6238" w:rsidRPr="006B6238" w:rsidRDefault="006B6238" w:rsidP="006B6238">
            <w:pPr>
              <w:keepNext/>
              <w:numPr>
                <w:ilvl w:val="0"/>
                <w:numId w:val="8"/>
              </w:numPr>
              <w:tabs>
                <w:tab w:val="clear" w:pos="0"/>
              </w:tabs>
              <w:spacing w:line="240" w:lineRule="exact"/>
              <w:ind w:left="57"/>
              <w:jc w:val="center"/>
              <w:outlineLvl w:val="6"/>
              <w:rPr>
                <w:b/>
                <w:bCs/>
                <w:snapToGrid w:val="0"/>
                <w:color w:val="000000"/>
                <w:sz w:val="16"/>
                <w:szCs w:val="16"/>
              </w:rPr>
            </w:pPr>
            <w:r w:rsidRPr="006B6238">
              <w:rPr>
                <w:b/>
                <w:bCs/>
                <w:snapToGrid w:val="0"/>
                <w:color w:val="000000"/>
                <w:sz w:val="16"/>
                <w:szCs w:val="16"/>
              </w:rPr>
              <w:t>Земельный налог</w:t>
            </w:r>
          </w:p>
        </w:tc>
        <w:tc>
          <w:tcPr>
            <w:tcW w:w="850"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jc w:val="center"/>
              <w:rPr>
                <w:color w:val="000000"/>
                <w:sz w:val="16"/>
                <w:szCs w:val="16"/>
              </w:rPr>
            </w:pPr>
          </w:p>
        </w:tc>
        <w:tc>
          <w:tcPr>
            <w:tcW w:w="882"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jc w:val="center"/>
              <w:rPr>
                <w:color w:val="000000"/>
                <w:sz w:val="16"/>
                <w:szCs w:val="16"/>
              </w:rPr>
            </w:pPr>
          </w:p>
        </w:tc>
        <w:tc>
          <w:tcPr>
            <w:tcW w:w="819"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jc w:val="center"/>
              <w:rPr>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spacing w:line="240" w:lineRule="exact"/>
              <w:ind w:left="-108" w:right="-108"/>
              <w:jc w:val="center"/>
              <w:rPr>
                <w:b/>
                <w:bCs/>
                <w:color w:val="000000"/>
                <w:sz w:val="16"/>
                <w:szCs w:val="16"/>
              </w:rPr>
            </w:pPr>
            <w:r w:rsidRPr="006B6238">
              <w:rPr>
                <w:b/>
                <w:bCs/>
                <w:color w:val="000000"/>
                <w:sz w:val="16"/>
                <w:szCs w:val="16"/>
              </w:rPr>
              <w:t>1 06 06030 00 0000 110</w:t>
            </w:r>
          </w:p>
        </w:tc>
        <w:tc>
          <w:tcPr>
            <w:tcW w:w="4820" w:type="dxa"/>
            <w:gridSpan w:val="3"/>
            <w:tcBorders>
              <w:top w:val="single" w:sz="4" w:space="0" w:color="auto"/>
              <w:left w:val="single" w:sz="4" w:space="0" w:color="auto"/>
              <w:bottom w:val="single" w:sz="4" w:space="0" w:color="auto"/>
              <w:right w:val="single" w:sz="4" w:space="0" w:color="auto"/>
            </w:tcBorders>
          </w:tcPr>
          <w:p w:rsidR="006B6238" w:rsidRPr="006B6238" w:rsidRDefault="006B6238" w:rsidP="00270E5E">
            <w:pPr>
              <w:rPr>
                <w:b/>
                <w:color w:val="000000"/>
                <w:sz w:val="16"/>
                <w:szCs w:val="16"/>
              </w:rPr>
            </w:pPr>
            <w:r w:rsidRPr="006B6238">
              <w:rPr>
                <w:b/>
                <w:color w:val="000000"/>
                <w:sz w:val="16"/>
                <w:szCs w:val="16"/>
              </w:rPr>
              <w:t>Земельный налог с организаций</w:t>
            </w:r>
          </w:p>
        </w:tc>
        <w:tc>
          <w:tcPr>
            <w:tcW w:w="850"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jc w:val="center"/>
              <w:rPr>
                <w:b/>
                <w:bCs/>
                <w:color w:val="000000"/>
                <w:sz w:val="16"/>
                <w:szCs w:val="16"/>
              </w:rPr>
            </w:pPr>
          </w:p>
        </w:tc>
        <w:tc>
          <w:tcPr>
            <w:tcW w:w="882"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jc w:val="center"/>
              <w:rPr>
                <w:b/>
                <w:bCs/>
                <w:color w:val="000000"/>
                <w:sz w:val="16"/>
                <w:szCs w:val="16"/>
              </w:rPr>
            </w:pPr>
          </w:p>
        </w:tc>
        <w:tc>
          <w:tcPr>
            <w:tcW w:w="819"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jc w:val="center"/>
              <w:rPr>
                <w:b/>
                <w:bCs/>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spacing w:line="240" w:lineRule="exact"/>
              <w:ind w:left="-108" w:right="-108"/>
              <w:jc w:val="center"/>
              <w:rPr>
                <w:color w:val="000000"/>
                <w:sz w:val="16"/>
                <w:szCs w:val="16"/>
              </w:rPr>
            </w:pPr>
            <w:r w:rsidRPr="006B6238">
              <w:rPr>
                <w:color w:val="000000"/>
                <w:sz w:val="16"/>
                <w:szCs w:val="16"/>
              </w:rPr>
              <w:t>1 06 06033 10 0000 110</w:t>
            </w:r>
          </w:p>
        </w:tc>
        <w:tc>
          <w:tcPr>
            <w:tcW w:w="4820" w:type="dxa"/>
            <w:gridSpan w:val="3"/>
            <w:tcBorders>
              <w:top w:val="single" w:sz="4" w:space="0" w:color="auto"/>
              <w:left w:val="single" w:sz="4" w:space="0" w:color="auto"/>
              <w:bottom w:val="single" w:sz="4" w:space="0" w:color="auto"/>
              <w:right w:val="single" w:sz="4" w:space="0" w:color="auto"/>
            </w:tcBorders>
          </w:tcPr>
          <w:p w:rsidR="006B6238" w:rsidRPr="006B6238" w:rsidRDefault="006B6238" w:rsidP="00270E5E">
            <w:pPr>
              <w:rPr>
                <w:color w:val="000000"/>
                <w:sz w:val="16"/>
                <w:szCs w:val="16"/>
              </w:rPr>
            </w:pPr>
            <w:r w:rsidRPr="006B6238">
              <w:rPr>
                <w:color w:val="000000"/>
                <w:sz w:val="16"/>
                <w:szCs w:val="16"/>
              </w:rPr>
              <w:t>Земельный налог с организаций, обладающих земельным участком, расположенным в границах сельских поселений</w:t>
            </w:r>
          </w:p>
        </w:tc>
        <w:tc>
          <w:tcPr>
            <w:tcW w:w="850"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jc w:val="center"/>
              <w:rPr>
                <w:color w:val="000000"/>
                <w:sz w:val="16"/>
                <w:szCs w:val="16"/>
              </w:rPr>
            </w:pPr>
          </w:p>
          <w:p w:rsidR="006B6238" w:rsidRPr="006B6238" w:rsidRDefault="006B6238" w:rsidP="00270E5E">
            <w:pPr>
              <w:ind w:right="-108"/>
              <w:rPr>
                <w:color w:val="000000"/>
                <w:sz w:val="16"/>
                <w:szCs w:val="16"/>
              </w:rPr>
            </w:pPr>
            <w:r w:rsidRPr="006B6238">
              <w:rPr>
                <w:color w:val="000000"/>
                <w:sz w:val="16"/>
                <w:szCs w:val="16"/>
              </w:rPr>
              <w:t>100</w:t>
            </w:r>
          </w:p>
        </w:tc>
        <w:tc>
          <w:tcPr>
            <w:tcW w:w="882"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jc w:val="center"/>
              <w:rPr>
                <w:color w:val="000000"/>
                <w:sz w:val="16"/>
                <w:szCs w:val="16"/>
              </w:rPr>
            </w:pPr>
          </w:p>
          <w:p w:rsidR="006B6238" w:rsidRPr="006B6238" w:rsidRDefault="006B6238" w:rsidP="00270E5E">
            <w:pPr>
              <w:ind w:right="-108"/>
              <w:rPr>
                <w:color w:val="000000"/>
                <w:sz w:val="16"/>
                <w:szCs w:val="16"/>
              </w:rPr>
            </w:pPr>
            <w:r w:rsidRPr="006B6238">
              <w:rPr>
                <w:color w:val="000000"/>
                <w:sz w:val="16"/>
                <w:szCs w:val="16"/>
              </w:rPr>
              <w:t>100</w:t>
            </w:r>
          </w:p>
        </w:tc>
        <w:tc>
          <w:tcPr>
            <w:tcW w:w="819"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jc w:val="center"/>
              <w:rPr>
                <w:color w:val="000000"/>
                <w:sz w:val="16"/>
                <w:szCs w:val="16"/>
              </w:rPr>
            </w:pPr>
          </w:p>
          <w:p w:rsidR="006B6238" w:rsidRPr="006B6238" w:rsidRDefault="006B6238" w:rsidP="00270E5E">
            <w:pPr>
              <w:ind w:right="-108"/>
              <w:rPr>
                <w:color w:val="000000"/>
                <w:sz w:val="16"/>
                <w:szCs w:val="16"/>
              </w:rPr>
            </w:pPr>
            <w:r w:rsidRPr="006B6238">
              <w:rPr>
                <w:color w:val="000000"/>
                <w:sz w:val="16"/>
                <w:szCs w:val="16"/>
              </w:rPr>
              <w:t>100</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spacing w:line="240" w:lineRule="exact"/>
              <w:ind w:left="-108" w:right="-108"/>
              <w:jc w:val="center"/>
              <w:rPr>
                <w:b/>
                <w:bCs/>
                <w:color w:val="000000"/>
                <w:sz w:val="16"/>
                <w:szCs w:val="16"/>
              </w:rPr>
            </w:pPr>
            <w:r w:rsidRPr="006B6238">
              <w:rPr>
                <w:b/>
                <w:bCs/>
                <w:color w:val="000000"/>
                <w:sz w:val="16"/>
                <w:szCs w:val="16"/>
              </w:rPr>
              <w:t>1 06 06040 00 0000 110</w:t>
            </w:r>
          </w:p>
        </w:tc>
        <w:tc>
          <w:tcPr>
            <w:tcW w:w="4820" w:type="dxa"/>
            <w:gridSpan w:val="3"/>
            <w:tcBorders>
              <w:top w:val="single" w:sz="4" w:space="0" w:color="auto"/>
              <w:left w:val="single" w:sz="4" w:space="0" w:color="auto"/>
              <w:bottom w:val="single" w:sz="4" w:space="0" w:color="auto"/>
              <w:right w:val="single" w:sz="4" w:space="0" w:color="auto"/>
            </w:tcBorders>
          </w:tcPr>
          <w:p w:rsidR="006B6238" w:rsidRPr="006B6238" w:rsidRDefault="006B6238" w:rsidP="00270E5E">
            <w:pPr>
              <w:rPr>
                <w:b/>
                <w:color w:val="000000"/>
                <w:sz w:val="16"/>
                <w:szCs w:val="16"/>
              </w:rPr>
            </w:pPr>
            <w:r w:rsidRPr="006B6238">
              <w:rPr>
                <w:b/>
                <w:color w:val="000000"/>
                <w:sz w:val="16"/>
                <w:szCs w:val="16"/>
              </w:rPr>
              <w:t>Земельный налог с физических лиц</w:t>
            </w:r>
          </w:p>
        </w:tc>
        <w:tc>
          <w:tcPr>
            <w:tcW w:w="850"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jc w:val="center"/>
              <w:rPr>
                <w:b/>
                <w:bCs/>
                <w:color w:val="000000"/>
                <w:sz w:val="16"/>
                <w:szCs w:val="16"/>
              </w:rPr>
            </w:pPr>
          </w:p>
        </w:tc>
        <w:tc>
          <w:tcPr>
            <w:tcW w:w="882"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jc w:val="center"/>
              <w:rPr>
                <w:b/>
                <w:bCs/>
                <w:color w:val="000000"/>
                <w:sz w:val="16"/>
                <w:szCs w:val="16"/>
              </w:rPr>
            </w:pPr>
          </w:p>
        </w:tc>
        <w:tc>
          <w:tcPr>
            <w:tcW w:w="819"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jc w:val="center"/>
              <w:rPr>
                <w:b/>
                <w:bCs/>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spacing w:line="240" w:lineRule="exact"/>
              <w:ind w:left="-108" w:right="-108"/>
              <w:jc w:val="center"/>
              <w:rPr>
                <w:color w:val="000000"/>
                <w:sz w:val="16"/>
                <w:szCs w:val="16"/>
              </w:rPr>
            </w:pPr>
            <w:r w:rsidRPr="006B6238">
              <w:rPr>
                <w:color w:val="000000"/>
                <w:sz w:val="16"/>
                <w:szCs w:val="16"/>
              </w:rPr>
              <w:t>1 06 06043 10 0000 110</w:t>
            </w:r>
          </w:p>
        </w:tc>
        <w:tc>
          <w:tcPr>
            <w:tcW w:w="4820" w:type="dxa"/>
            <w:gridSpan w:val="3"/>
            <w:tcBorders>
              <w:top w:val="single" w:sz="4" w:space="0" w:color="auto"/>
              <w:left w:val="single" w:sz="4" w:space="0" w:color="auto"/>
              <w:bottom w:val="single" w:sz="4" w:space="0" w:color="auto"/>
              <w:right w:val="single" w:sz="4" w:space="0" w:color="auto"/>
            </w:tcBorders>
          </w:tcPr>
          <w:p w:rsidR="006B6238" w:rsidRPr="006B6238" w:rsidRDefault="006B6238" w:rsidP="00270E5E">
            <w:pPr>
              <w:rPr>
                <w:color w:val="000000"/>
                <w:sz w:val="16"/>
                <w:szCs w:val="16"/>
              </w:rPr>
            </w:pPr>
            <w:r w:rsidRPr="006B6238">
              <w:rPr>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850"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right="-108"/>
              <w:rPr>
                <w:color w:val="000000"/>
                <w:sz w:val="16"/>
                <w:szCs w:val="16"/>
              </w:rPr>
            </w:pPr>
            <w:r w:rsidRPr="006B6238">
              <w:rPr>
                <w:color w:val="000000"/>
                <w:sz w:val="16"/>
                <w:szCs w:val="16"/>
              </w:rPr>
              <w:t>100</w:t>
            </w:r>
          </w:p>
        </w:tc>
        <w:tc>
          <w:tcPr>
            <w:tcW w:w="882"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right="-108"/>
              <w:rPr>
                <w:color w:val="000000"/>
                <w:sz w:val="16"/>
                <w:szCs w:val="16"/>
              </w:rPr>
            </w:pPr>
            <w:r w:rsidRPr="006B6238">
              <w:rPr>
                <w:color w:val="000000"/>
                <w:sz w:val="16"/>
                <w:szCs w:val="16"/>
              </w:rPr>
              <w:t>100</w:t>
            </w:r>
          </w:p>
        </w:tc>
        <w:tc>
          <w:tcPr>
            <w:tcW w:w="819"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ind w:right="-108"/>
              <w:rPr>
                <w:color w:val="000000"/>
                <w:sz w:val="16"/>
                <w:szCs w:val="16"/>
              </w:rPr>
            </w:pPr>
            <w:r w:rsidRPr="006B6238">
              <w:rPr>
                <w:color w:val="000000"/>
                <w:sz w:val="16"/>
                <w:szCs w:val="16"/>
              </w:rPr>
              <w:t>100</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9459" w:type="dxa"/>
            <w:gridSpan w:val="7"/>
            <w:tcBorders>
              <w:top w:val="single" w:sz="4" w:space="0" w:color="auto"/>
              <w:left w:val="single" w:sz="4" w:space="0" w:color="auto"/>
              <w:bottom w:val="single" w:sz="4" w:space="0" w:color="auto"/>
              <w:right w:val="single" w:sz="4" w:space="0" w:color="auto"/>
            </w:tcBorders>
          </w:tcPr>
          <w:p w:rsidR="006B6238" w:rsidRPr="006B6238" w:rsidRDefault="006B6238" w:rsidP="00270E5E">
            <w:pPr>
              <w:ind w:left="-108" w:right="-108"/>
              <w:jc w:val="center"/>
              <w:rPr>
                <w:color w:val="000000"/>
                <w:sz w:val="16"/>
                <w:szCs w:val="16"/>
              </w:rPr>
            </w:pPr>
            <w:r w:rsidRPr="006B6238">
              <w:rPr>
                <w:b/>
                <w:bCs/>
                <w:color w:val="000000"/>
                <w:sz w:val="16"/>
                <w:szCs w:val="16"/>
              </w:rPr>
              <w:t>В ЧАСТИ ПОГАШЕНИЯ ЗАДОЛЖЕННОСТИ И ПЕРЕРАСЧЕТОВ ПО ОТМЕНЕННЫМ НАЛОГАМ, СБОРАМ И ИНЫМ ОБЯЗАТЕЛЬНЫМ ПЛАТЕЖАМ</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spacing w:line="20" w:lineRule="atLeast"/>
              <w:ind w:left="-108" w:right="-108"/>
              <w:jc w:val="center"/>
              <w:rPr>
                <w:rFonts w:eastAsia="Arial Unicode MS"/>
                <w:b/>
                <w:color w:val="000000"/>
                <w:sz w:val="16"/>
                <w:szCs w:val="16"/>
              </w:rPr>
            </w:pPr>
            <w:r w:rsidRPr="006B6238">
              <w:rPr>
                <w:b/>
                <w:color w:val="000000"/>
                <w:sz w:val="16"/>
                <w:szCs w:val="16"/>
              </w:rPr>
              <w:t>1 09 00000 00 0000 000</w:t>
            </w:r>
          </w:p>
        </w:tc>
        <w:tc>
          <w:tcPr>
            <w:tcW w:w="4820" w:type="dxa"/>
            <w:gridSpan w:val="3"/>
            <w:tcBorders>
              <w:top w:val="single" w:sz="4" w:space="0" w:color="auto"/>
              <w:left w:val="single" w:sz="4" w:space="0" w:color="auto"/>
              <w:bottom w:val="single" w:sz="4" w:space="0" w:color="auto"/>
              <w:right w:val="single" w:sz="4" w:space="0" w:color="auto"/>
            </w:tcBorders>
          </w:tcPr>
          <w:p w:rsidR="006B6238" w:rsidRPr="006B6238" w:rsidRDefault="006B6238" w:rsidP="00270E5E">
            <w:pPr>
              <w:spacing w:line="20" w:lineRule="atLeast"/>
              <w:jc w:val="both"/>
              <w:rPr>
                <w:rFonts w:eastAsia="Arial Unicode MS"/>
                <w:b/>
                <w:color w:val="000000"/>
                <w:sz w:val="16"/>
                <w:szCs w:val="16"/>
              </w:rPr>
            </w:pPr>
            <w:r w:rsidRPr="006B6238">
              <w:rPr>
                <w:b/>
                <w:color w:val="000000"/>
                <w:sz w:val="16"/>
                <w:szCs w:val="16"/>
              </w:rPr>
              <w:t>Задолженность и перерасчеты по отмененным налогам, сборам и иным обязательным платежам</w:t>
            </w:r>
          </w:p>
        </w:tc>
        <w:tc>
          <w:tcPr>
            <w:tcW w:w="850"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spacing w:line="20" w:lineRule="atLeast"/>
              <w:ind w:left="-108" w:right="-108"/>
              <w:jc w:val="center"/>
              <w:rPr>
                <w:color w:val="000000"/>
                <w:sz w:val="16"/>
                <w:szCs w:val="16"/>
              </w:rPr>
            </w:pPr>
          </w:p>
        </w:tc>
        <w:tc>
          <w:tcPr>
            <w:tcW w:w="882"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spacing w:line="20" w:lineRule="atLeast"/>
              <w:ind w:left="-108" w:right="-108"/>
              <w:jc w:val="center"/>
              <w:rPr>
                <w:color w:val="000000"/>
                <w:sz w:val="16"/>
                <w:szCs w:val="16"/>
              </w:rPr>
            </w:pPr>
          </w:p>
        </w:tc>
        <w:tc>
          <w:tcPr>
            <w:tcW w:w="819"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spacing w:line="20" w:lineRule="atLeast"/>
              <w:ind w:left="-108" w:right="-108"/>
              <w:jc w:val="center"/>
              <w:rPr>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spacing w:line="20" w:lineRule="atLeast"/>
              <w:ind w:left="-108" w:right="-108"/>
              <w:jc w:val="center"/>
              <w:rPr>
                <w:b/>
                <w:color w:val="000000"/>
                <w:sz w:val="16"/>
                <w:szCs w:val="16"/>
              </w:rPr>
            </w:pPr>
            <w:r w:rsidRPr="006B6238">
              <w:rPr>
                <w:b/>
                <w:color w:val="000000"/>
                <w:sz w:val="16"/>
                <w:szCs w:val="16"/>
              </w:rPr>
              <w:t>1 09 04000 00 0000 110</w:t>
            </w:r>
          </w:p>
        </w:tc>
        <w:tc>
          <w:tcPr>
            <w:tcW w:w="4820" w:type="dxa"/>
            <w:gridSpan w:val="3"/>
            <w:tcBorders>
              <w:top w:val="single" w:sz="4" w:space="0" w:color="auto"/>
              <w:left w:val="single" w:sz="4" w:space="0" w:color="auto"/>
              <w:bottom w:val="single" w:sz="4" w:space="0" w:color="auto"/>
              <w:right w:val="single" w:sz="4" w:space="0" w:color="auto"/>
            </w:tcBorders>
            <w:vAlign w:val="bottom"/>
          </w:tcPr>
          <w:p w:rsidR="006B6238" w:rsidRPr="006B6238" w:rsidRDefault="006B6238" w:rsidP="00270E5E">
            <w:pPr>
              <w:spacing w:line="20" w:lineRule="atLeast"/>
              <w:jc w:val="both"/>
              <w:rPr>
                <w:b/>
                <w:color w:val="000000"/>
                <w:sz w:val="16"/>
                <w:szCs w:val="16"/>
              </w:rPr>
            </w:pPr>
            <w:r w:rsidRPr="006B6238">
              <w:rPr>
                <w:b/>
                <w:color w:val="000000"/>
                <w:sz w:val="16"/>
                <w:szCs w:val="16"/>
              </w:rPr>
              <w:t>Налоги на имущество</w:t>
            </w:r>
          </w:p>
        </w:tc>
        <w:tc>
          <w:tcPr>
            <w:tcW w:w="850"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spacing w:line="20" w:lineRule="atLeast"/>
              <w:ind w:left="-108" w:right="-108"/>
              <w:jc w:val="center"/>
              <w:rPr>
                <w:color w:val="000000"/>
                <w:sz w:val="16"/>
                <w:szCs w:val="16"/>
              </w:rPr>
            </w:pPr>
          </w:p>
        </w:tc>
        <w:tc>
          <w:tcPr>
            <w:tcW w:w="882"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spacing w:line="20" w:lineRule="atLeast"/>
              <w:ind w:left="-108" w:right="-108"/>
              <w:jc w:val="center"/>
              <w:rPr>
                <w:color w:val="000000"/>
                <w:sz w:val="16"/>
                <w:szCs w:val="16"/>
              </w:rPr>
            </w:pPr>
          </w:p>
        </w:tc>
        <w:tc>
          <w:tcPr>
            <w:tcW w:w="819"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spacing w:line="20" w:lineRule="atLeast"/>
              <w:ind w:left="-108" w:right="-108"/>
              <w:jc w:val="center"/>
              <w:rPr>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spacing w:line="20" w:lineRule="atLeast"/>
              <w:ind w:left="-108" w:right="-108"/>
              <w:jc w:val="center"/>
              <w:rPr>
                <w:b/>
                <w:color w:val="000000"/>
                <w:sz w:val="16"/>
                <w:szCs w:val="16"/>
              </w:rPr>
            </w:pPr>
            <w:r w:rsidRPr="006B6238">
              <w:rPr>
                <w:b/>
                <w:color w:val="000000"/>
                <w:sz w:val="16"/>
                <w:szCs w:val="16"/>
              </w:rPr>
              <w:t>1 09 04050 00 0000 110</w:t>
            </w:r>
          </w:p>
          <w:p w:rsidR="006B6238" w:rsidRPr="006B6238" w:rsidRDefault="006B6238" w:rsidP="00270E5E">
            <w:pPr>
              <w:spacing w:line="20" w:lineRule="atLeast"/>
              <w:ind w:left="-108" w:right="-108"/>
              <w:jc w:val="center"/>
              <w:rPr>
                <w:b/>
                <w:color w:val="000000"/>
                <w:sz w:val="16"/>
                <w:szCs w:val="16"/>
              </w:rPr>
            </w:pPr>
          </w:p>
        </w:tc>
        <w:tc>
          <w:tcPr>
            <w:tcW w:w="4820" w:type="dxa"/>
            <w:gridSpan w:val="3"/>
            <w:tcBorders>
              <w:top w:val="single" w:sz="4" w:space="0" w:color="auto"/>
              <w:left w:val="single" w:sz="4" w:space="0" w:color="auto"/>
              <w:bottom w:val="single" w:sz="4" w:space="0" w:color="auto"/>
              <w:right w:val="single" w:sz="4" w:space="0" w:color="auto"/>
            </w:tcBorders>
          </w:tcPr>
          <w:p w:rsidR="006B6238" w:rsidRPr="006B6238" w:rsidRDefault="006B6238" w:rsidP="00270E5E">
            <w:pPr>
              <w:spacing w:line="20" w:lineRule="atLeast"/>
              <w:jc w:val="both"/>
              <w:rPr>
                <w:b/>
                <w:color w:val="000000"/>
                <w:sz w:val="16"/>
                <w:szCs w:val="16"/>
              </w:rPr>
            </w:pPr>
            <w:r w:rsidRPr="006B6238">
              <w:rPr>
                <w:b/>
                <w:color w:val="000000"/>
                <w:sz w:val="16"/>
                <w:szCs w:val="16"/>
              </w:rPr>
              <w:t>Земельный налог (по обязательствам, возникшим до 1 января 2006 года)</w:t>
            </w:r>
          </w:p>
        </w:tc>
        <w:tc>
          <w:tcPr>
            <w:tcW w:w="850"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spacing w:line="20" w:lineRule="atLeast"/>
              <w:ind w:left="-108" w:right="-108"/>
              <w:jc w:val="center"/>
              <w:rPr>
                <w:color w:val="000000"/>
                <w:sz w:val="16"/>
                <w:szCs w:val="16"/>
              </w:rPr>
            </w:pPr>
          </w:p>
        </w:tc>
        <w:tc>
          <w:tcPr>
            <w:tcW w:w="882"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spacing w:line="20" w:lineRule="atLeast"/>
              <w:ind w:left="-108" w:right="-108"/>
              <w:jc w:val="center"/>
              <w:rPr>
                <w:color w:val="000000"/>
                <w:sz w:val="16"/>
                <w:szCs w:val="16"/>
              </w:rPr>
            </w:pPr>
          </w:p>
        </w:tc>
        <w:tc>
          <w:tcPr>
            <w:tcW w:w="819"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spacing w:line="20" w:lineRule="atLeast"/>
              <w:ind w:left="-108" w:right="-108"/>
              <w:jc w:val="center"/>
              <w:rPr>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spacing w:line="20" w:lineRule="atLeast"/>
              <w:ind w:left="-108" w:right="-108"/>
              <w:jc w:val="center"/>
              <w:rPr>
                <w:color w:val="000000"/>
                <w:sz w:val="16"/>
                <w:szCs w:val="16"/>
              </w:rPr>
            </w:pPr>
            <w:r w:rsidRPr="006B6238">
              <w:rPr>
                <w:color w:val="000000"/>
                <w:sz w:val="16"/>
                <w:szCs w:val="16"/>
              </w:rPr>
              <w:t>1 09 04053 10 0000 110</w:t>
            </w:r>
          </w:p>
        </w:tc>
        <w:tc>
          <w:tcPr>
            <w:tcW w:w="4820" w:type="dxa"/>
            <w:gridSpan w:val="3"/>
            <w:tcBorders>
              <w:top w:val="single" w:sz="4" w:space="0" w:color="auto"/>
              <w:left w:val="single" w:sz="4" w:space="0" w:color="auto"/>
              <w:bottom w:val="single" w:sz="4" w:space="0" w:color="auto"/>
              <w:right w:val="single" w:sz="4" w:space="0" w:color="auto"/>
            </w:tcBorders>
          </w:tcPr>
          <w:p w:rsidR="006B6238" w:rsidRPr="006B6238" w:rsidRDefault="006B6238" w:rsidP="00270E5E">
            <w:pPr>
              <w:spacing w:line="20" w:lineRule="atLeast"/>
              <w:jc w:val="both"/>
              <w:rPr>
                <w:color w:val="000000"/>
                <w:sz w:val="16"/>
                <w:szCs w:val="16"/>
              </w:rPr>
            </w:pPr>
            <w:r w:rsidRPr="006B6238">
              <w:rPr>
                <w:color w:val="000000"/>
                <w:sz w:val="16"/>
                <w:szCs w:val="16"/>
              </w:rPr>
              <w:t>Земельный налог (по обязательствам, возникшим до 1 января 2006 года), мобилизуемый на территориях поселений</w:t>
            </w:r>
          </w:p>
        </w:tc>
        <w:tc>
          <w:tcPr>
            <w:tcW w:w="850"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spacing w:line="20" w:lineRule="atLeast"/>
              <w:ind w:right="-108"/>
              <w:rPr>
                <w:color w:val="000000"/>
                <w:sz w:val="16"/>
                <w:szCs w:val="16"/>
              </w:rPr>
            </w:pPr>
            <w:r w:rsidRPr="006B6238">
              <w:rPr>
                <w:color w:val="000000"/>
                <w:sz w:val="16"/>
                <w:szCs w:val="16"/>
              </w:rPr>
              <w:t>100</w:t>
            </w:r>
          </w:p>
        </w:tc>
        <w:tc>
          <w:tcPr>
            <w:tcW w:w="882"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spacing w:line="20" w:lineRule="atLeast"/>
              <w:ind w:right="-108"/>
              <w:rPr>
                <w:color w:val="000000"/>
                <w:sz w:val="16"/>
                <w:szCs w:val="16"/>
              </w:rPr>
            </w:pPr>
            <w:r w:rsidRPr="006B6238">
              <w:rPr>
                <w:color w:val="000000"/>
                <w:sz w:val="16"/>
                <w:szCs w:val="16"/>
              </w:rPr>
              <w:t>100</w:t>
            </w:r>
          </w:p>
        </w:tc>
        <w:tc>
          <w:tcPr>
            <w:tcW w:w="819" w:type="dxa"/>
            <w:tcBorders>
              <w:top w:val="single" w:sz="4" w:space="0" w:color="auto"/>
              <w:left w:val="single" w:sz="4" w:space="0" w:color="auto"/>
              <w:bottom w:val="single" w:sz="4" w:space="0" w:color="auto"/>
              <w:right w:val="single" w:sz="4" w:space="0" w:color="auto"/>
            </w:tcBorders>
          </w:tcPr>
          <w:p w:rsidR="006B6238" w:rsidRPr="006B6238" w:rsidRDefault="006B6238" w:rsidP="00270E5E">
            <w:pPr>
              <w:spacing w:line="20" w:lineRule="atLeast"/>
              <w:ind w:right="-108"/>
              <w:rPr>
                <w:color w:val="000000"/>
                <w:sz w:val="16"/>
                <w:szCs w:val="16"/>
              </w:rPr>
            </w:pPr>
            <w:r w:rsidRPr="006B6238">
              <w:rPr>
                <w:color w:val="000000"/>
                <w:sz w:val="16"/>
                <w:szCs w:val="16"/>
              </w:rPr>
              <w:t>100</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0"/>
        </w:trPr>
        <w:tc>
          <w:tcPr>
            <w:tcW w:w="9459" w:type="dxa"/>
            <w:gridSpan w:val="7"/>
            <w:vAlign w:val="center"/>
          </w:tcPr>
          <w:p w:rsidR="006B6238" w:rsidRPr="006B6238" w:rsidRDefault="006B6238" w:rsidP="00270E5E">
            <w:pPr>
              <w:spacing w:line="20" w:lineRule="atLeast"/>
              <w:ind w:left="-108" w:right="-108"/>
              <w:jc w:val="center"/>
              <w:rPr>
                <w:color w:val="000000"/>
                <w:sz w:val="16"/>
                <w:szCs w:val="16"/>
              </w:rPr>
            </w:pPr>
            <w:r w:rsidRPr="006B6238">
              <w:rPr>
                <w:b/>
                <w:bCs/>
                <w:color w:val="000000"/>
                <w:sz w:val="16"/>
                <w:szCs w:val="16"/>
              </w:rPr>
              <w:t>В ЧАСТИ ДОХОДОВ ОТ ИСПОЛЬЗОВАНИЯ ИМУЩЕСТВА, НАХОДЯЩЕГОСЯ В ГОСУДАРСТВЕННОЙ И МУНИЦИПАЛЬНОЙ СОБСТВЕННОСТИ</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Pr>
          <w:p w:rsidR="006B6238" w:rsidRPr="006B6238" w:rsidRDefault="006B6238" w:rsidP="00270E5E">
            <w:pPr>
              <w:spacing w:before="120" w:line="240" w:lineRule="exact"/>
              <w:ind w:left="-108" w:right="-108"/>
              <w:jc w:val="center"/>
              <w:rPr>
                <w:b/>
                <w:bCs/>
                <w:color w:val="000000"/>
                <w:sz w:val="16"/>
                <w:szCs w:val="16"/>
              </w:rPr>
            </w:pPr>
            <w:r w:rsidRPr="006B6238">
              <w:rPr>
                <w:b/>
                <w:bCs/>
                <w:color w:val="000000"/>
                <w:sz w:val="16"/>
                <w:szCs w:val="16"/>
              </w:rPr>
              <w:t>1 11 00000 00 0000 000</w:t>
            </w:r>
          </w:p>
        </w:tc>
        <w:tc>
          <w:tcPr>
            <w:tcW w:w="4820" w:type="dxa"/>
            <w:gridSpan w:val="3"/>
          </w:tcPr>
          <w:p w:rsidR="006B6238" w:rsidRPr="006B6238" w:rsidRDefault="006B6238" w:rsidP="00270E5E">
            <w:pPr>
              <w:jc w:val="both"/>
              <w:rPr>
                <w:b/>
                <w:bCs/>
                <w:color w:val="000000"/>
                <w:sz w:val="16"/>
                <w:szCs w:val="16"/>
              </w:rPr>
            </w:pPr>
            <w:r w:rsidRPr="006B6238">
              <w:rPr>
                <w:b/>
                <w:bCs/>
                <w:color w:val="000000"/>
                <w:sz w:val="16"/>
                <w:szCs w:val="16"/>
              </w:rPr>
              <w:t>Доходы от использования имущества, находящегося в государственной и муниципальной собственности</w:t>
            </w:r>
          </w:p>
        </w:tc>
        <w:tc>
          <w:tcPr>
            <w:tcW w:w="850" w:type="dxa"/>
            <w:vAlign w:val="bottom"/>
          </w:tcPr>
          <w:p w:rsidR="006B6238" w:rsidRPr="006B6238" w:rsidRDefault="006B6238" w:rsidP="00270E5E">
            <w:pPr>
              <w:spacing w:before="120" w:line="240" w:lineRule="exact"/>
              <w:ind w:left="-108" w:right="-108"/>
              <w:jc w:val="center"/>
              <w:rPr>
                <w:b/>
                <w:bCs/>
                <w:color w:val="000000"/>
                <w:sz w:val="16"/>
                <w:szCs w:val="16"/>
              </w:rPr>
            </w:pPr>
          </w:p>
        </w:tc>
        <w:tc>
          <w:tcPr>
            <w:tcW w:w="882" w:type="dxa"/>
            <w:vAlign w:val="bottom"/>
          </w:tcPr>
          <w:p w:rsidR="006B6238" w:rsidRPr="006B6238" w:rsidRDefault="006B6238" w:rsidP="00270E5E">
            <w:pPr>
              <w:spacing w:before="120" w:line="240" w:lineRule="exact"/>
              <w:ind w:left="-108" w:right="-108"/>
              <w:jc w:val="center"/>
              <w:rPr>
                <w:rFonts w:eastAsia="Arial Unicode MS"/>
                <w:b/>
                <w:bCs/>
                <w:color w:val="000000"/>
                <w:sz w:val="16"/>
                <w:szCs w:val="16"/>
              </w:rPr>
            </w:pPr>
          </w:p>
        </w:tc>
        <w:tc>
          <w:tcPr>
            <w:tcW w:w="819" w:type="dxa"/>
            <w:vAlign w:val="bottom"/>
          </w:tcPr>
          <w:p w:rsidR="006B6238" w:rsidRPr="006B6238" w:rsidRDefault="006B6238" w:rsidP="00270E5E">
            <w:pPr>
              <w:spacing w:before="120" w:line="240" w:lineRule="exact"/>
              <w:ind w:left="-108" w:right="-108"/>
              <w:jc w:val="center"/>
              <w:rPr>
                <w:b/>
                <w:bCs/>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Pr>
          <w:p w:rsidR="006B6238" w:rsidRPr="006B6238" w:rsidRDefault="006B6238" w:rsidP="00270E5E">
            <w:pPr>
              <w:spacing w:before="120" w:line="240" w:lineRule="exact"/>
              <w:ind w:left="-108" w:right="-108"/>
              <w:jc w:val="center"/>
              <w:rPr>
                <w:b/>
                <w:bCs/>
                <w:color w:val="000000"/>
                <w:sz w:val="16"/>
                <w:szCs w:val="16"/>
              </w:rPr>
            </w:pPr>
            <w:r w:rsidRPr="006B6238">
              <w:rPr>
                <w:b/>
                <w:bCs/>
                <w:color w:val="000000"/>
                <w:sz w:val="16"/>
                <w:szCs w:val="16"/>
              </w:rPr>
              <w:t>1 11 05000 00 0000 120</w:t>
            </w:r>
          </w:p>
        </w:tc>
        <w:tc>
          <w:tcPr>
            <w:tcW w:w="4820" w:type="dxa"/>
            <w:gridSpan w:val="3"/>
          </w:tcPr>
          <w:p w:rsidR="006B6238" w:rsidRPr="006B6238" w:rsidRDefault="006B6238" w:rsidP="00270E5E">
            <w:pPr>
              <w:rPr>
                <w:b/>
                <w:color w:val="000000"/>
                <w:sz w:val="16"/>
                <w:szCs w:val="16"/>
              </w:rPr>
            </w:pPr>
            <w:r w:rsidRPr="006B6238">
              <w:rPr>
                <w:b/>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vAlign w:val="bottom"/>
          </w:tcPr>
          <w:p w:rsidR="006B6238" w:rsidRPr="006B6238" w:rsidRDefault="006B6238" w:rsidP="00270E5E">
            <w:pPr>
              <w:spacing w:before="120" w:line="240" w:lineRule="exact"/>
              <w:ind w:left="-108" w:right="-108"/>
              <w:jc w:val="center"/>
              <w:rPr>
                <w:b/>
                <w:bCs/>
                <w:color w:val="000000"/>
                <w:sz w:val="16"/>
                <w:szCs w:val="16"/>
              </w:rPr>
            </w:pPr>
          </w:p>
        </w:tc>
        <w:tc>
          <w:tcPr>
            <w:tcW w:w="882" w:type="dxa"/>
            <w:vAlign w:val="bottom"/>
          </w:tcPr>
          <w:p w:rsidR="006B6238" w:rsidRPr="006B6238" w:rsidRDefault="006B6238" w:rsidP="00270E5E">
            <w:pPr>
              <w:spacing w:before="120" w:line="240" w:lineRule="exact"/>
              <w:ind w:left="-108" w:right="-108"/>
              <w:jc w:val="center"/>
              <w:rPr>
                <w:rFonts w:eastAsia="Arial Unicode MS"/>
                <w:b/>
                <w:bCs/>
                <w:color w:val="000000"/>
                <w:sz w:val="16"/>
                <w:szCs w:val="16"/>
              </w:rPr>
            </w:pPr>
          </w:p>
        </w:tc>
        <w:tc>
          <w:tcPr>
            <w:tcW w:w="819" w:type="dxa"/>
            <w:vAlign w:val="bottom"/>
          </w:tcPr>
          <w:p w:rsidR="006B6238" w:rsidRPr="006B6238" w:rsidRDefault="006B6238" w:rsidP="00270E5E">
            <w:pPr>
              <w:spacing w:before="120" w:line="240" w:lineRule="exact"/>
              <w:ind w:left="-108" w:right="-108"/>
              <w:jc w:val="center"/>
              <w:rPr>
                <w:b/>
                <w:bCs/>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Pr>
          <w:p w:rsidR="006B6238" w:rsidRPr="006B6238" w:rsidRDefault="006B6238" w:rsidP="00270E5E">
            <w:pPr>
              <w:spacing w:before="120" w:line="240" w:lineRule="exact"/>
              <w:ind w:left="-108" w:right="-108"/>
              <w:jc w:val="center"/>
              <w:rPr>
                <w:b/>
                <w:bCs/>
                <w:color w:val="000000"/>
                <w:sz w:val="16"/>
                <w:szCs w:val="16"/>
              </w:rPr>
            </w:pPr>
            <w:r w:rsidRPr="006B6238">
              <w:rPr>
                <w:b/>
                <w:bCs/>
                <w:color w:val="000000"/>
                <w:sz w:val="16"/>
                <w:szCs w:val="16"/>
              </w:rPr>
              <w:t>1 11 05020 00 0000 120</w:t>
            </w:r>
          </w:p>
        </w:tc>
        <w:tc>
          <w:tcPr>
            <w:tcW w:w="4820" w:type="dxa"/>
            <w:gridSpan w:val="3"/>
          </w:tcPr>
          <w:p w:rsidR="006B6238" w:rsidRPr="006B6238" w:rsidRDefault="006B6238" w:rsidP="00270E5E">
            <w:pPr>
              <w:rPr>
                <w:b/>
                <w:bCs/>
                <w:color w:val="000000"/>
                <w:sz w:val="16"/>
                <w:szCs w:val="16"/>
              </w:rPr>
            </w:pPr>
            <w:proofErr w:type="gramStart"/>
            <w:r w:rsidRPr="006B6238">
              <w:rPr>
                <w:b/>
                <w:bCs/>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850" w:type="dxa"/>
          </w:tcPr>
          <w:p w:rsidR="006B6238" w:rsidRPr="006B6238" w:rsidRDefault="006B6238" w:rsidP="00270E5E">
            <w:pPr>
              <w:ind w:left="-108" w:right="-108"/>
              <w:jc w:val="center"/>
              <w:rPr>
                <w:color w:val="000000"/>
                <w:sz w:val="16"/>
                <w:szCs w:val="16"/>
              </w:rPr>
            </w:pPr>
          </w:p>
        </w:tc>
        <w:tc>
          <w:tcPr>
            <w:tcW w:w="882" w:type="dxa"/>
          </w:tcPr>
          <w:p w:rsidR="006B6238" w:rsidRPr="006B6238" w:rsidRDefault="006B6238" w:rsidP="00270E5E">
            <w:pPr>
              <w:ind w:left="-108" w:right="-108"/>
              <w:jc w:val="center"/>
              <w:rPr>
                <w:color w:val="000000"/>
                <w:sz w:val="16"/>
                <w:szCs w:val="16"/>
              </w:rPr>
            </w:pPr>
          </w:p>
        </w:tc>
        <w:tc>
          <w:tcPr>
            <w:tcW w:w="819" w:type="dxa"/>
          </w:tcPr>
          <w:p w:rsidR="006B6238" w:rsidRPr="006B6238" w:rsidRDefault="006B6238" w:rsidP="00270E5E">
            <w:pPr>
              <w:ind w:left="-108" w:right="-108"/>
              <w:jc w:val="center"/>
              <w:rPr>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Pr>
          <w:p w:rsidR="006B6238" w:rsidRPr="006B6238" w:rsidRDefault="006B6238" w:rsidP="00270E5E">
            <w:pPr>
              <w:spacing w:before="120" w:line="240" w:lineRule="exact"/>
              <w:ind w:left="-108" w:right="-108"/>
              <w:jc w:val="center"/>
              <w:rPr>
                <w:color w:val="000000"/>
                <w:sz w:val="16"/>
                <w:szCs w:val="16"/>
              </w:rPr>
            </w:pPr>
            <w:r w:rsidRPr="006B6238">
              <w:rPr>
                <w:color w:val="000000"/>
                <w:sz w:val="16"/>
                <w:szCs w:val="16"/>
              </w:rPr>
              <w:t>1 11 05025 10 0000 120</w:t>
            </w:r>
          </w:p>
        </w:tc>
        <w:tc>
          <w:tcPr>
            <w:tcW w:w="4820" w:type="dxa"/>
            <w:gridSpan w:val="3"/>
          </w:tcPr>
          <w:p w:rsidR="006B6238" w:rsidRPr="006B6238" w:rsidRDefault="006B6238" w:rsidP="00270E5E">
            <w:pPr>
              <w:jc w:val="both"/>
              <w:rPr>
                <w:snapToGrid w:val="0"/>
                <w:color w:val="000000"/>
                <w:sz w:val="16"/>
                <w:szCs w:val="16"/>
              </w:rPr>
            </w:pPr>
            <w:proofErr w:type="gramStart"/>
            <w:r w:rsidRPr="006B6238">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850" w:type="dxa"/>
          </w:tcPr>
          <w:p w:rsidR="006B6238" w:rsidRPr="006B6238" w:rsidRDefault="006B6238" w:rsidP="00270E5E">
            <w:pPr>
              <w:ind w:right="-108"/>
              <w:rPr>
                <w:color w:val="000000"/>
                <w:sz w:val="16"/>
                <w:szCs w:val="16"/>
              </w:rPr>
            </w:pPr>
          </w:p>
          <w:p w:rsidR="006B6238" w:rsidRPr="006B6238" w:rsidRDefault="006B6238" w:rsidP="00270E5E">
            <w:pPr>
              <w:ind w:left="-108" w:right="-108"/>
              <w:jc w:val="center"/>
              <w:rPr>
                <w:color w:val="000000"/>
                <w:sz w:val="16"/>
                <w:szCs w:val="16"/>
              </w:rPr>
            </w:pPr>
          </w:p>
          <w:p w:rsidR="006B6238" w:rsidRPr="006B6238" w:rsidRDefault="006B6238" w:rsidP="00270E5E">
            <w:pPr>
              <w:ind w:left="-108" w:right="-108"/>
              <w:jc w:val="center"/>
              <w:rPr>
                <w:color w:val="000000"/>
                <w:sz w:val="16"/>
                <w:szCs w:val="16"/>
              </w:rPr>
            </w:pPr>
            <w:r w:rsidRPr="006B6238">
              <w:rPr>
                <w:color w:val="000000"/>
                <w:sz w:val="16"/>
                <w:szCs w:val="16"/>
              </w:rPr>
              <w:t>100</w:t>
            </w:r>
          </w:p>
        </w:tc>
        <w:tc>
          <w:tcPr>
            <w:tcW w:w="882" w:type="dxa"/>
          </w:tcPr>
          <w:p w:rsidR="006B6238" w:rsidRPr="006B6238" w:rsidRDefault="006B6238" w:rsidP="00270E5E">
            <w:pPr>
              <w:ind w:right="-108"/>
              <w:rPr>
                <w:color w:val="000000"/>
                <w:sz w:val="16"/>
                <w:szCs w:val="16"/>
              </w:rPr>
            </w:pPr>
          </w:p>
          <w:p w:rsidR="006B6238" w:rsidRPr="006B6238" w:rsidRDefault="006B6238" w:rsidP="00270E5E">
            <w:pPr>
              <w:ind w:right="-108"/>
              <w:rPr>
                <w:color w:val="000000"/>
                <w:sz w:val="16"/>
                <w:szCs w:val="16"/>
              </w:rPr>
            </w:pPr>
          </w:p>
          <w:p w:rsidR="006B6238" w:rsidRPr="006B6238" w:rsidRDefault="006B6238" w:rsidP="00270E5E">
            <w:pPr>
              <w:ind w:left="-108" w:right="-108"/>
              <w:jc w:val="center"/>
              <w:rPr>
                <w:color w:val="000000"/>
                <w:sz w:val="16"/>
                <w:szCs w:val="16"/>
              </w:rPr>
            </w:pPr>
            <w:r w:rsidRPr="006B6238">
              <w:rPr>
                <w:color w:val="000000"/>
                <w:sz w:val="16"/>
                <w:szCs w:val="16"/>
              </w:rPr>
              <w:t>100</w:t>
            </w:r>
          </w:p>
        </w:tc>
        <w:tc>
          <w:tcPr>
            <w:tcW w:w="819" w:type="dxa"/>
          </w:tcPr>
          <w:p w:rsidR="006B6238" w:rsidRPr="006B6238" w:rsidRDefault="006B6238" w:rsidP="00270E5E">
            <w:pPr>
              <w:ind w:right="-108"/>
              <w:rPr>
                <w:color w:val="000000"/>
                <w:sz w:val="16"/>
                <w:szCs w:val="16"/>
              </w:rPr>
            </w:pPr>
          </w:p>
          <w:p w:rsidR="006B6238" w:rsidRPr="006B6238" w:rsidRDefault="006B6238" w:rsidP="00270E5E">
            <w:pPr>
              <w:ind w:right="-108"/>
              <w:rPr>
                <w:color w:val="000000"/>
                <w:sz w:val="16"/>
                <w:szCs w:val="16"/>
              </w:rPr>
            </w:pPr>
          </w:p>
          <w:p w:rsidR="006B6238" w:rsidRPr="006B6238" w:rsidRDefault="006B6238" w:rsidP="00270E5E">
            <w:pPr>
              <w:ind w:left="-108" w:right="-108"/>
              <w:jc w:val="center"/>
              <w:rPr>
                <w:color w:val="000000"/>
                <w:sz w:val="16"/>
                <w:szCs w:val="16"/>
              </w:rPr>
            </w:pPr>
            <w:r w:rsidRPr="006B6238">
              <w:rPr>
                <w:color w:val="000000"/>
                <w:sz w:val="16"/>
                <w:szCs w:val="16"/>
              </w:rPr>
              <w:t>100</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Pr>
          <w:p w:rsidR="006B6238" w:rsidRPr="006B6238" w:rsidRDefault="006B6238" w:rsidP="00270E5E">
            <w:pPr>
              <w:spacing w:before="120" w:line="240" w:lineRule="exact"/>
              <w:ind w:left="-108" w:right="-108"/>
              <w:jc w:val="center"/>
              <w:rPr>
                <w:b/>
                <w:bCs/>
                <w:color w:val="000000"/>
                <w:sz w:val="16"/>
                <w:szCs w:val="16"/>
              </w:rPr>
            </w:pPr>
            <w:r w:rsidRPr="006B6238">
              <w:rPr>
                <w:b/>
                <w:bCs/>
                <w:color w:val="000000"/>
                <w:sz w:val="16"/>
                <w:szCs w:val="16"/>
              </w:rPr>
              <w:t>1 11 05030 00 0000 120</w:t>
            </w:r>
          </w:p>
        </w:tc>
        <w:tc>
          <w:tcPr>
            <w:tcW w:w="4820" w:type="dxa"/>
            <w:gridSpan w:val="3"/>
          </w:tcPr>
          <w:p w:rsidR="006B6238" w:rsidRPr="006B6238" w:rsidRDefault="006B6238" w:rsidP="00270E5E">
            <w:pPr>
              <w:rPr>
                <w:b/>
                <w:color w:val="000000"/>
                <w:sz w:val="16"/>
                <w:szCs w:val="16"/>
              </w:rPr>
            </w:pPr>
            <w:r w:rsidRPr="006B6238">
              <w:rPr>
                <w:b/>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50" w:type="dxa"/>
            <w:vAlign w:val="bottom"/>
          </w:tcPr>
          <w:p w:rsidR="006B6238" w:rsidRPr="006B6238" w:rsidRDefault="006B6238" w:rsidP="00270E5E">
            <w:pPr>
              <w:spacing w:before="120" w:line="240" w:lineRule="exact"/>
              <w:ind w:left="-108" w:right="-108"/>
              <w:jc w:val="center"/>
              <w:rPr>
                <w:b/>
                <w:bCs/>
                <w:color w:val="000000"/>
                <w:sz w:val="16"/>
                <w:szCs w:val="16"/>
              </w:rPr>
            </w:pPr>
          </w:p>
        </w:tc>
        <w:tc>
          <w:tcPr>
            <w:tcW w:w="882" w:type="dxa"/>
            <w:vAlign w:val="bottom"/>
          </w:tcPr>
          <w:p w:rsidR="006B6238" w:rsidRPr="006B6238" w:rsidRDefault="006B6238" w:rsidP="00270E5E">
            <w:pPr>
              <w:spacing w:before="120" w:line="240" w:lineRule="exact"/>
              <w:ind w:left="-108" w:right="-108"/>
              <w:jc w:val="center"/>
              <w:rPr>
                <w:rFonts w:eastAsia="Arial Unicode MS"/>
                <w:b/>
                <w:bCs/>
                <w:color w:val="000000"/>
                <w:sz w:val="16"/>
                <w:szCs w:val="16"/>
              </w:rPr>
            </w:pPr>
          </w:p>
        </w:tc>
        <w:tc>
          <w:tcPr>
            <w:tcW w:w="819" w:type="dxa"/>
            <w:vAlign w:val="bottom"/>
          </w:tcPr>
          <w:p w:rsidR="006B6238" w:rsidRPr="006B6238" w:rsidRDefault="006B6238" w:rsidP="00270E5E">
            <w:pPr>
              <w:spacing w:before="120" w:line="240" w:lineRule="exact"/>
              <w:ind w:left="-108" w:right="-108"/>
              <w:jc w:val="center"/>
              <w:rPr>
                <w:b/>
                <w:bCs/>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Pr>
          <w:p w:rsidR="006B6238" w:rsidRPr="006B6238" w:rsidRDefault="006B6238" w:rsidP="00270E5E">
            <w:pPr>
              <w:spacing w:before="120" w:line="240" w:lineRule="exact"/>
              <w:ind w:left="-108" w:right="-108"/>
              <w:jc w:val="center"/>
              <w:rPr>
                <w:color w:val="000000"/>
                <w:sz w:val="16"/>
                <w:szCs w:val="16"/>
              </w:rPr>
            </w:pPr>
            <w:r w:rsidRPr="006B6238">
              <w:rPr>
                <w:color w:val="000000"/>
                <w:sz w:val="16"/>
                <w:szCs w:val="16"/>
              </w:rPr>
              <w:t xml:space="preserve">1 11  05035 10 0000 120 </w:t>
            </w:r>
          </w:p>
        </w:tc>
        <w:tc>
          <w:tcPr>
            <w:tcW w:w="4820" w:type="dxa"/>
            <w:gridSpan w:val="3"/>
          </w:tcPr>
          <w:p w:rsidR="006B6238" w:rsidRPr="006B6238" w:rsidRDefault="006B6238" w:rsidP="00270E5E">
            <w:pPr>
              <w:jc w:val="both"/>
              <w:rPr>
                <w:color w:val="000000"/>
                <w:sz w:val="16"/>
                <w:szCs w:val="16"/>
              </w:rPr>
            </w:pPr>
            <w:r w:rsidRPr="006B6238">
              <w:rPr>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0" w:type="dxa"/>
            <w:vAlign w:val="bottom"/>
          </w:tcPr>
          <w:p w:rsidR="006B6238" w:rsidRPr="006B6238" w:rsidRDefault="006B6238" w:rsidP="00270E5E">
            <w:pPr>
              <w:spacing w:before="120" w:line="240" w:lineRule="exact"/>
              <w:ind w:left="-108" w:right="-108"/>
              <w:jc w:val="center"/>
              <w:rPr>
                <w:color w:val="000000"/>
                <w:sz w:val="16"/>
                <w:szCs w:val="16"/>
              </w:rPr>
            </w:pPr>
            <w:r w:rsidRPr="006B6238">
              <w:rPr>
                <w:color w:val="000000"/>
                <w:sz w:val="16"/>
                <w:szCs w:val="16"/>
              </w:rPr>
              <w:t>100</w:t>
            </w:r>
          </w:p>
        </w:tc>
        <w:tc>
          <w:tcPr>
            <w:tcW w:w="882" w:type="dxa"/>
            <w:vAlign w:val="bottom"/>
          </w:tcPr>
          <w:p w:rsidR="006B6238" w:rsidRPr="006B6238" w:rsidRDefault="006B6238" w:rsidP="00270E5E">
            <w:pPr>
              <w:spacing w:before="120" w:line="240" w:lineRule="exact"/>
              <w:ind w:left="-108" w:right="-108"/>
              <w:jc w:val="center"/>
              <w:rPr>
                <w:rFonts w:eastAsia="Arial Unicode MS"/>
                <w:color w:val="000000"/>
                <w:sz w:val="16"/>
                <w:szCs w:val="16"/>
              </w:rPr>
            </w:pPr>
            <w:r w:rsidRPr="006B6238">
              <w:rPr>
                <w:rFonts w:eastAsia="Arial Unicode MS"/>
                <w:color w:val="000000"/>
                <w:sz w:val="16"/>
                <w:szCs w:val="16"/>
              </w:rPr>
              <w:t>100</w:t>
            </w:r>
          </w:p>
        </w:tc>
        <w:tc>
          <w:tcPr>
            <w:tcW w:w="819" w:type="dxa"/>
            <w:vAlign w:val="bottom"/>
          </w:tcPr>
          <w:p w:rsidR="006B6238" w:rsidRPr="006B6238" w:rsidRDefault="006B6238" w:rsidP="00270E5E">
            <w:pPr>
              <w:spacing w:before="120" w:line="240" w:lineRule="exact"/>
              <w:ind w:left="-108" w:right="-108"/>
              <w:jc w:val="center"/>
              <w:rPr>
                <w:color w:val="000000"/>
                <w:sz w:val="16"/>
                <w:szCs w:val="16"/>
              </w:rPr>
            </w:pPr>
            <w:r w:rsidRPr="006B6238">
              <w:rPr>
                <w:color w:val="000000"/>
                <w:sz w:val="16"/>
                <w:szCs w:val="16"/>
              </w:rPr>
              <w:t>100</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0"/>
        </w:trPr>
        <w:tc>
          <w:tcPr>
            <w:tcW w:w="9459" w:type="dxa"/>
            <w:gridSpan w:val="7"/>
          </w:tcPr>
          <w:p w:rsidR="006B6238" w:rsidRPr="006B6238" w:rsidRDefault="006B6238" w:rsidP="00270E5E">
            <w:pPr>
              <w:jc w:val="center"/>
              <w:rPr>
                <w:b/>
                <w:bCs/>
                <w:color w:val="000000"/>
                <w:sz w:val="16"/>
                <w:szCs w:val="16"/>
              </w:rPr>
            </w:pPr>
            <w:r w:rsidRPr="006B6238">
              <w:rPr>
                <w:b/>
                <w:bCs/>
                <w:color w:val="000000"/>
                <w:sz w:val="16"/>
                <w:szCs w:val="16"/>
              </w:rPr>
              <w:t>ДОХОДЫ ОТ ОКАЗАНИЯ ПЛАТНЫХ УСЛУГ (РАБОТ) И КОМПЕНСАЦИИ ЗАТРАТ ГОСУДАРСТВА</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Pr>
          <w:p w:rsidR="006B6238" w:rsidRPr="006B6238" w:rsidRDefault="006B6238" w:rsidP="00270E5E">
            <w:pPr>
              <w:spacing w:line="20" w:lineRule="atLeast"/>
              <w:ind w:left="-108" w:right="-108"/>
              <w:jc w:val="center"/>
              <w:rPr>
                <w:b/>
                <w:color w:val="000000"/>
                <w:sz w:val="16"/>
                <w:szCs w:val="16"/>
              </w:rPr>
            </w:pPr>
            <w:r w:rsidRPr="006B6238">
              <w:rPr>
                <w:b/>
                <w:color w:val="000000"/>
                <w:sz w:val="16"/>
                <w:szCs w:val="16"/>
              </w:rPr>
              <w:t>1 13 00000 00 0000 000</w:t>
            </w:r>
          </w:p>
        </w:tc>
        <w:tc>
          <w:tcPr>
            <w:tcW w:w="4820" w:type="dxa"/>
            <w:gridSpan w:val="3"/>
          </w:tcPr>
          <w:p w:rsidR="006B6238" w:rsidRPr="006B6238" w:rsidRDefault="006B6238" w:rsidP="00270E5E">
            <w:pPr>
              <w:spacing w:line="20" w:lineRule="atLeast"/>
              <w:rPr>
                <w:b/>
                <w:color w:val="000000"/>
                <w:sz w:val="16"/>
                <w:szCs w:val="16"/>
              </w:rPr>
            </w:pPr>
            <w:r w:rsidRPr="006B6238">
              <w:rPr>
                <w:b/>
                <w:color w:val="000000"/>
                <w:sz w:val="16"/>
                <w:szCs w:val="16"/>
              </w:rPr>
              <w:t>Доходы от оказания платных услуг и компенсации затрат государства</w:t>
            </w:r>
          </w:p>
        </w:tc>
        <w:tc>
          <w:tcPr>
            <w:tcW w:w="850" w:type="dxa"/>
            <w:vAlign w:val="bottom"/>
          </w:tcPr>
          <w:p w:rsidR="006B6238" w:rsidRPr="006B6238" w:rsidRDefault="006B6238" w:rsidP="00270E5E">
            <w:pPr>
              <w:spacing w:line="20" w:lineRule="atLeast"/>
              <w:ind w:left="-108" w:right="-108"/>
              <w:jc w:val="center"/>
              <w:rPr>
                <w:color w:val="000000"/>
                <w:sz w:val="16"/>
                <w:szCs w:val="16"/>
              </w:rPr>
            </w:pPr>
          </w:p>
        </w:tc>
        <w:tc>
          <w:tcPr>
            <w:tcW w:w="882" w:type="dxa"/>
            <w:vAlign w:val="bottom"/>
          </w:tcPr>
          <w:p w:rsidR="006B6238" w:rsidRPr="006B6238" w:rsidRDefault="006B6238" w:rsidP="00270E5E">
            <w:pPr>
              <w:spacing w:line="20" w:lineRule="atLeast"/>
              <w:ind w:left="-108" w:right="-108"/>
              <w:jc w:val="center"/>
              <w:rPr>
                <w:color w:val="000000"/>
                <w:sz w:val="16"/>
                <w:szCs w:val="16"/>
              </w:rPr>
            </w:pPr>
          </w:p>
        </w:tc>
        <w:tc>
          <w:tcPr>
            <w:tcW w:w="819" w:type="dxa"/>
            <w:vAlign w:val="bottom"/>
          </w:tcPr>
          <w:p w:rsidR="006B6238" w:rsidRPr="006B6238" w:rsidRDefault="006B6238" w:rsidP="00270E5E">
            <w:pPr>
              <w:spacing w:line="20" w:lineRule="atLeast"/>
              <w:ind w:left="-108" w:right="-108"/>
              <w:jc w:val="center"/>
              <w:rPr>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Pr>
          <w:p w:rsidR="006B6238" w:rsidRPr="006B6238" w:rsidRDefault="006B6238" w:rsidP="00270E5E">
            <w:pPr>
              <w:spacing w:line="20" w:lineRule="atLeast"/>
              <w:ind w:left="-108" w:right="-108"/>
              <w:jc w:val="center"/>
              <w:rPr>
                <w:rFonts w:eastAsia="Arial Unicode MS"/>
                <w:b/>
                <w:color w:val="000000"/>
                <w:sz w:val="16"/>
                <w:szCs w:val="16"/>
              </w:rPr>
            </w:pPr>
            <w:r w:rsidRPr="006B6238">
              <w:rPr>
                <w:b/>
                <w:color w:val="000000"/>
                <w:sz w:val="16"/>
                <w:szCs w:val="16"/>
              </w:rPr>
              <w:t>1 13 01000 00 0000 130</w:t>
            </w:r>
          </w:p>
        </w:tc>
        <w:tc>
          <w:tcPr>
            <w:tcW w:w="4820" w:type="dxa"/>
            <w:gridSpan w:val="3"/>
          </w:tcPr>
          <w:p w:rsidR="006B6238" w:rsidRPr="006B6238" w:rsidRDefault="006B6238" w:rsidP="00270E5E">
            <w:pPr>
              <w:spacing w:line="20" w:lineRule="atLeast"/>
              <w:rPr>
                <w:color w:val="000000"/>
                <w:sz w:val="16"/>
                <w:szCs w:val="16"/>
              </w:rPr>
            </w:pPr>
            <w:r w:rsidRPr="006B6238">
              <w:rPr>
                <w:b/>
                <w:color w:val="000000"/>
                <w:sz w:val="16"/>
                <w:szCs w:val="16"/>
              </w:rPr>
              <w:t>Доходы от оказания платных услуг (работ)</w:t>
            </w:r>
          </w:p>
        </w:tc>
        <w:tc>
          <w:tcPr>
            <w:tcW w:w="850" w:type="dxa"/>
            <w:vAlign w:val="bottom"/>
          </w:tcPr>
          <w:p w:rsidR="006B6238" w:rsidRPr="006B6238" w:rsidRDefault="006B6238" w:rsidP="00270E5E">
            <w:pPr>
              <w:spacing w:line="20" w:lineRule="atLeast"/>
              <w:ind w:left="-108" w:right="-108"/>
              <w:jc w:val="center"/>
              <w:rPr>
                <w:color w:val="000000"/>
                <w:sz w:val="16"/>
                <w:szCs w:val="16"/>
              </w:rPr>
            </w:pPr>
          </w:p>
        </w:tc>
        <w:tc>
          <w:tcPr>
            <w:tcW w:w="882" w:type="dxa"/>
            <w:vAlign w:val="bottom"/>
          </w:tcPr>
          <w:p w:rsidR="006B6238" w:rsidRPr="006B6238" w:rsidRDefault="006B6238" w:rsidP="00270E5E">
            <w:pPr>
              <w:spacing w:line="20" w:lineRule="atLeast"/>
              <w:ind w:left="-108" w:right="-108"/>
              <w:jc w:val="center"/>
              <w:rPr>
                <w:color w:val="000000"/>
                <w:sz w:val="16"/>
                <w:szCs w:val="16"/>
              </w:rPr>
            </w:pPr>
          </w:p>
        </w:tc>
        <w:tc>
          <w:tcPr>
            <w:tcW w:w="819" w:type="dxa"/>
            <w:vAlign w:val="bottom"/>
          </w:tcPr>
          <w:p w:rsidR="006B6238" w:rsidRPr="006B6238" w:rsidRDefault="006B6238" w:rsidP="00270E5E">
            <w:pPr>
              <w:spacing w:line="20" w:lineRule="atLeast"/>
              <w:ind w:left="-108" w:right="-108"/>
              <w:jc w:val="center"/>
              <w:rPr>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Pr>
          <w:p w:rsidR="006B6238" w:rsidRPr="006B6238" w:rsidRDefault="006B6238" w:rsidP="00270E5E">
            <w:pPr>
              <w:spacing w:line="20" w:lineRule="atLeast"/>
              <w:ind w:left="-108" w:right="-108"/>
              <w:jc w:val="center"/>
              <w:rPr>
                <w:b/>
                <w:color w:val="000000"/>
                <w:sz w:val="16"/>
                <w:szCs w:val="16"/>
              </w:rPr>
            </w:pPr>
            <w:r w:rsidRPr="006B6238">
              <w:rPr>
                <w:b/>
                <w:color w:val="000000"/>
                <w:sz w:val="16"/>
                <w:szCs w:val="16"/>
              </w:rPr>
              <w:t>1 13 01990 00 0000 130</w:t>
            </w:r>
          </w:p>
        </w:tc>
        <w:tc>
          <w:tcPr>
            <w:tcW w:w="4820" w:type="dxa"/>
            <w:gridSpan w:val="3"/>
          </w:tcPr>
          <w:p w:rsidR="006B6238" w:rsidRPr="006B6238" w:rsidRDefault="006B6238" w:rsidP="00270E5E">
            <w:pPr>
              <w:spacing w:line="20" w:lineRule="atLeast"/>
              <w:rPr>
                <w:color w:val="000000"/>
                <w:sz w:val="16"/>
                <w:szCs w:val="16"/>
              </w:rPr>
            </w:pPr>
            <w:r w:rsidRPr="006B6238">
              <w:rPr>
                <w:b/>
                <w:color w:val="000000"/>
                <w:sz w:val="16"/>
                <w:szCs w:val="16"/>
              </w:rPr>
              <w:t>Прочие доходы от оказания платных услуг (работ)</w:t>
            </w:r>
          </w:p>
        </w:tc>
        <w:tc>
          <w:tcPr>
            <w:tcW w:w="850" w:type="dxa"/>
            <w:vAlign w:val="bottom"/>
          </w:tcPr>
          <w:p w:rsidR="006B6238" w:rsidRPr="006B6238" w:rsidRDefault="006B6238" w:rsidP="00270E5E">
            <w:pPr>
              <w:spacing w:line="20" w:lineRule="atLeast"/>
              <w:ind w:left="-108" w:right="-108"/>
              <w:jc w:val="center"/>
              <w:rPr>
                <w:color w:val="000000"/>
                <w:sz w:val="16"/>
                <w:szCs w:val="16"/>
              </w:rPr>
            </w:pPr>
          </w:p>
        </w:tc>
        <w:tc>
          <w:tcPr>
            <w:tcW w:w="882" w:type="dxa"/>
            <w:vAlign w:val="bottom"/>
          </w:tcPr>
          <w:p w:rsidR="006B6238" w:rsidRPr="006B6238" w:rsidRDefault="006B6238" w:rsidP="00270E5E">
            <w:pPr>
              <w:spacing w:line="20" w:lineRule="atLeast"/>
              <w:ind w:left="-108" w:right="-108"/>
              <w:jc w:val="center"/>
              <w:rPr>
                <w:color w:val="000000"/>
                <w:sz w:val="16"/>
                <w:szCs w:val="16"/>
              </w:rPr>
            </w:pPr>
          </w:p>
        </w:tc>
        <w:tc>
          <w:tcPr>
            <w:tcW w:w="819" w:type="dxa"/>
            <w:vAlign w:val="bottom"/>
          </w:tcPr>
          <w:p w:rsidR="006B6238" w:rsidRPr="006B6238" w:rsidRDefault="006B6238" w:rsidP="00270E5E">
            <w:pPr>
              <w:spacing w:line="20" w:lineRule="atLeast"/>
              <w:ind w:left="-108" w:right="-108"/>
              <w:jc w:val="center"/>
              <w:rPr>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Borders>
              <w:bottom w:val="single" w:sz="4" w:space="0" w:color="auto"/>
            </w:tcBorders>
          </w:tcPr>
          <w:p w:rsidR="006B6238" w:rsidRPr="006B6238" w:rsidRDefault="006B6238" w:rsidP="00270E5E">
            <w:pPr>
              <w:spacing w:line="20" w:lineRule="atLeast"/>
              <w:ind w:left="-108" w:right="-108"/>
              <w:jc w:val="center"/>
              <w:rPr>
                <w:rFonts w:eastAsia="Arial Unicode MS"/>
                <w:color w:val="000000"/>
                <w:sz w:val="16"/>
                <w:szCs w:val="16"/>
              </w:rPr>
            </w:pPr>
            <w:r w:rsidRPr="006B6238">
              <w:rPr>
                <w:color w:val="000000"/>
                <w:sz w:val="16"/>
                <w:szCs w:val="16"/>
              </w:rPr>
              <w:t>1 13 01995 10 0000 130</w:t>
            </w:r>
          </w:p>
        </w:tc>
        <w:tc>
          <w:tcPr>
            <w:tcW w:w="4820" w:type="dxa"/>
            <w:gridSpan w:val="3"/>
            <w:tcBorders>
              <w:bottom w:val="single" w:sz="4" w:space="0" w:color="auto"/>
            </w:tcBorders>
          </w:tcPr>
          <w:p w:rsidR="006B6238" w:rsidRPr="006B6238" w:rsidRDefault="006B6238" w:rsidP="00270E5E">
            <w:pPr>
              <w:spacing w:line="20" w:lineRule="atLeast"/>
              <w:ind w:left="-108" w:right="-108"/>
              <w:rPr>
                <w:rFonts w:eastAsia="Arial Unicode MS"/>
                <w:color w:val="000000"/>
                <w:sz w:val="16"/>
                <w:szCs w:val="16"/>
              </w:rPr>
            </w:pPr>
            <w:r w:rsidRPr="006B6238">
              <w:rPr>
                <w:color w:val="000000"/>
                <w:sz w:val="16"/>
                <w:szCs w:val="16"/>
              </w:rPr>
              <w:t xml:space="preserve">Прочие доходы от оказания платных услуг (работ) получателями средств бюджетов сельских поселений </w:t>
            </w:r>
          </w:p>
        </w:tc>
        <w:tc>
          <w:tcPr>
            <w:tcW w:w="850" w:type="dxa"/>
            <w:tcBorders>
              <w:bottom w:val="single" w:sz="4" w:space="0" w:color="auto"/>
            </w:tcBorders>
            <w:vAlign w:val="bottom"/>
          </w:tcPr>
          <w:p w:rsidR="006B6238" w:rsidRPr="006B6238" w:rsidRDefault="006B6238" w:rsidP="00270E5E">
            <w:pPr>
              <w:spacing w:line="20" w:lineRule="atLeast"/>
              <w:ind w:left="-108" w:right="-108"/>
              <w:jc w:val="center"/>
              <w:rPr>
                <w:rFonts w:eastAsia="Arial Unicode MS"/>
                <w:color w:val="000000"/>
                <w:sz w:val="16"/>
                <w:szCs w:val="16"/>
              </w:rPr>
            </w:pPr>
            <w:r w:rsidRPr="006B6238">
              <w:rPr>
                <w:color w:val="000000"/>
                <w:sz w:val="16"/>
                <w:szCs w:val="16"/>
              </w:rPr>
              <w:t>100</w:t>
            </w:r>
          </w:p>
        </w:tc>
        <w:tc>
          <w:tcPr>
            <w:tcW w:w="882" w:type="dxa"/>
            <w:tcBorders>
              <w:bottom w:val="single" w:sz="4" w:space="0" w:color="auto"/>
            </w:tcBorders>
            <w:vAlign w:val="bottom"/>
          </w:tcPr>
          <w:p w:rsidR="006B6238" w:rsidRPr="006B6238" w:rsidRDefault="006B6238" w:rsidP="00270E5E">
            <w:pPr>
              <w:spacing w:line="20" w:lineRule="atLeast"/>
              <w:ind w:left="-108" w:right="-108"/>
              <w:jc w:val="center"/>
              <w:rPr>
                <w:rFonts w:eastAsia="Arial Unicode MS"/>
                <w:color w:val="000000"/>
                <w:sz w:val="16"/>
                <w:szCs w:val="16"/>
              </w:rPr>
            </w:pPr>
            <w:r w:rsidRPr="006B6238">
              <w:rPr>
                <w:rFonts w:eastAsia="Arial Unicode MS"/>
                <w:color w:val="000000"/>
                <w:sz w:val="16"/>
                <w:szCs w:val="16"/>
              </w:rPr>
              <w:t>100</w:t>
            </w:r>
          </w:p>
        </w:tc>
        <w:tc>
          <w:tcPr>
            <w:tcW w:w="819" w:type="dxa"/>
            <w:tcBorders>
              <w:bottom w:val="single" w:sz="4" w:space="0" w:color="auto"/>
            </w:tcBorders>
            <w:vAlign w:val="bottom"/>
          </w:tcPr>
          <w:p w:rsidR="006B6238" w:rsidRPr="006B6238" w:rsidRDefault="006B6238" w:rsidP="00270E5E">
            <w:pPr>
              <w:spacing w:line="20" w:lineRule="atLeast"/>
              <w:ind w:left="-108" w:right="-108"/>
              <w:jc w:val="center"/>
              <w:rPr>
                <w:color w:val="000000"/>
                <w:sz w:val="16"/>
                <w:szCs w:val="16"/>
              </w:rPr>
            </w:pPr>
            <w:r w:rsidRPr="006B6238">
              <w:rPr>
                <w:color w:val="000000"/>
                <w:sz w:val="16"/>
                <w:szCs w:val="16"/>
              </w:rPr>
              <w:t>100</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Borders>
              <w:bottom w:val="single" w:sz="4" w:space="0" w:color="auto"/>
            </w:tcBorders>
          </w:tcPr>
          <w:p w:rsidR="006B6238" w:rsidRPr="006B6238" w:rsidRDefault="006B6238" w:rsidP="00270E5E">
            <w:pPr>
              <w:spacing w:line="20" w:lineRule="atLeast"/>
              <w:ind w:left="-108" w:right="-108"/>
              <w:jc w:val="center"/>
              <w:rPr>
                <w:b/>
                <w:color w:val="000000"/>
                <w:sz w:val="16"/>
                <w:szCs w:val="16"/>
              </w:rPr>
            </w:pPr>
            <w:r w:rsidRPr="006B6238">
              <w:rPr>
                <w:b/>
                <w:color w:val="000000"/>
                <w:sz w:val="16"/>
                <w:szCs w:val="16"/>
              </w:rPr>
              <w:t>1 13 02000 00 0000 130</w:t>
            </w:r>
          </w:p>
        </w:tc>
        <w:tc>
          <w:tcPr>
            <w:tcW w:w="4820" w:type="dxa"/>
            <w:gridSpan w:val="3"/>
            <w:tcBorders>
              <w:bottom w:val="single" w:sz="4" w:space="0" w:color="auto"/>
            </w:tcBorders>
          </w:tcPr>
          <w:p w:rsidR="006B6238" w:rsidRPr="006B6238" w:rsidRDefault="006B6238" w:rsidP="00270E5E">
            <w:pPr>
              <w:spacing w:line="20" w:lineRule="atLeast"/>
              <w:ind w:left="-108" w:right="-108"/>
              <w:rPr>
                <w:b/>
                <w:color w:val="000000"/>
                <w:sz w:val="16"/>
                <w:szCs w:val="16"/>
              </w:rPr>
            </w:pPr>
            <w:r w:rsidRPr="006B6238">
              <w:rPr>
                <w:b/>
                <w:color w:val="000000"/>
                <w:sz w:val="16"/>
                <w:szCs w:val="16"/>
              </w:rPr>
              <w:t>Доходы от компенсации затрат государства</w:t>
            </w:r>
          </w:p>
        </w:tc>
        <w:tc>
          <w:tcPr>
            <w:tcW w:w="850" w:type="dxa"/>
            <w:tcBorders>
              <w:bottom w:val="single" w:sz="4" w:space="0" w:color="auto"/>
            </w:tcBorders>
            <w:vAlign w:val="bottom"/>
          </w:tcPr>
          <w:p w:rsidR="006B6238" w:rsidRPr="006B6238" w:rsidRDefault="006B6238" w:rsidP="00270E5E">
            <w:pPr>
              <w:spacing w:line="20" w:lineRule="atLeast"/>
              <w:ind w:left="-108" w:right="-108"/>
              <w:jc w:val="center"/>
              <w:rPr>
                <w:b/>
                <w:color w:val="000000"/>
                <w:sz w:val="16"/>
                <w:szCs w:val="16"/>
              </w:rPr>
            </w:pPr>
          </w:p>
        </w:tc>
        <w:tc>
          <w:tcPr>
            <w:tcW w:w="882" w:type="dxa"/>
            <w:tcBorders>
              <w:bottom w:val="single" w:sz="4" w:space="0" w:color="auto"/>
            </w:tcBorders>
            <w:vAlign w:val="bottom"/>
          </w:tcPr>
          <w:p w:rsidR="006B6238" w:rsidRPr="006B6238" w:rsidRDefault="006B6238" w:rsidP="00270E5E">
            <w:pPr>
              <w:spacing w:line="20" w:lineRule="atLeast"/>
              <w:ind w:left="-108" w:right="-108"/>
              <w:jc w:val="center"/>
              <w:rPr>
                <w:rFonts w:eastAsia="Arial Unicode MS"/>
                <w:b/>
                <w:color w:val="000000"/>
                <w:sz w:val="16"/>
                <w:szCs w:val="16"/>
              </w:rPr>
            </w:pPr>
          </w:p>
        </w:tc>
        <w:tc>
          <w:tcPr>
            <w:tcW w:w="819" w:type="dxa"/>
            <w:tcBorders>
              <w:bottom w:val="single" w:sz="4" w:space="0" w:color="auto"/>
            </w:tcBorders>
            <w:vAlign w:val="bottom"/>
          </w:tcPr>
          <w:p w:rsidR="006B6238" w:rsidRPr="006B6238" w:rsidRDefault="006B6238" w:rsidP="00270E5E">
            <w:pPr>
              <w:spacing w:line="20" w:lineRule="atLeast"/>
              <w:ind w:left="-108" w:right="-108"/>
              <w:jc w:val="center"/>
              <w:rPr>
                <w:b/>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Borders>
              <w:bottom w:val="single" w:sz="4" w:space="0" w:color="auto"/>
            </w:tcBorders>
          </w:tcPr>
          <w:p w:rsidR="006B6238" w:rsidRPr="006B6238" w:rsidRDefault="006B6238" w:rsidP="00270E5E">
            <w:pPr>
              <w:spacing w:line="20" w:lineRule="atLeast"/>
              <w:ind w:left="-108" w:right="-108"/>
              <w:jc w:val="center"/>
              <w:rPr>
                <w:color w:val="000000"/>
                <w:sz w:val="16"/>
                <w:szCs w:val="16"/>
              </w:rPr>
            </w:pPr>
            <w:r w:rsidRPr="006B6238">
              <w:rPr>
                <w:color w:val="000000"/>
                <w:sz w:val="16"/>
                <w:szCs w:val="16"/>
              </w:rPr>
              <w:t>1 13 02065 10 0000 130</w:t>
            </w:r>
          </w:p>
        </w:tc>
        <w:tc>
          <w:tcPr>
            <w:tcW w:w="4820" w:type="dxa"/>
            <w:gridSpan w:val="3"/>
            <w:tcBorders>
              <w:bottom w:val="single" w:sz="4" w:space="0" w:color="auto"/>
            </w:tcBorders>
          </w:tcPr>
          <w:p w:rsidR="006B6238" w:rsidRPr="006B6238" w:rsidRDefault="006B6238" w:rsidP="00270E5E">
            <w:pPr>
              <w:spacing w:line="20" w:lineRule="atLeast"/>
              <w:ind w:left="-108" w:right="-108"/>
              <w:rPr>
                <w:color w:val="000000"/>
                <w:sz w:val="16"/>
                <w:szCs w:val="16"/>
              </w:rPr>
            </w:pPr>
            <w:r w:rsidRPr="006B6238">
              <w:rPr>
                <w:color w:val="000000"/>
                <w:sz w:val="16"/>
                <w:szCs w:val="16"/>
              </w:rPr>
              <w:t>Доходы, поступающие в порядке возмещения расходов, понесенных в связи с эксплуатацией имущества сельских поселений</w:t>
            </w:r>
          </w:p>
        </w:tc>
        <w:tc>
          <w:tcPr>
            <w:tcW w:w="850" w:type="dxa"/>
            <w:tcBorders>
              <w:bottom w:val="single" w:sz="4" w:space="0" w:color="auto"/>
            </w:tcBorders>
            <w:vAlign w:val="bottom"/>
          </w:tcPr>
          <w:p w:rsidR="006B6238" w:rsidRPr="006B6238" w:rsidRDefault="006B6238" w:rsidP="00270E5E">
            <w:pPr>
              <w:spacing w:line="20" w:lineRule="atLeast"/>
              <w:ind w:left="-108" w:right="-108"/>
              <w:jc w:val="center"/>
              <w:rPr>
                <w:color w:val="000000"/>
                <w:sz w:val="16"/>
                <w:szCs w:val="16"/>
              </w:rPr>
            </w:pPr>
            <w:r w:rsidRPr="006B6238">
              <w:rPr>
                <w:color w:val="000000"/>
                <w:sz w:val="16"/>
                <w:szCs w:val="16"/>
              </w:rPr>
              <w:t>100</w:t>
            </w:r>
          </w:p>
        </w:tc>
        <w:tc>
          <w:tcPr>
            <w:tcW w:w="882" w:type="dxa"/>
            <w:tcBorders>
              <w:bottom w:val="single" w:sz="4" w:space="0" w:color="auto"/>
            </w:tcBorders>
            <w:vAlign w:val="bottom"/>
          </w:tcPr>
          <w:p w:rsidR="006B6238" w:rsidRPr="006B6238" w:rsidRDefault="006B6238" w:rsidP="00270E5E">
            <w:pPr>
              <w:spacing w:line="20" w:lineRule="atLeast"/>
              <w:ind w:left="-108" w:right="-108"/>
              <w:jc w:val="center"/>
              <w:rPr>
                <w:rFonts w:eastAsia="Arial Unicode MS"/>
                <w:color w:val="000000"/>
                <w:sz w:val="16"/>
                <w:szCs w:val="16"/>
              </w:rPr>
            </w:pPr>
            <w:r w:rsidRPr="006B6238">
              <w:rPr>
                <w:rFonts w:eastAsia="Arial Unicode MS"/>
                <w:color w:val="000000"/>
                <w:sz w:val="16"/>
                <w:szCs w:val="16"/>
              </w:rPr>
              <w:t>100</w:t>
            </w:r>
          </w:p>
        </w:tc>
        <w:tc>
          <w:tcPr>
            <w:tcW w:w="819" w:type="dxa"/>
            <w:tcBorders>
              <w:bottom w:val="single" w:sz="4" w:space="0" w:color="auto"/>
            </w:tcBorders>
            <w:vAlign w:val="bottom"/>
          </w:tcPr>
          <w:p w:rsidR="006B6238" w:rsidRPr="006B6238" w:rsidRDefault="006B6238" w:rsidP="00270E5E">
            <w:pPr>
              <w:spacing w:line="20" w:lineRule="atLeast"/>
              <w:ind w:left="-108" w:right="-108"/>
              <w:jc w:val="center"/>
              <w:rPr>
                <w:color w:val="000000"/>
                <w:sz w:val="16"/>
                <w:szCs w:val="16"/>
              </w:rPr>
            </w:pPr>
            <w:r w:rsidRPr="006B6238">
              <w:rPr>
                <w:color w:val="000000"/>
                <w:sz w:val="16"/>
                <w:szCs w:val="16"/>
              </w:rPr>
              <w:t>100</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Borders>
              <w:bottom w:val="single" w:sz="4" w:space="0" w:color="auto"/>
            </w:tcBorders>
          </w:tcPr>
          <w:p w:rsidR="006B6238" w:rsidRPr="006B6238" w:rsidRDefault="006B6238" w:rsidP="00270E5E">
            <w:pPr>
              <w:spacing w:line="20" w:lineRule="atLeast"/>
              <w:ind w:left="-108" w:right="-108"/>
              <w:jc w:val="center"/>
              <w:rPr>
                <w:b/>
                <w:color w:val="000000"/>
                <w:sz w:val="16"/>
                <w:szCs w:val="16"/>
              </w:rPr>
            </w:pPr>
            <w:r w:rsidRPr="006B6238">
              <w:rPr>
                <w:b/>
                <w:color w:val="000000"/>
                <w:sz w:val="16"/>
                <w:szCs w:val="16"/>
              </w:rPr>
              <w:t>1 13 02990 00 0000 130</w:t>
            </w:r>
          </w:p>
        </w:tc>
        <w:tc>
          <w:tcPr>
            <w:tcW w:w="4820" w:type="dxa"/>
            <w:gridSpan w:val="3"/>
            <w:tcBorders>
              <w:bottom w:val="single" w:sz="4" w:space="0" w:color="auto"/>
            </w:tcBorders>
          </w:tcPr>
          <w:p w:rsidR="006B6238" w:rsidRPr="006B6238" w:rsidRDefault="006B6238" w:rsidP="00270E5E">
            <w:pPr>
              <w:spacing w:line="20" w:lineRule="atLeast"/>
              <w:ind w:left="-108" w:right="-108"/>
              <w:rPr>
                <w:b/>
                <w:color w:val="000000"/>
                <w:sz w:val="16"/>
                <w:szCs w:val="16"/>
              </w:rPr>
            </w:pPr>
            <w:r w:rsidRPr="006B6238">
              <w:rPr>
                <w:b/>
                <w:color w:val="000000"/>
                <w:sz w:val="16"/>
                <w:szCs w:val="16"/>
              </w:rPr>
              <w:t>Прочие доходы от компенсации затрат государства</w:t>
            </w:r>
          </w:p>
        </w:tc>
        <w:tc>
          <w:tcPr>
            <w:tcW w:w="850" w:type="dxa"/>
            <w:tcBorders>
              <w:bottom w:val="single" w:sz="4" w:space="0" w:color="auto"/>
            </w:tcBorders>
            <w:vAlign w:val="bottom"/>
          </w:tcPr>
          <w:p w:rsidR="006B6238" w:rsidRPr="006B6238" w:rsidRDefault="006B6238" w:rsidP="00270E5E">
            <w:pPr>
              <w:spacing w:line="20" w:lineRule="atLeast"/>
              <w:ind w:left="-108" w:right="-108"/>
              <w:jc w:val="center"/>
              <w:rPr>
                <w:b/>
                <w:color w:val="000000"/>
                <w:sz w:val="16"/>
                <w:szCs w:val="16"/>
              </w:rPr>
            </w:pPr>
          </w:p>
        </w:tc>
        <w:tc>
          <w:tcPr>
            <w:tcW w:w="882" w:type="dxa"/>
            <w:tcBorders>
              <w:bottom w:val="single" w:sz="4" w:space="0" w:color="auto"/>
            </w:tcBorders>
            <w:vAlign w:val="bottom"/>
          </w:tcPr>
          <w:p w:rsidR="006B6238" w:rsidRPr="006B6238" w:rsidRDefault="006B6238" w:rsidP="00270E5E">
            <w:pPr>
              <w:spacing w:line="20" w:lineRule="atLeast"/>
              <w:ind w:left="-108" w:right="-108"/>
              <w:jc w:val="center"/>
              <w:rPr>
                <w:rFonts w:eastAsia="Arial Unicode MS"/>
                <w:color w:val="000000"/>
                <w:sz w:val="16"/>
                <w:szCs w:val="16"/>
              </w:rPr>
            </w:pPr>
          </w:p>
        </w:tc>
        <w:tc>
          <w:tcPr>
            <w:tcW w:w="819" w:type="dxa"/>
            <w:tcBorders>
              <w:bottom w:val="single" w:sz="4" w:space="0" w:color="auto"/>
            </w:tcBorders>
            <w:vAlign w:val="bottom"/>
          </w:tcPr>
          <w:p w:rsidR="006B6238" w:rsidRPr="006B6238" w:rsidRDefault="006B6238" w:rsidP="00270E5E">
            <w:pPr>
              <w:spacing w:line="20" w:lineRule="atLeast"/>
              <w:ind w:left="-108" w:right="-108"/>
              <w:jc w:val="center"/>
              <w:rPr>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Borders>
              <w:bottom w:val="single" w:sz="4" w:space="0" w:color="auto"/>
            </w:tcBorders>
          </w:tcPr>
          <w:p w:rsidR="006B6238" w:rsidRPr="006B6238" w:rsidRDefault="006B6238" w:rsidP="00270E5E">
            <w:pPr>
              <w:spacing w:line="20" w:lineRule="atLeast"/>
              <w:ind w:left="-108" w:right="-108"/>
              <w:jc w:val="center"/>
              <w:rPr>
                <w:color w:val="000000"/>
                <w:sz w:val="16"/>
                <w:szCs w:val="16"/>
              </w:rPr>
            </w:pPr>
            <w:r w:rsidRPr="006B6238">
              <w:rPr>
                <w:color w:val="000000"/>
                <w:sz w:val="16"/>
                <w:szCs w:val="16"/>
              </w:rPr>
              <w:t>1 13 02995 10 0000 130</w:t>
            </w:r>
          </w:p>
        </w:tc>
        <w:tc>
          <w:tcPr>
            <w:tcW w:w="4820" w:type="dxa"/>
            <w:gridSpan w:val="3"/>
            <w:tcBorders>
              <w:bottom w:val="single" w:sz="4" w:space="0" w:color="auto"/>
            </w:tcBorders>
          </w:tcPr>
          <w:p w:rsidR="006B6238" w:rsidRPr="006B6238" w:rsidRDefault="006B6238" w:rsidP="00270E5E">
            <w:pPr>
              <w:spacing w:line="20" w:lineRule="atLeast"/>
              <w:ind w:left="-108" w:right="-108"/>
              <w:rPr>
                <w:color w:val="000000"/>
                <w:sz w:val="16"/>
                <w:szCs w:val="16"/>
              </w:rPr>
            </w:pPr>
            <w:r w:rsidRPr="006B6238">
              <w:rPr>
                <w:color w:val="000000"/>
                <w:sz w:val="16"/>
                <w:szCs w:val="16"/>
              </w:rPr>
              <w:t xml:space="preserve">Прочие доходы от компенсации затрат бюджетов сельских поселений </w:t>
            </w:r>
          </w:p>
        </w:tc>
        <w:tc>
          <w:tcPr>
            <w:tcW w:w="850" w:type="dxa"/>
            <w:tcBorders>
              <w:bottom w:val="single" w:sz="4" w:space="0" w:color="auto"/>
            </w:tcBorders>
            <w:vAlign w:val="bottom"/>
          </w:tcPr>
          <w:p w:rsidR="006B6238" w:rsidRPr="006B6238" w:rsidRDefault="006B6238" w:rsidP="00270E5E">
            <w:pPr>
              <w:spacing w:line="20" w:lineRule="atLeast"/>
              <w:ind w:left="-108" w:right="-108"/>
              <w:jc w:val="center"/>
              <w:rPr>
                <w:color w:val="000000"/>
                <w:sz w:val="16"/>
                <w:szCs w:val="16"/>
              </w:rPr>
            </w:pPr>
            <w:r w:rsidRPr="006B6238">
              <w:rPr>
                <w:color w:val="000000"/>
                <w:sz w:val="16"/>
                <w:szCs w:val="16"/>
              </w:rPr>
              <w:t>100</w:t>
            </w:r>
          </w:p>
        </w:tc>
        <w:tc>
          <w:tcPr>
            <w:tcW w:w="882" w:type="dxa"/>
            <w:tcBorders>
              <w:bottom w:val="single" w:sz="4" w:space="0" w:color="auto"/>
            </w:tcBorders>
            <w:vAlign w:val="bottom"/>
          </w:tcPr>
          <w:p w:rsidR="006B6238" w:rsidRPr="006B6238" w:rsidRDefault="006B6238" w:rsidP="00270E5E">
            <w:pPr>
              <w:spacing w:line="20" w:lineRule="atLeast"/>
              <w:ind w:left="-108" w:right="-108"/>
              <w:jc w:val="center"/>
              <w:rPr>
                <w:rFonts w:eastAsia="Arial Unicode MS"/>
                <w:color w:val="000000"/>
                <w:sz w:val="16"/>
                <w:szCs w:val="16"/>
              </w:rPr>
            </w:pPr>
            <w:r w:rsidRPr="006B6238">
              <w:rPr>
                <w:rFonts w:eastAsia="Arial Unicode MS"/>
                <w:color w:val="000000"/>
                <w:sz w:val="16"/>
                <w:szCs w:val="16"/>
              </w:rPr>
              <w:t>100</w:t>
            </w:r>
          </w:p>
        </w:tc>
        <w:tc>
          <w:tcPr>
            <w:tcW w:w="819" w:type="dxa"/>
            <w:tcBorders>
              <w:bottom w:val="single" w:sz="4" w:space="0" w:color="auto"/>
            </w:tcBorders>
            <w:vAlign w:val="bottom"/>
          </w:tcPr>
          <w:p w:rsidR="006B6238" w:rsidRPr="006B6238" w:rsidRDefault="006B6238" w:rsidP="00270E5E">
            <w:pPr>
              <w:spacing w:line="20" w:lineRule="atLeast"/>
              <w:ind w:left="-108" w:right="-108"/>
              <w:jc w:val="center"/>
              <w:rPr>
                <w:color w:val="000000"/>
                <w:sz w:val="16"/>
                <w:szCs w:val="16"/>
              </w:rPr>
            </w:pPr>
            <w:r w:rsidRPr="006B6238">
              <w:rPr>
                <w:color w:val="000000"/>
                <w:sz w:val="16"/>
                <w:szCs w:val="16"/>
              </w:rPr>
              <w:t>100</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9459" w:type="dxa"/>
            <w:gridSpan w:val="7"/>
            <w:tcBorders>
              <w:bottom w:val="single" w:sz="4" w:space="0" w:color="auto"/>
            </w:tcBorders>
          </w:tcPr>
          <w:p w:rsidR="006B6238" w:rsidRPr="006B6238" w:rsidRDefault="006B6238" w:rsidP="00270E5E">
            <w:pPr>
              <w:spacing w:line="20" w:lineRule="atLeast"/>
              <w:ind w:left="-108" w:right="-108"/>
              <w:jc w:val="center"/>
              <w:rPr>
                <w:color w:val="000000"/>
                <w:sz w:val="16"/>
                <w:szCs w:val="16"/>
              </w:rPr>
            </w:pPr>
            <w:r w:rsidRPr="006B6238">
              <w:rPr>
                <w:b/>
                <w:bCs/>
                <w:color w:val="000000"/>
                <w:sz w:val="16"/>
                <w:szCs w:val="16"/>
              </w:rPr>
              <w:t>В ЧАСТИ ДОХОДОВ ОТ ПРОДАЖИ МАТЕРИАЛЬНЫХ И НЕМАТЕРИАЛЬНЫХ АКТИВОВ</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Borders>
              <w:bottom w:val="single" w:sz="4" w:space="0" w:color="auto"/>
            </w:tcBorders>
          </w:tcPr>
          <w:p w:rsidR="006B6238" w:rsidRPr="006B6238" w:rsidRDefault="006B6238" w:rsidP="00270E5E">
            <w:pPr>
              <w:spacing w:line="20" w:lineRule="atLeast"/>
              <w:ind w:left="-108" w:right="-108"/>
              <w:jc w:val="center"/>
              <w:rPr>
                <w:b/>
                <w:bCs/>
                <w:color w:val="000000"/>
                <w:sz w:val="16"/>
                <w:szCs w:val="16"/>
              </w:rPr>
            </w:pPr>
            <w:r w:rsidRPr="006B6238">
              <w:rPr>
                <w:b/>
                <w:bCs/>
                <w:color w:val="000000"/>
                <w:sz w:val="16"/>
                <w:szCs w:val="16"/>
              </w:rPr>
              <w:t>1 14 00000 00 0000 000</w:t>
            </w:r>
          </w:p>
        </w:tc>
        <w:tc>
          <w:tcPr>
            <w:tcW w:w="4820" w:type="dxa"/>
            <w:gridSpan w:val="3"/>
            <w:tcBorders>
              <w:bottom w:val="single" w:sz="4" w:space="0" w:color="auto"/>
            </w:tcBorders>
          </w:tcPr>
          <w:p w:rsidR="006B6238" w:rsidRPr="006B6238" w:rsidRDefault="006B6238" w:rsidP="00270E5E">
            <w:pPr>
              <w:spacing w:line="20" w:lineRule="atLeast"/>
              <w:ind w:left="72"/>
              <w:jc w:val="both"/>
              <w:rPr>
                <w:b/>
                <w:bCs/>
                <w:color w:val="000000"/>
                <w:sz w:val="16"/>
                <w:szCs w:val="16"/>
              </w:rPr>
            </w:pPr>
            <w:r w:rsidRPr="006B6238">
              <w:rPr>
                <w:b/>
                <w:bCs/>
                <w:color w:val="000000"/>
                <w:sz w:val="16"/>
                <w:szCs w:val="16"/>
              </w:rPr>
              <w:t>Доходы от продажи материальных и нематериальных активов</w:t>
            </w:r>
          </w:p>
        </w:tc>
        <w:tc>
          <w:tcPr>
            <w:tcW w:w="850" w:type="dxa"/>
            <w:tcBorders>
              <w:bottom w:val="single" w:sz="4" w:space="0" w:color="auto"/>
            </w:tcBorders>
            <w:vAlign w:val="bottom"/>
          </w:tcPr>
          <w:p w:rsidR="006B6238" w:rsidRPr="006B6238" w:rsidRDefault="006B6238" w:rsidP="00270E5E">
            <w:pPr>
              <w:spacing w:line="20" w:lineRule="atLeast"/>
              <w:ind w:left="-108" w:right="-108"/>
              <w:jc w:val="center"/>
              <w:rPr>
                <w:color w:val="000000"/>
                <w:sz w:val="16"/>
                <w:szCs w:val="16"/>
              </w:rPr>
            </w:pPr>
          </w:p>
        </w:tc>
        <w:tc>
          <w:tcPr>
            <w:tcW w:w="882" w:type="dxa"/>
            <w:tcBorders>
              <w:bottom w:val="single" w:sz="4" w:space="0" w:color="auto"/>
            </w:tcBorders>
            <w:vAlign w:val="bottom"/>
          </w:tcPr>
          <w:p w:rsidR="006B6238" w:rsidRPr="006B6238" w:rsidRDefault="006B6238" w:rsidP="00270E5E">
            <w:pPr>
              <w:spacing w:line="20" w:lineRule="atLeast"/>
              <w:ind w:left="-108" w:right="-108"/>
              <w:jc w:val="center"/>
              <w:rPr>
                <w:rFonts w:eastAsia="Arial Unicode MS"/>
                <w:color w:val="000000"/>
                <w:sz w:val="16"/>
                <w:szCs w:val="16"/>
              </w:rPr>
            </w:pPr>
          </w:p>
        </w:tc>
        <w:tc>
          <w:tcPr>
            <w:tcW w:w="819" w:type="dxa"/>
            <w:tcBorders>
              <w:bottom w:val="single" w:sz="4" w:space="0" w:color="auto"/>
            </w:tcBorders>
            <w:vAlign w:val="bottom"/>
          </w:tcPr>
          <w:p w:rsidR="006B6238" w:rsidRPr="006B6238" w:rsidRDefault="006B6238" w:rsidP="00270E5E">
            <w:pPr>
              <w:spacing w:line="20" w:lineRule="atLeast"/>
              <w:ind w:left="-108" w:right="-108"/>
              <w:jc w:val="center"/>
              <w:rPr>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Borders>
              <w:bottom w:val="single" w:sz="4" w:space="0" w:color="auto"/>
            </w:tcBorders>
          </w:tcPr>
          <w:p w:rsidR="006B6238" w:rsidRPr="006B6238" w:rsidRDefault="006B6238" w:rsidP="00270E5E">
            <w:pPr>
              <w:spacing w:before="120" w:line="240" w:lineRule="exact"/>
              <w:ind w:left="-108" w:right="-108"/>
              <w:jc w:val="center"/>
              <w:rPr>
                <w:b/>
                <w:color w:val="000000"/>
                <w:sz w:val="16"/>
                <w:szCs w:val="16"/>
              </w:rPr>
            </w:pPr>
            <w:r w:rsidRPr="006B6238">
              <w:rPr>
                <w:b/>
                <w:color w:val="000000"/>
                <w:sz w:val="16"/>
                <w:szCs w:val="16"/>
              </w:rPr>
              <w:t>1 14 02000 00 0000 000</w:t>
            </w:r>
          </w:p>
        </w:tc>
        <w:tc>
          <w:tcPr>
            <w:tcW w:w="4820" w:type="dxa"/>
            <w:gridSpan w:val="3"/>
            <w:tcBorders>
              <w:bottom w:val="single" w:sz="4" w:space="0" w:color="auto"/>
            </w:tcBorders>
          </w:tcPr>
          <w:p w:rsidR="006B6238" w:rsidRPr="006B6238" w:rsidRDefault="006B6238" w:rsidP="00270E5E">
            <w:pPr>
              <w:ind w:left="72"/>
              <w:jc w:val="both"/>
              <w:rPr>
                <w:snapToGrid w:val="0"/>
                <w:color w:val="000000"/>
                <w:sz w:val="16"/>
                <w:szCs w:val="16"/>
              </w:rPr>
            </w:pPr>
            <w:r w:rsidRPr="006B6238">
              <w:rPr>
                <w:b/>
                <w:color w:val="000000"/>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w:t>
            </w:r>
            <w:r w:rsidRPr="006B6238">
              <w:rPr>
                <w:color w:val="000000"/>
                <w:sz w:val="16"/>
                <w:szCs w:val="16"/>
              </w:rPr>
              <w:t xml:space="preserve"> </w:t>
            </w:r>
            <w:r w:rsidRPr="006B6238">
              <w:rPr>
                <w:b/>
                <w:color w:val="000000"/>
                <w:sz w:val="16"/>
                <w:szCs w:val="16"/>
              </w:rPr>
              <w:t>государственных и муниципальных унитарных предприятий, в том числе</w:t>
            </w:r>
            <w:r w:rsidRPr="006B6238">
              <w:rPr>
                <w:color w:val="000000"/>
                <w:sz w:val="16"/>
                <w:szCs w:val="16"/>
              </w:rPr>
              <w:t xml:space="preserve"> </w:t>
            </w:r>
            <w:r w:rsidRPr="006B6238">
              <w:rPr>
                <w:b/>
                <w:color w:val="000000"/>
                <w:sz w:val="16"/>
                <w:szCs w:val="16"/>
              </w:rPr>
              <w:t>казенных)</w:t>
            </w:r>
          </w:p>
        </w:tc>
        <w:tc>
          <w:tcPr>
            <w:tcW w:w="850" w:type="dxa"/>
            <w:tcBorders>
              <w:bottom w:val="single" w:sz="4" w:space="0" w:color="auto"/>
            </w:tcBorders>
            <w:vAlign w:val="bottom"/>
          </w:tcPr>
          <w:p w:rsidR="006B6238" w:rsidRPr="006B6238" w:rsidRDefault="006B6238" w:rsidP="00270E5E">
            <w:pPr>
              <w:spacing w:before="120" w:line="240" w:lineRule="exact"/>
              <w:ind w:left="-108" w:right="-108"/>
              <w:jc w:val="center"/>
              <w:rPr>
                <w:color w:val="000000"/>
                <w:sz w:val="16"/>
                <w:szCs w:val="16"/>
              </w:rPr>
            </w:pPr>
          </w:p>
        </w:tc>
        <w:tc>
          <w:tcPr>
            <w:tcW w:w="882" w:type="dxa"/>
            <w:tcBorders>
              <w:bottom w:val="single" w:sz="4" w:space="0" w:color="auto"/>
            </w:tcBorders>
            <w:vAlign w:val="bottom"/>
          </w:tcPr>
          <w:p w:rsidR="006B6238" w:rsidRPr="006B6238" w:rsidRDefault="006B6238" w:rsidP="00270E5E">
            <w:pPr>
              <w:spacing w:before="120" w:line="240" w:lineRule="exact"/>
              <w:ind w:left="-108" w:right="-108"/>
              <w:jc w:val="center"/>
              <w:rPr>
                <w:rFonts w:eastAsia="Arial Unicode MS"/>
                <w:color w:val="000000"/>
                <w:sz w:val="16"/>
                <w:szCs w:val="16"/>
              </w:rPr>
            </w:pPr>
          </w:p>
        </w:tc>
        <w:tc>
          <w:tcPr>
            <w:tcW w:w="819" w:type="dxa"/>
            <w:tcBorders>
              <w:bottom w:val="single" w:sz="4" w:space="0" w:color="auto"/>
            </w:tcBorders>
            <w:vAlign w:val="bottom"/>
          </w:tcPr>
          <w:p w:rsidR="006B6238" w:rsidRPr="006B6238" w:rsidRDefault="006B6238" w:rsidP="00270E5E">
            <w:pPr>
              <w:spacing w:before="120" w:line="240" w:lineRule="exact"/>
              <w:ind w:left="-108" w:right="-108"/>
              <w:jc w:val="center"/>
              <w:rPr>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Borders>
              <w:bottom w:val="single" w:sz="4" w:space="0" w:color="auto"/>
            </w:tcBorders>
          </w:tcPr>
          <w:p w:rsidR="006B6238" w:rsidRPr="006B6238" w:rsidRDefault="006B6238" w:rsidP="00270E5E">
            <w:pPr>
              <w:spacing w:before="120" w:line="240" w:lineRule="exact"/>
              <w:ind w:left="-108" w:right="-108"/>
              <w:jc w:val="center"/>
              <w:rPr>
                <w:color w:val="000000"/>
                <w:sz w:val="16"/>
                <w:szCs w:val="16"/>
              </w:rPr>
            </w:pPr>
            <w:r w:rsidRPr="006B6238">
              <w:rPr>
                <w:color w:val="000000"/>
                <w:sz w:val="16"/>
                <w:szCs w:val="16"/>
              </w:rPr>
              <w:t>1 14 02050 10 0000 410</w:t>
            </w:r>
          </w:p>
        </w:tc>
        <w:tc>
          <w:tcPr>
            <w:tcW w:w="4820" w:type="dxa"/>
            <w:gridSpan w:val="3"/>
            <w:tcBorders>
              <w:bottom w:val="single" w:sz="4" w:space="0" w:color="auto"/>
            </w:tcBorders>
          </w:tcPr>
          <w:p w:rsidR="006B6238" w:rsidRPr="006B6238" w:rsidRDefault="006B6238" w:rsidP="00270E5E">
            <w:pPr>
              <w:ind w:left="72"/>
              <w:jc w:val="both"/>
              <w:rPr>
                <w:color w:val="000000"/>
                <w:sz w:val="16"/>
                <w:szCs w:val="16"/>
              </w:rPr>
            </w:pPr>
            <w:r w:rsidRPr="006B6238">
              <w:rPr>
                <w:color w:val="000000"/>
                <w:sz w:val="16"/>
                <w:szCs w:val="16"/>
              </w:rPr>
              <w:t xml:space="preserve">Доходы от реализации имущества, находящегося в собственности сельских поселений (за исключением движимого имущества </w:t>
            </w:r>
            <w:r w:rsidRPr="006B6238">
              <w:rPr>
                <w:color w:val="000000"/>
                <w:sz w:val="16"/>
                <w:szCs w:val="16"/>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0" w:type="dxa"/>
            <w:tcBorders>
              <w:bottom w:val="single" w:sz="4" w:space="0" w:color="auto"/>
            </w:tcBorders>
            <w:vAlign w:val="bottom"/>
          </w:tcPr>
          <w:p w:rsidR="006B6238" w:rsidRPr="006B6238" w:rsidRDefault="006B6238" w:rsidP="00270E5E">
            <w:pPr>
              <w:spacing w:before="120" w:line="240" w:lineRule="exact"/>
              <w:ind w:left="-108" w:right="-108"/>
              <w:jc w:val="center"/>
              <w:rPr>
                <w:color w:val="000000"/>
                <w:sz w:val="16"/>
                <w:szCs w:val="16"/>
              </w:rPr>
            </w:pPr>
          </w:p>
        </w:tc>
        <w:tc>
          <w:tcPr>
            <w:tcW w:w="882" w:type="dxa"/>
            <w:tcBorders>
              <w:bottom w:val="single" w:sz="4" w:space="0" w:color="auto"/>
            </w:tcBorders>
            <w:vAlign w:val="bottom"/>
          </w:tcPr>
          <w:p w:rsidR="006B6238" w:rsidRPr="006B6238" w:rsidRDefault="006B6238" w:rsidP="00270E5E">
            <w:pPr>
              <w:spacing w:before="120" w:line="240" w:lineRule="exact"/>
              <w:ind w:left="-108" w:right="-108"/>
              <w:jc w:val="center"/>
              <w:rPr>
                <w:rFonts w:eastAsia="Arial Unicode MS"/>
                <w:color w:val="000000"/>
                <w:sz w:val="16"/>
                <w:szCs w:val="16"/>
              </w:rPr>
            </w:pPr>
          </w:p>
        </w:tc>
        <w:tc>
          <w:tcPr>
            <w:tcW w:w="819" w:type="dxa"/>
            <w:tcBorders>
              <w:bottom w:val="single" w:sz="4" w:space="0" w:color="auto"/>
            </w:tcBorders>
            <w:vAlign w:val="bottom"/>
          </w:tcPr>
          <w:p w:rsidR="006B6238" w:rsidRPr="006B6238" w:rsidRDefault="006B6238" w:rsidP="00270E5E">
            <w:pPr>
              <w:spacing w:before="120" w:line="240" w:lineRule="exact"/>
              <w:ind w:left="-108" w:right="-108"/>
              <w:jc w:val="center"/>
              <w:rPr>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Borders>
              <w:bottom w:val="single" w:sz="4" w:space="0" w:color="auto"/>
            </w:tcBorders>
          </w:tcPr>
          <w:p w:rsidR="006B6238" w:rsidRPr="006B6238" w:rsidRDefault="006B6238" w:rsidP="00270E5E">
            <w:pPr>
              <w:spacing w:before="120" w:line="240" w:lineRule="exact"/>
              <w:ind w:left="-108" w:right="-108"/>
              <w:jc w:val="center"/>
              <w:rPr>
                <w:color w:val="000000"/>
                <w:sz w:val="16"/>
                <w:szCs w:val="16"/>
              </w:rPr>
            </w:pPr>
            <w:r w:rsidRPr="006B6238">
              <w:rPr>
                <w:color w:val="000000"/>
                <w:sz w:val="16"/>
                <w:szCs w:val="16"/>
              </w:rPr>
              <w:lastRenderedPageBreak/>
              <w:t>1 14 02053 10 0000 410</w:t>
            </w:r>
          </w:p>
        </w:tc>
        <w:tc>
          <w:tcPr>
            <w:tcW w:w="4820" w:type="dxa"/>
            <w:gridSpan w:val="3"/>
            <w:tcBorders>
              <w:bottom w:val="single" w:sz="4" w:space="0" w:color="auto"/>
            </w:tcBorders>
          </w:tcPr>
          <w:p w:rsidR="006B6238" w:rsidRPr="006B6238" w:rsidRDefault="006B6238" w:rsidP="00270E5E">
            <w:pPr>
              <w:ind w:left="72"/>
              <w:jc w:val="both"/>
              <w:rPr>
                <w:color w:val="000000"/>
                <w:sz w:val="16"/>
                <w:szCs w:val="16"/>
              </w:rPr>
            </w:pPr>
            <w:r w:rsidRPr="006B6238">
              <w:rPr>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0" w:type="dxa"/>
            <w:tcBorders>
              <w:bottom w:val="single" w:sz="4" w:space="0" w:color="auto"/>
            </w:tcBorders>
            <w:vAlign w:val="bottom"/>
          </w:tcPr>
          <w:p w:rsidR="006B6238" w:rsidRPr="006B6238" w:rsidRDefault="006B6238" w:rsidP="00270E5E">
            <w:pPr>
              <w:spacing w:before="120" w:line="240" w:lineRule="exact"/>
              <w:ind w:left="-108" w:right="-108"/>
              <w:jc w:val="center"/>
              <w:rPr>
                <w:color w:val="000000"/>
                <w:sz w:val="16"/>
                <w:szCs w:val="16"/>
              </w:rPr>
            </w:pPr>
            <w:r w:rsidRPr="006B6238">
              <w:rPr>
                <w:color w:val="000000"/>
                <w:sz w:val="16"/>
                <w:szCs w:val="16"/>
              </w:rPr>
              <w:t>100</w:t>
            </w:r>
          </w:p>
        </w:tc>
        <w:tc>
          <w:tcPr>
            <w:tcW w:w="882" w:type="dxa"/>
            <w:tcBorders>
              <w:bottom w:val="single" w:sz="4" w:space="0" w:color="auto"/>
            </w:tcBorders>
            <w:vAlign w:val="bottom"/>
          </w:tcPr>
          <w:p w:rsidR="006B6238" w:rsidRPr="006B6238" w:rsidRDefault="006B6238" w:rsidP="00270E5E">
            <w:pPr>
              <w:spacing w:before="120" w:line="240" w:lineRule="exact"/>
              <w:ind w:left="-108" w:right="-108"/>
              <w:jc w:val="center"/>
              <w:rPr>
                <w:rFonts w:eastAsia="Arial Unicode MS"/>
                <w:color w:val="000000"/>
                <w:sz w:val="16"/>
                <w:szCs w:val="16"/>
              </w:rPr>
            </w:pPr>
            <w:r w:rsidRPr="006B6238">
              <w:rPr>
                <w:rFonts w:eastAsia="Arial Unicode MS"/>
                <w:color w:val="000000"/>
                <w:sz w:val="16"/>
                <w:szCs w:val="16"/>
              </w:rPr>
              <w:t>100</w:t>
            </w:r>
          </w:p>
        </w:tc>
        <w:tc>
          <w:tcPr>
            <w:tcW w:w="819" w:type="dxa"/>
            <w:tcBorders>
              <w:bottom w:val="single" w:sz="4" w:space="0" w:color="auto"/>
            </w:tcBorders>
            <w:vAlign w:val="bottom"/>
          </w:tcPr>
          <w:p w:rsidR="006B6238" w:rsidRPr="006B6238" w:rsidRDefault="006B6238" w:rsidP="00270E5E">
            <w:pPr>
              <w:spacing w:before="120" w:line="240" w:lineRule="exact"/>
              <w:ind w:left="-108" w:right="-108"/>
              <w:jc w:val="center"/>
              <w:rPr>
                <w:color w:val="000000"/>
                <w:sz w:val="16"/>
                <w:szCs w:val="16"/>
              </w:rPr>
            </w:pPr>
            <w:r w:rsidRPr="006B6238">
              <w:rPr>
                <w:color w:val="000000"/>
                <w:sz w:val="16"/>
                <w:szCs w:val="16"/>
              </w:rPr>
              <w:t>100</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Borders>
              <w:bottom w:val="single" w:sz="4" w:space="0" w:color="auto"/>
            </w:tcBorders>
          </w:tcPr>
          <w:p w:rsidR="006B6238" w:rsidRPr="006B6238" w:rsidRDefault="006B6238" w:rsidP="00270E5E">
            <w:pPr>
              <w:spacing w:before="120" w:line="240" w:lineRule="exact"/>
              <w:ind w:left="-108" w:right="-108"/>
              <w:jc w:val="center"/>
              <w:rPr>
                <w:color w:val="000000"/>
                <w:sz w:val="16"/>
                <w:szCs w:val="16"/>
              </w:rPr>
            </w:pPr>
            <w:r w:rsidRPr="006B6238">
              <w:rPr>
                <w:color w:val="000000"/>
                <w:sz w:val="16"/>
                <w:szCs w:val="16"/>
              </w:rPr>
              <w:t>1 14 02050 10 0000 440</w:t>
            </w:r>
          </w:p>
        </w:tc>
        <w:tc>
          <w:tcPr>
            <w:tcW w:w="4820" w:type="dxa"/>
            <w:gridSpan w:val="3"/>
            <w:tcBorders>
              <w:bottom w:val="single" w:sz="4" w:space="0" w:color="auto"/>
            </w:tcBorders>
          </w:tcPr>
          <w:p w:rsidR="006B6238" w:rsidRPr="006B6238" w:rsidRDefault="006B6238" w:rsidP="00270E5E">
            <w:pPr>
              <w:widowControl w:val="0"/>
              <w:autoSpaceDE w:val="0"/>
              <w:autoSpaceDN w:val="0"/>
              <w:jc w:val="both"/>
              <w:rPr>
                <w:color w:val="000000"/>
                <w:sz w:val="16"/>
                <w:szCs w:val="16"/>
              </w:rPr>
            </w:pPr>
            <w:r w:rsidRPr="006B6238">
              <w:rPr>
                <w:color w:val="000000"/>
                <w:sz w:val="16"/>
                <w:szCs w:val="16"/>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50" w:type="dxa"/>
            <w:tcBorders>
              <w:bottom w:val="single" w:sz="4" w:space="0" w:color="auto"/>
            </w:tcBorders>
            <w:vAlign w:val="bottom"/>
          </w:tcPr>
          <w:p w:rsidR="006B6238" w:rsidRPr="006B6238" w:rsidRDefault="006B6238" w:rsidP="00270E5E">
            <w:pPr>
              <w:spacing w:before="120" w:line="240" w:lineRule="exact"/>
              <w:ind w:left="-108" w:right="-108"/>
              <w:jc w:val="center"/>
              <w:rPr>
                <w:color w:val="000000"/>
                <w:sz w:val="16"/>
                <w:szCs w:val="16"/>
              </w:rPr>
            </w:pPr>
          </w:p>
        </w:tc>
        <w:tc>
          <w:tcPr>
            <w:tcW w:w="882" w:type="dxa"/>
            <w:tcBorders>
              <w:bottom w:val="single" w:sz="4" w:space="0" w:color="auto"/>
            </w:tcBorders>
            <w:vAlign w:val="bottom"/>
          </w:tcPr>
          <w:p w:rsidR="006B6238" w:rsidRPr="006B6238" w:rsidRDefault="006B6238" w:rsidP="00270E5E">
            <w:pPr>
              <w:spacing w:before="120" w:line="240" w:lineRule="exact"/>
              <w:ind w:left="-108" w:right="-108"/>
              <w:jc w:val="center"/>
              <w:rPr>
                <w:rFonts w:eastAsia="Arial Unicode MS"/>
                <w:color w:val="000000"/>
                <w:sz w:val="16"/>
                <w:szCs w:val="16"/>
              </w:rPr>
            </w:pPr>
          </w:p>
        </w:tc>
        <w:tc>
          <w:tcPr>
            <w:tcW w:w="819" w:type="dxa"/>
            <w:tcBorders>
              <w:bottom w:val="single" w:sz="4" w:space="0" w:color="auto"/>
            </w:tcBorders>
            <w:vAlign w:val="bottom"/>
          </w:tcPr>
          <w:p w:rsidR="006B6238" w:rsidRPr="006B6238" w:rsidRDefault="006B6238" w:rsidP="00270E5E">
            <w:pPr>
              <w:spacing w:before="120" w:line="240" w:lineRule="exact"/>
              <w:ind w:left="-108" w:right="-108"/>
              <w:jc w:val="center"/>
              <w:rPr>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Borders>
              <w:bottom w:val="single" w:sz="4" w:space="0" w:color="auto"/>
            </w:tcBorders>
          </w:tcPr>
          <w:p w:rsidR="006B6238" w:rsidRPr="006B6238" w:rsidRDefault="006B6238" w:rsidP="00270E5E">
            <w:pPr>
              <w:spacing w:before="120" w:line="240" w:lineRule="exact"/>
              <w:ind w:left="-108" w:right="-108"/>
              <w:jc w:val="center"/>
              <w:rPr>
                <w:color w:val="000000"/>
                <w:sz w:val="16"/>
                <w:szCs w:val="16"/>
              </w:rPr>
            </w:pPr>
            <w:r w:rsidRPr="006B6238">
              <w:rPr>
                <w:color w:val="000000"/>
                <w:sz w:val="16"/>
                <w:szCs w:val="16"/>
              </w:rPr>
              <w:t>1 14 02053 10 0000 440</w:t>
            </w:r>
          </w:p>
        </w:tc>
        <w:tc>
          <w:tcPr>
            <w:tcW w:w="4820" w:type="dxa"/>
            <w:gridSpan w:val="3"/>
            <w:tcBorders>
              <w:bottom w:val="single" w:sz="4" w:space="0" w:color="auto"/>
            </w:tcBorders>
          </w:tcPr>
          <w:p w:rsidR="006B6238" w:rsidRPr="006B6238" w:rsidRDefault="006B6238" w:rsidP="00270E5E">
            <w:pPr>
              <w:ind w:left="72"/>
              <w:jc w:val="both"/>
              <w:rPr>
                <w:color w:val="000000"/>
                <w:sz w:val="16"/>
                <w:szCs w:val="16"/>
              </w:rPr>
            </w:pPr>
            <w:r w:rsidRPr="006B6238">
              <w:rPr>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50" w:type="dxa"/>
            <w:tcBorders>
              <w:bottom w:val="single" w:sz="4" w:space="0" w:color="auto"/>
            </w:tcBorders>
            <w:vAlign w:val="bottom"/>
          </w:tcPr>
          <w:p w:rsidR="006B6238" w:rsidRPr="006B6238" w:rsidRDefault="006B6238" w:rsidP="00270E5E">
            <w:pPr>
              <w:spacing w:before="120" w:line="240" w:lineRule="exact"/>
              <w:ind w:left="-108" w:right="-108"/>
              <w:jc w:val="center"/>
              <w:rPr>
                <w:color w:val="000000"/>
                <w:sz w:val="16"/>
                <w:szCs w:val="16"/>
              </w:rPr>
            </w:pPr>
            <w:r w:rsidRPr="006B6238">
              <w:rPr>
                <w:color w:val="000000"/>
                <w:sz w:val="16"/>
                <w:szCs w:val="16"/>
              </w:rPr>
              <w:t>100</w:t>
            </w:r>
          </w:p>
        </w:tc>
        <w:tc>
          <w:tcPr>
            <w:tcW w:w="882" w:type="dxa"/>
            <w:tcBorders>
              <w:bottom w:val="single" w:sz="4" w:space="0" w:color="auto"/>
            </w:tcBorders>
            <w:vAlign w:val="bottom"/>
          </w:tcPr>
          <w:p w:rsidR="006B6238" w:rsidRPr="006B6238" w:rsidRDefault="006B6238" w:rsidP="00270E5E">
            <w:pPr>
              <w:spacing w:before="120" w:line="240" w:lineRule="exact"/>
              <w:ind w:left="-108" w:right="-108"/>
              <w:jc w:val="center"/>
              <w:rPr>
                <w:rFonts w:eastAsia="Arial Unicode MS"/>
                <w:color w:val="000000"/>
                <w:sz w:val="16"/>
                <w:szCs w:val="16"/>
              </w:rPr>
            </w:pPr>
            <w:r w:rsidRPr="006B6238">
              <w:rPr>
                <w:rFonts w:eastAsia="Arial Unicode MS"/>
                <w:color w:val="000000"/>
                <w:sz w:val="16"/>
                <w:szCs w:val="16"/>
              </w:rPr>
              <w:t>100</w:t>
            </w:r>
          </w:p>
        </w:tc>
        <w:tc>
          <w:tcPr>
            <w:tcW w:w="819" w:type="dxa"/>
            <w:tcBorders>
              <w:bottom w:val="single" w:sz="4" w:space="0" w:color="auto"/>
            </w:tcBorders>
            <w:vAlign w:val="bottom"/>
          </w:tcPr>
          <w:p w:rsidR="006B6238" w:rsidRPr="006B6238" w:rsidRDefault="006B6238" w:rsidP="00270E5E">
            <w:pPr>
              <w:spacing w:before="120" w:line="240" w:lineRule="exact"/>
              <w:ind w:left="-108" w:right="-108"/>
              <w:jc w:val="center"/>
              <w:rPr>
                <w:color w:val="000000"/>
                <w:sz w:val="16"/>
                <w:szCs w:val="16"/>
              </w:rPr>
            </w:pPr>
            <w:r w:rsidRPr="006B6238">
              <w:rPr>
                <w:color w:val="000000"/>
                <w:sz w:val="16"/>
                <w:szCs w:val="16"/>
              </w:rPr>
              <w:t>100</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Borders>
              <w:bottom w:val="single" w:sz="4" w:space="0" w:color="auto"/>
            </w:tcBorders>
          </w:tcPr>
          <w:p w:rsidR="006B6238" w:rsidRPr="006B6238" w:rsidRDefault="006B6238" w:rsidP="00270E5E">
            <w:pPr>
              <w:spacing w:before="120" w:line="240" w:lineRule="exact"/>
              <w:ind w:left="-108" w:right="-108"/>
              <w:jc w:val="center"/>
              <w:rPr>
                <w:b/>
                <w:bCs/>
                <w:color w:val="000000"/>
                <w:sz w:val="16"/>
                <w:szCs w:val="16"/>
              </w:rPr>
            </w:pPr>
            <w:r w:rsidRPr="006B6238">
              <w:rPr>
                <w:b/>
                <w:bCs/>
                <w:color w:val="000000"/>
                <w:sz w:val="16"/>
                <w:szCs w:val="16"/>
              </w:rPr>
              <w:t>1 14 06000 00 0000 430</w:t>
            </w:r>
          </w:p>
        </w:tc>
        <w:tc>
          <w:tcPr>
            <w:tcW w:w="4820" w:type="dxa"/>
            <w:gridSpan w:val="3"/>
            <w:tcBorders>
              <w:bottom w:val="single" w:sz="4" w:space="0" w:color="auto"/>
            </w:tcBorders>
          </w:tcPr>
          <w:p w:rsidR="006B6238" w:rsidRPr="006B6238" w:rsidRDefault="006B6238" w:rsidP="00270E5E">
            <w:pPr>
              <w:ind w:left="72"/>
              <w:jc w:val="both"/>
              <w:rPr>
                <w:b/>
                <w:bCs/>
                <w:snapToGrid w:val="0"/>
                <w:color w:val="000000"/>
                <w:sz w:val="16"/>
                <w:szCs w:val="16"/>
              </w:rPr>
            </w:pPr>
            <w:r w:rsidRPr="006B6238">
              <w:rPr>
                <w:b/>
                <w:color w:val="000000"/>
                <w:sz w:val="16"/>
                <w:szCs w:val="16"/>
              </w:rPr>
              <w:t xml:space="preserve">Доходы от продажи земельных участков, находящихся в государственной и муниципальной собственности </w:t>
            </w:r>
          </w:p>
        </w:tc>
        <w:tc>
          <w:tcPr>
            <w:tcW w:w="850" w:type="dxa"/>
            <w:tcBorders>
              <w:bottom w:val="single" w:sz="4" w:space="0" w:color="auto"/>
            </w:tcBorders>
            <w:vAlign w:val="bottom"/>
          </w:tcPr>
          <w:p w:rsidR="006B6238" w:rsidRPr="006B6238" w:rsidRDefault="006B6238" w:rsidP="00270E5E">
            <w:pPr>
              <w:spacing w:before="120" w:line="240" w:lineRule="exact"/>
              <w:ind w:left="-108" w:right="-108"/>
              <w:jc w:val="center"/>
              <w:rPr>
                <w:color w:val="000000"/>
                <w:sz w:val="16"/>
                <w:szCs w:val="16"/>
              </w:rPr>
            </w:pPr>
          </w:p>
        </w:tc>
        <w:tc>
          <w:tcPr>
            <w:tcW w:w="882" w:type="dxa"/>
            <w:tcBorders>
              <w:bottom w:val="single" w:sz="4" w:space="0" w:color="auto"/>
            </w:tcBorders>
            <w:vAlign w:val="bottom"/>
          </w:tcPr>
          <w:p w:rsidR="006B6238" w:rsidRPr="006B6238" w:rsidRDefault="006B6238" w:rsidP="00270E5E">
            <w:pPr>
              <w:spacing w:before="120" w:line="240" w:lineRule="exact"/>
              <w:ind w:left="-108" w:right="-108"/>
              <w:jc w:val="center"/>
              <w:rPr>
                <w:rFonts w:eastAsia="Arial Unicode MS"/>
                <w:color w:val="000000"/>
                <w:sz w:val="16"/>
                <w:szCs w:val="16"/>
              </w:rPr>
            </w:pPr>
          </w:p>
        </w:tc>
        <w:tc>
          <w:tcPr>
            <w:tcW w:w="819" w:type="dxa"/>
            <w:tcBorders>
              <w:bottom w:val="single" w:sz="4" w:space="0" w:color="auto"/>
            </w:tcBorders>
            <w:vAlign w:val="bottom"/>
          </w:tcPr>
          <w:p w:rsidR="006B6238" w:rsidRPr="006B6238" w:rsidRDefault="006B6238" w:rsidP="00270E5E">
            <w:pPr>
              <w:spacing w:before="120" w:line="240" w:lineRule="exact"/>
              <w:ind w:left="-108" w:right="-108"/>
              <w:jc w:val="center"/>
              <w:rPr>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Borders>
              <w:bottom w:val="single" w:sz="4" w:space="0" w:color="auto"/>
            </w:tcBorders>
          </w:tcPr>
          <w:p w:rsidR="006B6238" w:rsidRPr="006B6238" w:rsidRDefault="006B6238" w:rsidP="00270E5E">
            <w:pPr>
              <w:spacing w:before="120" w:line="240" w:lineRule="exact"/>
              <w:ind w:left="-108" w:right="-108"/>
              <w:jc w:val="center"/>
              <w:rPr>
                <w:b/>
                <w:bCs/>
                <w:color w:val="000000"/>
                <w:sz w:val="16"/>
                <w:szCs w:val="16"/>
              </w:rPr>
            </w:pPr>
            <w:r w:rsidRPr="006B6238">
              <w:rPr>
                <w:b/>
                <w:bCs/>
                <w:snapToGrid w:val="0"/>
                <w:color w:val="000000"/>
                <w:sz w:val="16"/>
                <w:szCs w:val="16"/>
              </w:rPr>
              <w:t>1 14 06020 00 0000 430</w:t>
            </w:r>
          </w:p>
        </w:tc>
        <w:tc>
          <w:tcPr>
            <w:tcW w:w="4820" w:type="dxa"/>
            <w:gridSpan w:val="3"/>
            <w:tcBorders>
              <w:bottom w:val="single" w:sz="4" w:space="0" w:color="auto"/>
            </w:tcBorders>
          </w:tcPr>
          <w:p w:rsidR="006B6238" w:rsidRPr="006B6238" w:rsidRDefault="006B6238" w:rsidP="00270E5E">
            <w:pPr>
              <w:ind w:left="72"/>
              <w:jc w:val="both"/>
              <w:rPr>
                <w:b/>
                <w:bCs/>
                <w:color w:val="000000"/>
                <w:sz w:val="16"/>
                <w:szCs w:val="16"/>
              </w:rPr>
            </w:pPr>
            <w:r w:rsidRPr="006B6238">
              <w:rPr>
                <w:b/>
                <w:bCs/>
                <w:color w:val="000000"/>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850" w:type="dxa"/>
            <w:tcBorders>
              <w:bottom w:val="single" w:sz="4" w:space="0" w:color="auto"/>
            </w:tcBorders>
            <w:vAlign w:val="bottom"/>
          </w:tcPr>
          <w:p w:rsidR="006B6238" w:rsidRPr="006B6238" w:rsidRDefault="006B6238" w:rsidP="00270E5E">
            <w:pPr>
              <w:spacing w:before="120" w:line="240" w:lineRule="exact"/>
              <w:ind w:left="-108" w:right="-108"/>
              <w:jc w:val="center"/>
              <w:rPr>
                <w:color w:val="000000"/>
                <w:sz w:val="16"/>
                <w:szCs w:val="16"/>
              </w:rPr>
            </w:pPr>
          </w:p>
        </w:tc>
        <w:tc>
          <w:tcPr>
            <w:tcW w:w="882" w:type="dxa"/>
            <w:tcBorders>
              <w:bottom w:val="single" w:sz="4" w:space="0" w:color="auto"/>
            </w:tcBorders>
            <w:vAlign w:val="bottom"/>
          </w:tcPr>
          <w:p w:rsidR="006B6238" w:rsidRPr="006B6238" w:rsidRDefault="006B6238" w:rsidP="00270E5E">
            <w:pPr>
              <w:spacing w:before="120" w:line="240" w:lineRule="exact"/>
              <w:ind w:left="-108" w:right="-108"/>
              <w:jc w:val="center"/>
              <w:rPr>
                <w:rFonts w:eastAsia="Arial Unicode MS"/>
                <w:color w:val="000000"/>
                <w:sz w:val="16"/>
                <w:szCs w:val="16"/>
              </w:rPr>
            </w:pPr>
          </w:p>
        </w:tc>
        <w:tc>
          <w:tcPr>
            <w:tcW w:w="819" w:type="dxa"/>
            <w:tcBorders>
              <w:bottom w:val="single" w:sz="4" w:space="0" w:color="auto"/>
            </w:tcBorders>
            <w:vAlign w:val="bottom"/>
          </w:tcPr>
          <w:p w:rsidR="006B6238" w:rsidRPr="006B6238" w:rsidRDefault="006B6238" w:rsidP="00270E5E">
            <w:pPr>
              <w:spacing w:before="120" w:line="240" w:lineRule="exact"/>
              <w:ind w:left="-108" w:right="-108"/>
              <w:jc w:val="center"/>
              <w:rPr>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Borders>
              <w:bottom w:val="single" w:sz="4" w:space="0" w:color="auto"/>
            </w:tcBorders>
          </w:tcPr>
          <w:p w:rsidR="006B6238" w:rsidRPr="006B6238" w:rsidRDefault="006B6238" w:rsidP="00270E5E">
            <w:pPr>
              <w:spacing w:before="120" w:line="240" w:lineRule="exact"/>
              <w:ind w:left="-108" w:right="-108"/>
              <w:jc w:val="center"/>
              <w:rPr>
                <w:color w:val="000000"/>
                <w:sz w:val="16"/>
                <w:szCs w:val="16"/>
              </w:rPr>
            </w:pPr>
            <w:r w:rsidRPr="006B6238">
              <w:rPr>
                <w:color w:val="000000"/>
                <w:sz w:val="16"/>
                <w:szCs w:val="16"/>
              </w:rPr>
              <w:t>1 14 06025 10 0000 430</w:t>
            </w:r>
          </w:p>
        </w:tc>
        <w:tc>
          <w:tcPr>
            <w:tcW w:w="4820" w:type="dxa"/>
            <w:gridSpan w:val="3"/>
            <w:tcBorders>
              <w:bottom w:val="single" w:sz="4" w:space="0" w:color="auto"/>
            </w:tcBorders>
          </w:tcPr>
          <w:p w:rsidR="006B6238" w:rsidRPr="006B6238" w:rsidRDefault="006B6238" w:rsidP="00270E5E">
            <w:pPr>
              <w:ind w:left="72"/>
              <w:jc w:val="both"/>
              <w:rPr>
                <w:color w:val="000000"/>
                <w:sz w:val="16"/>
                <w:szCs w:val="16"/>
              </w:rPr>
            </w:pPr>
            <w:r w:rsidRPr="006B6238">
              <w:rPr>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850" w:type="dxa"/>
            <w:tcBorders>
              <w:bottom w:val="single" w:sz="4" w:space="0" w:color="auto"/>
            </w:tcBorders>
            <w:vAlign w:val="bottom"/>
          </w:tcPr>
          <w:p w:rsidR="006B6238" w:rsidRPr="006B6238" w:rsidRDefault="006B6238" w:rsidP="00270E5E">
            <w:pPr>
              <w:spacing w:before="120" w:line="240" w:lineRule="exact"/>
              <w:ind w:left="-108" w:right="-108"/>
              <w:jc w:val="center"/>
              <w:rPr>
                <w:color w:val="000000"/>
                <w:sz w:val="16"/>
                <w:szCs w:val="16"/>
              </w:rPr>
            </w:pPr>
            <w:r w:rsidRPr="006B6238">
              <w:rPr>
                <w:color w:val="000000"/>
                <w:sz w:val="16"/>
                <w:szCs w:val="16"/>
              </w:rPr>
              <w:t>100</w:t>
            </w:r>
          </w:p>
        </w:tc>
        <w:tc>
          <w:tcPr>
            <w:tcW w:w="882" w:type="dxa"/>
            <w:tcBorders>
              <w:bottom w:val="single" w:sz="4" w:space="0" w:color="auto"/>
            </w:tcBorders>
            <w:vAlign w:val="bottom"/>
          </w:tcPr>
          <w:p w:rsidR="006B6238" w:rsidRPr="006B6238" w:rsidRDefault="006B6238" w:rsidP="00270E5E">
            <w:pPr>
              <w:spacing w:before="120" w:line="240" w:lineRule="exact"/>
              <w:ind w:left="-108" w:right="-108"/>
              <w:jc w:val="center"/>
              <w:rPr>
                <w:rFonts w:eastAsia="Arial Unicode MS"/>
                <w:color w:val="000000"/>
                <w:sz w:val="16"/>
                <w:szCs w:val="16"/>
              </w:rPr>
            </w:pPr>
            <w:r w:rsidRPr="006B6238">
              <w:rPr>
                <w:rFonts w:eastAsia="Arial Unicode MS"/>
                <w:color w:val="000000"/>
                <w:sz w:val="16"/>
                <w:szCs w:val="16"/>
              </w:rPr>
              <w:t>100</w:t>
            </w:r>
          </w:p>
        </w:tc>
        <w:tc>
          <w:tcPr>
            <w:tcW w:w="819" w:type="dxa"/>
            <w:tcBorders>
              <w:bottom w:val="single" w:sz="4" w:space="0" w:color="auto"/>
            </w:tcBorders>
            <w:vAlign w:val="bottom"/>
          </w:tcPr>
          <w:p w:rsidR="006B6238" w:rsidRPr="006B6238" w:rsidRDefault="006B6238" w:rsidP="00270E5E">
            <w:pPr>
              <w:spacing w:before="120" w:line="240" w:lineRule="exact"/>
              <w:ind w:left="-108" w:right="-108"/>
              <w:jc w:val="center"/>
              <w:rPr>
                <w:color w:val="000000"/>
                <w:sz w:val="16"/>
                <w:szCs w:val="16"/>
              </w:rPr>
            </w:pPr>
            <w:r w:rsidRPr="006B6238">
              <w:rPr>
                <w:color w:val="000000"/>
                <w:sz w:val="16"/>
                <w:szCs w:val="16"/>
              </w:rPr>
              <w:t>100</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0"/>
        </w:trPr>
        <w:tc>
          <w:tcPr>
            <w:tcW w:w="9459" w:type="dxa"/>
            <w:gridSpan w:val="7"/>
            <w:vAlign w:val="bottom"/>
          </w:tcPr>
          <w:p w:rsidR="006B6238" w:rsidRPr="006B6238" w:rsidRDefault="006B6238" w:rsidP="00270E5E">
            <w:pPr>
              <w:keepNext/>
              <w:numPr>
                <w:ilvl w:val="0"/>
                <w:numId w:val="8"/>
              </w:numPr>
              <w:tabs>
                <w:tab w:val="clear" w:pos="0"/>
              </w:tabs>
              <w:spacing w:line="20" w:lineRule="atLeast"/>
              <w:ind w:left="-108" w:right="-108"/>
              <w:jc w:val="center"/>
              <w:outlineLvl w:val="7"/>
              <w:rPr>
                <w:b/>
                <w:bCs/>
                <w:color w:val="000000"/>
                <w:sz w:val="16"/>
                <w:szCs w:val="16"/>
              </w:rPr>
            </w:pPr>
            <w:r w:rsidRPr="006B6238">
              <w:rPr>
                <w:b/>
                <w:bCs/>
                <w:color w:val="000000"/>
                <w:sz w:val="16"/>
                <w:szCs w:val="16"/>
              </w:rPr>
              <w:t>В ЧАСТИ  АДМИНИСТРАТИВНЫХ ПЛАТЕЖЕЙ И СБОРОВ</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Pr>
          <w:p w:rsidR="006B6238" w:rsidRPr="006B6238" w:rsidRDefault="006B6238" w:rsidP="00270E5E">
            <w:pPr>
              <w:spacing w:line="20" w:lineRule="atLeast"/>
              <w:ind w:left="-108" w:right="-108"/>
              <w:jc w:val="center"/>
              <w:rPr>
                <w:rFonts w:eastAsia="Arial Unicode MS"/>
                <w:b/>
                <w:color w:val="000000"/>
                <w:sz w:val="16"/>
                <w:szCs w:val="16"/>
              </w:rPr>
            </w:pPr>
            <w:r w:rsidRPr="006B6238">
              <w:rPr>
                <w:b/>
                <w:color w:val="000000"/>
                <w:sz w:val="16"/>
                <w:szCs w:val="16"/>
              </w:rPr>
              <w:t>1 15 00000 00 0000 000</w:t>
            </w:r>
          </w:p>
        </w:tc>
        <w:tc>
          <w:tcPr>
            <w:tcW w:w="4820" w:type="dxa"/>
            <w:gridSpan w:val="3"/>
          </w:tcPr>
          <w:p w:rsidR="006B6238" w:rsidRPr="006B6238" w:rsidRDefault="006B6238" w:rsidP="00270E5E">
            <w:pPr>
              <w:spacing w:line="20" w:lineRule="atLeast"/>
              <w:ind w:left="-108" w:right="-108"/>
              <w:rPr>
                <w:b/>
                <w:color w:val="000000"/>
                <w:sz w:val="16"/>
                <w:szCs w:val="16"/>
              </w:rPr>
            </w:pPr>
            <w:r w:rsidRPr="006B6238">
              <w:rPr>
                <w:b/>
                <w:color w:val="000000"/>
                <w:sz w:val="16"/>
                <w:szCs w:val="16"/>
              </w:rPr>
              <w:t>Административные платежи и сборы</w:t>
            </w:r>
          </w:p>
        </w:tc>
        <w:tc>
          <w:tcPr>
            <w:tcW w:w="850" w:type="dxa"/>
            <w:vAlign w:val="bottom"/>
          </w:tcPr>
          <w:p w:rsidR="006B6238" w:rsidRPr="006B6238" w:rsidRDefault="006B6238" w:rsidP="00270E5E">
            <w:pPr>
              <w:spacing w:line="20" w:lineRule="atLeast"/>
              <w:ind w:left="-108" w:right="-108"/>
              <w:jc w:val="center"/>
              <w:rPr>
                <w:color w:val="000000"/>
                <w:sz w:val="16"/>
                <w:szCs w:val="16"/>
              </w:rPr>
            </w:pPr>
          </w:p>
        </w:tc>
        <w:tc>
          <w:tcPr>
            <w:tcW w:w="882" w:type="dxa"/>
            <w:vAlign w:val="bottom"/>
          </w:tcPr>
          <w:p w:rsidR="006B6238" w:rsidRPr="006B6238" w:rsidRDefault="006B6238" w:rsidP="00270E5E">
            <w:pPr>
              <w:spacing w:line="20" w:lineRule="atLeast"/>
              <w:ind w:left="-108" w:right="-108"/>
              <w:jc w:val="center"/>
              <w:rPr>
                <w:color w:val="000000"/>
                <w:sz w:val="16"/>
                <w:szCs w:val="16"/>
              </w:rPr>
            </w:pPr>
          </w:p>
        </w:tc>
        <w:tc>
          <w:tcPr>
            <w:tcW w:w="819" w:type="dxa"/>
            <w:vAlign w:val="bottom"/>
          </w:tcPr>
          <w:p w:rsidR="006B6238" w:rsidRPr="006B6238" w:rsidRDefault="006B6238" w:rsidP="00270E5E">
            <w:pPr>
              <w:spacing w:line="20" w:lineRule="atLeast"/>
              <w:ind w:left="-108" w:right="-108"/>
              <w:jc w:val="center"/>
              <w:rPr>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Pr>
          <w:p w:rsidR="006B6238" w:rsidRPr="006B6238" w:rsidRDefault="006B6238" w:rsidP="00270E5E">
            <w:pPr>
              <w:spacing w:line="20" w:lineRule="atLeast"/>
              <w:ind w:left="-108" w:right="-108"/>
              <w:jc w:val="center"/>
              <w:rPr>
                <w:rFonts w:eastAsia="Arial Unicode MS"/>
                <w:b/>
                <w:color w:val="000000"/>
                <w:sz w:val="16"/>
                <w:szCs w:val="16"/>
              </w:rPr>
            </w:pPr>
            <w:r w:rsidRPr="006B6238">
              <w:rPr>
                <w:b/>
                <w:color w:val="000000"/>
                <w:sz w:val="16"/>
                <w:szCs w:val="16"/>
              </w:rPr>
              <w:t>1 15 02000 00 0000 140</w:t>
            </w:r>
          </w:p>
        </w:tc>
        <w:tc>
          <w:tcPr>
            <w:tcW w:w="4820" w:type="dxa"/>
            <w:gridSpan w:val="3"/>
          </w:tcPr>
          <w:p w:rsidR="006B6238" w:rsidRPr="006B6238" w:rsidRDefault="006B6238" w:rsidP="00270E5E">
            <w:pPr>
              <w:spacing w:line="20" w:lineRule="atLeast"/>
              <w:ind w:left="-108" w:right="-108"/>
              <w:rPr>
                <w:rFonts w:eastAsia="Arial Unicode MS"/>
                <w:color w:val="000000"/>
                <w:sz w:val="16"/>
                <w:szCs w:val="16"/>
              </w:rPr>
            </w:pPr>
            <w:r w:rsidRPr="006B6238">
              <w:rPr>
                <w:b/>
                <w:color w:val="000000"/>
                <w:sz w:val="16"/>
                <w:szCs w:val="16"/>
              </w:rPr>
              <w:t>Платежи, взимаемые государственными и муниципальными  органами (организациями) за выполнение определенных функций</w:t>
            </w:r>
          </w:p>
        </w:tc>
        <w:tc>
          <w:tcPr>
            <w:tcW w:w="850" w:type="dxa"/>
            <w:vAlign w:val="bottom"/>
          </w:tcPr>
          <w:p w:rsidR="006B6238" w:rsidRPr="006B6238" w:rsidRDefault="006B6238" w:rsidP="00270E5E">
            <w:pPr>
              <w:spacing w:line="20" w:lineRule="atLeast"/>
              <w:ind w:left="-108" w:right="-108"/>
              <w:rPr>
                <w:rFonts w:eastAsia="Arial Unicode MS"/>
                <w:color w:val="000000"/>
                <w:sz w:val="16"/>
                <w:szCs w:val="16"/>
              </w:rPr>
            </w:pPr>
          </w:p>
        </w:tc>
        <w:tc>
          <w:tcPr>
            <w:tcW w:w="882" w:type="dxa"/>
            <w:vAlign w:val="bottom"/>
          </w:tcPr>
          <w:p w:rsidR="006B6238" w:rsidRPr="006B6238" w:rsidRDefault="006B6238" w:rsidP="00270E5E">
            <w:pPr>
              <w:spacing w:line="20" w:lineRule="atLeast"/>
              <w:ind w:left="-108" w:right="-108"/>
              <w:rPr>
                <w:rFonts w:eastAsia="Arial Unicode MS"/>
                <w:color w:val="000000"/>
                <w:sz w:val="16"/>
                <w:szCs w:val="16"/>
              </w:rPr>
            </w:pPr>
          </w:p>
        </w:tc>
        <w:tc>
          <w:tcPr>
            <w:tcW w:w="819" w:type="dxa"/>
            <w:vAlign w:val="bottom"/>
          </w:tcPr>
          <w:p w:rsidR="006B6238" w:rsidRPr="006B6238" w:rsidRDefault="006B6238" w:rsidP="00270E5E">
            <w:pPr>
              <w:spacing w:line="20" w:lineRule="atLeast"/>
              <w:ind w:left="-108" w:right="-108"/>
              <w:rPr>
                <w:rFonts w:eastAsia="Arial Unicode MS"/>
                <w:color w:val="000000"/>
                <w:sz w:val="16"/>
                <w:szCs w:val="16"/>
              </w:rPr>
            </w:pPr>
            <w:r w:rsidRPr="006B6238">
              <w:rPr>
                <w:color w:val="000000"/>
                <w:sz w:val="16"/>
                <w:szCs w:val="16"/>
              </w:rPr>
              <w:t> </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Pr>
          <w:p w:rsidR="006B6238" w:rsidRPr="006B6238" w:rsidRDefault="006B6238" w:rsidP="00270E5E">
            <w:pPr>
              <w:spacing w:line="20" w:lineRule="atLeast"/>
              <w:ind w:left="-108" w:right="-108"/>
              <w:jc w:val="center"/>
              <w:rPr>
                <w:snapToGrid w:val="0"/>
                <w:color w:val="000000"/>
                <w:sz w:val="16"/>
                <w:szCs w:val="16"/>
              </w:rPr>
            </w:pPr>
            <w:r w:rsidRPr="006B6238">
              <w:rPr>
                <w:snapToGrid w:val="0"/>
                <w:color w:val="000000"/>
                <w:sz w:val="16"/>
                <w:szCs w:val="16"/>
              </w:rPr>
              <w:t>1 15 02050 10 0000 140</w:t>
            </w:r>
          </w:p>
        </w:tc>
        <w:tc>
          <w:tcPr>
            <w:tcW w:w="4820" w:type="dxa"/>
            <w:gridSpan w:val="3"/>
          </w:tcPr>
          <w:p w:rsidR="006B6238" w:rsidRPr="006B6238" w:rsidRDefault="006B6238" w:rsidP="00270E5E">
            <w:pPr>
              <w:spacing w:line="20" w:lineRule="atLeast"/>
              <w:rPr>
                <w:color w:val="000000"/>
                <w:sz w:val="16"/>
                <w:szCs w:val="16"/>
              </w:rPr>
            </w:pPr>
            <w:r w:rsidRPr="006B6238">
              <w:rPr>
                <w:color w:val="000000"/>
                <w:sz w:val="16"/>
                <w:szCs w:val="16"/>
              </w:rPr>
              <w:t>Платежи, взимаемые органами местного самоуправления (организациями) сельских поселений за выполнение определенных функций</w:t>
            </w:r>
          </w:p>
        </w:tc>
        <w:tc>
          <w:tcPr>
            <w:tcW w:w="850" w:type="dxa"/>
            <w:vAlign w:val="bottom"/>
          </w:tcPr>
          <w:p w:rsidR="006B6238" w:rsidRPr="006B6238" w:rsidRDefault="006B6238" w:rsidP="00270E5E">
            <w:pPr>
              <w:spacing w:line="20" w:lineRule="atLeast"/>
              <w:ind w:left="-108" w:right="-108"/>
              <w:jc w:val="center"/>
              <w:rPr>
                <w:color w:val="000000"/>
                <w:sz w:val="16"/>
                <w:szCs w:val="16"/>
              </w:rPr>
            </w:pPr>
            <w:r w:rsidRPr="006B6238">
              <w:rPr>
                <w:color w:val="000000"/>
                <w:sz w:val="16"/>
                <w:szCs w:val="16"/>
              </w:rPr>
              <w:t>100</w:t>
            </w:r>
          </w:p>
        </w:tc>
        <w:tc>
          <w:tcPr>
            <w:tcW w:w="882" w:type="dxa"/>
            <w:vAlign w:val="bottom"/>
          </w:tcPr>
          <w:p w:rsidR="006B6238" w:rsidRPr="006B6238" w:rsidRDefault="006B6238" w:rsidP="00270E5E">
            <w:pPr>
              <w:spacing w:line="20" w:lineRule="atLeast"/>
              <w:ind w:left="-108" w:right="-108"/>
              <w:jc w:val="center"/>
              <w:rPr>
                <w:rFonts w:eastAsia="Arial Unicode MS"/>
                <w:color w:val="000000"/>
                <w:sz w:val="16"/>
                <w:szCs w:val="16"/>
              </w:rPr>
            </w:pPr>
            <w:r w:rsidRPr="006B6238">
              <w:rPr>
                <w:rFonts w:eastAsia="Arial Unicode MS"/>
                <w:color w:val="000000"/>
                <w:sz w:val="16"/>
                <w:szCs w:val="16"/>
              </w:rPr>
              <w:t>100</w:t>
            </w:r>
          </w:p>
        </w:tc>
        <w:tc>
          <w:tcPr>
            <w:tcW w:w="819" w:type="dxa"/>
            <w:vAlign w:val="bottom"/>
          </w:tcPr>
          <w:p w:rsidR="006B6238" w:rsidRPr="006B6238" w:rsidRDefault="006B6238" w:rsidP="00270E5E">
            <w:pPr>
              <w:spacing w:line="20" w:lineRule="atLeast"/>
              <w:ind w:left="-108" w:right="-108"/>
              <w:jc w:val="center"/>
              <w:rPr>
                <w:color w:val="000000"/>
                <w:sz w:val="16"/>
                <w:szCs w:val="16"/>
              </w:rPr>
            </w:pPr>
            <w:r w:rsidRPr="006B6238">
              <w:rPr>
                <w:color w:val="000000"/>
                <w:sz w:val="16"/>
                <w:szCs w:val="16"/>
              </w:rPr>
              <w:t>100</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9459" w:type="dxa"/>
            <w:gridSpan w:val="7"/>
          </w:tcPr>
          <w:p w:rsidR="006B6238" w:rsidRPr="006B6238" w:rsidRDefault="006B6238" w:rsidP="00270E5E">
            <w:pPr>
              <w:spacing w:line="20" w:lineRule="atLeast"/>
              <w:ind w:left="-108" w:right="-108"/>
              <w:jc w:val="center"/>
              <w:rPr>
                <w:b/>
                <w:color w:val="000000"/>
                <w:sz w:val="16"/>
                <w:szCs w:val="16"/>
              </w:rPr>
            </w:pPr>
            <w:r w:rsidRPr="006B6238">
              <w:rPr>
                <w:b/>
                <w:color w:val="000000"/>
                <w:sz w:val="16"/>
                <w:szCs w:val="16"/>
              </w:rPr>
              <w:t>В ЧАСТИ ШТРАФОВ, САНКЦИЙ, ВОЗМЕЩЕНИЯ УЩЕРБА</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Pr>
          <w:p w:rsidR="006B6238" w:rsidRPr="006B6238" w:rsidRDefault="006B6238" w:rsidP="00270E5E">
            <w:pPr>
              <w:spacing w:line="20" w:lineRule="atLeast"/>
              <w:ind w:left="-108" w:right="-108"/>
              <w:jc w:val="center"/>
              <w:rPr>
                <w:rFonts w:eastAsia="Arial Unicode MS"/>
                <w:b/>
                <w:color w:val="000000"/>
                <w:sz w:val="16"/>
                <w:szCs w:val="16"/>
              </w:rPr>
            </w:pPr>
            <w:r w:rsidRPr="006B6238">
              <w:rPr>
                <w:b/>
                <w:color w:val="000000"/>
                <w:sz w:val="16"/>
                <w:szCs w:val="16"/>
              </w:rPr>
              <w:t>1 16 00000 00 0000 000</w:t>
            </w:r>
          </w:p>
        </w:tc>
        <w:tc>
          <w:tcPr>
            <w:tcW w:w="4820" w:type="dxa"/>
            <w:gridSpan w:val="3"/>
          </w:tcPr>
          <w:p w:rsidR="006B6238" w:rsidRPr="006B6238" w:rsidRDefault="006B6238" w:rsidP="00270E5E">
            <w:pPr>
              <w:spacing w:line="20" w:lineRule="atLeast"/>
              <w:jc w:val="both"/>
              <w:rPr>
                <w:rFonts w:eastAsia="Arial Unicode MS"/>
                <w:b/>
                <w:color w:val="000000"/>
                <w:sz w:val="16"/>
                <w:szCs w:val="16"/>
              </w:rPr>
            </w:pPr>
            <w:r w:rsidRPr="006B6238">
              <w:rPr>
                <w:b/>
                <w:color w:val="000000"/>
                <w:sz w:val="16"/>
                <w:szCs w:val="16"/>
              </w:rPr>
              <w:t>Штрафы, санкции, возмещение ущерба</w:t>
            </w:r>
          </w:p>
        </w:tc>
        <w:tc>
          <w:tcPr>
            <w:tcW w:w="850" w:type="dxa"/>
            <w:vAlign w:val="bottom"/>
          </w:tcPr>
          <w:p w:rsidR="006B6238" w:rsidRPr="006B6238" w:rsidRDefault="006B6238" w:rsidP="00270E5E">
            <w:pPr>
              <w:spacing w:line="20" w:lineRule="atLeast"/>
              <w:ind w:left="-108" w:right="-108"/>
              <w:jc w:val="center"/>
              <w:rPr>
                <w:color w:val="000000"/>
                <w:sz w:val="16"/>
                <w:szCs w:val="16"/>
              </w:rPr>
            </w:pPr>
          </w:p>
        </w:tc>
        <w:tc>
          <w:tcPr>
            <w:tcW w:w="882" w:type="dxa"/>
            <w:vAlign w:val="bottom"/>
          </w:tcPr>
          <w:p w:rsidR="006B6238" w:rsidRPr="006B6238" w:rsidRDefault="006B6238" w:rsidP="00270E5E">
            <w:pPr>
              <w:spacing w:line="20" w:lineRule="atLeast"/>
              <w:ind w:left="-108" w:right="-108"/>
              <w:jc w:val="center"/>
              <w:rPr>
                <w:rFonts w:eastAsia="Arial Unicode MS"/>
                <w:color w:val="000000"/>
                <w:sz w:val="16"/>
                <w:szCs w:val="16"/>
              </w:rPr>
            </w:pPr>
          </w:p>
        </w:tc>
        <w:tc>
          <w:tcPr>
            <w:tcW w:w="819" w:type="dxa"/>
            <w:vAlign w:val="bottom"/>
          </w:tcPr>
          <w:p w:rsidR="006B6238" w:rsidRPr="006B6238" w:rsidRDefault="006B6238" w:rsidP="00270E5E">
            <w:pPr>
              <w:spacing w:line="20" w:lineRule="atLeast"/>
              <w:ind w:left="-108" w:right="-108"/>
              <w:jc w:val="center"/>
              <w:rPr>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Pr>
          <w:p w:rsidR="006B6238" w:rsidRPr="006B6238" w:rsidRDefault="006B6238" w:rsidP="00270E5E">
            <w:pPr>
              <w:spacing w:line="20" w:lineRule="atLeast"/>
              <w:jc w:val="center"/>
              <w:rPr>
                <w:b/>
                <w:bCs/>
                <w:color w:val="000000"/>
                <w:sz w:val="16"/>
                <w:szCs w:val="16"/>
              </w:rPr>
            </w:pPr>
            <w:r w:rsidRPr="006B6238">
              <w:rPr>
                <w:b/>
                <w:bCs/>
                <w:color w:val="000000"/>
                <w:sz w:val="16"/>
                <w:szCs w:val="16"/>
              </w:rPr>
              <w:t>1 16 02000 02 0000 140</w:t>
            </w:r>
          </w:p>
        </w:tc>
        <w:tc>
          <w:tcPr>
            <w:tcW w:w="4820" w:type="dxa"/>
            <w:gridSpan w:val="3"/>
          </w:tcPr>
          <w:p w:rsidR="006B6238" w:rsidRPr="006B6238" w:rsidRDefault="006B6238" w:rsidP="00270E5E">
            <w:pPr>
              <w:autoSpaceDE w:val="0"/>
              <w:autoSpaceDN w:val="0"/>
              <w:adjustRightInd w:val="0"/>
              <w:spacing w:line="20" w:lineRule="atLeast"/>
              <w:rPr>
                <w:color w:val="000000"/>
                <w:sz w:val="16"/>
                <w:szCs w:val="16"/>
              </w:rPr>
            </w:pPr>
            <w:r w:rsidRPr="006B6238">
              <w:rPr>
                <w:b/>
                <w:bCs/>
                <w:color w:val="000000"/>
                <w:sz w:val="16"/>
                <w:szCs w:val="16"/>
              </w:rPr>
              <w:t>Административные штрафы, установленные законами субъектов Российской Федерации об административных правонарушениях</w:t>
            </w:r>
          </w:p>
        </w:tc>
        <w:tc>
          <w:tcPr>
            <w:tcW w:w="850" w:type="dxa"/>
            <w:vAlign w:val="bottom"/>
          </w:tcPr>
          <w:p w:rsidR="006B6238" w:rsidRPr="006B6238" w:rsidRDefault="006B6238" w:rsidP="00270E5E">
            <w:pPr>
              <w:spacing w:line="20" w:lineRule="atLeast"/>
              <w:ind w:left="-108" w:right="-108"/>
              <w:jc w:val="center"/>
              <w:rPr>
                <w:color w:val="000000"/>
                <w:sz w:val="16"/>
                <w:szCs w:val="16"/>
              </w:rPr>
            </w:pPr>
          </w:p>
        </w:tc>
        <w:tc>
          <w:tcPr>
            <w:tcW w:w="882" w:type="dxa"/>
            <w:vAlign w:val="bottom"/>
          </w:tcPr>
          <w:p w:rsidR="006B6238" w:rsidRPr="006B6238" w:rsidRDefault="006B6238" w:rsidP="00270E5E">
            <w:pPr>
              <w:spacing w:line="20" w:lineRule="atLeast"/>
              <w:ind w:left="-108" w:right="-108"/>
              <w:jc w:val="center"/>
              <w:rPr>
                <w:rFonts w:eastAsia="Arial Unicode MS"/>
                <w:color w:val="000000"/>
                <w:sz w:val="16"/>
                <w:szCs w:val="16"/>
              </w:rPr>
            </w:pPr>
          </w:p>
        </w:tc>
        <w:tc>
          <w:tcPr>
            <w:tcW w:w="819" w:type="dxa"/>
            <w:vAlign w:val="bottom"/>
          </w:tcPr>
          <w:p w:rsidR="006B6238" w:rsidRPr="006B6238" w:rsidRDefault="006B6238" w:rsidP="00270E5E">
            <w:pPr>
              <w:spacing w:line="20" w:lineRule="atLeast"/>
              <w:ind w:left="-108" w:right="-108"/>
              <w:jc w:val="center"/>
              <w:rPr>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Pr>
          <w:p w:rsidR="006B6238" w:rsidRPr="006B6238" w:rsidRDefault="006B6238" w:rsidP="00270E5E">
            <w:pPr>
              <w:spacing w:line="20" w:lineRule="atLeast"/>
              <w:jc w:val="center"/>
              <w:rPr>
                <w:color w:val="000000"/>
                <w:sz w:val="16"/>
                <w:szCs w:val="16"/>
              </w:rPr>
            </w:pPr>
            <w:r w:rsidRPr="006B6238">
              <w:rPr>
                <w:bCs/>
                <w:color w:val="000000"/>
                <w:sz w:val="16"/>
                <w:szCs w:val="16"/>
              </w:rPr>
              <w:t>1 16 02010 02 0312 140</w:t>
            </w:r>
          </w:p>
        </w:tc>
        <w:tc>
          <w:tcPr>
            <w:tcW w:w="4820" w:type="dxa"/>
            <w:gridSpan w:val="3"/>
          </w:tcPr>
          <w:p w:rsidR="006B6238" w:rsidRPr="006B6238" w:rsidRDefault="006B6238" w:rsidP="00270E5E">
            <w:pPr>
              <w:autoSpaceDE w:val="0"/>
              <w:autoSpaceDN w:val="0"/>
              <w:adjustRightInd w:val="0"/>
              <w:spacing w:line="20" w:lineRule="atLeast"/>
              <w:rPr>
                <w:color w:val="000000"/>
                <w:sz w:val="16"/>
                <w:szCs w:val="16"/>
              </w:rPr>
            </w:pPr>
            <w:r w:rsidRPr="006B6238">
              <w:rPr>
                <w:bCs/>
                <w:color w:val="000000"/>
                <w:sz w:val="16"/>
                <w:szCs w:val="16"/>
              </w:rPr>
              <w:t xml:space="preserve">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w:t>
            </w:r>
            <w:proofErr w:type="spellStart"/>
            <w:r w:rsidRPr="006B6238">
              <w:rPr>
                <w:bCs/>
                <w:color w:val="000000"/>
                <w:sz w:val="16"/>
                <w:szCs w:val="16"/>
              </w:rPr>
              <w:t>непроведение</w:t>
            </w:r>
            <w:proofErr w:type="spellEnd"/>
            <w:r w:rsidRPr="006B6238">
              <w:rPr>
                <w:bCs/>
                <w:color w:val="000000"/>
                <w:sz w:val="16"/>
                <w:szCs w:val="16"/>
              </w:rPr>
              <w:t xml:space="preserve"> мероприятий по удалению борщевика Сосновского с земельных участков)</w:t>
            </w:r>
          </w:p>
        </w:tc>
        <w:tc>
          <w:tcPr>
            <w:tcW w:w="850" w:type="dxa"/>
            <w:vAlign w:val="bottom"/>
          </w:tcPr>
          <w:p w:rsidR="006B6238" w:rsidRPr="006B6238" w:rsidRDefault="006B6238" w:rsidP="00270E5E">
            <w:pPr>
              <w:spacing w:line="20" w:lineRule="atLeast"/>
              <w:ind w:left="-108" w:right="-108"/>
              <w:jc w:val="center"/>
              <w:rPr>
                <w:color w:val="000000"/>
                <w:sz w:val="16"/>
                <w:szCs w:val="16"/>
              </w:rPr>
            </w:pPr>
            <w:r w:rsidRPr="006B6238">
              <w:rPr>
                <w:color w:val="000000"/>
                <w:sz w:val="16"/>
                <w:szCs w:val="16"/>
              </w:rPr>
              <w:t>100</w:t>
            </w:r>
          </w:p>
        </w:tc>
        <w:tc>
          <w:tcPr>
            <w:tcW w:w="882" w:type="dxa"/>
            <w:vAlign w:val="bottom"/>
          </w:tcPr>
          <w:p w:rsidR="006B6238" w:rsidRPr="006B6238" w:rsidRDefault="006B6238" w:rsidP="00270E5E">
            <w:pPr>
              <w:spacing w:line="20" w:lineRule="atLeast"/>
              <w:ind w:left="-108" w:right="-108"/>
              <w:jc w:val="center"/>
              <w:rPr>
                <w:rFonts w:eastAsia="Arial Unicode MS"/>
                <w:color w:val="000000"/>
                <w:sz w:val="16"/>
                <w:szCs w:val="16"/>
              </w:rPr>
            </w:pPr>
            <w:r w:rsidRPr="006B6238">
              <w:rPr>
                <w:rFonts w:eastAsia="Arial Unicode MS"/>
                <w:color w:val="000000"/>
                <w:sz w:val="16"/>
                <w:szCs w:val="16"/>
              </w:rPr>
              <w:t>100</w:t>
            </w:r>
          </w:p>
        </w:tc>
        <w:tc>
          <w:tcPr>
            <w:tcW w:w="819" w:type="dxa"/>
            <w:vAlign w:val="bottom"/>
          </w:tcPr>
          <w:p w:rsidR="006B6238" w:rsidRPr="006B6238" w:rsidRDefault="006B6238" w:rsidP="00270E5E">
            <w:pPr>
              <w:spacing w:line="20" w:lineRule="atLeast"/>
              <w:ind w:left="-108" w:right="-108"/>
              <w:jc w:val="center"/>
              <w:rPr>
                <w:color w:val="000000"/>
                <w:sz w:val="16"/>
                <w:szCs w:val="16"/>
              </w:rPr>
            </w:pPr>
            <w:r w:rsidRPr="006B6238">
              <w:rPr>
                <w:color w:val="000000"/>
                <w:sz w:val="16"/>
                <w:szCs w:val="16"/>
              </w:rPr>
              <w:t>100</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Pr>
          <w:p w:rsidR="006B6238" w:rsidRPr="006B6238" w:rsidRDefault="006B6238" w:rsidP="00270E5E">
            <w:pPr>
              <w:spacing w:line="20" w:lineRule="atLeast"/>
              <w:ind w:left="-108" w:right="-108"/>
              <w:jc w:val="center"/>
              <w:rPr>
                <w:snapToGrid w:val="0"/>
                <w:color w:val="000000"/>
                <w:sz w:val="16"/>
                <w:szCs w:val="16"/>
              </w:rPr>
            </w:pPr>
            <w:r w:rsidRPr="006B6238">
              <w:rPr>
                <w:color w:val="000000"/>
                <w:sz w:val="16"/>
                <w:szCs w:val="16"/>
              </w:rPr>
              <w:t>1 16 07010 10 0000 140</w:t>
            </w:r>
          </w:p>
        </w:tc>
        <w:tc>
          <w:tcPr>
            <w:tcW w:w="4820" w:type="dxa"/>
            <w:gridSpan w:val="3"/>
            <w:vAlign w:val="bottom"/>
          </w:tcPr>
          <w:p w:rsidR="006B6238" w:rsidRPr="006B6238" w:rsidRDefault="006B6238" w:rsidP="00270E5E">
            <w:pPr>
              <w:spacing w:line="20" w:lineRule="atLeast"/>
              <w:ind w:left="36" w:right="84"/>
              <w:jc w:val="both"/>
              <w:rPr>
                <w:color w:val="000000"/>
                <w:sz w:val="16"/>
                <w:szCs w:val="16"/>
              </w:rPr>
            </w:pPr>
            <w:proofErr w:type="gramStart"/>
            <w:r w:rsidRPr="006B6238">
              <w:rPr>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850" w:type="dxa"/>
            <w:vAlign w:val="bottom"/>
          </w:tcPr>
          <w:p w:rsidR="006B6238" w:rsidRPr="006B6238" w:rsidRDefault="006B6238" w:rsidP="00270E5E">
            <w:pPr>
              <w:spacing w:line="20" w:lineRule="atLeast"/>
              <w:ind w:left="-108" w:right="-108"/>
              <w:jc w:val="center"/>
              <w:rPr>
                <w:color w:val="000000"/>
                <w:sz w:val="16"/>
                <w:szCs w:val="16"/>
              </w:rPr>
            </w:pPr>
            <w:r w:rsidRPr="006B6238">
              <w:rPr>
                <w:color w:val="000000"/>
                <w:sz w:val="16"/>
                <w:szCs w:val="16"/>
              </w:rPr>
              <w:t>100</w:t>
            </w:r>
          </w:p>
        </w:tc>
        <w:tc>
          <w:tcPr>
            <w:tcW w:w="882" w:type="dxa"/>
            <w:vAlign w:val="bottom"/>
          </w:tcPr>
          <w:p w:rsidR="006B6238" w:rsidRPr="006B6238" w:rsidRDefault="006B6238" w:rsidP="00270E5E">
            <w:pPr>
              <w:spacing w:line="20" w:lineRule="atLeast"/>
              <w:ind w:left="-108" w:right="-108"/>
              <w:jc w:val="center"/>
              <w:rPr>
                <w:rFonts w:eastAsia="Arial Unicode MS"/>
                <w:color w:val="000000"/>
                <w:sz w:val="16"/>
                <w:szCs w:val="16"/>
              </w:rPr>
            </w:pPr>
            <w:r w:rsidRPr="006B6238">
              <w:rPr>
                <w:rFonts w:eastAsia="Arial Unicode MS"/>
                <w:color w:val="000000"/>
                <w:sz w:val="16"/>
                <w:szCs w:val="16"/>
              </w:rPr>
              <w:t>100</w:t>
            </w:r>
          </w:p>
        </w:tc>
        <w:tc>
          <w:tcPr>
            <w:tcW w:w="819" w:type="dxa"/>
            <w:vAlign w:val="bottom"/>
          </w:tcPr>
          <w:p w:rsidR="006B6238" w:rsidRPr="006B6238" w:rsidRDefault="006B6238" w:rsidP="00270E5E">
            <w:pPr>
              <w:spacing w:line="20" w:lineRule="atLeast"/>
              <w:ind w:left="-108" w:right="-108"/>
              <w:jc w:val="center"/>
              <w:rPr>
                <w:color w:val="000000"/>
                <w:sz w:val="16"/>
                <w:szCs w:val="16"/>
              </w:rPr>
            </w:pPr>
            <w:r w:rsidRPr="006B6238">
              <w:rPr>
                <w:color w:val="000000"/>
                <w:sz w:val="16"/>
                <w:szCs w:val="16"/>
              </w:rPr>
              <w:t>100</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0"/>
        </w:trPr>
        <w:tc>
          <w:tcPr>
            <w:tcW w:w="9459" w:type="dxa"/>
            <w:gridSpan w:val="7"/>
          </w:tcPr>
          <w:p w:rsidR="006B6238" w:rsidRPr="006B6238" w:rsidRDefault="006B6238" w:rsidP="00270E5E">
            <w:pPr>
              <w:spacing w:line="20" w:lineRule="atLeast"/>
              <w:ind w:left="-108" w:right="-108"/>
              <w:jc w:val="center"/>
              <w:rPr>
                <w:b/>
                <w:color w:val="000000"/>
                <w:sz w:val="16"/>
                <w:szCs w:val="16"/>
              </w:rPr>
            </w:pPr>
            <w:r w:rsidRPr="006B6238">
              <w:rPr>
                <w:b/>
                <w:color w:val="000000"/>
                <w:sz w:val="16"/>
                <w:szCs w:val="16"/>
              </w:rPr>
              <w:t>В ЧАСТИ ПРОЧИХ НЕНАЛОГОВЫХ ДОХОДОВ</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Pr>
          <w:p w:rsidR="006B6238" w:rsidRPr="006B6238" w:rsidRDefault="006B6238" w:rsidP="00270E5E">
            <w:pPr>
              <w:spacing w:line="20" w:lineRule="atLeast"/>
              <w:ind w:left="-108" w:right="-108"/>
              <w:jc w:val="center"/>
              <w:rPr>
                <w:rFonts w:eastAsia="Arial Unicode MS"/>
                <w:b/>
                <w:color w:val="000000"/>
                <w:sz w:val="16"/>
                <w:szCs w:val="16"/>
              </w:rPr>
            </w:pPr>
            <w:r w:rsidRPr="006B6238">
              <w:rPr>
                <w:b/>
                <w:color w:val="000000"/>
                <w:sz w:val="16"/>
                <w:szCs w:val="16"/>
              </w:rPr>
              <w:t>1 17 00000 00 0000 000</w:t>
            </w:r>
          </w:p>
        </w:tc>
        <w:tc>
          <w:tcPr>
            <w:tcW w:w="4820" w:type="dxa"/>
            <w:gridSpan w:val="3"/>
          </w:tcPr>
          <w:p w:rsidR="006B6238" w:rsidRPr="006B6238" w:rsidRDefault="006B6238" w:rsidP="00270E5E">
            <w:pPr>
              <w:spacing w:line="20" w:lineRule="atLeast"/>
              <w:ind w:left="-108" w:right="-108"/>
              <w:jc w:val="center"/>
              <w:rPr>
                <w:rFonts w:eastAsia="Arial Unicode MS"/>
                <w:color w:val="000000"/>
                <w:sz w:val="16"/>
                <w:szCs w:val="16"/>
              </w:rPr>
            </w:pPr>
            <w:r w:rsidRPr="006B6238">
              <w:rPr>
                <w:b/>
                <w:color w:val="000000"/>
                <w:sz w:val="16"/>
                <w:szCs w:val="16"/>
              </w:rPr>
              <w:t>Прочие неналоговые доходы</w:t>
            </w:r>
          </w:p>
        </w:tc>
        <w:tc>
          <w:tcPr>
            <w:tcW w:w="850" w:type="dxa"/>
            <w:vAlign w:val="bottom"/>
          </w:tcPr>
          <w:p w:rsidR="006B6238" w:rsidRPr="006B6238" w:rsidRDefault="006B6238" w:rsidP="00270E5E">
            <w:pPr>
              <w:spacing w:line="20" w:lineRule="atLeast"/>
              <w:ind w:left="-108" w:right="-108"/>
              <w:rPr>
                <w:rFonts w:eastAsia="Arial Unicode MS"/>
                <w:color w:val="000000"/>
                <w:sz w:val="16"/>
                <w:szCs w:val="16"/>
              </w:rPr>
            </w:pPr>
          </w:p>
        </w:tc>
        <w:tc>
          <w:tcPr>
            <w:tcW w:w="882" w:type="dxa"/>
            <w:vAlign w:val="bottom"/>
          </w:tcPr>
          <w:p w:rsidR="006B6238" w:rsidRPr="006B6238" w:rsidRDefault="006B6238" w:rsidP="00270E5E">
            <w:pPr>
              <w:spacing w:line="20" w:lineRule="atLeast"/>
              <w:ind w:left="-108" w:right="-108"/>
              <w:rPr>
                <w:rFonts w:eastAsia="Arial Unicode MS"/>
                <w:color w:val="000000"/>
                <w:sz w:val="16"/>
                <w:szCs w:val="16"/>
              </w:rPr>
            </w:pPr>
          </w:p>
        </w:tc>
        <w:tc>
          <w:tcPr>
            <w:tcW w:w="819" w:type="dxa"/>
            <w:vAlign w:val="bottom"/>
          </w:tcPr>
          <w:p w:rsidR="006B6238" w:rsidRPr="006B6238" w:rsidRDefault="006B6238" w:rsidP="00270E5E">
            <w:pPr>
              <w:spacing w:line="20" w:lineRule="atLeast"/>
              <w:ind w:left="-108" w:right="-108"/>
              <w:rPr>
                <w:rFonts w:eastAsia="Arial Unicode MS"/>
                <w:color w:val="000000"/>
                <w:sz w:val="16"/>
                <w:szCs w:val="16"/>
              </w:rPr>
            </w:pPr>
            <w:r w:rsidRPr="006B6238">
              <w:rPr>
                <w:color w:val="000000"/>
                <w:sz w:val="16"/>
                <w:szCs w:val="16"/>
              </w:rPr>
              <w:t> </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Pr>
          <w:p w:rsidR="006B6238" w:rsidRPr="006B6238" w:rsidRDefault="006B6238" w:rsidP="00270E5E">
            <w:pPr>
              <w:spacing w:line="20" w:lineRule="atLeast"/>
              <w:ind w:left="-108" w:right="-108"/>
              <w:jc w:val="center"/>
              <w:rPr>
                <w:rFonts w:eastAsia="Arial Unicode MS"/>
                <w:b/>
                <w:color w:val="000000"/>
                <w:sz w:val="16"/>
                <w:szCs w:val="16"/>
              </w:rPr>
            </w:pPr>
            <w:r w:rsidRPr="006B6238">
              <w:rPr>
                <w:b/>
                <w:color w:val="000000"/>
                <w:sz w:val="16"/>
                <w:szCs w:val="16"/>
              </w:rPr>
              <w:t>1 17 01000 00 0000 180</w:t>
            </w:r>
          </w:p>
        </w:tc>
        <w:tc>
          <w:tcPr>
            <w:tcW w:w="4820" w:type="dxa"/>
            <w:gridSpan w:val="3"/>
          </w:tcPr>
          <w:p w:rsidR="006B6238" w:rsidRPr="006B6238" w:rsidRDefault="006B6238" w:rsidP="00270E5E">
            <w:pPr>
              <w:spacing w:line="20" w:lineRule="atLeast"/>
              <w:ind w:left="-108" w:right="-108"/>
              <w:jc w:val="center"/>
              <w:rPr>
                <w:rFonts w:eastAsia="Arial Unicode MS"/>
                <w:color w:val="000000"/>
                <w:sz w:val="16"/>
                <w:szCs w:val="16"/>
              </w:rPr>
            </w:pPr>
            <w:r w:rsidRPr="006B6238">
              <w:rPr>
                <w:b/>
                <w:color w:val="000000"/>
                <w:sz w:val="16"/>
                <w:szCs w:val="16"/>
              </w:rPr>
              <w:t>Невыясненные поступления</w:t>
            </w:r>
          </w:p>
        </w:tc>
        <w:tc>
          <w:tcPr>
            <w:tcW w:w="850" w:type="dxa"/>
            <w:vAlign w:val="bottom"/>
          </w:tcPr>
          <w:p w:rsidR="006B6238" w:rsidRPr="006B6238" w:rsidRDefault="006B6238" w:rsidP="00270E5E">
            <w:pPr>
              <w:spacing w:line="20" w:lineRule="atLeast"/>
              <w:ind w:left="-108" w:right="-108"/>
              <w:rPr>
                <w:rFonts w:eastAsia="Arial Unicode MS"/>
                <w:color w:val="000000"/>
                <w:sz w:val="16"/>
                <w:szCs w:val="16"/>
              </w:rPr>
            </w:pPr>
          </w:p>
        </w:tc>
        <w:tc>
          <w:tcPr>
            <w:tcW w:w="882" w:type="dxa"/>
            <w:vAlign w:val="bottom"/>
          </w:tcPr>
          <w:p w:rsidR="006B6238" w:rsidRPr="006B6238" w:rsidRDefault="006B6238" w:rsidP="00270E5E">
            <w:pPr>
              <w:spacing w:line="20" w:lineRule="atLeast"/>
              <w:ind w:left="-108" w:right="-108"/>
              <w:rPr>
                <w:rFonts w:eastAsia="Arial Unicode MS"/>
                <w:color w:val="000000"/>
                <w:sz w:val="16"/>
                <w:szCs w:val="16"/>
              </w:rPr>
            </w:pPr>
          </w:p>
        </w:tc>
        <w:tc>
          <w:tcPr>
            <w:tcW w:w="819" w:type="dxa"/>
            <w:vAlign w:val="bottom"/>
          </w:tcPr>
          <w:p w:rsidR="006B6238" w:rsidRPr="006B6238" w:rsidRDefault="006B6238" w:rsidP="00270E5E">
            <w:pPr>
              <w:spacing w:line="20" w:lineRule="atLeast"/>
              <w:ind w:left="-108" w:right="-108"/>
              <w:rPr>
                <w:rFonts w:eastAsia="Arial Unicode MS"/>
                <w:color w:val="000000"/>
                <w:sz w:val="16"/>
                <w:szCs w:val="16"/>
              </w:rPr>
            </w:pPr>
            <w:r w:rsidRPr="006B6238">
              <w:rPr>
                <w:color w:val="000000"/>
                <w:sz w:val="16"/>
                <w:szCs w:val="16"/>
              </w:rPr>
              <w:t> </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Pr>
          <w:p w:rsidR="006B6238" w:rsidRPr="006B6238" w:rsidRDefault="006B6238" w:rsidP="00270E5E">
            <w:pPr>
              <w:spacing w:line="20" w:lineRule="atLeast"/>
              <w:ind w:left="-108" w:right="-108"/>
              <w:jc w:val="center"/>
              <w:rPr>
                <w:snapToGrid w:val="0"/>
                <w:color w:val="000000"/>
                <w:sz w:val="16"/>
                <w:szCs w:val="16"/>
              </w:rPr>
            </w:pPr>
            <w:r w:rsidRPr="006B6238">
              <w:rPr>
                <w:snapToGrid w:val="0"/>
                <w:color w:val="000000"/>
                <w:sz w:val="16"/>
                <w:szCs w:val="16"/>
              </w:rPr>
              <w:t>1 17 01050 10 0000 180</w:t>
            </w:r>
          </w:p>
        </w:tc>
        <w:tc>
          <w:tcPr>
            <w:tcW w:w="4820" w:type="dxa"/>
            <w:gridSpan w:val="3"/>
          </w:tcPr>
          <w:p w:rsidR="006B6238" w:rsidRPr="006B6238" w:rsidRDefault="006B6238" w:rsidP="00270E5E">
            <w:pPr>
              <w:spacing w:line="20" w:lineRule="atLeast"/>
              <w:jc w:val="both"/>
              <w:rPr>
                <w:rFonts w:eastAsia="Arial Unicode MS"/>
                <w:color w:val="000000"/>
                <w:sz w:val="16"/>
                <w:szCs w:val="16"/>
              </w:rPr>
            </w:pPr>
            <w:r w:rsidRPr="006B6238">
              <w:rPr>
                <w:color w:val="000000"/>
                <w:sz w:val="16"/>
                <w:szCs w:val="16"/>
              </w:rPr>
              <w:t>Невыясненные поступления, зачисляемые в бюджеты сельских поселений</w:t>
            </w:r>
          </w:p>
        </w:tc>
        <w:tc>
          <w:tcPr>
            <w:tcW w:w="850" w:type="dxa"/>
            <w:vAlign w:val="bottom"/>
          </w:tcPr>
          <w:p w:rsidR="006B6238" w:rsidRPr="006B6238" w:rsidRDefault="006B6238" w:rsidP="00270E5E">
            <w:pPr>
              <w:spacing w:line="20" w:lineRule="atLeast"/>
              <w:ind w:left="-108" w:right="-108"/>
              <w:jc w:val="center"/>
              <w:rPr>
                <w:rFonts w:eastAsia="Arial Unicode MS"/>
                <w:color w:val="000000"/>
                <w:sz w:val="16"/>
                <w:szCs w:val="16"/>
              </w:rPr>
            </w:pPr>
            <w:r w:rsidRPr="006B6238">
              <w:rPr>
                <w:color w:val="000000"/>
                <w:sz w:val="16"/>
                <w:szCs w:val="16"/>
              </w:rPr>
              <w:t>100</w:t>
            </w:r>
          </w:p>
        </w:tc>
        <w:tc>
          <w:tcPr>
            <w:tcW w:w="882" w:type="dxa"/>
            <w:vAlign w:val="bottom"/>
          </w:tcPr>
          <w:p w:rsidR="006B6238" w:rsidRPr="006B6238" w:rsidRDefault="006B6238" w:rsidP="00270E5E">
            <w:pPr>
              <w:spacing w:line="20" w:lineRule="atLeast"/>
              <w:ind w:left="-108" w:right="-108"/>
              <w:jc w:val="center"/>
              <w:rPr>
                <w:rFonts w:eastAsia="Arial Unicode MS"/>
                <w:color w:val="000000"/>
                <w:sz w:val="16"/>
                <w:szCs w:val="16"/>
              </w:rPr>
            </w:pPr>
            <w:r w:rsidRPr="006B6238">
              <w:rPr>
                <w:rFonts w:eastAsia="Arial Unicode MS"/>
                <w:color w:val="000000"/>
                <w:sz w:val="16"/>
                <w:szCs w:val="16"/>
              </w:rPr>
              <w:t>100</w:t>
            </w:r>
          </w:p>
        </w:tc>
        <w:tc>
          <w:tcPr>
            <w:tcW w:w="819" w:type="dxa"/>
            <w:vAlign w:val="bottom"/>
          </w:tcPr>
          <w:p w:rsidR="006B6238" w:rsidRPr="006B6238" w:rsidRDefault="006B6238" w:rsidP="00270E5E">
            <w:pPr>
              <w:spacing w:line="20" w:lineRule="atLeast"/>
              <w:ind w:left="-108" w:right="-108"/>
              <w:jc w:val="center"/>
              <w:rPr>
                <w:color w:val="000000"/>
                <w:sz w:val="16"/>
                <w:szCs w:val="16"/>
              </w:rPr>
            </w:pPr>
            <w:r w:rsidRPr="006B6238">
              <w:rPr>
                <w:color w:val="000000"/>
                <w:sz w:val="16"/>
                <w:szCs w:val="16"/>
              </w:rPr>
              <w:t>100</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Pr>
          <w:p w:rsidR="006B6238" w:rsidRPr="006B6238" w:rsidRDefault="006B6238" w:rsidP="00270E5E">
            <w:pPr>
              <w:spacing w:line="20" w:lineRule="atLeast"/>
              <w:ind w:left="-108" w:right="-108"/>
              <w:jc w:val="center"/>
              <w:rPr>
                <w:rFonts w:eastAsia="Arial Unicode MS"/>
                <w:b/>
                <w:color w:val="000000"/>
                <w:sz w:val="16"/>
                <w:szCs w:val="16"/>
              </w:rPr>
            </w:pPr>
            <w:r w:rsidRPr="006B6238">
              <w:rPr>
                <w:b/>
                <w:color w:val="000000"/>
                <w:sz w:val="16"/>
                <w:szCs w:val="16"/>
              </w:rPr>
              <w:t>1 17 05000 00 0000 180</w:t>
            </w:r>
          </w:p>
        </w:tc>
        <w:tc>
          <w:tcPr>
            <w:tcW w:w="4820" w:type="dxa"/>
            <w:gridSpan w:val="3"/>
          </w:tcPr>
          <w:p w:rsidR="006B6238" w:rsidRPr="006B6238" w:rsidRDefault="006B6238" w:rsidP="00270E5E">
            <w:pPr>
              <w:spacing w:line="20" w:lineRule="atLeast"/>
              <w:ind w:left="-108" w:right="-108"/>
              <w:jc w:val="center"/>
              <w:rPr>
                <w:rFonts w:eastAsia="Arial Unicode MS"/>
                <w:color w:val="000000"/>
                <w:sz w:val="16"/>
                <w:szCs w:val="16"/>
              </w:rPr>
            </w:pPr>
            <w:r w:rsidRPr="006B6238">
              <w:rPr>
                <w:b/>
                <w:color w:val="000000"/>
                <w:sz w:val="16"/>
                <w:szCs w:val="16"/>
              </w:rPr>
              <w:t>Прочие неналоговые доходы</w:t>
            </w:r>
          </w:p>
        </w:tc>
        <w:tc>
          <w:tcPr>
            <w:tcW w:w="850" w:type="dxa"/>
            <w:vAlign w:val="bottom"/>
          </w:tcPr>
          <w:p w:rsidR="006B6238" w:rsidRPr="006B6238" w:rsidRDefault="006B6238" w:rsidP="00270E5E">
            <w:pPr>
              <w:spacing w:line="20" w:lineRule="atLeast"/>
              <w:ind w:left="-108" w:right="-108"/>
              <w:jc w:val="center"/>
              <w:rPr>
                <w:rFonts w:eastAsia="Arial Unicode MS"/>
                <w:color w:val="000000"/>
                <w:sz w:val="16"/>
                <w:szCs w:val="16"/>
              </w:rPr>
            </w:pPr>
          </w:p>
        </w:tc>
        <w:tc>
          <w:tcPr>
            <w:tcW w:w="882" w:type="dxa"/>
            <w:vAlign w:val="bottom"/>
          </w:tcPr>
          <w:p w:rsidR="006B6238" w:rsidRPr="006B6238" w:rsidRDefault="006B6238" w:rsidP="00270E5E">
            <w:pPr>
              <w:spacing w:line="20" w:lineRule="atLeast"/>
              <w:ind w:left="-108" w:right="-108"/>
              <w:jc w:val="center"/>
              <w:rPr>
                <w:rFonts w:eastAsia="Arial Unicode MS"/>
                <w:color w:val="000000"/>
                <w:sz w:val="16"/>
                <w:szCs w:val="16"/>
              </w:rPr>
            </w:pPr>
          </w:p>
        </w:tc>
        <w:tc>
          <w:tcPr>
            <w:tcW w:w="819" w:type="dxa"/>
            <w:vAlign w:val="bottom"/>
          </w:tcPr>
          <w:p w:rsidR="006B6238" w:rsidRPr="006B6238" w:rsidRDefault="006B6238" w:rsidP="00270E5E">
            <w:pPr>
              <w:spacing w:line="20" w:lineRule="atLeast"/>
              <w:ind w:left="-108" w:right="-108"/>
              <w:jc w:val="center"/>
              <w:rPr>
                <w:rFonts w:eastAsia="Arial Unicode MS"/>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Pr>
          <w:p w:rsidR="006B6238" w:rsidRPr="006B6238" w:rsidRDefault="006B6238" w:rsidP="00270E5E">
            <w:pPr>
              <w:spacing w:line="20" w:lineRule="atLeast"/>
              <w:ind w:left="-108" w:right="-108"/>
              <w:jc w:val="center"/>
              <w:rPr>
                <w:snapToGrid w:val="0"/>
                <w:color w:val="000000"/>
                <w:sz w:val="16"/>
                <w:szCs w:val="16"/>
              </w:rPr>
            </w:pPr>
            <w:r w:rsidRPr="006B6238">
              <w:rPr>
                <w:snapToGrid w:val="0"/>
                <w:color w:val="000000"/>
                <w:sz w:val="16"/>
                <w:szCs w:val="16"/>
              </w:rPr>
              <w:t>1 17 05050 10 0000 180</w:t>
            </w:r>
          </w:p>
        </w:tc>
        <w:tc>
          <w:tcPr>
            <w:tcW w:w="4820" w:type="dxa"/>
            <w:gridSpan w:val="3"/>
          </w:tcPr>
          <w:p w:rsidR="006B6238" w:rsidRPr="006B6238" w:rsidRDefault="006B6238" w:rsidP="00270E5E">
            <w:pPr>
              <w:spacing w:line="20" w:lineRule="atLeast"/>
              <w:jc w:val="both"/>
              <w:rPr>
                <w:rFonts w:eastAsia="Arial Unicode MS"/>
                <w:color w:val="000000"/>
                <w:sz w:val="16"/>
                <w:szCs w:val="16"/>
              </w:rPr>
            </w:pPr>
            <w:r w:rsidRPr="006B6238">
              <w:rPr>
                <w:color w:val="000000"/>
                <w:sz w:val="16"/>
                <w:szCs w:val="16"/>
              </w:rPr>
              <w:t>Прочие неналоговые доходы бюджетов сельских поселений</w:t>
            </w:r>
          </w:p>
        </w:tc>
        <w:tc>
          <w:tcPr>
            <w:tcW w:w="850" w:type="dxa"/>
            <w:vAlign w:val="bottom"/>
          </w:tcPr>
          <w:p w:rsidR="006B6238" w:rsidRPr="006B6238" w:rsidRDefault="006B6238" w:rsidP="00270E5E">
            <w:pPr>
              <w:spacing w:line="20" w:lineRule="atLeast"/>
              <w:ind w:left="-108" w:right="-108"/>
              <w:jc w:val="center"/>
              <w:rPr>
                <w:rFonts w:eastAsia="Arial Unicode MS"/>
                <w:color w:val="000000"/>
                <w:sz w:val="16"/>
                <w:szCs w:val="16"/>
              </w:rPr>
            </w:pPr>
            <w:r w:rsidRPr="006B6238">
              <w:rPr>
                <w:color w:val="000000"/>
                <w:sz w:val="16"/>
                <w:szCs w:val="16"/>
              </w:rPr>
              <w:t>100</w:t>
            </w:r>
          </w:p>
        </w:tc>
        <w:tc>
          <w:tcPr>
            <w:tcW w:w="882" w:type="dxa"/>
            <w:vAlign w:val="bottom"/>
          </w:tcPr>
          <w:p w:rsidR="006B6238" w:rsidRPr="006B6238" w:rsidRDefault="006B6238" w:rsidP="00270E5E">
            <w:pPr>
              <w:spacing w:line="20" w:lineRule="atLeast"/>
              <w:ind w:left="-108" w:right="-108"/>
              <w:jc w:val="center"/>
              <w:rPr>
                <w:rFonts w:eastAsia="Arial Unicode MS"/>
                <w:color w:val="000000"/>
                <w:sz w:val="16"/>
                <w:szCs w:val="16"/>
              </w:rPr>
            </w:pPr>
            <w:r w:rsidRPr="006B6238">
              <w:rPr>
                <w:rFonts w:eastAsia="Arial Unicode MS"/>
                <w:color w:val="000000"/>
                <w:sz w:val="16"/>
                <w:szCs w:val="16"/>
              </w:rPr>
              <w:t>100</w:t>
            </w:r>
          </w:p>
        </w:tc>
        <w:tc>
          <w:tcPr>
            <w:tcW w:w="819" w:type="dxa"/>
            <w:vAlign w:val="bottom"/>
          </w:tcPr>
          <w:p w:rsidR="006B6238" w:rsidRPr="006B6238" w:rsidRDefault="006B6238" w:rsidP="00270E5E">
            <w:pPr>
              <w:spacing w:line="20" w:lineRule="atLeast"/>
              <w:ind w:left="-108" w:right="-108"/>
              <w:jc w:val="center"/>
              <w:rPr>
                <w:color w:val="000000"/>
                <w:sz w:val="16"/>
                <w:szCs w:val="16"/>
              </w:rPr>
            </w:pPr>
            <w:r w:rsidRPr="006B6238">
              <w:rPr>
                <w:color w:val="000000"/>
                <w:sz w:val="16"/>
                <w:szCs w:val="16"/>
              </w:rPr>
              <w:t>100</w:t>
            </w: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Pr>
          <w:p w:rsidR="006B6238" w:rsidRPr="006B6238" w:rsidRDefault="006B6238" w:rsidP="00270E5E">
            <w:pPr>
              <w:spacing w:line="20" w:lineRule="atLeast"/>
              <w:ind w:left="-108" w:right="-108"/>
              <w:jc w:val="center"/>
              <w:rPr>
                <w:snapToGrid w:val="0"/>
                <w:color w:val="000000"/>
                <w:sz w:val="16"/>
                <w:szCs w:val="16"/>
                <w:lang w:eastAsia="en-US"/>
              </w:rPr>
            </w:pPr>
            <w:r w:rsidRPr="006B6238">
              <w:rPr>
                <w:color w:val="000000"/>
                <w:sz w:val="16"/>
                <w:szCs w:val="16"/>
                <w:shd w:val="clear" w:color="auto" w:fill="FFFFFF"/>
              </w:rPr>
              <w:t>1 17 15000 00 0000 150</w:t>
            </w:r>
          </w:p>
        </w:tc>
        <w:tc>
          <w:tcPr>
            <w:tcW w:w="4820" w:type="dxa"/>
            <w:gridSpan w:val="3"/>
          </w:tcPr>
          <w:p w:rsidR="006B6238" w:rsidRPr="006B6238" w:rsidRDefault="006B6238" w:rsidP="00270E5E">
            <w:pPr>
              <w:spacing w:line="20" w:lineRule="atLeast"/>
              <w:jc w:val="center"/>
              <w:rPr>
                <w:b/>
                <w:snapToGrid w:val="0"/>
                <w:color w:val="000000"/>
                <w:sz w:val="16"/>
                <w:szCs w:val="16"/>
                <w:lang w:eastAsia="en-US"/>
              </w:rPr>
            </w:pPr>
            <w:r w:rsidRPr="006B6238">
              <w:rPr>
                <w:b/>
                <w:color w:val="000000"/>
                <w:sz w:val="16"/>
                <w:szCs w:val="16"/>
                <w:shd w:val="clear" w:color="auto" w:fill="FFFFFF"/>
              </w:rPr>
              <w:t>Инициативные платежи</w:t>
            </w:r>
          </w:p>
        </w:tc>
        <w:tc>
          <w:tcPr>
            <w:tcW w:w="850" w:type="dxa"/>
            <w:vAlign w:val="bottom"/>
          </w:tcPr>
          <w:p w:rsidR="006B6238" w:rsidRPr="006B6238" w:rsidRDefault="006B6238" w:rsidP="00270E5E">
            <w:pPr>
              <w:spacing w:line="20" w:lineRule="atLeast"/>
              <w:ind w:left="-108" w:right="-108"/>
              <w:jc w:val="center"/>
              <w:rPr>
                <w:color w:val="000000"/>
                <w:sz w:val="16"/>
                <w:szCs w:val="16"/>
              </w:rPr>
            </w:pPr>
          </w:p>
        </w:tc>
        <w:tc>
          <w:tcPr>
            <w:tcW w:w="882" w:type="dxa"/>
            <w:vAlign w:val="bottom"/>
          </w:tcPr>
          <w:p w:rsidR="006B6238" w:rsidRPr="006B6238" w:rsidRDefault="006B6238" w:rsidP="00270E5E">
            <w:pPr>
              <w:spacing w:line="20" w:lineRule="atLeast"/>
              <w:ind w:left="-108" w:right="-108"/>
              <w:jc w:val="center"/>
              <w:rPr>
                <w:rFonts w:eastAsia="Arial Unicode MS"/>
                <w:color w:val="000000"/>
                <w:sz w:val="16"/>
                <w:szCs w:val="16"/>
              </w:rPr>
            </w:pPr>
          </w:p>
        </w:tc>
        <w:tc>
          <w:tcPr>
            <w:tcW w:w="819" w:type="dxa"/>
            <w:vAlign w:val="bottom"/>
          </w:tcPr>
          <w:p w:rsidR="006B6238" w:rsidRPr="006B6238" w:rsidRDefault="006B6238" w:rsidP="00270E5E">
            <w:pPr>
              <w:spacing w:line="20" w:lineRule="atLeast"/>
              <w:ind w:left="-108" w:right="-108"/>
              <w:jc w:val="center"/>
              <w:rPr>
                <w:color w:val="000000"/>
                <w:sz w:val="16"/>
                <w:szCs w:val="16"/>
              </w:rPr>
            </w:pPr>
          </w:p>
        </w:tc>
      </w:tr>
      <w:tr w:rsidR="006B6238" w:rsidRPr="006B6238" w:rsidTr="0027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088" w:type="dxa"/>
          </w:tcPr>
          <w:p w:rsidR="006B6238" w:rsidRPr="006B6238" w:rsidRDefault="006B6238" w:rsidP="00270E5E">
            <w:pPr>
              <w:spacing w:line="20" w:lineRule="atLeast"/>
              <w:ind w:left="-108" w:right="-108"/>
              <w:jc w:val="center"/>
              <w:rPr>
                <w:snapToGrid w:val="0"/>
                <w:color w:val="000000"/>
                <w:sz w:val="16"/>
                <w:szCs w:val="16"/>
              </w:rPr>
            </w:pPr>
            <w:r w:rsidRPr="006B6238">
              <w:rPr>
                <w:snapToGrid w:val="0"/>
                <w:color w:val="000000"/>
                <w:sz w:val="16"/>
                <w:szCs w:val="16"/>
                <w:lang w:eastAsia="en-US"/>
              </w:rPr>
              <w:t>1 17 15030 10 1000 150</w:t>
            </w:r>
          </w:p>
        </w:tc>
        <w:tc>
          <w:tcPr>
            <w:tcW w:w="4820" w:type="dxa"/>
            <w:gridSpan w:val="3"/>
          </w:tcPr>
          <w:p w:rsidR="006B6238" w:rsidRPr="006B6238" w:rsidRDefault="006B6238" w:rsidP="00270E5E">
            <w:pPr>
              <w:spacing w:line="20" w:lineRule="atLeast"/>
              <w:jc w:val="both"/>
              <w:rPr>
                <w:color w:val="000000"/>
                <w:sz w:val="16"/>
                <w:szCs w:val="16"/>
              </w:rPr>
            </w:pPr>
            <w:proofErr w:type="gramStart"/>
            <w:r w:rsidRPr="006B6238">
              <w:rPr>
                <w:snapToGrid w:val="0"/>
                <w:color w:val="000000"/>
                <w:sz w:val="16"/>
                <w:szCs w:val="16"/>
                <w:lang w:eastAsia="en-US"/>
              </w:rPr>
              <w:t>Инициативные платежи, зачисляемые в бюджеты сельских поселений (средства граждан на реализацию приоритетного проекта  поддержки местных инициатив - 1 этап благоустройства парка «Центральный» в р.п.</w:t>
            </w:r>
            <w:proofErr w:type="gramEnd"/>
            <w:r w:rsidRPr="006B6238">
              <w:rPr>
                <w:snapToGrid w:val="0"/>
                <w:color w:val="000000"/>
                <w:sz w:val="16"/>
                <w:szCs w:val="16"/>
                <w:lang w:eastAsia="en-US"/>
              </w:rPr>
              <w:t xml:space="preserve"> </w:t>
            </w:r>
            <w:proofErr w:type="spellStart"/>
            <w:proofErr w:type="gramStart"/>
            <w:r w:rsidRPr="006B6238">
              <w:rPr>
                <w:snapToGrid w:val="0"/>
                <w:color w:val="000000"/>
                <w:sz w:val="16"/>
                <w:szCs w:val="16"/>
                <w:lang w:eastAsia="en-US"/>
              </w:rPr>
              <w:t>Любытино</w:t>
            </w:r>
            <w:proofErr w:type="spellEnd"/>
            <w:r w:rsidRPr="006B6238">
              <w:rPr>
                <w:snapToGrid w:val="0"/>
                <w:color w:val="000000"/>
                <w:sz w:val="16"/>
                <w:szCs w:val="16"/>
                <w:lang w:eastAsia="en-US"/>
              </w:rPr>
              <w:t>)</w:t>
            </w:r>
            <w:proofErr w:type="gramEnd"/>
          </w:p>
        </w:tc>
        <w:tc>
          <w:tcPr>
            <w:tcW w:w="850" w:type="dxa"/>
            <w:vAlign w:val="bottom"/>
          </w:tcPr>
          <w:p w:rsidR="006B6238" w:rsidRPr="006B6238" w:rsidRDefault="006B6238" w:rsidP="00270E5E">
            <w:pPr>
              <w:spacing w:line="20" w:lineRule="atLeast"/>
              <w:ind w:left="-108" w:right="-108"/>
              <w:jc w:val="center"/>
              <w:rPr>
                <w:color w:val="000000"/>
                <w:sz w:val="16"/>
                <w:szCs w:val="16"/>
              </w:rPr>
            </w:pPr>
            <w:r w:rsidRPr="006B6238">
              <w:rPr>
                <w:color w:val="000000"/>
                <w:sz w:val="16"/>
                <w:szCs w:val="16"/>
              </w:rPr>
              <w:t>100</w:t>
            </w:r>
          </w:p>
        </w:tc>
        <w:tc>
          <w:tcPr>
            <w:tcW w:w="882" w:type="dxa"/>
            <w:vAlign w:val="bottom"/>
          </w:tcPr>
          <w:p w:rsidR="006B6238" w:rsidRPr="006B6238" w:rsidRDefault="006B6238" w:rsidP="00270E5E">
            <w:pPr>
              <w:spacing w:line="20" w:lineRule="atLeast"/>
              <w:ind w:left="-108" w:right="-108"/>
              <w:jc w:val="center"/>
              <w:rPr>
                <w:rFonts w:eastAsia="Arial Unicode MS"/>
                <w:color w:val="000000"/>
                <w:sz w:val="16"/>
                <w:szCs w:val="16"/>
              </w:rPr>
            </w:pPr>
            <w:r w:rsidRPr="006B6238">
              <w:rPr>
                <w:rFonts w:eastAsia="Arial Unicode MS"/>
                <w:color w:val="000000"/>
                <w:sz w:val="16"/>
                <w:szCs w:val="16"/>
              </w:rPr>
              <w:t>100</w:t>
            </w:r>
          </w:p>
        </w:tc>
        <w:tc>
          <w:tcPr>
            <w:tcW w:w="819" w:type="dxa"/>
            <w:vAlign w:val="bottom"/>
          </w:tcPr>
          <w:p w:rsidR="006B6238" w:rsidRPr="006B6238" w:rsidRDefault="006B6238" w:rsidP="00270E5E">
            <w:pPr>
              <w:spacing w:line="20" w:lineRule="atLeast"/>
              <w:ind w:left="-108" w:right="-108"/>
              <w:jc w:val="center"/>
              <w:rPr>
                <w:color w:val="000000"/>
                <w:sz w:val="16"/>
                <w:szCs w:val="16"/>
              </w:rPr>
            </w:pPr>
            <w:r w:rsidRPr="006B6238">
              <w:rPr>
                <w:color w:val="000000"/>
                <w:sz w:val="16"/>
                <w:szCs w:val="16"/>
              </w:rPr>
              <w:t>100</w:t>
            </w:r>
          </w:p>
        </w:tc>
      </w:tr>
    </w:tbl>
    <w:p w:rsidR="006B6238" w:rsidRPr="006B6238" w:rsidRDefault="006B6238" w:rsidP="006B6238">
      <w:pPr>
        <w:spacing w:line="200" w:lineRule="atLeast"/>
        <w:ind w:right="57" w:firstLine="709"/>
        <w:jc w:val="both"/>
        <w:rPr>
          <w:color w:val="000000"/>
          <w:sz w:val="16"/>
          <w:szCs w:val="16"/>
        </w:rPr>
      </w:pPr>
      <w:r w:rsidRPr="006B6238">
        <w:rPr>
          <w:color w:val="000000"/>
          <w:sz w:val="16"/>
          <w:szCs w:val="16"/>
        </w:rPr>
        <w:t xml:space="preserve">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муниципального района </w:t>
      </w:r>
    </w:p>
    <w:p w:rsidR="006B6238" w:rsidRDefault="006B6238" w:rsidP="006B6238">
      <w:pPr>
        <w:ind w:firstLine="709"/>
        <w:jc w:val="both"/>
        <w:rPr>
          <w:color w:val="000000"/>
          <w:sz w:val="16"/>
          <w:szCs w:val="16"/>
        </w:rPr>
      </w:pPr>
      <w:r w:rsidRPr="006B6238">
        <w:rPr>
          <w:color w:val="000000"/>
          <w:sz w:val="16"/>
          <w:szCs w:val="16"/>
        </w:rPr>
        <w:t>7.    Приложение 4-5 к решению Совета депутатов Любытинского сельского поселения «О бюджете Любытинского сельского поселения на 2022 год и на плановый период 2023 и 2024 годов» изложить в следующей редакции:</w:t>
      </w:r>
    </w:p>
    <w:p w:rsidR="00270E5E" w:rsidRDefault="00270E5E" w:rsidP="006B6238">
      <w:pPr>
        <w:ind w:firstLine="709"/>
        <w:jc w:val="both"/>
        <w:rPr>
          <w:color w:val="000000"/>
          <w:sz w:val="16"/>
          <w:szCs w:val="16"/>
        </w:rPr>
      </w:pPr>
    </w:p>
    <w:p w:rsidR="00270E5E" w:rsidRDefault="00270E5E" w:rsidP="006B6238">
      <w:pPr>
        <w:ind w:firstLine="709"/>
        <w:jc w:val="both"/>
        <w:rPr>
          <w:color w:val="000000"/>
          <w:sz w:val="16"/>
          <w:szCs w:val="16"/>
        </w:rPr>
      </w:pPr>
    </w:p>
    <w:p w:rsidR="00270E5E" w:rsidRPr="006B6238" w:rsidRDefault="00270E5E" w:rsidP="006B6238">
      <w:pPr>
        <w:ind w:firstLine="709"/>
        <w:jc w:val="both"/>
        <w:rPr>
          <w:color w:val="000000"/>
          <w:sz w:val="16"/>
          <w:szCs w:val="16"/>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567"/>
        <w:gridCol w:w="425"/>
        <w:gridCol w:w="321"/>
        <w:gridCol w:w="104"/>
        <w:gridCol w:w="1276"/>
        <w:gridCol w:w="567"/>
        <w:gridCol w:w="1276"/>
        <w:gridCol w:w="1276"/>
        <w:gridCol w:w="1275"/>
      </w:tblGrid>
      <w:tr w:rsidR="006B6238" w:rsidRPr="006B6238" w:rsidTr="00270E5E">
        <w:trPr>
          <w:trHeight w:val="20"/>
        </w:trPr>
        <w:tc>
          <w:tcPr>
            <w:tcW w:w="9654" w:type="dxa"/>
            <w:gridSpan w:val="10"/>
            <w:tcBorders>
              <w:top w:val="nil"/>
              <w:left w:val="nil"/>
              <w:bottom w:val="nil"/>
              <w:right w:val="nil"/>
            </w:tcBorders>
            <w:shd w:val="clear" w:color="auto" w:fill="auto"/>
            <w:noWrap/>
            <w:vAlign w:val="bottom"/>
            <w:hideMark/>
          </w:tcPr>
          <w:p w:rsidR="006B6238" w:rsidRPr="006B6238" w:rsidRDefault="006B6238" w:rsidP="00270E5E">
            <w:pPr>
              <w:jc w:val="right"/>
              <w:rPr>
                <w:color w:val="000000"/>
                <w:sz w:val="16"/>
                <w:szCs w:val="16"/>
              </w:rPr>
            </w:pPr>
            <w:bookmarkStart w:id="1" w:name="RANGE!A1:I135"/>
            <w:bookmarkEnd w:id="1"/>
            <w:r w:rsidRPr="006B6238">
              <w:rPr>
                <w:color w:val="000000"/>
                <w:sz w:val="16"/>
                <w:szCs w:val="16"/>
              </w:rPr>
              <w:t xml:space="preserve">                                                                                                                Приложение 4</w:t>
            </w:r>
          </w:p>
        </w:tc>
      </w:tr>
      <w:tr w:rsidR="006B6238" w:rsidRPr="006B6238" w:rsidTr="00270E5E">
        <w:trPr>
          <w:trHeight w:val="20"/>
        </w:trPr>
        <w:tc>
          <w:tcPr>
            <w:tcW w:w="3880" w:type="dxa"/>
            <w:gridSpan w:val="4"/>
            <w:tcBorders>
              <w:top w:val="nil"/>
              <w:left w:val="nil"/>
              <w:bottom w:val="nil"/>
              <w:right w:val="nil"/>
            </w:tcBorders>
            <w:shd w:val="clear" w:color="auto" w:fill="auto"/>
            <w:vAlign w:val="center"/>
            <w:hideMark/>
          </w:tcPr>
          <w:p w:rsidR="006B6238" w:rsidRPr="006B6238" w:rsidRDefault="006B6238" w:rsidP="00270E5E">
            <w:pPr>
              <w:jc w:val="right"/>
              <w:rPr>
                <w:color w:val="000000"/>
                <w:sz w:val="16"/>
                <w:szCs w:val="16"/>
              </w:rPr>
            </w:pPr>
          </w:p>
        </w:tc>
        <w:tc>
          <w:tcPr>
            <w:tcW w:w="5774" w:type="dxa"/>
            <w:gridSpan w:val="6"/>
            <w:tcBorders>
              <w:top w:val="nil"/>
              <w:left w:val="nil"/>
              <w:bottom w:val="nil"/>
              <w:right w:val="nil"/>
            </w:tcBorders>
            <w:shd w:val="clear" w:color="auto" w:fill="auto"/>
            <w:vAlign w:val="bottom"/>
            <w:hideMark/>
          </w:tcPr>
          <w:p w:rsidR="006B6238" w:rsidRPr="006B6238" w:rsidRDefault="006B6238" w:rsidP="00270E5E">
            <w:pPr>
              <w:jc w:val="right"/>
              <w:rPr>
                <w:color w:val="000000"/>
                <w:sz w:val="16"/>
                <w:szCs w:val="16"/>
              </w:rPr>
            </w:pPr>
            <w:r w:rsidRPr="006B6238">
              <w:rPr>
                <w:color w:val="000000"/>
                <w:sz w:val="16"/>
                <w:szCs w:val="16"/>
              </w:rPr>
              <w:t>К решению Совета депутатов Любытинского сельского поселения "О бюджете Любытинского сельского поселения на 2022 год и  плановый период 2023 и 2024 годов"</w:t>
            </w:r>
          </w:p>
        </w:tc>
      </w:tr>
      <w:tr w:rsidR="006B6238" w:rsidRPr="006B6238" w:rsidTr="00270E5E">
        <w:trPr>
          <w:trHeight w:val="20"/>
        </w:trPr>
        <w:tc>
          <w:tcPr>
            <w:tcW w:w="9654" w:type="dxa"/>
            <w:gridSpan w:val="10"/>
            <w:tcBorders>
              <w:top w:val="nil"/>
              <w:left w:val="nil"/>
              <w:bottom w:val="nil"/>
              <w:right w:val="nil"/>
            </w:tcBorders>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 xml:space="preserve">Ведомственная структура расходов бюджета  Любытинского сельского поселения на 2022 год                                                                                                                                                                                                      и  плановый период 2023 и 2024 годов                                                                                                                                                        </w:t>
            </w:r>
          </w:p>
        </w:tc>
      </w:tr>
      <w:tr w:rsidR="006B6238" w:rsidRPr="006B6238" w:rsidTr="00270E5E">
        <w:trPr>
          <w:trHeight w:val="20"/>
        </w:trPr>
        <w:tc>
          <w:tcPr>
            <w:tcW w:w="2567" w:type="dxa"/>
            <w:tcBorders>
              <w:top w:val="nil"/>
              <w:left w:val="nil"/>
              <w:bottom w:val="single" w:sz="4" w:space="0" w:color="auto"/>
              <w:right w:val="nil"/>
            </w:tcBorders>
            <w:shd w:val="clear" w:color="auto" w:fill="auto"/>
            <w:noWrap/>
            <w:vAlign w:val="center"/>
            <w:hideMark/>
          </w:tcPr>
          <w:p w:rsidR="006B6238" w:rsidRPr="006B6238" w:rsidRDefault="006B6238" w:rsidP="00270E5E">
            <w:pPr>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6B6238" w:rsidRPr="006B6238" w:rsidRDefault="006B6238" w:rsidP="00270E5E">
            <w:pPr>
              <w:rPr>
                <w:color w:val="000000"/>
                <w:sz w:val="16"/>
                <w:szCs w:val="16"/>
              </w:rPr>
            </w:pPr>
          </w:p>
        </w:tc>
        <w:tc>
          <w:tcPr>
            <w:tcW w:w="425" w:type="dxa"/>
            <w:tcBorders>
              <w:top w:val="nil"/>
              <w:left w:val="nil"/>
              <w:bottom w:val="single" w:sz="4" w:space="0" w:color="auto"/>
              <w:right w:val="nil"/>
            </w:tcBorders>
            <w:shd w:val="clear" w:color="auto" w:fill="auto"/>
            <w:noWrap/>
            <w:vAlign w:val="bottom"/>
            <w:hideMark/>
          </w:tcPr>
          <w:p w:rsidR="006B6238" w:rsidRPr="006B6238" w:rsidRDefault="006B6238" w:rsidP="00270E5E">
            <w:pPr>
              <w:rPr>
                <w:color w:val="000000"/>
                <w:sz w:val="16"/>
                <w:szCs w:val="16"/>
              </w:rPr>
            </w:pPr>
          </w:p>
        </w:tc>
        <w:tc>
          <w:tcPr>
            <w:tcW w:w="425" w:type="dxa"/>
            <w:gridSpan w:val="2"/>
            <w:tcBorders>
              <w:top w:val="nil"/>
              <w:left w:val="nil"/>
              <w:bottom w:val="single" w:sz="4" w:space="0" w:color="auto"/>
              <w:right w:val="nil"/>
            </w:tcBorders>
            <w:shd w:val="clear" w:color="auto" w:fill="auto"/>
            <w:noWrap/>
            <w:vAlign w:val="bottom"/>
            <w:hideMark/>
          </w:tcPr>
          <w:p w:rsidR="006B6238" w:rsidRPr="006B6238" w:rsidRDefault="006B6238" w:rsidP="00270E5E">
            <w:pPr>
              <w:rPr>
                <w:color w:val="000000"/>
                <w:sz w:val="16"/>
                <w:szCs w:val="16"/>
              </w:rPr>
            </w:pPr>
          </w:p>
        </w:tc>
        <w:tc>
          <w:tcPr>
            <w:tcW w:w="1276" w:type="dxa"/>
            <w:tcBorders>
              <w:top w:val="nil"/>
              <w:left w:val="nil"/>
              <w:bottom w:val="single" w:sz="4" w:space="0" w:color="auto"/>
              <w:right w:val="nil"/>
            </w:tcBorders>
            <w:shd w:val="clear" w:color="auto" w:fill="auto"/>
            <w:noWrap/>
            <w:vAlign w:val="bottom"/>
            <w:hideMark/>
          </w:tcPr>
          <w:p w:rsidR="006B6238" w:rsidRPr="006B6238" w:rsidRDefault="006B6238" w:rsidP="00270E5E">
            <w:pPr>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6B6238" w:rsidRPr="006B6238" w:rsidRDefault="006B6238" w:rsidP="00270E5E">
            <w:pPr>
              <w:rPr>
                <w:color w:val="000000"/>
                <w:sz w:val="16"/>
                <w:szCs w:val="16"/>
              </w:rPr>
            </w:pPr>
          </w:p>
        </w:tc>
        <w:tc>
          <w:tcPr>
            <w:tcW w:w="1276" w:type="dxa"/>
            <w:tcBorders>
              <w:top w:val="nil"/>
              <w:left w:val="nil"/>
              <w:bottom w:val="single" w:sz="4" w:space="0" w:color="auto"/>
              <w:right w:val="nil"/>
            </w:tcBorders>
            <w:shd w:val="clear" w:color="auto" w:fill="auto"/>
            <w:noWrap/>
            <w:vAlign w:val="bottom"/>
            <w:hideMark/>
          </w:tcPr>
          <w:p w:rsidR="006B6238" w:rsidRPr="006B6238" w:rsidRDefault="006B6238" w:rsidP="00270E5E">
            <w:pPr>
              <w:rPr>
                <w:color w:val="000000"/>
                <w:sz w:val="16"/>
                <w:szCs w:val="16"/>
              </w:rPr>
            </w:pPr>
          </w:p>
        </w:tc>
        <w:tc>
          <w:tcPr>
            <w:tcW w:w="2551" w:type="dxa"/>
            <w:gridSpan w:val="2"/>
            <w:tcBorders>
              <w:top w:val="nil"/>
              <w:left w:val="nil"/>
              <w:bottom w:val="single" w:sz="4" w:space="0" w:color="auto"/>
              <w:right w:val="nil"/>
            </w:tcBorders>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(тыс. рублей)</w:t>
            </w:r>
          </w:p>
        </w:tc>
      </w:tr>
      <w:tr w:rsidR="006B6238" w:rsidRPr="006B6238" w:rsidTr="00270E5E">
        <w:trPr>
          <w:trHeight w:val="20"/>
        </w:trPr>
        <w:tc>
          <w:tcPr>
            <w:tcW w:w="2567" w:type="dxa"/>
            <w:tcBorders>
              <w:top w:val="single" w:sz="4" w:space="0" w:color="auto"/>
            </w:tcBorders>
            <w:shd w:val="clear" w:color="auto" w:fill="auto"/>
            <w:vAlign w:val="center"/>
            <w:hideMark/>
          </w:tcPr>
          <w:p w:rsidR="006B6238" w:rsidRPr="006B6238" w:rsidRDefault="006B6238" w:rsidP="00270E5E">
            <w:pPr>
              <w:rPr>
                <w:color w:val="000000"/>
                <w:sz w:val="16"/>
                <w:szCs w:val="16"/>
              </w:rPr>
            </w:pPr>
            <w:r w:rsidRPr="006B6238">
              <w:rPr>
                <w:color w:val="000000"/>
                <w:sz w:val="16"/>
                <w:szCs w:val="16"/>
              </w:rPr>
              <w:lastRenderedPageBreak/>
              <w:t>Наименование</w:t>
            </w:r>
          </w:p>
        </w:tc>
        <w:tc>
          <w:tcPr>
            <w:tcW w:w="567" w:type="dxa"/>
            <w:tcBorders>
              <w:top w:val="single" w:sz="4" w:space="0" w:color="auto"/>
            </w:tcBorders>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Вед</w:t>
            </w:r>
          </w:p>
        </w:tc>
        <w:tc>
          <w:tcPr>
            <w:tcW w:w="425" w:type="dxa"/>
            <w:tcBorders>
              <w:top w:val="single" w:sz="4" w:space="0" w:color="auto"/>
            </w:tcBorders>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РЗ</w:t>
            </w:r>
          </w:p>
        </w:tc>
        <w:tc>
          <w:tcPr>
            <w:tcW w:w="425" w:type="dxa"/>
            <w:gridSpan w:val="2"/>
            <w:tcBorders>
              <w:top w:val="single" w:sz="4" w:space="0" w:color="auto"/>
            </w:tcBorders>
            <w:shd w:val="clear" w:color="auto" w:fill="auto"/>
            <w:vAlign w:val="bottom"/>
            <w:hideMark/>
          </w:tcPr>
          <w:p w:rsidR="006B6238" w:rsidRPr="006B6238" w:rsidRDefault="006B6238" w:rsidP="00270E5E">
            <w:pPr>
              <w:rPr>
                <w:color w:val="000000"/>
                <w:sz w:val="16"/>
                <w:szCs w:val="16"/>
              </w:rPr>
            </w:pPr>
            <w:proofErr w:type="spellStart"/>
            <w:proofErr w:type="gramStart"/>
            <w:r w:rsidRPr="006B6238">
              <w:rPr>
                <w:color w:val="000000"/>
                <w:sz w:val="16"/>
                <w:szCs w:val="16"/>
              </w:rPr>
              <w:t>Пр</w:t>
            </w:r>
            <w:proofErr w:type="spellEnd"/>
            <w:proofErr w:type="gramEnd"/>
          </w:p>
        </w:tc>
        <w:tc>
          <w:tcPr>
            <w:tcW w:w="1276" w:type="dxa"/>
            <w:tcBorders>
              <w:top w:val="single" w:sz="4" w:space="0" w:color="auto"/>
            </w:tcBorders>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ЦСР</w:t>
            </w:r>
          </w:p>
        </w:tc>
        <w:tc>
          <w:tcPr>
            <w:tcW w:w="567" w:type="dxa"/>
            <w:tcBorders>
              <w:top w:val="single" w:sz="4" w:space="0" w:color="auto"/>
            </w:tcBorders>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ВР</w:t>
            </w:r>
          </w:p>
        </w:tc>
        <w:tc>
          <w:tcPr>
            <w:tcW w:w="1276" w:type="dxa"/>
            <w:tcBorders>
              <w:top w:val="single" w:sz="4" w:space="0" w:color="auto"/>
            </w:tcBorders>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2022 год</w:t>
            </w:r>
          </w:p>
        </w:tc>
        <w:tc>
          <w:tcPr>
            <w:tcW w:w="1276" w:type="dxa"/>
            <w:tcBorders>
              <w:top w:val="single" w:sz="4" w:space="0" w:color="auto"/>
            </w:tcBorders>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2023 год</w:t>
            </w:r>
          </w:p>
        </w:tc>
        <w:tc>
          <w:tcPr>
            <w:tcW w:w="1275" w:type="dxa"/>
            <w:tcBorders>
              <w:top w:val="single" w:sz="4" w:space="0" w:color="auto"/>
            </w:tcBorders>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2024 год</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Администрация Любытинского муниципального района</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703</w:t>
            </w:r>
          </w:p>
        </w:tc>
        <w:tc>
          <w:tcPr>
            <w:tcW w:w="425"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425" w:type="dxa"/>
            <w:gridSpan w:val="2"/>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vAlign w:val="bottom"/>
            <w:hideMark/>
          </w:tcPr>
          <w:p w:rsidR="006B6238" w:rsidRPr="006B6238" w:rsidRDefault="006B6238" w:rsidP="00270E5E">
            <w:pPr>
              <w:jc w:val="right"/>
              <w:rPr>
                <w:b/>
                <w:bCs/>
                <w:color w:val="000000"/>
                <w:sz w:val="16"/>
                <w:szCs w:val="16"/>
              </w:rPr>
            </w:pPr>
            <w:r w:rsidRPr="006B6238">
              <w:rPr>
                <w:b/>
                <w:bCs/>
                <w:color w:val="000000"/>
                <w:sz w:val="16"/>
                <w:szCs w:val="16"/>
              </w:rPr>
              <w:t>45 660,16700</w:t>
            </w:r>
          </w:p>
        </w:tc>
        <w:tc>
          <w:tcPr>
            <w:tcW w:w="1276" w:type="dxa"/>
            <w:shd w:val="clear" w:color="auto" w:fill="auto"/>
            <w:vAlign w:val="bottom"/>
            <w:hideMark/>
          </w:tcPr>
          <w:p w:rsidR="006B6238" w:rsidRPr="006B6238" w:rsidRDefault="006B6238" w:rsidP="00270E5E">
            <w:pPr>
              <w:jc w:val="right"/>
              <w:rPr>
                <w:b/>
                <w:bCs/>
                <w:color w:val="000000"/>
                <w:sz w:val="16"/>
                <w:szCs w:val="16"/>
              </w:rPr>
            </w:pPr>
            <w:r w:rsidRPr="006B6238">
              <w:rPr>
                <w:b/>
                <w:bCs/>
                <w:color w:val="000000"/>
                <w:sz w:val="16"/>
                <w:szCs w:val="16"/>
              </w:rPr>
              <w:t>18 495,80000</w:t>
            </w:r>
          </w:p>
        </w:tc>
        <w:tc>
          <w:tcPr>
            <w:tcW w:w="1275" w:type="dxa"/>
            <w:shd w:val="clear" w:color="auto" w:fill="auto"/>
            <w:vAlign w:val="bottom"/>
            <w:hideMark/>
          </w:tcPr>
          <w:p w:rsidR="006B6238" w:rsidRPr="006B6238" w:rsidRDefault="006B6238" w:rsidP="00270E5E">
            <w:pPr>
              <w:jc w:val="right"/>
              <w:rPr>
                <w:b/>
                <w:bCs/>
                <w:color w:val="000000"/>
                <w:sz w:val="16"/>
                <w:szCs w:val="16"/>
              </w:rPr>
            </w:pPr>
            <w:r w:rsidRPr="006B6238">
              <w:rPr>
                <w:b/>
                <w:bCs/>
                <w:color w:val="000000"/>
                <w:sz w:val="16"/>
                <w:szCs w:val="16"/>
              </w:rPr>
              <w:t>18 485,55000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Общегосударственные вопросы</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703</w:t>
            </w:r>
          </w:p>
        </w:tc>
        <w:tc>
          <w:tcPr>
            <w:tcW w:w="42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353,20000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334,00000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334,00000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703</w:t>
            </w:r>
          </w:p>
        </w:tc>
        <w:tc>
          <w:tcPr>
            <w:tcW w:w="42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03</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6,00000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6,00000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6,00000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Совет депутатов муниципального образования</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93 0 00 00000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Расходы на обеспечение деятельности Совета депутатов муниципального образования</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93 1 00 01000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93 1 00 01000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Другие общегосударственные вопросы</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703</w:t>
            </w:r>
          </w:p>
        </w:tc>
        <w:tc>
          <w:tcPr>
            <w:tcW w:w="42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13</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347,20000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328,00000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328,00000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 xml:space="preserve"> Расходы для выполнения других общегосударственных вопросов</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96 0 00 00000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42,20000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Членские взносы в ассоциацию поселений</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96 1 00 82210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42,20000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Уплата налогов, сборов и иных платежей</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96 1 00 82210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850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42,20000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305,00000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289,00000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289,00000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 xml:space="preserve">Прочие расходы на выполнение функций органов местного самоуправления </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97 1 00 83220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87,00000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73,00000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73,00000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97 1 00 83220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Уплата налогов, сборов и иных платежей</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97 1 00 83220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850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47,00000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33,00000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33,00000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97 4 00 82230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216,00000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216,00000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216,00000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97 4 00 82230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216,00000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216,00000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216,00000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Почетный гражданин Любытинского сельского поселения</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97 4 00 82240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выплаты населению</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97 4 00 82240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360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Национальная оборона</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703</w:t>
            </w:r>
          </w:p>
        </w:tc>
        <w:tc>
          <w:tcPr>
            <w:tcW w:w="42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02</w:t>
            </w:r>
          </w:p>
        </w:tc>
        <w:tc>
          <w:tcPr>
            <w:tcW w:w="425"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237,80000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245,50000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253,85000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Мобилизационная и вневойсковая подготовка</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703</w:t>
            </w:r>
          </w:p>
        </w:tc>
        <w:tc>
          <w:tcPr>
            <w:tcW w:w="42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02</w:t>
            </w:r>
          </w:p>
        </w:tc>
        <w:tc>
          <w:tcPr>
            <w:tcW w:w="425"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03</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237,80000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245,50000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253,85000</w:t>
            </w:r>
          </w:p>
        </w:tc>
      </w:tr>
      <w:tr w:rsidR="006B6238" w:rsidRPr="006B6238" w:rsidTr="00270E5E">
        <w:trPr>
          <w:trHeight w:val="20"/>
        </w:trPr>
        <w:tc>
          <w:tcPr>
            <w:tcW w:w="2567" w:type="dxa"/>
            <w:shd w:val="clear" w:color="auto" w:fill="auto"/>
            <w:hideMark/>
          </w:tcPr>
          <w:p w:rsidR="006B6238" w:rsidRPr="006B6238" w:rsidRDefault="006B6238" w:rsidP="00270E5E">
            <w:pPr>
              <w:rPr>
                <w:color w:val="000000"/>
                <w:sz w:val="16"/>
                <w:szCs w:val="16"/>
              </w:rPr>
            </w:pPr>
            <w:r w:rsidRPr="006B6238">
              <w:rPr>
                <w:color w:val="000000"/>
                <w:sz w:val="16"/>
                <w:szCs w:val="16"/>
              </w:rPr>
              <w:t>Расходы на осуществление первичного воинского учета, не отнесенные к программам муниципального образования</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82 0 00 00000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237,80000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245,50000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253,85000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Осуществление первичного воинского учета органами местного самоуправления поселений</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82 1 00 51180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237,80000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245,50000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253,85000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Расходы на выплаты персоналу государственных (муниципальных) органов</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82 1 00 51180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120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187,50000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187,50000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187,50000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82 1 00 51180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50,30000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58,00000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66,35000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Национальная безопасность и правоохранительная деятельность</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703</w:t>
            </w:r>
          </w:p>
        </w:tc>
        <w:tc>
          <w:tcPr>
            <w:tcW w:w="42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03</w:t>
            </w:r>
          </w:p>
        </w:tc>
        <w:tc>
          <w:tcPr>
            <w:tcW w:w="425"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470,80000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165,20000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165,20000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Защита населения и территорий от чрезвычайных ситуаций природного и техногенного характера, пожарная безопасность</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703</w:t>
            </w:r>
          </w:p>
        </w:tc>
        <w:tc>
          <w:tcPr>
            <w:tcW w:w="42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03</w:t>
            </w:r>
          </w:p>
        </w:tc>
        <w:tc>
          <w:tcPr>
            <w:tcW w:w="425"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10</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416,80000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111,20000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111,20000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 xml:space="preserve">Муниципальная программа </w:t>
            </w:r>
            <w:r w:rsidRPr="006B6238">
              <w:rPr>
                <w:color w:val="000000"/>
                <w:sz w:val="16"/>
                <w:szCs w:val="16"/>
              </w:rPr>
              <w:lastRenderedPageBreak/>
              <w:t>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lastRenderedPageBreak/>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10</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416,80000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111,20000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111,20000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lastRenderedPageBreak/>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10</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416,80000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111,20000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111,20000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10</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416,80000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111,20000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111,20000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10</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416,80000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111,20000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111,20000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10</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416,80000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111,20000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111,20000</w:t>
            </w:r>
          </w:p>
        </w:tc>
      </w:tr>
      <w:tr w:rsidR="006B6238" w:rsidRPr="006B6238" w:rsidTr="00270E5E">
        <w:trPr>
          <w:trHeight w:val="20"/>
        </w:trPr>
        <w:tc>
          <w:tcPr>
            <w:tcW w:w="2567" w:type="dxa"/>
            <w:shd w:val="clear" w:color="auto" w:fill="auto"/>
            <w:vAlign w:val="bottom"/>
            <w:hideMark/>
          </w:tcPr>
          <w:p w:rsidR="006B6238" w:rsidRPr="006B6238" w:rsidRDefault="006B6238" w:rsidP="00270E5E">
            <w:pPr>
              <w:rPr>
                <w:b/>
                <w:bCs/>
                <w:color w:val="000000"/>
                <w:sz w:val="16"/>
                <w:szCs w:val="16"/>
              </w:rPr>
            </w:pPr>
            <w:r w:rsidRPr="006B6238">
              <w:rPr>
                <w:b/>
                <w:bCs/>
                <w:color w:val="000000"/>
                <w:sz w:val="16"/>
                <w:szCs w:val="16"/>
              </w:rPr>
              <w:t>Другие вопросы в области национальной безопасности и правоохранительной деятельности</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703</w:t>
            </w:r>
          </w:p>
        </w:tc>
        <w:tc>
          <w:tcPr>
            <w:tcW w:w="42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03</w:t>
            </w:r>
          </w:p>
        </w:tc>
        <w:tc>
          <w:tcPr>
            <w:tcW w:w="425"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14</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54,00000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54,00000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54,00000</w:t>
            </w:r>
          </w:p>
        </w:tc>
      </w:tr>
      <w:tr w:rsidR="006B6238" w:rsidRPr="006B6238" w:rsidTr="00270E5E">
        <w:trPr>
          <w:trHeight w:val="20"/>
        </w:trPr>
        <w:tc>
          <w:tcPr>
            <w:tcW w:w="2567" w:type="dxa"/>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14</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14</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04 0 00 99990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14</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04 0 00 99990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Национальная экономика</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703</w:t>
            </w:r>
          </w:p>
        </w:tc>
        <w:tc>
          <w:tcPr>
            <w:tcW w:w="42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04</w:t>
            </w:r>
          </w:p>
        </w:tc>
        <w:tc>
          <w:tcPr>
            <w:tcW w:w="425"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25 816,81000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5 836,00000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5 934,90000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Дорожное хозяйство (дорожные фонды)</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703</w:t>
            </w:r>
          </w:p>
        </w:tc>
        <w:tc>
          <w:tcPr>
            <w:tcW w:w="42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04</w:t>
            </w:r>
          </w:p>
        </w:tc>
        <w:tc>
          <w:tcPr>
            <w:tcW w:w="425"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09</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25 681,81000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5 836,00000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5 934,90000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25 681,81000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5 836,00000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5 934,90000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25 681,81000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5 836,00000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5 934,90000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Обеспечение надлежащего содержания дорожной сети</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25 681,81000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5 836,00000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5 934,90000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 xml:space="preserve">Субсидии бюджетам  сельских </w:t>
            </w:r>
            <w:r w:rsidRPr="006B6238">
              <w:rPr>
                <w:color w:val="000000"/>
                <w:sz w:val="16"/>
                <w:szCs w:val="16"/>
              </w:rPr>
              <w:lastRenderedPageBreak/>
              <w:t>поселений на формирование муниципальных дорожных фондов</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01 3 01 71520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1 596,00000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1 064,00000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1 064,00000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01 3 01 71520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1 596,00000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1 064,00000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1 064,00000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 xml:space="preserve">Субсидии бюджетам сельских поселений на </w:t>
            </w:r>
            <w:proofErr w:type="spellStart"/>
            <w:r w:rsidRPr="006B6238">
              <w:rPr>
                <w:color w:val="000000"/>
                <w:sz w:val="16"/>
                <w:szCs w:val="16"/>
              </w:rPr>
              <w:t>софинансирование</w:t>
            </w:r>
            <w:proofErr w:type="spellEnd"/>
            <w:r w:rsidRPr="006B6238">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6B6238">
              <w:rPr>
                <w:color w:val="000000"/>
                <w:sz w:val="16"/>
                <w:szCs w:val="16"/>
              </w:rPr>
              <w:t>ремонта</w:t>
            </w:r>
            <w:proofErr w:type="gramEnd"/>
            <w:r w:rsidRPr="006B6238">
              <w:rPr>
                <w:color w:val="000000"/>
                <w:sz w:val="16"/>
                <w:szCs w:val="16"/>
              </w:rPr>
              <w:t xml:space="preserve"> автомобильных дорог общего пользования местного значения</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01 3 01 71540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18 907,60000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01 3 01 71540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18 907,60000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01 3 01 83230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4 314,31000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4 000,00000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4 000,00000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01 3 01 83230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4 314,31000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4 000,00000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4 000,00000</w:t>
            </w:r>
          </w:p>
        </w:tc>
      </w:tr>
      <w:tr w:rsidR="006B6238" w:rsidRPr="006B6238" w:rsidTr="00270E5E">
        <w:trPr>
          <w:trHeight w:val="20"/>
        </w:trPr>
        <w:tc>
          <w:tcPr>
            <w:tcW w:w="2567" w:type="dxa"/>
            <w:shd w:val="clear" w:color="auto" w:fill="auto"/>
            <w:hideMark/>
          </w:tcPr>
          <w:p w:rsidR="006B6238" w:rsidRPr="006B6238" w:rsidRDefault="006B6238" w:rsidP="00270E5E">
            <w:pPr>
              <w:rPr>
                <w:color w:val="000000"/>
                <w:sz w:val="16"/>
                <w:szCs w:val="16"/>
              </w:rPr>
            </w:pPr>
            <w:r w:rsidRPr="006B6238">
              <w:rPr>
                <w:color w:val="000000"/>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01 3 01 83240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588,80000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688,00000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786,90000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01 3 01 83240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588,80000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688,00000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786,90000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proofErr w:type="spellStart"/>
            <w:r w:rsidRPr="006B6238">
              <w:rPr>
                <w:color w:val="000000"/>
                <w:sz w:val="16"/>
                <w:szCs w:val="16"/>
              </w:rPr>
              <w:t>Софинансирование</w:t>
            </w:r>
            <w:proofErr w:type="spellEnd"/>
            <w:r w:rsidRPr="006B6238">
              <w:rPr>
                <w:color w:val="000000"/>
                <w:sz w:val="16"/>
                <w:szCs w:val="16"/>
              </w:rPr>
              <w:t xml:space="preserve"> субсидии бюджетам  сельских поселений на формирование муниципальных дорожных фондов</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S1520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84,00000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84,00000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S1520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84,00000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84,00000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proofErr w:type="spellStart"/>
            <w:r w:rsidRPr="006B6238">
              <w:rPr>
                <w:color w:val="000000"/>
                <w:sz w:val="16"/>
                <w:szCs w:val="16"/>
              </w:rPr>
              <w:t>Софинансирование</w:t>
            </w:r>
            <w:proofErr w:type="spellEnd"/>
            <w:r w:rsidRPr="006B6238">
              <w:rPr>
                <w:color w:val="000000"/>
                <w:sz w:val="16"/>
                <w:szCs w:val="16"/>
              </w:rPr>
              <w:t xml:space="preserve"> субсидии бюджетам сельских поселений на </w:t>
            </w:r>
            <w:proofErr w:type="spellStart"/>
            <w:r w:rsidRPr="006B6238">
              <w:rPr>
                <w:color w:val="000000"/>
                <w:sz w:val="16"/>
                <w:szCs w:val="16"/>
              </w:rPr>
              <w:t>софинансирование</w:t>
            </w:r>
            <w:proofErr w:type="spellEnd"/>
            <w:r w:rsidRPr="006B6238">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6B6238">
              <w:rPr>
                <w:color w:val="000000"/>
                <w:sz w:val="16"/>
                <w:szCs w:val="16"/>
              </w:rPr>
              <w:t>ремонта</w:t>
            </w:r>
            <w:proofErr w:type="gramEnd"/>
            <w:r w:rsidRPr="006B6238">
              <w:rPr>
                <w:color w:val="000000"/>
                <w:sz w:val="16"/>
                <w:szCs w:val="16"/>
              </w:rPr>
              <w:t xml:space="preserve"> автомобильных дорог общего пользования местного значения</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S1540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191,10000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S1540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191,10000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Другие вопросы в области национальной экономики</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703</w:t>
            </w:r>
          </w:p>
        </w:tc>
        <w:tc>
          <w:tcPr>
            <w:tcW w:w="42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04</w:t>
            </w:r>
          </w:p>
        </w:tc>
        <w:tc>
          <w:tcPr>
            <w:tcW w:w="425"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12</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135,00000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0,00000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до 2026 годы"</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12</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135,00000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Обеспечение эффективности использования муниципального имущества</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12</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02 0 01 00000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135,00000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Формирование земельных участков, находящихся в собственности поселения</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12</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02 0 01 21220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135,00000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12</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02 0 01 21220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135,00000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lastRenderedPageBreak/>
              <w:t>Жилищно-коммунальное хозяйство</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703</w:t>
            </w:r>
          </w:p>
        </w:tc>
        <w:tc>
          <w:tcPr>
            <w:tcW w:w="42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18 309,55700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11 443,10000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11 325,60000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Коммунальное хозяйство</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703</w:t>
            </w:r>
          </w:p>
        </w:tc>
        <w:tc>
          <w:tcPr>
            <w:tcW w:w="42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02</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507,00000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0,00000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507,00000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Выполнение мероприятий по обслуживанию газораспределительной сети</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97 5 00 21250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507,00000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97 5 00 21250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507,00000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Благоустройство</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703</w:t>
            </w:r>
          </w:p>
        </w:tc>
        <w:tc>
          <w:tcPr>
            <w:tcW w:w="42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03</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17 802,55700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11 443,10000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11 325,60000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16 600,38600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11 443,10000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11 325,60000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7 382,48600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3 379,00000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3 379,00000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01 1 01 00000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938,89000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700,00000</w:t>
            </w:r>
          </w:p>
        </w:tc>
      </w:tr>
      <w:tr w:rsidR="006B6238" w:rsidRPr="006B6238" w:rsidTr="00270E5E">
        <w:trPr>
          <w:trHeight w:val="20"/>
        </w:trPr>
        <w:tc>
          <w:tcPr>
            <w:tcW w:w="2567" w:type="dxa"/>
            <w:shd w:val="clear" w:color="auto" w:fill="auto"/>
            <w:hideMark/>
          </w:tcPr>
          <w:p w:rsidR="006B6238" w:rsidRPr="006B6238" w:rsidRDefault="006B6238" w:rsidP="00270E5E">
            <w:pPr>
              <w:rPr>
                <w:color w:val="000000"/>
                <w:sz w:val="16"/>
                <w:szCs w:val="16"/>
              </w:rPr>
            </w:pPr>
            <w:r w:rsidRPr="006B6238">
              <w:rPr>
                <w:color w:val="000000"/>
                <w:sz w:val="16"/>
                <w:szCs w:val="16"/>
              </w:rPr>
              <w:t xml:space="preserve">Улучшение ландшафта, оформление существующих </w:t>
            </w:r>
            <w:proofErr w:type="spellStart"/>
            <w:r w:rsidRPr="006B6238">
              <w:rPr>
                <w:color w:val="000000"/>
                <w:sz w:val="16"/>
                <w:szCs w:val="16"/>
              </w:rPr>
              <w:t>старовозрастных</w:t>
            </w:r>
            <w:proofErr w:type="spellEnd"/>
            <w:r w:rsidRPr="006B6238">
              <w:rPr>
                <w:color w:val="000000"/>
                <w:sz w:val="16"/>
                <w:szCs w:val="16"/>
              </w:rPr>
              <w:t xml:space="preserve"> зеленых насаждений, спиливание аварийных и упавших </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01 1 01 83250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938,89000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01 1 01 83250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938,89000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6 443,59600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2 679,00000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2 679,00000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Субсидии бюджетам сельских поселений Новгородской области на реализацию приоритетных проектов поддержки местных инициатив</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01 1 02 75260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Бюджетные инвестиции</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01 1 02 75260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Субсидии бюджетам сельских поселений Новгородской области на реализацию приоритетного регионального проекта "Народный бюджет"</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01 1 02 76100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1 000,00000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01 1 02 76100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1 000,00000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Реализация приоритетных проектов поддержки местных инициатив (инициативные платежи)</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01 1 02 85260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250,00000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Бюджетные инвестиции</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01 1 02 85260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250,00000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hideMark/>
          </w:tcPr>
          <w:p w:rsidR="006B6238" w:rsidRPr="006B6238" w:rsidRDefault="006B6238" w:rsidP="00270E5E">
            <w:pPr>
              <w:rPr>
                <w:color w:val="000000"/>
                <w:sz w:val="16"/>
                <w:szCs w:val="16"/>
              </w:rPr>
            </w:pPr>
            <w:r w:rsidRPr="006B6238">
              <w:rPr>
                <w:color w:val="000000"/>
                <w:sz w:val="16"/>
                <w:szCs w:val="16"/>
              </w:rPr>
              <w:t xml:space="preserve">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w:t>
            </w:r>
            <w:r w:rsidRPr="006B6238">
              <w:rPr>
                <w:color w:val="000000"/>
                <w:sz w:val="16"/>
                <w:szCs w:val="16"/>
              </w:rPr>
              <w:lastRenderedPageBreak/>
              <w:t>"Благоустройство территории Любытинского сельского поселения на 2016-2020 годы и на период до 2024 года"</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3 114,59600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2 679,00000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2 679,00000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3 114,59600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2 679,00000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2 679,00000</w:t>
            </w:r>
          </w:p>
        </w:tc>
      </w:tr>
      <w:tr w:rsidR="006B6238" w:rsidRPr="006B6238" w:rsidTr="00270E5E">
        <w:trPr>
          <w:trHeight w:val="20"/>
        </w:trPr>
        <w:tc>
          <w:tcPr>
            <w:tcW w:w="2567" w:type="dxa"/>
            <w:shd w:val="clear" w:color="auto" w:fill="auto"/>
            <w:vAlign w:val="bottom"/>
            <w:hideMark/>
          </w:tcPr>
          <w:p w:rsidR="006B6238" w:rsidRPr="006B6238" w:rsidRDefault="006B6238" w:rsidP="00270E5E">
            <w:pPr>
              <w:rPr>
                <w:color w:val="000000"/>
                <w:sz w:val="16"/>
                <w:szCs w:val="16"/>
              </w:rPr>
            </w:pPr>
            <w:proofErr w:type="spellStart"/>
            <w:r w:rsidRPr="006B6238">
              <w:rPr>
                <w:color w:val="000000"/>
                <w:sz w:val="16"/>
                <w:szCs w:val="16"/>
              </w:rPr>
              <w:t>Софинансирование</w:t>
            </w:r>
            <w:proofErr w:type="spellEnd"/>
            <w:r w:rsidRPr="006B6238">
              <w:rPr>
                <w:color w:val="000000"/>
                <w:sz w:val="16"/>
                <w:szCs w:val="16"/>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S2090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159,00000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S2090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159,00000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bottom"/>
            <w:hideMark/>
          </w:tcPr>
          <w:p w:rsidR="006B6238" w:rsidRPr="006B6238" w:rsidRDefault="006B6238" w:rsidP="00270E5E">
            <w:pPr>
              <w:rPr>
                <w:color w:val="000000"/>
                <w:sz w:val="16"/>
                <w:szCs w:val="16"/>
              </w:rPr>
            </w:pPr>
            <w:proofErr w:type="spellStart"/>
            <w:r w:rsidRPr="006B6238">
              <w:rPr>
                <w:color w:val="000000"/>
                <w:sz w:val="16"/>
                <w:szCs w:val="16"/>
              </w:rPr>
              <w:t>Софинансирование</w:t>
            </w:r>
            <w:proofErr w:type="spellEnd"/>
            <w:r w:rsidRPr="006B6238">
              <w:rPr>
                <w:color w:val="000000"/>
                <w:sz w:val="16"/>
                <w:szCs w:val="16"/>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S5260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220,00000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Бюджетные инвестиции</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S5260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220,00000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 xml:space="preserve"> </w:t>
            </w:r>
            <w:proofErr w:type="spellStart"/>
            <w:r w:rsidRPr="006B6238">
              <w:rPr>
                <w:color w:val="000000"/>
                <w:sz w:val="16"/>
                <w:szCs w:val="16"/>
              </w:rPr>
              <w:t>Софинансирование</w:t>
            </w:r>
            <w:proofErr w:type="spellEnd"/>
            <w:r w:rsidRPr="006B6238">
              <w:rPr>
                <w:color w:val="000000"/>
                <w:sz w:val="16"/>
                <w:szCs w:val="16"/>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S6100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1 000,00000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S6100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1 000,00000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 xml:space="preserve">Подпрограмма «Уличное освещение территорий Любытинского сельского поселения» муниципальной </w:t>
            </w:r>
            <w:r w:rsidRPr="006B6238">
              <w:rPr>
                <w:color w:val="000000"/>
                <w:sz w:val="16"/>
                <w:szCs w:val="16"/>
              </w:rPr>
              <w:br w:type="page"/>
              <w:t xml:space="preserve">программы Любытинского сельского поселения «Благоустройство территории Любытинского </w:t>
            </w:r>
            <w:r w:rsidRPr="006B6238">
              <w:rPr>
                <w:color w:val="000000"/>
                <w:sz w:val="16"/>
                <w:szCs w:val="16"/>
              </w:rPr>
              <w:br w:type="page"/>
              <w:t>сельского поселения на 2016-2020 годы и на период до 2024 года</w:t>
            </w:r>
            <w:r w:rsidRPr="006B6238">
              <w:rPr>
                <w:color w:val="000000"/>
                <w:sz w:val="16"/>
                <w:szCs w:val="16"/>
              </w:rPr>
              <w:br w:type="page"/>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01 2 00 00000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9 217,90000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8 064,10000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7 946,60000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01 2 01 00000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9 217,90000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8 064,10000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7 946,60000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01 2 01 99990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9 217,90000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8 064,10000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7 946,60000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01 2 01 99990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9 217,90000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8 064,10000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7 946,60000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1 202,17100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Федеральный проект «Формирование комфортной городской среды»</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 0 F2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1 202,17100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Субсидии на реализацию программ формирования современной городской среды</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 0 F2 55550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1 202,17100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 xml:space="preserve">Иные закупки товаров, работ и услуг для обеспечения </w:t>
            </w:r>
            <w:r w:rsidRPr="006B6238">
              <w:rPr>
                <w:color w:val="000000"/>
                <w:sz w:val="16"/>
                <w:szCs w:val="16"/>
              </w:rPr>
              <w:lastRenderedPageBreak/>
              <w:t>государственных (муниципальных) нужд</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lastRenderedPageBreak/>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 0 F2 55550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1 202,17100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lastRenderedPageBreak/>
              <w:t>Образование</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703</w:t>
            </w:r>
          </w:p>
        </w:tc>
        <w:tc>
          <w:tcPr>
            <w:tcW w:w="42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07</w:t>
            </w:r>
          </w:p>
        </w:tc>
        <w:tc>
          <w:tcPr>
            <w:tcW w:w="425"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7,00000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7,00000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7,00000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Молодежная политика</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703</w:t>
            </w:r>
          </w:p>
        </w:tc>
        <w:tc>
          <w:tcPr>
            <w:tcW w:w="42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07</w:t>
            </w:r>
          </w:p>
        </w:tc>
        <w:tc>
          <w:tcPr>
            <w:tcW w:w="425"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07</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7,00000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7,00000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7,00000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07</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07</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 xml:space="preserve">Выполнение мероприятий  по молодежной политике </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07</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07</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97 3 00 84310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07</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07</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97 3 00 84310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Культура, кинематография</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703</w:t>
            </w:r>
          </w:p>
        </w:tc>
        <w:tc>
          <w:tcPr>
            <w:tcW w:w="42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08</w:t>
            </w:r>
          </w:p>
        </w:tc>
        <w:tc>
          <w:tcPr>
            <w:tcW w:w="425"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41,00000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41,00000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41,00000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Культура</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703</w:t>
            </w:r>
          </w:p>
        </w:tc>
        <w:tc>
          <w:tcPr>
            <w:tcW w:w="42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08</w:t>
            </w:r>
          </w:p>
        </w:tc>
        <w:tc>
          <w:tcPr>
            <w:tcW w:w="425"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01</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41,00000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41,00000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41,00000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08</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Выполнение мероприятий  по культуре</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08</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97 3 00 84320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08</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97 3 00 84320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Социальная политика</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703</w:t>
            </w:r>
          </w:p>
        </w:tc>
        <w:tc>
          <w:tcPr>
            <w:tcW w:w="42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10</w:t>
            </w:r>
          </w:p>
        </w:tc>
        <w:tc>
          <w:tcPr>
            <w:tcW w:w="425"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394,00000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394,00000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394,00000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Пенсионное обеспечение</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703</w:t>
            </w:r>
          </w:p>
        </w:tc>
        <w:tc>
          <w:tcPr>
            <w:tcW w:w="42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10</w:t>
            </w:r>
          </w:p>
        </w:tc>
        <w:tc>
          <w:tcPr>
            <w:tcW w:w="425"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01</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394,00000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394,00000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394,00000</w:t>
            </w:r>
          </w:p>
        </w:tc>
      </w:tr>
      <w:tr w:rsidR="006B6238" w:rsidRPr="006B6238" w:rsidTr="00270E5E">
        <w:trPr>
          <w:trHeight w:val="20"/>
        </w:trPr>
        <w:tc>
          <w:tcPr>
            <w:tcW w:w="2567" w:type="dxa"/>
            <w:shd w:val="clear" w:color="auto" w:fill="auto"/>
            <w:hideMark/>
          </w:tcPr>
          <w:p w:rsidR="006B6238" w:rsidRPr="006B6238" w:rsidRDefault="006B6238" w:rsidP="00270E5E">
            <w:pPr>
              <w:rPr>
                <w:color w:val="000000"/>
                <w:sz w:val="16"/>
                <w:szCs w:val="16"/>
              </w:rPr>
            </w:pPr>
            <w:r w:rsidRPr="006B6238">
              <w:rPr>
                <w:color w:val="000000"/>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10</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92 0 00 00000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Доплаты к пенсиям муниципальных служащих</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10</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92 2 00 62010</w:t>
            </w:r>
          </w:p>
        </w:tc>
        <w:tc>
          <w:tcPr>
            <w:tcW w:w="567" w:type="dxa"/>
            <w:shd w:val="clear" w:color="auto" w:fill="auto"/>
            <w:noWrap/>
            <w:vAlign w:val="bottom"/>
            <w:hideMark/>
          </w:tcPr>
          <w:p w:rsidR="006B6238" w:rsidRPr="006B6238" w:rsidRDefault="006B6238" w:rsidP="00270E5E">
            <w:pP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10</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92 2 00 62010</w:t>
            </w:r>
          </w:p>
        </w:tc>
        <w:tc>
          <w:tcPr>
            <w:tcW w:w="567" w:type="dxa"/>
            <w:shd w:val="clear" w:color="auto" w:fill="auto"/>
            <w:noWrap/>
            <w:vAlign w:val="bottom"/>
            <w:hideMark/>
          </w:tcPr>
          <w:p w:rsidR="006B6238" w:rsidRPr="006B6238" w:rsidRDefault="006B6238" w:rsidP="00270E5E">
            <w:pP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Публичные нормативные социальные выплаты гражданам</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10</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92 2 00 62010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310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390,06000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390,06000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390,06000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Физическая культура и спорт</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703</w:t>
            </w:r>
          </w:p>
        </w:tc>
        <w:tc>
          <w:tcPr>
            <w:tcW w:w="42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11</w:t>
            </w:r>
          </w:p>
        </w:tc>
        <w:tc>
          <w:tcPr>
            <w:tcW w:w="425"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30,00000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30,00000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Физическая культура</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703</w:t>
            </w:r>
          </w:p>
        </w:tc>
        <w:tc>
          <w:tcPr>
            <w:tcW w:w="42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11</w:t>
            </w:r>
          </w:p>
        </w:tc>
        <w:tc>
          <w:tcPr>
            <w:tcW w:w="425"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01</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30,00000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30,00000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11</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Выполнение мероприятий  по физической культуре и спорту</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11</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97 3 00 84330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11</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97 3 00 84330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15,00000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15,00000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15,00000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Премии и гранты</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703</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11</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97 3 00 84330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350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15,00000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15,00000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15,00000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Комитет финансов Администрации Любытинского муниципального района</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792</w:t>
            </w:r>
          </w:p>
        </w:tc>
        <w:tc>
          <w:tcPr>
            <w:tcW w:w="425"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425" w:type="dxa"/>
            <w:gridSpan w:val="2"/>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122,00000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450,90000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914,10000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Общегосударственные вопросы</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792</w:t>
            </w:r>
          </w:p>
        </w:tc>
        <w:tc>
          <w:tcPr>
            <w:tcW w:w="42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122,00000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450,90000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914,10000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792</w:t>
            </w:r>
          </w:p>
        </w:tc>
        <w:tc>
          <w:tcPr>
            <w:tcW w:w="42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06</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112,00000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0,00000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Контрольно-счетная палата Любытинского муниципального района</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792</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06</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94 0 00 00000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112,00000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792</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06</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94 2 00 88020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112,00000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межбюджетные трансферты</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792</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06</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94 2 00 88020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540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112,00000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Резервные фонды</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792</w:t>
            </w:r>
          </w:p>
        </w:tc>
        <w:tc>
          <w:tcPr>
            <w:tcW w:w="42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11</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10,00000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10,00000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 xml:space="preserve">Расходы по обеспечению деятельности  муниципального образования, не отнесенные к программам  муниципального </w:t>
            </w:r>
            <w:r w:rsidRPr="006B6238">
              <w:rPr>
                <w:color w:val="000000"/>
                <w:sz w:val="16"/>
                <w:szCs w:val="16"/>
              </w:rPr>
              <w:lastRenderedPageBreak/>
              <w:t>образования</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792</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11</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Резервные фонды местных администраций</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792</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11</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97 9 00 21130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Резервные средства</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792</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11</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97 9 00 21130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870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Другие общегосударственные вопросы</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792</w:t>
            </w:r>
          </w:p>
        </w:tc>
        <w:tc>
          <w:tcPr>
            <w:tcW w:w="42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0,00000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440,90000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904,10000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792</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440,90000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904,10000</w:t>
            </w:r>
          </w:p>
        </w:tc>
      </w:tr>
      <w:tr w:rsidR="006B6238" w:rsidRPr="006B6238" w:rsidTr="00270E5E">
        <w:trPr>
          <w:trHeight w:val="20"/>
        </w:trPr>
        <w:tc>
          <w:tcPr>
            <w:tcW w:w="2567" w:type="dxa"/>
            <w:shd w:val="clear" w:color="auto" w:fill="auto"/>
            <w:noWrap/>
            <w:vAlign w:val="center"/>
            <w:hideMark/>
          </w:tcPr>
          <w:p w:rsidR="006B6238" w:rsidRPr="006B6238" w:rsidRDefault="006B6238" w:rsidP="00270E5E">
            <w:pPr>
              <w:rPr>
                <w:color w:val="000000"/>
                <w:sz w:val="16"/>
                <w:szCs w:val="16"/>
              </w:rPr>
            </w:pPr>
            <w:r w:rsidRPr="006B6238">
              <w:rPr>
                <w:color w:val="000000"/>
                <w:sz w:val="16"/>
                <w:szCs w:val="16"/>
              </w:rPr>
              <w:t>Условно утвержденные расходы</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792</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97 9 00 99990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440,90000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904,10000</w:t>
            </w:r>
          </w:p>
        </w:tc>
      </w:tr>
      <w:tr w:rsidR="006B6238" w:rsidRPr="006B6238" w:rsidTr="00270E5E">
        <w:trPr>
          <w:trHeight w:val="20"/>
        </w:trPr>
        <w:tc>
          <w:tcPr>
            <w:tcW w:w="2567" w:type="dxa"/>
            <w:shd w:val="clear" w:color="auto" w:fill="auto"/>
            <w:noWrap/>
            <w:vAlign w:val="center"/>
            <w:hideMark/>
          </w:tcPr>
          <w:p w:rsidR="006B6238" w:rsidRPr="006B6238" w:rsidRDefault="006B6238" w:rsidP="00270E5E">
            <w:pPr>
              <w:rPr>
                <w:color w:val="000000"/>
                <w:sz w:val="16"/>
                <w:szCs w:val="16"/>
              </w:rPr>
            </w:pPr>
            <w:r w:rsidRPr="006B6238">
              <w:rPr>
                <w:color w:val="000000"/>
                <w:sz w:val="16"/>
                <w:szCs w:val="16"/>
              </w:rPr>
              <w:t>Резервные средства</w:t>
            </w:r>
          </w:p>
        </w:tc>
        <w:tc>
          <w:tcPr>
            <w:tcW w:w="567" w:type="dxa"/>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792</w:t>
            </w:r>
          </w:p>
        </w:tc>
        <w:tc>
          <w:tcPr>
            <w:tcW w:w="425"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25"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97 9 00 99990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870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440,90000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904,10000</w:t>
            </w:r>
          </w:p>
        </w:tc>
      </w:tr>
      <w:tr w:rsidR="006B6238" w:rsidRPr="006B6238" w:rsidTr="00270E5E">
        <w:trPr>
          <w:trHeight w:val="20"/>
        </w:trPr>
        <w:tc>
          <w:tcPr>
            <w:tcW w:w="2567"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Всего расходов:</w:t>
            </w:r>
          </w:p>
        </w:tc>
        <w:tc>
          <w:tcPr>
            <w:tcW w:w="567" w:type="dxa"/>
            <w:shd w:val="clear" w:color="auto" w:fill="auto"/>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425"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425"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45 782,16700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18 946,70000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19 399,65000</w:t>
            </w:r>
          </w:p>
        </w:tc>
      </w:tr>
    </w:tbl>
    <w:p w:rsidR="006B6238" w:rsidRPr="006B6238" w:rsidRDefault="006B6238" w:rsidP="006B6238">
      <w:pPr>
        <w:jc w:val="both"/>
        <w:rPr>
          <w:color w:val="000000"/>
          <w:sz w:val="16"/>
          <w:szCs w:val="16"/>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414"/>
        <w:gridCol w:w="312"/>
        <w:gridCol w:w="124"/>
        <w:gridCol w:w="1276"/>
        <w:gridCol w:w="567"/>
        <w:gridCol w:w="1276"/>
        <w:gridCol w:w="1276"/>
        <w:gridCol w:w="1275"/>
      </w:tblGrid>
      <w:tr w:rsidR="006B6238" w:rsidRPr="006B6238" w:rsidTr="00270E5E">
        <w:trPr>
          <w:trHeight w:val="20"/>
        </w:trPr>
        <w:tc>
          <w:tcPr>
            <w:tcW w:w="9654" w:type="dxa"/>
            <w:gridSpan w:val="9"/>
            <w:tcBorders>
              <w:top w:val="nil"/>
              <w:left w:val="nil"/>
              <w:bottom w:val="nil"/>
              <w:right w:val="nil"/>
            </w:tcBorders>
            <w:shd w:val="clear" w:color="auto" w:fill="auto"/>
            <w:noWrap/>
            <w:vAlign w:val="bottom"/>
            <w:hideMark/>
          </w:tcPr>
          <w:p w:rsidR="006B6238" w:rsidRPr="006B6238" w:rsidRDefault="006B6238" w:rsidP="00270E5E">
            <w:pPr>
              <w:jc w:val="center"/>
              <w:rPr>
                <w:color w:val="000000"/>
                <w:sz w:val="16"/>
                <w:szCs w:val="16"/>
              </w:rPr>
            </w:pPr>
            <w:bookmarkStart w:id="2" w:name="RANGE!A1:H155"/>
            <w:bookmarkStart w:id="3" w:name="RANGE!A1:H130"/>
            <w:bookmarkEnd w:id="2"/>
            <w:bookmarkEnd w:id="3"/>
            <w:r w:rsidRPr="006B6238">
              <w:rPr>
                <w:color w:val="000000"/>
                <w:sz w:val="16"/>
                <w:szCs w:val="16"/>
              </w:rPr>
              <w:t xml:space="preserve">                                                                                                                Приложение 5</w:t>
            </w:r>
          </w:p>
        </w:tc>
      </w:tr>
      <w:tr w:rsidR="006B6238" w:rsidRPr="006B6238" w:rsidTr="00270E5E">
        <w:trPr>
          <w:trHeight w:val="20"/>
        </w:trPr>
        <w:tc>
          <w:tcPr>
            <w:tcW w:w="3860" w:type="dxa"/>
            <w:gridSpan w:val="3"/>
            <w:tcBorders>
              <w:top w:val="nil"/>
              <w:left w:val="nil"/>
              <w:bottom w:val="nil"/>
              <w:right w:val="nil"/>
            </w:tcBorders>
            <w:shd w:val="clear" w:color="auto" w:fill="auto"/>
            <w:vAlign w:val="bottom"/>
            <w:hideMark/>
          </w:tcPr>
          <w:p w:rsidR="006B6238" w:rsidRPr="006B6238" w:rsidRDefault="006B6238" w:rsidP="00270E5E">
            <w:pPr>
              <w:jc w:val="right"/>
              <w:rPr>
                <w:color w:val="000000"/>
                <w:sz w:val="16"/>
                <w:szCs w:val="16"/>
              </w:rPr>
            </w:pPr>
          </w:p>
        </w:tc>
        <w:tc>
          <w:tcPr>
            <w:tcW w:w="5794" w:type="dxa"/>
            <w:gridSpan w:val="6"/>
            <w:tcBorders>
              <w:top w:val="nil"/>
              <w:left w:val="nil"/>
              <w:bottom w:val="nil"/>
              <w:right w:val="nil"/>
            </w:tcBorders>
            <w:shd w:val="clear" w:color="auto" w:fill="auto"/>
            <w:vAlign w:val="bottom"/>
            <w:hideMark/>
          </w:tcPr>
          <w:p w:rsidR="006B6238" w:rsidRPr="006B6238" w:rsidRDefault="006B6238" w:rsidP="00270E5E">
            <w:pPr>
              <w:jc w:val="right"/>
              <w:rPr>
                <w:color w:val="000000"/>
                <w:sz w:val="16"/>
                <w:szCs w:val="16"/>
              </w:rPr>
            </w:pPr>
            <w:r w:rsidRPr="006B6238">
              <w:rPr>
                <w:color w:val="000000"/>
                <w:sz w:val="16"/>
                <w:szCs w:val="16"/>
              </w:rPr>
              <w:t>К решению Совета депутатов Любытинского сельского поселения "О бюджете Любытинского сельского поселения на 2022 год и на плановый период 2023 и 2024 годов"</w:t>
            </w:r>
          </w:p>
        </w:tc>
      </w:tr>
      <w:tr w:rsidR="006B6238" w:rsidRPr="006B6238" w:rsidTr="00270E5E">
        <w:trPr>
          <w:trHeight w:val="20"/>
        </w:trPr>
        <w:tc>
          <w:tcPr>
            <w:tcW w:w="9654" w:type="dxa"/>
            <w:gridSpan w:val="9"/>
            <w:tcBorders>
              <w:top w:val="nil"/>
              <w:left w:val="nil"/>
              <w:bottom w:val="nil"/>
              <w:right w:val="nil"/>
            </w:tcBorders>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2022 год                                                                                                                                                </w:t>
            </w:r>
            <w:r w:rsidR="00270E5E">
              <w:rPr>
                <w:color w:val="000000"/>
                <w:sz w:val="16"/>
                <w:szCs w:val="16"/>
              </w:rPr>
              <w:t xml:space="preserve">                             </w:t>
            </w:r>
            <w:r w:rsidRPr="006B6238">
              <w:rPr>
                <w:color w:val="000000"/>
                <w:sz w:val="16"/>
                <w:szCs w:val="16"/>
              </w:rPr>
              <w:t xml:space="preserve">и  на плановый период 2023 и 2024 годов                                                                                                                                                        </w:t>
            </w:r>
          </w:p>
        </w:tc>
      </w:tr>
      <w:tr w:rsidR="006B6238" w:rsidRPr="006B6238" w:rsidTr="00270E5E">
        <w:trPr>
          <w:trHeight w:val="20"/>
        </w:trPr>
        <w:tc>
          <w:tcPr>
            <w:tcW w:w="3134" w:type="dxa"/>
            <w:tcBorders>
              <w:top w:val="nil"/>
              <w:left w:val="nil"/>
              <w:bottom w:val="single" w:sz="4" w:space="0" w:color="auto"/>
              <w:right w:val="nil"/>
            </w:tcBorders>
            <w:shd w:val="clear" w:color="auto" w:fill="auto"/>
            <w:noWrap/>
            <w:vAlign w:val="bottom"/>
            <w:hideMark/>
          </w:tcPr>
          <w:p w:rsidR="006B6238" w:rsidRPr="006B6238" w:rsidRDefault="006B6238" w:rsidP="00270E5E">
            <w:pPr>
              <w:rPr>
                <w:color w:val="000000"/>
                <w:sz w:val="16"/>
                <w:szCs w:val="16"/>
              </w:rPr>
            </w:pPr>
          </w:p>
        </w:tc>
        <w:tc>
          <w:tcPr>
            <w:tcW w:w="414" w:type="dxa"/>
            <w:tcBorders>
              <w:top w:val="nil"/>
              <w:left w:val="nil"/>
              <w:bottom w:val="single" w:sz="4" w:space="0" w:color="auto"/>
              <w:right w:val="nil"/>
            </w:tcBorders>
            <w:shd w:val="clear" w:color="auto" w:fill="auto"/>
            <w:noWrap/>
            <w:vAlign w:val="bottom"/>
            <w:hideMark/>
          </w:tcPr>
          <w:p w:rsidR="006B6238" w:rsidRPr="006B6238" w:rsidRDefault="006B6238" w:rsidP="00270E5E">
            <w:pPr>
              <w:rPr>
                <w:color w:val="000000"/>
                <w:sz w:val="16"/>
                <w:szCs w:val="16"/>
              </w:rPr>
            </w:pPr>
          </w:p>
        </w:tc>
        <w:tc>
          <w:tcPr>
            <w:tcW w:w="436" w:type="dxa"/>
            <w:gridSpan w:val="2"/>
            <w:tcBorders>
              <w:top w:val="nil"/>
              <w:left w:val="nil"/>
              <w:bottom w:val="single" w:sz="4" w:space="0" w:color="auto"/>
              <w:right w:val="nil"/>
            </w:tcBorders>
            <w:shd w:val="clear" w:color="auto" w:fill="auto"/>
            <w:noWrap/>
            <w:vAlign w:val="bottom"/>
            <w:hideMark/>
          </w:tcPr>
          <w:p w:rsidR="006B6238" w:rsidRPr="006B6238" w:rsidRDefault="006B6238" w:rsidP="00270E5E">
            <w:pPr>
              <w:rPr>
                <w:color w:val="000000"/>
                <w:sz w:val="16"/>
                <w:szCs w:val="16"/>
              </w:rPr>
            </w:pPr>
          </w:p>
        </w:tc>
        <w:tc>
          <w:tcPr>
            <w:tcW w:w="1276" w:type="dxa"/>
            <w:tcBorders>
              <w:top w:val="nil"/>
              <w:left w:val="nil"/>
              <w:bottom w:val="single" w:sz="4" w:space="0" w:color="auto"/>
              <w:right w:val="nil"/>
            </w:tcBorders>
            <w:shd w:val="clear" w:color="auto" w:fill="auto"/>
            <w:noWrap/>
            <w:vAlign w:val="bottom"/>
            <w:hideMark/>
          </w:tcPr>
          <w:p w:rsidR="006B6238" w:rsidRPr="006B6238" w:rsidRDefault="006B6238" w:rsidP="00270E5E">
            <w:pPr>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6B6238" w:rsidRPr="006B6238" w:rsidRDefault="006B6238" w:rsidP="00270E5E">
            <w:pPr>
              <w:rPr>
                <w:color w:val="000000"/>
                <w:sz w:val="16"/>
                <w:szCs w:val="16"/>
              </w:rPr>
            </w:pPr>
          </w:p>
        </w:tc>
        <w:tc>
          <w:tcPr>
            <w:tcW w:w="1276" w:type="dxa"/>
            <w:tcBorders>
              <w:top w:val="nil"/>
              <w:left w:val="nil"/>
              <w:bottom w:val="single" w:sz="4" w:space="0" w:color="auto"/>
              <w:right w:val="nil"/>
            </w:tcBorders>
            <w:shd w:val="clear" w:color="auto" w:fill="auto"/>
            <w:noWrap/>
            <w:vAlign w:val="bottom"/>
            <w:hideMark/>
          </w:tcPr>
          <w:p w:rsidR="006B6238" w:rsidRPr="006B6238" w:rsidRDefault="006B6238" w:rsidP="00270E5E">
            <w:pPr>
              <w:rPr>
                <w:color w:val="000000"/>
                <w:sz w:val="16"/>
                <w:szCs w:val="16"/>
              </w:rPr>
            </w:pPr>
          </w:p>
        </w:tc>
        <w:tc>
          <w:tcPr>
            <w:tcW w:w="2551" w:type="dxa"/>
            <w:gridSpan w:val="2"/>
            <w:tcBorders>
              <w:top w:val="nil"/>
              <w:left w:val="nil"/>
              <w:bottom w:val="single" w:sz="4" w:space="0" w:color="auto"/>
              <w:right w:val="nil"/>
            </w:tcBorders>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(тыс. рублей)</w:t>
            </w:r>
          </w:p>
        </w:tc>
      </w:tr>
      <w:tr w:rsidR="006B6238" w:rsidRPr="006B6238" w:rsidTr="00270E5E">
        <w:trPr>
          <w:trHeight w:val="20"/>
        </w:trPr>
        <w:tc>
          <w:tcPr>
            <w:tcW w:w="3134" w:type="dxa"/>
            <w:tcBorders>
              <w:top w:val="single" w:sz="4" w:space="0" w:color="auto"/>
            </w:tcBorders>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Наименование</w:t>
            </w:r>
          </w:p>
        </w:tc>
        <w:tc>
          <w:tcPr>
            <w:tcW w:w="414" w:type="dxa"/>
            <w:tcBorders>
              <w:top w:val="single" w:sz="4" w:space="0" w:color="auto"/>
            </w:tcBorders>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РЗ</w:t>
            </w:r>
          </w:p>
        </w:tc>
        <w:tc>
          <w:tcPr>
            <w:tcW w:w="436" w:type="dxa"/>
            <w:gridSpan w:val="2"/>
            <w:tcBorders>
              <w:top w:val="single" w:sz="4" w:space="0" w:color="auto"/>
            </w:tcBorders>
            <w:shd w:val="clear" w:color="auto" w:fill="auto"/>
            <w:vAlign w:val="bottom"/>
            <w:hideMark/>
          </w:tcPr>
          <w:p w:rsidR="006B6238" w:rsidRPr="006B6238" w:rsidRDefault="006B6238" w:rsidP="00270E5E">
            <w:pPr>
              <w:rPr>
                <w:color w:val="000000"/>
                <w:sz w:val="16"/>
                <w:szCs w:val="16"/>
              </w:rPr>
            </w:pPr>
            <w:proofErr w:type="spellStart"/>
            <w:proofErr w:type="gramStart"/>
            <w:r w:rsidRPr="006B6238">
              <w:rPr>
                <w:color w:val="000000"/>
                <w:sz w:val="16"/>
                <w:szCs w:val="16"/>
              </w:rPr>
              <w:t>Пр</w:t>
            </w:r>
            <w:proofErr w:type="spellEnd"/>
            <w:proofErr w:type="gramEnd"/>
          </w:p>
        </w:tc>
        <w:tc>
          <w:tcPr>
            <w:tcW w:w="1276" w:type="dxa"/>
            <w:tcBorders>
              <w:top w:val="single" w:sz="4" w:space="0" w:color="auto"/>
            </w:tcBorders>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ЦСР</w:t>
            </w:r>
          </w:p>
        </w:tc>
        <w:tc>
          <w:tcPr>
            <w:tcW w:w="567" w:type="dxa"/>
            <w:tcBorders>
              <w:top w:val="single" w:sz="4" w:space="0" w:color="auto"/>
            </w:tcBorders>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ВР</w:t>
            </w:r>
          </w:p>
        </w:tc>
        <w:tc>
          <w:tcPr>
            <w:tcW w:w="1276" w:type="dxa"/>
            <w:tcBorders>
              <w:top w:val="single" w:sz="4" w:space="0" w:color="auto"/>
            </w:tcBorders>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2022 год</w:t>
            </w:r>
          </w:p>
        </w:tc>
        <w:tc>
          <w:tcPr>
            <w:tcW w:w="1276" w:type="dxa"/>
            <w:tcBorders>
              <w:top w:val="single" w:sz="4" w:space="0" w:color="auto"/>
            </w:tcBorders>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2023 год</w:t>
            </w:r>
          </w:p>
        </w:tc>
        <w:tc>
          <w:tcPr>
            <w:tcW w:w="1275" w:type="dxa"/>
            <w:tcBorders>
              <w:top w:val="single" w:sz="4" w:space="0" w:color="auto"/>
            </w:tcBorders>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2024 год</w:t>
            </w:r>
          </w:p>
        </w:tc>
      </w:tr>
      <w:tr w:rsidR="006B6238" w:rsidRPr="006B6238" w:rsidTr="00270E5E">
        <w:trPr>
          <w:trHeight w:val="20"/>
        </w:trPr>
        <w:tc>
          <w:tcPr>
            <w:tcW w:w="3134"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Общегосударственные вопросы</w:t>
            </w:r>
          </w:p>
        </w:tc>
        <w:tc>
          <w:tcPr>
            <w:tcW w:w="414"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01</w:t>
            </w:r>
          </w:p>
        </w:tc>
        <w:tc>
          <w:tcPr>
            <w:tcW w:w="43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475,20000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784,90000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1 248,10000</w:t>
            </w:r>
          </w:p>
        </w:tc>
      </w:tr>
      <w:tr w:rsidR="006B6238" w:rsidRPr="006B6238" w:rsidTr="00270E5E">
        <w:trPr>
          <w:trHeight w:val="20"/>
        </w:trPr>
        <w:tc>
          <w:tcPr>
            <w:tcW w:w="3134"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4"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01</w:t>
            </w:r>
          </w:p>
        </w:tc>
        <w:tc>
          <w:tcPr>
            <w:tcW w:w="43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03</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6,00000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6,00000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6,00000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Совет депутатов муниципального образования</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93 0 00 00000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Расходы на обеспечение деятельности Совета депутатов муниципального образования</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93 1 00 01000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93 1 00 01000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r>
      <w:tr w:rsidR="006B6238" w:rsidRPr="006B6238" w:rsidTr="00270E5E">
        <w:trPr>
          <w:trHeight w:val="20"/>
        </w:trPr>
        <w:tc>
          <w:tcPr>
            <w:tcW w:w="3134"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14"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01</w:t>
            </w:r>
          </w:p>
        </w:tc>
        <w:tc>
          <w:tcPr>
            <w:tcW w:w="43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06</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112,00000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0,00000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0,00000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Контрольно-счетная палата Любытинского муниципального района</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06</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94 0 00 00000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112,00000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06</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94 2 00 88020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112,00000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межбюджетные трансферты</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06</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94 2 00 88020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540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112,00000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Резервные фонды</w:t>
            </w:r>
          </w:p>
        </w:tc>
        <w:tc>
          <w:tcPr>
            <w:tcW w:w="414"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01</w:t>
            </w:r>
          </w:p>
        </w:tc>
        <w:tc>
          <w:tcPr>
            <w:tcW w:w="43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11</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10,00000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10,00000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10,00000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11</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Резервные фонды местных администраций</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11</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97 9 00 21130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Резервные средства</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11</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97 9 00 21130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870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r>
      <w:tr w:rsidR="006B6238" w:rsidRPr="006B6238" w:rsidTr="00270E5E">
        <w:trPr>
          <w:trHeight w:val="20"/>
        </w:trPr>
        <w:tc>
          <w:tcPr>
            <w:tcW w:w="3134"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Другие общегосударственные вопросы</w:t>
            </w:r>
          </w:p>
        </w:tc>
        <w:tc>
          <w:tcPr>
            <w:tcW w:w="414"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01</w:t>
            </w:r>
          </w:p>
        </w:tc>
        <w:tc>
          <w:tcPr>
            <w:tcW w:w="43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13</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347,20000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768,90000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1 232,10000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 xml:space="preserve"> Расходы для выполнения других общегосударственных вопросов</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96 0 00 00000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42,20000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Членские взносы в ассоциацию поселений</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96 1 00 82210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42,20000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Уплата налогов, сборов и иных платежей</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96 1 00 82210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850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42,20000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305,00000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729,90000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1 193,10000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Прочие расходы на выполнение функций органов местного самоуправления</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97 1 00 83220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87,00000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73,00000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73,00000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97 1 00 83220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40,00000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Уплата налогов, сборов и иных платежей</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97 1 00 83220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850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47,00000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33,00000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33,00000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97 4 00 82230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216,00000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216,00000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216,00000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97 4 00 82230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216,00000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216,00000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216,00000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Почетный гражданин Любытинского сельского поселения</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97 4 00 82240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lastRenderedPageBreak/>
              <w:t>Иные выплаты населению</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97 4 00 82240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360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noWrap/>
            <w:vAlign w:val="center"/>
            <w:hideMark/>
          </w:tcPr>
          <w:p w:rsidR="006B6238" w:rsidRPr="006B6238" w:rsidRDefault="006B6238" w:rsidP="00270E5E">
            <w:pPr>
              <w:rPr>
                <w:color w:val="000000"/>
                <w:sz w:val="16"/>
                <w:szCs w:val="16"/>
              </w:rPr>
            </w:pPr>
            <w:r w:rsidRPr="006B6238">
              <w:rPr>
                <w:color w:val="000000"/>
                <w:sz w:val="16"/>
                <w:szCs w:val="16"/>
              </w:rPr>
              <w:t>Условно утвержденные расходы</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97 9 00 99990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440,90000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904,10000</w:t>
            </w:r>
          </w:p>
        </w:tc>
      </w:tr>
      <w:tr w:rsidR="006B6238" w:rsidRPr="006B6238" w:rsidTr="00270E5E">
        <w:trPr>
          <w:trHeight w:val="20"/>
        </w:trPr>
        <w:tc>
          <w:tcPr>
            <w:tcW w:w="3134" w:type="dxa"/>
            <w:shd w:val="clear" w:color="auto" w:fill="auto"/>
            <w:noWrap/>
            <w:vAlign w:val="center"/>
            <w:hideMark/>
          </w:tcPr>
          <w:p w:rsidR="006B6238" w:rsidRPr="006B6238" w:rsidRDefault="006B6238" w:rsidP="00270E5E">
            <w:pPr>
              <w:rPr>
                <w:color w:val="000000"/>
                <w:sz w:val="16"/>
                <w:szCs w:val="16"/>
              </w:rPr>
            </w:pPr>
            <w:r w:rsidRPr="006B6238">
              <w:rPr>
                <w:color w:val="000000"/>
                <w:sz w:val="16"/>
                <w:szCs w:val="16"/>
              </w:rPr>
              <w:t>Резервные средства</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97 9 00 99990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870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440,90000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904,10000</w:t>
            </w:r>
          </w:p>
        </w:tc>
      </w:tr>
      <w:tr w:rsidR="006B6238" w:rsidRPr="006B6238" w:rsidTr="00270E5E">
        <w:trPr>
          <w:trHeight w:val="20"/>
        </w:trPr>
        <w:tc>
          <w:tcPr>
            <w:tcW w:w="3134"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Национальная оборона</w:t>
            </w:r>
          </w:p>
        </w:tc>
        <w:tc>
          <w:tcPr>
            <w:tcW w:w="414"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02</w:t>
            </w:r>
          </w:p>
        </w:tc>
        <w:tc>
          <w:tcPr>
            <w:tcW w:w="43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237,80000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245,50000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253,85000</w:t>
            </w:r>
          </w:p>
        </w:tc>
      </w:tr>
      <w:tr w:rsidR="006B6238" w:rsidRPr="006B6238" w:rsidTr="00270E5E">
        <w:trPr>
          <w:trHeight w:val="20"/>
        </w:trPr>
        <w:tc>
          <w:tcPr>
            <w:tcW w:w="3134"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Мобилизационная и вневойсковая подготовка</w:t>
            </w:r>
          </w:p>
        </w:tc>
        <w:tc>
          <w:tcPr>
            <w:tcW w:w="414"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02</w:t>
            </w:r>
          </w:p>
        </w:tc>
        <w:tc>
          <w:tcPr>
            <w:tcW w:w="43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03</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237,80000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245,50000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253,85000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Расходы на осуществление первичного воинского учета, не отнесенные к программам муниципального образования</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82 0 00 00000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237,80000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245,50000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253,85000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Осуществление первичного воинского учета органами местного самоуправления поселений</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82 1 00 51180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237,80000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245,50000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253,85000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Расходы на выплаты персоналу государственных (муниципальных) органов</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82 1 00 51180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120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187,50000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187,50000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187,50000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82 1 00 51180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50,30000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58,00000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66,35000</w:t>
            </w:r>
          </w:p>
        </w:tc>
      </w:tr>
      <w:tr w:rsidR="006B6238" w:rsidRPr="006B6238" w:rsidTr="00270E5E">
        <w:trPr>
          <w:trHeight w:val="20"/>
        </w:trPr>
        <w:tc>
          <w:tcPr>
            <w:tcW w:w="3134"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Национальная безопасность и правоохранительная деятельность</w:t>
            </w:r>
          </w:p>
        </w:tc>
        <w:tc>
          <w:tcPr>
            <w:tcW w:w="414"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03</w:t>
            </w:r>
          </w:p>
        </w:tc>
        <w:tc>
          <w:tcPr>
            <w:tcW w:w="43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470,80000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165,20000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165,20000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Защита населения и территорий от чрезвычайных ситуаций природного и техногенного характера, пожарная безопасность</w:t>
            </w:r>
          </w:p>
        </w:tc>
        <w:tc>
          <w:tcPr>
            <w:tcW w:w="414"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03</w:t>
            </w:r>
          </w:p>
        </w:tc>
        <w:tc>
          <w:tcPr>
            <w:tcW w:w="43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10</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416,80000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111,20000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111,20000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10</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416,80000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111,20000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111,20000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10</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416,80000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111,20000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111,20000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10</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416,80000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111,20000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111,20000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10</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416,80000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111,20000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111,20000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10</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416,80000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111,20000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111,20000</w:t>
            </w:r>
          </w:p>
        </w:tc>
      </w:tr>
      <w:tr w:rsidR="006B6238" w:rsidRPr="006B6238" w:rsidTr="00270E5E">
        <w:trPr>
          <w:trHeight w:val="20"/>
        </w:trPr>
        <w:tc>
          <w:tcPr>
            <w:tcW w:w="3134" w:type="dxa"/>
            <w:shd w:val="clear" w:color="auto" w:fill="auto"/>
            <w:vAlign w:val="bottom"/>
            <w:hideMark/>
          </w:tcPr>
          <w:p w:rsidR="006B6238" w:rsidRPr="006B6238" w:rsidRDefault="006B6238" w:rsidP="00270E5E">
            <w:pPr>
              <w:rPr>
                <w:b/>
                <w:bCs/>
                <w:color w:val="000000"/>
                <w:sz w:val="16"/>
                <w:szCs w:val="16"/>
              </w:rPr>
            </w:pPr>
            <w:r w:rsidRPr="006B6238">
              <w:rPr>
                <w:b/>
                <w:bCs/>
                <w:color w:val="000000"/>
                <w:sz w:val="16"/>
                <w:szCs w:val="16"/>
              </w:rPr>
              <w:t>Другие вопросы в области национальной безопасности и правоохранительной деятельности</w:t>
            </w:r>
          </w:p>
        </w:tc>
        <w:tc>
          <w:tcPr>
            <w:tcW w:w="414"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03</w:t>
            </w:r>
          </w:p>
        </w:tc>
        <w:tc>
          <w:tcPr>
            <w:tcW w:w="43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14</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54,00000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54,00000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54,00000</w:t>
            </w:r>
          </w:p>
        </w:tc>
      </w:tr>
      <w:tr w:rsidR="006B6238" w:rsidRPr="006B6238" w:rsidTr="00270E5E">
        <w:trPr>
          <w:trHeight w:val="20"/>
        </w:trPr>
        <w:tc>
          <w:tcPr>
            <w:tcW w:w="3134" w:type="dxa"/>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14</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14</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04 0 00 99990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14</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04 0 00 99990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r>
      <w:tr w:rsidR="006B6238" w:rsidRPr="006B6238" w:rsidTr="00270E5E">
        <w:trPr>
          <w:trHeight w:val="20"/>
        </w:trPr>
        <w:tc>
          <w:tcPr>
            <w:tcW w:w="3134"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Национальная экономика</w:t>
            </w:r>
          </w:p>
        </w:tc>
        <w:tc>
          <w:tcPr>
            <w:tcW w:w="414"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04</w:t>
            </w:r>
          </w:p>
        </w:tc>
        <w:tc>
          <w:tcPr>
            <w:tcW w:w="43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25 816,81000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5 836,00000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5 934,90000</w:t>
            </w:r>
          </w:p>
        </w:tc>
      </w:tr>
      <w:tr w:rsidR="006B6238" w:rsidRPr="006B6238" w:rsidTr="00270E5E">
        <w:trPr>
          <w:trHeight w:val="20"/>
        </w:trPr>
        <w:tc>
          <w:tcPr>
            <w:tcW w:w="3134"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Дорожное хозяйство (дорожные фонды)</w:t>
            </w:r>
          </w:p>
        </w:tc>
        <w:tc>
          <w:tcPr>
            <w:tcW w:w="414"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04</w:t>
            </w:r>
          </w:p>
        </w:tc>
        <w:tc>
          <w:tcPr>
            <w:tcW w:w="43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09</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25 681,81000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5 836,00000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5 934,90000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25 681,81000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5 836,00000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5 934,90000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 xml:space="preserve">Подпрограмма "Содержание, текущий и капитальный ремонт дорог  Любытинского сельского поселения"  </w:t>
            </w:r>
            <w:r w:rsidRPr="006B6238">
              <w:rPr>
                <w:color w:val="000000"/>
                <w:sz w:val="16"/>
                <w:szCs w:val="16"/>
              </w:rPr>
              <w:lastRenderedPageBreak/>
              <w:t>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25 681,81000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5 836,00000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5 934,90000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Обеспечение надлежащего содержания дорожной сети</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25 681,81000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5 836,00000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5 934,90000</w:t>
            </w:r>
          </w:p>
        </w:tc>
      </w:tr>
      <w:tr w:rsidR="006B6238" w:rsidRPr="006B6238" w:rsidTr="00270E5E">
        <w:trPr>
          <w:trHeight w:val="20"/>
        </w:trPr>
        <w:tc>
          <w:tcPr>
            <w:tcW w:w="3134" w:type="dxa"/>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Субсидии бюджетам  сельских поселений на формирование муниципальных дорожных фондов</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01 3 01 71520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1 596,00000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1 064,00000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1 064,00000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01 3 01 71520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1 596,00000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1 064,00000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1 064,00000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 xml:space="preserve">Субсидии бюджетам сельских поселений на </w:t>
            </w:r>
            <w:proofErr w:type="spellStart"/>
            <w:r w:rsidRPr="006B6238">
              <w:rPr>
                <w:color w:val="000000"/>
                <w:sz w:val="16"/>
                <w:szCs w:val="16"/>
              </w:rPr>
              <w:t>софинансирование</w:t>
            </w:r>
            <w:proofErr w:type="spellEnd"/>
            <w:r w:rsidRPr="006B6238">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6B6238">
              <w:rPr>
                <w:color w:val="000000"/>
                <w:sz w:val="16"/>
                <w:szCs w:val="16"/>
              </w:rPr>
              <w:t>ремонта</w:t>
            </w:r>
            <w:proofErr w:type="gramEnd"/>
            <w:r w:rsidRPr="006B6238">
              <w:rPr>
                <w:color w:val="000000"/>
                <w:sz w:val="16"/>
                <w:szCs w:val="16"/>
              </w:rPr>
              <w:t xml:space="preserve"> автомобильных дорог общего пользования местного значения</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01 3 01 71540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18 907,60000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01 3 01 71540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18 907,60000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01 3 01 83230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4 314,31000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4 000,00000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4 000,00000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01 3 01 83230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4 314,31000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4 000,00000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4 000,00000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01 3 01 83240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588,80000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688,00000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786,90000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01 3 01 83240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588,80000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688,00000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786,90000</w:t>
            </w:r>
          </w:p>
        </w:tc>
      </w:tr>
      <w:tr w:rsidR="006B6238" w:rsidRPr="006B6238" w:rsidTr="00270E5E">
        <w:trPr>
          <w:trHeight w:val="20"/>
        </w:trPr>
        <w:tc>
          <w:tcPr>
            <w:tcW w:w="3134" w:type="dxa"/>
            <w:shd w:val="clear" w:color="auto" w:fill="auto"/>
            <w:vAlign w:val="bottom"/>
            <w:hideMark/>
          </w:tcPr>
          <w:p w:rsidR="006B6238" w:rsidRPr="006B6238" w:rsidRDefault="006B6238" w:rsidP="00270E5E">
            <w:pPr>
              <w:rPr>
                <w:color w:val="000000"/>
                <w:sz w:val="16"/>
                <w:szCs w:val="16"/>
              </w:rPr>
            </w:pPr>
            <w:proofErr w:type="spellStart"/>
            <w:r w:rsidRPr="006B6238">
              <w:rPr>
                <w:color w:val="000000"/>
                <w:sz w:val="16"/>
                <w:szCs w:val="16"/>
              </w:rPr>
              <w:t>Софинансирование</w:t>
            </w:r>
            <w:proofErr w:type="spellEnd"/>
            <w:r w:rsidRPr="006B6238">
              <w:rPr>
                <w:color w:val="000000"/>
                <w:sz w:val="16"/>
                <w:szCs w:val="16"/>
              </w:rPr>
              <w:t xml:space="preserve"> субсидии бюджетам сельских поселений на формирование муниципальных дорожных фондов</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S1520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84,00000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84,00000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S1520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84,00000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84,00000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proofErr w:type="spellStart"/>
            <w:r w:rsidRPr="006B6238">
              <w:rPr>
                <w:color w:val="000000"/>
                <w:sz w:val="16"/>
                <w:szCs w:val="16"/>
              </w:rPr>
              <w:t>Софинансирование</w:t>
            </w:r>
            <w:proofErr w:type="spellEnd"/>
            <w:r w:rsidRPr="006B6238">
              <w:rPr>
                <w:color w:val="000000"/>
                <w:sz w:val="16"/>
                <w:szCs w:val="16"/>
              </w:rPr>
              <w:t xml:space="preserve"> субсидии бюджетам сельских поселений на </w:t>
            </w:r>
            <w:proofErr w:type="spellStart"/>
            <w:r w:rsidRPr="006B6238">
              <w:rPr>
                <w:color w:val="000000"/>
                <w:sz w:val="16"/>
                <w:szCs w:val="16"/>
              </w:rPr>
              <w:t>софинансирование</w:t>
            </w:r>
            <w:proofErr w:type="spellEnd"/>
            <w:r w:rsidRPr="006B6238">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6B6238">
              <w:rPr>
                <w:color w:val="000000"/>
                <w:sz w:val="16"/>
                <w:szCs w:val="16"/>
              </w:rPr>
              <w:t>ремонта</w:t>
            </w:r>
            <w:proofErr w:type="gramEnd"/>
            <w:r w:rsidRPr="006B6238">
              <w:rPr>
                <w:color w:val="000000"/>
                <w:sz w:val="16"/>
                <w:szCs w:val="16"/>
              </w:rPr>
              <w:t xml:space="preserve"> автомобильных дорог общего пользования местного значения</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S1540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191,10000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S1540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191,10000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vAlign w:val="bottom"/>
            <w:hideMark/>
          </w:tcPr>
          <w:p w:rsidR="006B6238" w:rsidRPr="006B6238" w:rsidRDefault="006B6238" w:rsidP="00270E5E">
            <w:pPr>
              <w:rPr>
                <w:b/>
                <w:bCs/>
                <w:color w:val="000000"/>
                <w:sz w:val="16"/>
                <w:szCs w:val="16"/>
              </w:rPr>
            </w:pPr>
            <w:r w:rsidRPr="006B6238">
              <w:rPr>
                <w:b/>
                <w:bCs/>
                <w:color w:val="000000"/>
                <w:sz w:val="16"/>
                <w:szCs w:val="16"/>
              </w:rPr>
              <w:t>Другие вопросы в области национальной экономики</w:t>
            </w:r>
          </w:p>
        </w:tc>
        <w:tc>
          <w:tcPr>
            <w:tcW w:w="414"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04</w:t>
            </w:r>
          </w:p>
        </w:tc>
        <w:tc>
          <w:tcPr>
            <w:tcW w:w="43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12</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135,00000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0,00000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0,00000</w:t>
            </w:r>
          </w:p>
        </w:tc>
      </w:tr>
      <w:tr w:rsidR="006B6238" w:rsidRPr="006B6238" w:rsidTr="00270E5E">
        <w:trPr>
          <w:trHeight w:val="20"/>
        </w:trPr>
        <w:tc>
          <w:tcPr>
            <w:tcW w:w="3134"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2026 года»</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12</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135,00000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Обеспечение эффективности использования муниципального имущества</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12</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02 0 01 00000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135,00000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Формирование земельных участков, находящихся в собственности поселения</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12</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02 0 01 21220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135,00000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12</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02 0 01 21220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135,00000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Жилищно-коммунальное хозяйство</w:t>
            </w:r>
          </w:p>
        </w:tc>
        <w:tc>
          <w:tcPr>
            <w:tcW w:w="414"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18 309,55700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11 443,10000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11 325,60000</w:t>
            </w:r>
          </w:p>
        </w:tc>
      </w:tr>
      <w:tr w:rsidR="006B6238" w:rsidRPr="006B6238" w:rsidTr="00270E5E">
        <w:trPr>
          <w:trHeight w:val="20"/>
        </w:trPr>
        <w:tc>
          <w:tcPr>
            <w:tcW w:w="3134"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Коммунальное хозяйство</w:t>
            </w:r>
          </w:p>
        </w:tc>
        <w:tc>
          <w:tcPr>
            <w:tcW w:w="414"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02</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507,00000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0,00000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0,00000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507,00000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Выполнение мероприятий по обслуживанию газораспределительной сети</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97 5 00 21250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507,00000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lastRenderedPageBreak/>
              <w:t>Иные закупки товаров, работ и услуг для обеспечения государственных (муниципальных) нужд</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97 5 00 21250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507,00000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Благоустройство</w:t>
            </w:r>
          </w:p>
        </w:tc>
        <w:tc>
          <w:tcPr>
            <w:tcW w:w="414"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03</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17 802,55700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11 443,10000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11 325,60000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16 600,38600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11 443,10000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11 325,60000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7 382,48600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3 379,00000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3 379,00000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01 1 01 00000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938,89000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 xml:space="preserve">Улучшение ландшафта, оформление существующих </w:t>
            </w:r>
            <w:proofErr w:type="spellStart"/>
            <w:r w:rsidRPr="006B6238">
              <w:rPr>
                <w:color w:val="000000"/>
                <w:sz w:val="16"/>
                <w:szCs w:val="16"/>
              </w:rPr>
              <w:t>старовозрастных</w:t>
            </w:r>
            <w:proofErr w:type="spellEnd"/>
            <w:r w:rsidRPr="006B6238">
              <w:rPr>
                <w:color w:val="000000"/>
                <w:sz w:val="16"/>
                <w:szCs w:val="16"/>
              </w:rPr>
              <w:t xml:space="preserve"> зеленых насаждений, спиливание аварийных и упавших </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01 1 01 83250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938,89000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01 1 01 83250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938,89000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6 443,59600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2 679,00000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2 679,00000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Субсидии бюджетам сельских поселений Новгородской области на реализацию приоритетных проектов поддержки местных инициатив</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01 1 02 75260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Бюджетные инвестиции</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01 1 02 75260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Субсидии бюджетам  сельских поселений Новгородской области на реализацию приоритетного регионального проекта "Народный бюджет"</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01 1 02 76100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1 000,00000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01 1 02 76100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1 000,00000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Реализация приоритетных проектов поддержки местных инициатив (инициативные платежи)</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01 1 02 85260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250,00000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Бюджетные инвестиции</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01 1 02 85260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250,00000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3 114,59600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2 679,00000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2 679,00000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3 114,59600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2 679,00000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2 679,00000</w:t>
            </w:r>
          </w:p>
        </w:tc>
      </w:tr>
      <w:tr w:rsidR="006B6238" w:rsidRPr="006B6238" w:rsidTr="00270E5E">
        <w:trPr>
          <w:trHeight w:val="20"/>
        </w:trPr>
        <w:tc>
          <w:tcPr>
            <w:tcW w:w="3134" w:type="dxa"/>
            <w:shd w:val="clear" w:color="auto" w:fill="auto"/>
            <w:vAlign w:val="bottom"/>
            <w:hideMark/>
          </w:tcPr>
          <w:p w:rsidR="006B6238" w:rsidRPr="006B6238" w:rsidRDefault="006B6238" w:rsidP="00270E5E">
            <w:pPr>
              <w:rPr>
                <w:color w:val="000000"/>
                <w:sz w:val="16"/>
                <w:szCs w:val="16"/>
              </w:rPr>
            </w:pPr>
            <w:proofErr w:type="spellStart"/>
            <w:r w:rsidRPr="006B6238">
              <w:rPr>
                <w:color w:val="000000"/>
                <w:sz w:val="16"/>
                <w:szCs w:val="16"/>
              </w:rPr>
              <w:t>Софинансирование</w:t>
            </w:r>
            <w:proofErr w:type="spellEnd"/>
            <w:r w:rsidRPr="006B6238">
              <w:rPr>
                <w:color w:val="000000"/>
                <w:sz w:val="16"/>
                <w:szCs w:val="16"/>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S2090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159,00000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S2090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159,00000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vAlign w:val="bottom"/>
            <w:hideMark/>
          </w:tcPr>
          <w:p w:rsidR="006B6238" w:rsidRPr="006B6238" w:rsidRDefault="006B6238" w:rsidP="00270E5E">
            <w:pPr>
              <w:rPr>
                <w:color w:val="000000"/>
                <w:sz w:val="16"/>
                <w:szCs w:val="16"/>
              </w:rPr>
            </w:pPr>
            <w:proofErr w:type="spellStart"/>
            <w:r w:rsidRPr="006B6238">
              <w:rPr>
                <w:color w:val="000000"/>
                <w:sz w:val="16"/>
                <w:szCs w:val="16"/>
              </w:rPr>
              <w:t>Софинансирование</w:t>
            </w:r>
            <w:proofErr w:type="spellEnd"/>
            <w:r w:rsidRPr="006B6238">
              <w:rPr>
                <w:color w:val="000000"/>
                <w:sz w:val="16"/>
                <w:szCs w:val="16"/>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S5260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220,00000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Бюджетные инвестиции</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S5260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220,00000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 xml:space="preserve"> </w:t>
            </w:r>
            <w:proofErr w:type="spellStart"/>
            <w:r w:rsidRPr="006B6238">
              <w:rPr>
                <w:color w:val="000000"/>
                <w:sz w:val="16"/>
                <w:szCs w:val="16"/>
              </w:rPr>
              <w:t>Софинансирование</w:t>
            </w:r>
            <w:proofErr w:type="spellEnd"/>
            <w:r w:rsidRPr="006B6238">
              <w:rPr>
                <w:color w:val="000000"/>
                <w:sz w:val="16"/>
                <w:szCs w:val="16"/>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S6100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1 000,00000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lastRenderedPageBreak/>
              <w:t>Иные закупки товаров, работ и услуг для обеспечения государственных (муниципальных) нужд</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S6100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1 000,00000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 xml:space="preserve">Подпрограмма «Уличное освещение территорий Любытинского сельского поселения» муниципальной </w:t>
            </w:r>
            <w:r w:rsidRPr="006B6238">
              <w:rPr>
                <w:color w:val="000000"/>
                <w:sz w:val="16"/>
                <w:szCs w:val="16"/>
              </w:rPr>
              <w:br/>
              <w:t xml:space="preserve">программы Любытинского сельского поселения «Благоустройство территории Любытинского </w:t>
            </w:r>
            <w:r w:rsidRPr="006B6238">
              <w:rPr>
                <w:color w:val="000000"/>
                <w:sz w:val="16"/>
                <w:szCs w:val="16"/>
              </w:rPr>
              <w:br/>
              <w:t>сельского поселения на 2016-2020 годы и на период до 2024 года</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01 2 00 00000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9 217,90000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8 064,10000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7 946,60000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01 2 01 00000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9 217,90000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8 064,10000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7 946,60000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01 2 01 99990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9 217,90000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8 064,10000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7 946,60000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01 2 01 99990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9 217,90000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8 064,10000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7 946,60000</w:t>
            </w:r>
          </w:p>
        </w:tc>
      </w:tr>
      <w:tr w:rsidR="006B6238" w:rsidRPr="006B6238" w:rsidTr="00270E5E">
        <w:trPr>
          <w:trHeight w:val="20"/>
        </w:trPr>
        <w:tc>
          <w:tcPr>
            <w:tcW w:w="3134"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414"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03</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03 0 00 00000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1 202,17100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0,00000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0,00000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Федеральный проект «Формирование комфортной городской среды»</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 0 F2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1 202,17100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Субсидии на реализацию программ формирования современной городской среды</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 0 F2 55550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1 202,17100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 0 F2 55550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1 202,17100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3134"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Образование</w:t>
            </w:r>
          </w:p>
        </w:tc>
        <w:tc>
          <w:tcPr>
            <w:tcW w:w="414"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07</w:t>
            </w:r>
          </w:p>
        </w:tc>
        <w:tc>
          <w:tcPr>
            <w:tcW w:w="43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7,00000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7,00000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7,00000</w:t>
            </w:r>
          </w:p>
        </w:tc>
      </w:tr>
      <w:tr w:rsidR="006B6238" w:rsidRPr="006B6238" w:rsidTr="00270E5E">
        <w:trPr>
          <w:trHeight w:val="20"/>
        </w:trPr>
        <w:tc>
          <w:tcPr>
            <w:tcW w:w="3134"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 xml:space="preserve">Молодежная политика </w:t>
            </w:r>
          </w:p>
        </w:tc>
        <w:tc>
          <w:tcPr>
            <w:tcW w:w="414"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07</w:t>
            </w:r>
          </w:p>
        </w:tc>
        <w:tc>
          <w:tcPr>
            <w:tcW w:w="43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07</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7,00000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7,00000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7,00000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07</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07</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 xml:space="preserve">Выполнение мероприятий  по молодежной политике </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07</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07</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97 3 00 84310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07</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07</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97 3 00 84310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r>
      <w:tr w:rsidR="006B6238" w:rsidRPr="006B6238" w:rsidTr="00270E5E">
        <w:trPr>
          <w:trHeight w:val="20"/>
        </w:trPr>
        <w:tc>
          <w:tcPr>
            <w:tcW w:w="3134"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Культура, кинематография</w:t>
            </w:r>
          </w:p>
        </w:tc>
        <w:tc>
          <w:tcPr>
            <w:tcW w:w="414"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08</w:t>
            </w:r>
          </w:p>
        </w:tc>
        <w:tc>
          <w:tcPr>
            <w:tcW w:w="43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41,00000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41,00000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41,00000</w:t>
            </w:r>
          </w:p>
        </w:tc>
      </w:tr>
      <w:tr w:rsidR="006B6238" w:rsidRPr="006B6238" w:rsidTr="00270E5E">
        <w:trPr>
          <w:trHeight w:val="20"/>
        </w:trPr>
        <w:tc>
          <w:tcPr>
            <w:tcW w:w="3134"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Культура</w:t>
            </w:r>
          </w:p>
        </w:tc>
        <w:tc>
          <w:tcPr>
            <w:tcW w:w="414"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08</w:t>
            </w:r>
          </w:p>
        </w:tc>
        <w:tc>
          <w:tcPr>
            <w:tcW w:w="43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01</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41,00000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41,00000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41,00000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08</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Выполнение мероприятий  по культуре</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08</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97 3 00 84320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08</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97 3 00 84320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r>
      <w:tr w:rsidR="006B6238" w:rsidRPr="006B6238" w:rsidTr="00270E5E">
        <w:trPr>
          <w:trHeight w:val="20"/>
        </w:trPr>
        <w:tc>
          <w:tcPr>
            <w:tcW w:w="3134"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Социальная политика</w:t>
            </w:r>
          </w:p>
        </w:tc>
        <w:tc>
          <w:tcPr>
            <w:tcW w:w="414"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10</w:t>
            </w:r>
          </w:p>
        </w:tc>
        <w:tc>
          <w:tcPr>
            <w:tcW w:w="43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394,00000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394,00000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394,00000</w:t>
            </w:r>
          </w:p>
        </w:tc>
      </w:tr>
      <w:tr w:rsidR="006B6238" w:rsidRPr="006B6238" w:rsidTr="00270E5E">
        <w:trPr>
          <w:trHeight w:val="20"/>
        </w:trPr>
        <w:tc>
          <w:tcPr>
            <w:tcW w:w="3134"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Пенсионное обеспечение</w:t>
            </w:r>
          </w:p>
        </w:tc>
        <w:tc>
          <w:tcPr>
            <w:tcW w:w="414"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10</w:t>
            </w:r>
          </w:p>
        </w:tc>
        <w:tc>
          <w:tcPr>
            <w:tcW w:w="43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01</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394,00000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394,00000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394,00000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10</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92 0 00 00000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Доплаты к пенсиям муниципальных служащих</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10</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92 2 00 62010</w:t>
            </w:r>
          </w:p>
        </w:tc>
        <w:tc>
          <w:tcPr>
            <w:tcW w:w="567" w:type="dxa"/>
            <w:shd w:val="clear" w:color="auto" w:fill="auto"/>
            <w:noWrap/>
            <w:vAlign w:val="bottom"/>
            <w:hideMark/>
          </w:tcPr>
          <w:p w:rsidR="006B6238" w:rsidRPr="006B6238" w:rsidRDefault="006B6238" w:rsidP="00270E5E">
            <w:pP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10</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92 2 00 62010</w:t>
            </w:r>
          </w:p>
        </w:tc>
        <w:tc>
          <w:tcPr>
            <w:tcW w:w="567" w:type="dxa"/>
            <w:shd w:val="clear" w:color="auto" w:fill="auto"/>
            <w:noWrap/>
            <w:vAlign w:val="bottom"/>
            <w:hideMark/>
          </w:tcPr>
          <w:p w:rsidR="006B6238" w:rsidRPr="006B6238" w:rsidRDefault="006B6238" w:rsidP="00270E5E">
            <w:pP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w:t>
            </w:r>
          </w:p>
        </w:tc>
      </w:tr>
      <w:tr w:rsidR="006B6238" w:rsidRPr="006B6238" w:rsidTr="00270E5E">
        <w:trPr>
          <w:trHeight w:val="20"/>
        </w:trPr>
        <w:tc>
          <w:tcPr>
            <w:tcW w:w="3134" w:type="dxa"/>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Публичные нормативные социальные выплаты гражданам</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10</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92 2 00 62010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310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390,06000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390,06000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390,06000</w:t>
            </w:r>
          </w:p>
        </w:tc>
      </w:tr>
      <w:tr w:rsidR="006B6238" w:rsidRPr="006B6238" w:rsidTr="00270E5E">
        <w:trPr>
          <w:trHeight w:val="20"/>
        </w:trPr>
        <w:tc>
          <w:tcPr>
            <w:tcW w:w="3134"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Физическая культура и спорт</w:t>
            </w:r>
          </w:p>
        </w:tc>
        <w:tc>
          <w:tcPr>
            <w:tcW w:w="414"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11</w:t>
            </w:r>
          </w:p>
        </w:tc>
        <w:tc>
          <w:tcPr>
            <w:tcW w:w="43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30,00000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30,00000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30,00000</w:t>
            </w:r>
          </w:p>
        </w:tc>
      </w:tr>
      <w:tr w:rsidR="006B6238" w:rsidRPr="006B6238" w:rsidTr="00270E5E">
        <w:trPr>
          <w:trHeight w:val="20"/>
        </w:trPr>
        <w:tc>
          <w:tcPr>
            <w:tcW w:w="3134"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Физическая культура</w:t>
            </w:r>
          </w:p>
        </w:tc>
        <w:tc>
          <w:tcPr>
            <w:tcW w:w="414"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11</w:t>
            </w:r>
          </w:p>
        </w:tc>
        <w:tc>
          <w:tcPr>
            <w:tcW w:w="43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01</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30,00000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30,00000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30,00000</w:t>
            </w:r>
          </w:p>
        </w:tc>
      </w:tr>
      <w:tr w:rsidR="006B6238" w:rsidRPr="006B6238" w:rsidTr="00270E5E">
        <w:trPr>
          <w:trHeight w:val="20"/>
        </w:trPr>
        <w:tc>
          <w:tcPr>
            <w:tcW w:w="3134" w:type="dxa"/>
            <w:shd w:val="clear" w:color="auto" w:fill="auto"/>
            <w:hideMark/>
          </w:tcPr>
          <w:p w:rsidR="006B6238" w:rsidRPr="006B6238" w:rsidRDefault="006B6238" w:rsidP="00270E5E">
            <w:pPr>
              <w:rPr>
                <w:color w:val="000000"/>
                <w:sz w:val="16"/>
                <w:szCs w:val="16"/>
              </w:rPr>
            </w:pPr>
            <w:r w:rsidRPr="006B6238">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11</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97 0 00 00000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30,00000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lastRenderedPageBreak/>
              <w:t>Выполнение мероприятий  по физической культуре и спорту</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11</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97 3 00 84330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30,00000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11</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97 3 00 84330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15,00000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15,00000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15,00000</w:t>
            </w:r>
          </w:p>
        </w:tc>
      </w:tr>
      <w:tr w:rsidR="006B6238" w:rsidRPr="006B6238" w:rsidTr="00270E5E">
        <w:trPr>
          <w:trHeight w:val="20"/>
        </w:trPr>
        <w:tc>
          <w:tcPr>
            <w:tcW w:w="3134"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Премии и гранты</w:t>
            </w:r>
          </w:p>
        </w:tc>
        <w:tc>
          <w:tcPr>
            <w:tcW w:w="414"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11</w:t>
            </w:r>
          </w:p>
        </w:tc>
        <w:tc>
          <w:tcPr>
            <w:tcW w:w="43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1276"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97 3 00 84330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350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15,00000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15,00000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15,00000</w:t>
            </w:r>
          </w:p>
        </w:tc>
      </w:tr>
      <w:tr w:rsidR="006B6238" w:rsidRPr="006B6238" w:rsidTr="00270E5E">
        <w:trPr>
          <w:trHeight w:val="20"/>
        </w:trPr>
        <w:tc>
          <w:tcPr>
            <w:tcW w:w="3134"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Всего расходов:</w:t>
            </w:r>
          </w:p>
        </w:tc>
        <w:tc>
          <w:tcPr>
            <w:tcW w:w="414"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43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45 782,16700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18 946,70000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19 399,65000</w:t>
            </w:r>
          </w:p>
        </w:tc>
      </w:tr>
    </w:tbl>
    <w:p w:rsidR="006B6238" w:rsidRPr="006B6238" w:rsidRDefault="006B6238" w:rsidP="006B6238">
      <w:pPr>
        <w:jc w:val="both"/>
        <w:rPr>
          <w:color w:val="000000"/>
          <w:sz w:val="16"/>
          <w:szCs w:val="16"/>
        </w:rPr>
      </w:pPr>
    </w:p>
    <w:p w:rsidR="006B6238" w:rsidRPr="006B6238" w:rsidRDefault="006B6238" w:rsidP="006B6238">
      <w:pPr>
        <w:ind w:firstLine="709"/>
        <w:jc w:val="both"/>
        <w:rPr>
          <w:color w:val="000000"/>
          <w:sz w:val="16"/>
          <w:szCs w:val="16"/>
        </w:rPr>
      </w:pPr>
      <w:bookmarkStart w:id="4" w:name="RANGE!A1:H137"/>
      <w:bookmarkStart w:id="5" w:name="RANGE!A1:H141"/>
      <w:bookmarkEnd w:id="4"/>
      <w:bookmarkEnd w:id="5"/>
      <w:r w:rsidRPr="006B6238">
        <w:rPr>
          <w:color w:val="000000"/>
          <w:sz w:val="16"/>
          <w:szCs w:val="16"/>
        </w:rPr>
        <w:t>8.   Приложение 6 к решению Совета депутатов Любытинского сельского поселения «О бюджете Любытинского сельского поселения на 2022 год и на плановый период 2023 и 2024 годов» изложить в следующей редакции:</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210"/>
        <w:gridCol w:w="1066"/>
        <w:gridCol w:w="567"/>
        <w:gridCol w:w="567"/>
        <w:gridCol w:w="567"/>
        <w:gridCol w:w="1276"/>
        <w:gridCol w:w="1276"/>
        <w:gridCol w:w="1275"/>
      </w:tblGrid>
      <w:tr w:rsidR="006B6238" w:rsidRPr="006B6238" w:rsidTr="00270E5E">
        <w:trPr>
          <w:trHeight w:val="20"/>
        </w:trPr>
        <w:tc>
          <w:tcPr>
            <w:tcW w:w="3060" w:type="dxa"/>
            <w:gridSpan w:val="2"/>
            <w:tcBorders>
              <w:top w:val="nil"/>
              <w:left w:val="nil"/>
              <w:bottom w:val="nil"/>
              <w:right w:val="nil"/>
            </w:tcBorders>
            <w:shd w:val="clear" w:color="auto" w:fill="auto"/>
            <w:vAlign w:val="bottom"/>
            <w:hideMark/>
          </w:tcPr>
          <w:p w:rsidR="006B6238" w:rsidRPr="006B6238" w:rsidRDefault="006B6238" w:rsidP="00270E5E">
            <w:pPr>
              <w:rPr>
                <w:color w:val="000000"/>
                <w:sz w:val="16"/>
                <w:szCs w:val="16"/>
              </w:rPr>
            </w:pPr>
            <w:bookmarkStart w:id="6" w:name="RANGE!A1:H198"/>
            <w:bookmarkStart w:id="7" w:name="RANGE!A1:H199"/>
            <w:bookmarkStart w:id="8" w:name="RANGE!A1:H202"/>
            <w:bookmarkStart w:id="9" w:name="RANGE!A1:H203"/>
            <w:bookmarkStart w:id="10" w:name="RANGE!A1:H164"/>
            <w:bookmarkEnd w:id="6"/>
            <w:bookmarkEnd w:id="7"/>
            <w:bookmarkEnd w:id="8"/>
            <w:bookmarkEnd w:id="9"/>
            <w:bookmarkEnd w:id="10"/>
          </w:p>
        </w:tc>
        <w:tc>
          <w:tcPr>
            <w:tcW w:w="1066" w:type="dxa"/>
            <w:tcBorders>
              <w:top w:val="nil"/>
              <w:left w:val="nil"/>
              <w:bottom w:val="nil"/>
              <w:right w:val="nil"/>
            </w:tcBorders>
            <w:shd w:val="clear" w:color="auto" w:fill="auto"/>
            <w:vAlign w:val="bottom"/>
            <w:hideMark/>
          </w:tcPr>
          <w:p w:rsidR="006B6238" w:rsidRPr="006B6238" w:rsidRDefault="006B6238" w:rsidP="00270E5E">
            <w:pPr>
              <w:rPr>
                <w:color w:val="000000"/>
                <w:sz w:val="16"/>
                <w:szCs w:val="16"/>
              </w:rPr>
            </w:pPr>
          </w:p>
        </w:tc>
        <w:tc>
          <w:tcPr>
            <w:tcW w:w="567" w:type="dxa"/>
            <w:tcBorders>
              <w:top w:val="nil"/>
              <w:left w:val="nil"/>
              <w:bottom w:val="nil"/>
              <w:right w:val="nil"/>
            </w:tcBorders>
            <w:shd w:val="clear" w:color="auto" w:fill="auto"/>
            <w:vAlign w:val="bottom"/>
            <w:hideMark/>
          </w:tcPr>
          <w:p w:rsidR="006B6238" w:rsidRPr="006B6238" w:rsidRDefault="006B6238" w:rsidP="00270E5E">
            <w:pPr>
              <w:rPr>
                <w:color w:val="000000"/>
                <w:sz w:val="16"/>
                <w:szCs w:val="16"/>
              </w:rPr>
            </w:pPr>
          </w:p>
        </w:tc>
        <w:tc>
          <w:tcPr>
            <w:tcW w:w="567" w:type="dxa"/>
            <w:tcBorders>
              <w:top w:val="nil"/>
              <w:left w:val="nil"/>
              <w:bottom w:val="nil"/>
              <w:right w:val="nil"/>
            </w:tcBorders>
            <w:shd w:val="clear" w:color="auto" w:fill="auto"/>
            <w:vAlign w:val="bottom"/>
            <w:hideMark/>
          </w:tcPr>
          <w:p w:rsidR="006B6238" w:rsidRPr="006B6238" w:rsidRDefault="006B6238" w:rsidP="00270E5E">
            <w:pPr>
              <w:rPr>
                <w:color w:val="000000"/>
                <w:sz w:val="16"/>
                <w:szCs w:val="16"/>
              </w:rPr>
            </w:pPr>
          </w:p>
        </w:tc>
        <w:tc>
          <w:tcPr>
            <w:tcW w:w="567" w:type="dxa"/>
            <w:tcBorders>
              <w:top w:val="nil"/>
              <w:left w:val="nil"/>
              <w:bottom w:val="nil"/>
              <w:right w:val="nil"/>
            </w:tcBorders>
            <w:shd w:val="clear" w:color="auto" w:fill="auto"/>
            <w:vAlign w:val="bottom"/>
            <w:hideMark/>
          </w:tcPr>
          <w:p w:rsidR="006B6238" w:rsidRPr="006B6238" w:rsidRDefault="006B6238" w:rsidP="00270E5E">
            <w:pPr>
              <w:rPr>
                <w:color w:val="000000"/>
                <w:sz w:val="16"/>
                <w:szCs w:val="16"/>
              </w:rPr>
            </w:pPr>
          </w:p>
        </w:tc>
        <w:tc>
          <w:tcPr>
            <w:tcW w:w="1276" w:type="dxa"/>
            <w:tcBorders>
              <w:top w:val="nil"/>
              <w:left w:val="nil"/>
              <w:bottom w:val="nil"/>
              <w:right w:val="nil"/>
            </w:tcBorders>
            <w:shd w:val="clear" w:color="auto" w:fill="auto"/>
            <w:vAlign w:val="bottom"/>
            <w:hideMark/>
          </w:tcPr>
          <w:p w:rsidR="006B6238" w:rsidRPr="006B6238" w:rsidRDefault="006B6238" w:rsidP="00270E5E">
            <w:pPr>
              <w:rPr>
                <w:color w:val="000000"/>
                <w:sz w:val="16"/>
                <w:szCs w:val="16"/>
              </w:rPr>
            </w:pPr>
          </w:p>
        </w:tc>
        <w:tc>
          <w:tcPr>
            <w:tcW w:w="2551" w:type="dxa"/>
            <w:gridSpan w:val="2"/>
            <w:tcBorders>
              <w:top w:val="nil"/>
              <w:left w:val="nil"/>
              <w:bottom w:val="nil"/>
              <w:right w:val="nil"/>
            </w:tcBorders>
            <w:shd w:val="clear" w:color="auto" w:fill="auto"/>
            <w:noWrap/>
            <w:vAlign w:val="bottom"/>
            <w:hideMark/>
          </w:tcPr>
          <w:p w:rsidR="006B6238" w:rsidRPr="006B6238" w:rsidRDefault="006B6238" w:rsidP="00270E5E">
            <w:pPr>
              <w:rPr>
                <w:color w:val="000000"/>
                <w:sz w:val="16"/>
                <w:szCs w:val="16"/>
              </w:rPr>
            </w:pPr>
            <w:r w:rsidRPr="006B6238">
              <w:rPr>
                <w:color w:val="000000"/>
                <w:sz w:val="16"/>
                <w:szCs w:val="16"/>
              </w:rPr>
              <w:t xml:space="preserve">       Приложение 6</w:t>
            </w:r>
          </w:p>
        </w:tc>
      </w:tr>
      <w:tr w:rsidR="006B6238" w:rsidRPr="006B6238" w:rsidTr="00270E5E">
        <w:trPr>
          <w:trHeight w:val="20"/>
        </w:trPr>
        <w:tc>
          <w:tcPr>
            <w:tcW w:w="3060" w:type="dxa"/>
            <w:gridSpan w:val="2"/>
            <w:tcBorders>
              <w:top w:val="nil"/>
              <w:left w:val="nil"/>
              <w:bottom w:val="nil"/>
              <w:right w:val="nil"/>
            </w:tcBorders>
            <w:shd w:val="clear" w:color="auto" w:fill="auto"/>
            <w:vAlign w:val="bottom"/>
            <w:hideMark/>
          </w:tcPr>
          <w:p w:rsidR="006B6238" w:rsidRPr="006B6238" w:rsidRDefault="006B6238" w:rsidP="00270E5E">
            <w:pPr>
              <w:rPr>
                <w:color w:val="000000"/>
                <w:sz w:val="16"/>
                <w:szCs w:val="16"/>
              </w:rPr>
            </w:pPr>
          </w:p>
        </w:tc>
        <w:tc>
          <w:tcPr>
            <w:tcW w:w="6594" w:type="dxa"/>
            <w:gridSpan w:val="7"/>
            <w:tcBorders>
              <w:top w:val="nil"/>
              <w:left w:val="nil"/>
              <w:bottom w:val="nil"/>
              <w:right w:val="nil"/>
            </w:tcBorders>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К  решению Совета депутатов Любытинского сельского поселения "О бюджете Любытинского сельского поселения на 2022 год и  на плановый период 2023 и 2024 годов"</w:t>
            </w:r>
          </w:p>
        </w:tc>
      </w:tr>
      <w:tr w:rsidR="006B6238" w:rsidRPr="006B6238" w:rsidTr="00270E5E">
        <w:trPr>
          <w:trHeight w:val="20"/>
        </w:trPr>
        <w:tc>
          <w:tcPr>
            <w:tcW w:w="9654" w:type="dxa"/>
            <w:gridSpan w:val="9"/>
            <w:tcBorders>
              <w:top w:val="nil"/>
              <w:left w:val="nil"/>
              <w:bottom w:val="nil"/>
              <w:right w:val="nil"/>
            </w:tcBorders>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6B6238">
              <w:rPr>
                <w:color w:val="000000"/>
                <w:sz w:val="16"/>
                <w:szCs w:val="16"/>
              </w:rPr>
              <w:t>видов расходов классификации расходов бюджета</w:t>
            </w:r>
            <w:proofErr w:type="gramEnd"/>
            <w:r w:rsidRPr="006B6238">
              <w:rPr>
                <w:color w:val="000000"/>
                <w:sz w:val="16"/>
                <w:szCs w:val="16"/>
              </w:rPr>
              <w:t xml:space="preserve"> Любытинского сельского  поселения на 2022 год и на плановый период 2023 и 2024 годов</w:t>
            </w:r>
          </w:p>
        </w:tc>
      </w:tr>
      <w:tr w:rsidR="006B6238" w:rsidRPr="006B6238" w:rsidTr="00270E5E">
        <w:trPr>
          <w:trHeight w:val="20"/>
        </w:trPr>
        <w:tc>
          <w:tcPr>
            <w:tcW w:w="2850" w:type="dxa"/>
            <w:tcBorders>
              <w:top w:val="nil"/>
              <w:left w:val="nil"/>
              <w:bottom w:val="single" w:sz="4" w:space="0" w:color="auto"/>
              <w:right w:val="nil"/>
            </w:tcBorders>
            <w:shd w:val="clear" w:color="auto" w:fill="auto"/>
            <w:noWrap/>
            <w:vAlign w:val="bottom"/>
            <w:hideMark/>
          </w:tcPr>
          <w:p w:rsidR="006B6238" w:rsidRPr="006B6238" w:rsidRDefault="006B6238" w:rsidP="00270E5E">
            <w:pPr>
              <w:rPr>
                <w:color w:val="000000"/>
                <w:sz w:val="16"/>
                <w:szCs w:val="16"/>
              </w:rPr>
            </w:pPr>
          </w:p>
        </w:tc>
        <w:tc>
          <w:tcPr>
            <w:tcW w:w="1276" w:type="dxa"/>
            <w:gridSpan w:val="2"/>
            <w:tcBorders>
              <w:top w:val="nil"/>
              <w:left w:val="nil"/>
              <w:bottom w:val="single" w:sz="4" w:space="0" w:color="auto"/>
              <w:right w:val="nil"/>
            </w:tcBorders>
            <w:shd w:val="clear" w:color="auto" w:fill="auto"/>
            <w:noWrap/>
            <w:vAlign w:val="bottom"/>
            <w:hideMark/>
          </w:tcPr>
          <w:p w:rsidR="006B6238" w:rsidRPr="006B6238" w:rsidRDefault="006B6238" w:rsidP="00270E5E">
            <w:pPr>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6B6238" w:rsidRPr="006B6238" w:rsidRDefault="006B6238" w:rsidP="00270E5E">
            <w:pPr>
              <w:rPr>
                <w:color w:val="000000"/>
                <w:sz w:val="16"/>
                <w:szCs w:val="16"/>
              </w:rPr>
            </w:pPr>
          </w:p>
        </w:tc>
        <w:tc>
          <w:tcPr>
            <w:tcW w:w="4961" w:type="dxa"/>
            <w:gridSpan w:val="5"/>
            <w:tcBorders>
              <w:top w:val="nil"/>
              <w:left w:val="nil"/>
              <w:bottom w:val="single" w:sz="4" w:space="0" w:color="auto"/>
              <w:right w:val="nil"/>
            </w:tcBorders>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Сумма (тыс</w:t>
            </w:r>
            <w:proofErr w:type="gramStart"/>
            <w:r w:rsidRPr="006B6238">
              <w:rPr>
                <w:color w:val="000000"/>
                <w:sz w:val="16"/>
                <w:szCs w:val="16"/>
              </w:rPr>
              <w:t>.р</w:t>
            </w:r>
            <w:proofErr w:type="gramEnd"/>
            <w:r w:rsidRPr="006B6238">
              <w:rPr>
                <w:color w:val="000000"/>
                <w:sz w:val="16"/>
                <w:szCs w:val="16"/>
              </w:rPr>
              <w:t>ублей)</w:t>
            </w:r>
          </w:p>
        </w:tc>
      </w:tr>
      <w:tr w:rsidR="006B6238" w:rsidRPr="006B6238" w:rsidTr="00270E5E">
        <w:trPr>
          <w:trHeight w:val="20"/>
        </w:trPr>
        <w:tc>
          <w:tcPr>
            <w:tcW w:w="2850" w:type="dxa"/>
            <w:tcBorders>
              <w:top w:val="single" w:sz="4" w:space="0" w:color="auto"/>
            </w:tcBorders>
            <w:shd w:val="clear" w:color="auto" w:fill="auto"/>
            <w:vAlign w:val="bottom"/>
            <w:hideMark/>
          </w:tcPr>
          <w:p w:rsidR="006B6238" w:rsidRPr="006B6238" w:rsidRDefault="006B6238" w:rsidP="00270E5E">
            <w:pPr>
              <w:rPr>
                <w:color w:val="000000"/>
                <w:sz w:val="16"/>
                <w:szCs w:val="16"/>
              </w:rPr>
            </w:pPr>
            <w:bookmarkStart w:id="11" w:name="RANGE!A7:H164"/>
            <w:r w:rsidRPr="006B6238">
              <w:rPr>
                <w:color w:val="000000"/>
                <w:sz w:val="16"/>
                <w:szCs w:val="16"/>
              </w:rPr>
              <w:t>Наименование</w:t>
            </w:r>
            <w:bookmarkEnd w:id="11"/>
          </w:p>
        </w:tc>
        <w:tc>
          <w:tcPr>
            <w:tcW w:w="1276" w:type="dxa"/>
            <w:gridSpan w:val="2"/>
            <w:tcBorders>
              <w:top w:val="single" w:sz="4" w:space="0" w:color="auto"/>
            </w:tcBorders>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ЦСР</w:t>
            </w:r>
          </w:p>
        </w:tc>
        <w:tc>
          <w:tcPr>
            <w:tcW w:w="567" w:type="dxa"/>
            <w:tcBorders>
              <w:top w:val="single" w:sz="4" w:space="0" w:color="auto"/>
            </w:tcBorders>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РЗ</w:t>
            </w:r>
          </w:p>
        </w:tc>
        <w:tc>
          <w:tcPr>
            <w:tcW w:w="567" w:type="dxa"/>
            <w:tcBorders>
              <w:top w:val="single" w:sz="4" w:space="0" w:color="auto"/>
            </w:tcBorders>
            <w:shd w:val="clear" w:color="auto" w:fill="auto"/>
            <w:vAlign w:val="bottom"/>
            <w:hideMark/>
          </w:tcPr>
          <w:p w:rsidR="006B6238" w:rsidRPr="006B6238" w:rsidRDefault="006B6238" w:rsidP="00270E5E">
            <w:pPr>
              <w:rPr>
                <w:color w:val="000000"/>
                <w:sz w:val="16"/>
                <w:szCs w:val="16"/>
              </w:rPr>
            </w:pPr>
            <w:proofErr w:type="spellStart"/>
            <w:proofErr w:type="gramStart"/>
            <w:r w:rsidRPr="006B6238">
              <w:rPr>
                <w:color w:val="000000"/>
                <w:sz w:val="16"/>
                <w:szCs w:val="16"/>
              </w:rPr>
              <w:t>Пр</w:t>
            </w:r>
            <w:proofErr w:type="spellEnd"/>
            <w:proofErr w:type="gramEnd"/>
          </w:p>
        </w:tc>
        <w:tc>
          <w:tcPr>
            <w:tcW w:w="567" w:type="dxa"/>
            <w:tcBorders>
              <w:top w:val="single" w:sz="4" w:space="0" w:color="auto"/>
            </w:tcBorders>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ВР</w:t>
            </w:r>
          </w:p>
        </w:tc>
        <w:tc>
          <w:tcPr>
            <w:tcW w:w="1276" w:type="dxa"/>
            <w:tcBorders>
              <w:top w:val="single" w:sz="4" w:space="0" w:color="auto"/>
            </w:tcBorders>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2022 год</w:t>
            </w:r>
          </w:p>
        </w:tc>
        <w:tc>
          <w:tcPr>
            <w:tcW w:w="1276" w:type="dxa"/>
            <w:tcBorders>
              <w:top w:val="single" w:sz="4" w:space="0" w:color="auto"/>
            </w:tcBorders>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2023 год</w:t>
            </w:r>
          </w:p>
        </w:tc>
        <w:tc>
          <w:tcPr>
            <w:tcW w:w="1275" w:type="dxa"/>
            <w:tcBorders>
              <w:top w:val="single" w:sz="4" w:space="0" w:color="auto"/>
            </w:tcBorders>
            <w:shd w:val="clear" w:color="auto" w:fill="auto"/>
            <w:vAlign w:val="bottom"/>
            <w:hideMark/>
          </w:tcPr>
          <w:p w:rsidR="006B6238" w:rsidRPr="006B6238" w:rsidRDefault="006B6238" w:rsidP="00270E5E">
            <w:pPr>
              <w:jc w:val="center"/>
              <w:rPr>
                <w:color w:val="000000"/>
                <w:sz w:val="16"/>
                <w:szCs w:val="16"/>
              </w:rPr>
            </w:pPr>
            <w:r w:rsidRPr="006B6238">
              <w:rPr>
                <w:color w:val="000000"/>
                <w:sz w:val="16"/>
                <w:szCs w:val="16"/>
              </w:rPr>
              <w:t>2024 год</w:t>
            </w:r>
          </w:p>
        </w:tc>
      </w:tr>
      <w:tr w:rsidR="006B6238" w:rsidRPr="006B6238" w:rsidTr="00270E5E">
        <w:trPr>
          <w:trHeight w:val="20"/>
        </w:trPr>
        <w:tc>
          <w:tcPr>
            <w:tcW w:w="2850"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01 0 00 00000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42 698,99600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17 390,30000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17 371,70000</w:t>
            </w:r>
          </w:p>
        </w:tc>
      </w:tr>
      <w:tr w:rsidR="006B6238" w:rsidRPr="006B6238" w:rsidTr="00270E5E">
        <w:trPr>
          <w:trHeight w:val="20"/>
        </w:trPr>
        <w:tc>
          <w:tcPr>
            <w:tcW w:w="2850"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01 1 00 00000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7 799,28600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3 490,20000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3 490,20000</w:t>
            </w:r>
          </w:p>
        </w:tc>
      </w:tr>
      <w:tr w:rsidR="006B6238" w:rsidRPr="006B6238" w:rsidTr="00270E5E">
        <w:trPr>
          <w:trHeight w:val="20"/>
        </w:trPr>
        <w:tc>
          <w:tcPr>
            <w:tcW w:w="2850"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01 1 01 00000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938,89000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700,00000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700,00000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 xml:space="preserve">Улучшение ландшафта, оформление существующих </w:t>
            </w:r>
            <w:proofErr w:type="spellStart"/>
            <w:r w:rsidRPr="006B6238">
              <w:rPr>
                <w:color w:val="000000"/>
                <w:sz w:val="16"/>
                <w:szCs w:val="16"/>
              </w:rPr>
              <w:t>старовозрастных</w:t>
            </w:r>
            <w:proofErr w:type="spellEnd"/>
            <w:r w:rsidRPr="006B6238">
              <w:rPr>
                <w:color w:val="000000"/>
                <w:sz w:val="16"/>
                <w:szCs w:val="16"/>
              </w:rPr>
              <w:t xml:space="preserve"> зеленых насаждений, спиливание аварийных и упавших </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01 1 01 83250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938,89000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Жилищно-коммунальное хозяйство</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01 1 01 83250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938,89000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Благоустройство</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01 1 01 83250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938,89000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01 1 01 83250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938,89000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700,00000</w:t>
            </w:r>
          </w:p>
        </w:tc>
      </w:tr>
      <w:tr w:rsidR="006B6238" w:rsidRPr="006B6238" w:rsidTr="00270E5E">
        <w:trPr>
          <w:trHeight w:val="20"/>
        </w:trPr>
        <w:tc>
          <w:tcPr>
            <w:tcW w:w="2850"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01 1 02 00000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6 860,39600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2 790,20000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2 790,20000</w:t>
            </w:r>
          </w:p>
        </w:tc>
      </w:tr>
      <w:tr w:rsidR="006B6238" w:rsidRPr="006B6238" w:rsidTr="00270E5E">
        <w:trPr>
          <w:trHeight w:val="20"/>
        </w:trPr>
        <w:tc>
          <w:tcPr>
            <w:tcW w:w="2850"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Субсидии бюджетам сельских поселений Новгородской области на реализацию приоритетных проектов поддержки местных инициатив</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01 1 02 75260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Жилищно-коммунальное хозяйство</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01 1 02 75260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Благоустройство</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01 1 02 75260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Бюджетные инвестиции</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01 1 02 75260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Субсидии бюджетам сельских поселений Новгородской области на реализацию приоритетного регионального проекта "Народный бюджет"</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01 1 02 76100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1 000,00000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Жилищно-коммунальное хозяйство</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01 1 02 76100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1 000,00000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Благоустройство</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01 1 02 76100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1 000,00000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01 1 02 76100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1 000,00000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Реализация приоритетных проектов поддержки местных инициатив (инициативные платежи)</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01 1 02 85260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250,00000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Жилищно-коммунальное хозяйство</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01 1 02 85260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250,00000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Благоустройство</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01 1 02 85260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250,00000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Бюджетные инвестиции</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01 1 02 85260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250,00000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 xml:space="preserve">Реализация мероприятий подпрограммы «Озеленение, уборка </w:t>
            </w:r>
            <w:r w:rsidRPr="006B6238">
              <w:rPr>
                <w:color w:val="000000"/>
                <w:sz w:val="16"/>
                <w:szCs w:val="16"/>
              </w:rPr>
              <w:lastRenderedPageBreak/>
              <w:t>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01 1 02 99990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3 531,39600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2 790,20000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2 790,20000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Национальная безопасность и правоохранительная деятельность</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416,80000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111,20000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111,20000</w:t>
            </w:r>
          </w:p>
        </w:tc>
      </w:tr>
      <w:tr w:rsidR="006B6238" w:rsidRPr="006B6238" w:rsidTr="00270E5E">
        <w:trPr>
          <w:trHeight w:val="20"/>
        </w:trPr>
        <w:tc>
          <w:tcPr>
            <w:tcW w:w="2850"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Защита населения и территорий от чрезвычайных ситуаций природного и техногенного характера, пожарная безопасность</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416,80000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111,20000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111,20000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416,80000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111,20000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111,20000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Жилищно-коммунальное хозяйство</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3 114,59600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2 679,00000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2 679,00000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Благоустройство</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3 114,59600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2 679,00000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2 679,00000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3 114,59600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2 679,00000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2 679,00000</w:t>
            </w:r>
          </w:p>
        </w:tc>
      </w:tr>
      <w:tr w:rsidR="006B6238" w:rsidRPr="006B6238" w:rsidTr="00270E5E">
        <w:trPr>
          <w:trHeight w:val="20"/>
        </w:trPr>
        <w:tc>
          <w:tcPr>
            <w:tcW w:w="2850" w:type="dxa"/>
            <w:shd w:val="clear" w:color="auto" w:fill="auto"/>
            <w:vAlign w:val="bottom"/>
            <w:hideMark/>
          </w:tcPr>
          <w:p w:rsidR="006B6238" w:rsidRPr="006B6238" w:rsidRDefault="006B6238" w:rsidP="00270E5E">
            <w:pPr>
              <w:rPr>
                <w:color w:val="000000"/>
                <w:sz w:val="16"/>
                <w:szCs w:val="16"/>
              </w:rPr>
            </w:pPr>
            <w:proofErr w:type="spellStart"/>
            <w:r w:rsidRPr="006B6238">
              <w:rPr>
                <w:color w:val="000000"/>
                <w:sz w:val="16"/>
                <w:szCs w:val="16"/>
              </w:rPr>
              <w:t>Софинансирование</w:t>
            </w:r>
            <w:proofErr w:type="spellEnd"/>
            <w:r w:rsidRPr="006B6238">
              <w:rPr>
                <w:color w:val="000000"/>
                <w:sz w:val="16"/>
                <w:szCs w:val="16"/>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S2090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159,00000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Жилищно-коммунальное хозяйство</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S2090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159,00000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Благоустройство</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S2090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159,00000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S2090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159,00000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vAlign w:val="bottom"/>
            <w:hideMark/>
          </w:tcPr>
          <w:p w:rsidR="006B6238" w:rsidRPr="006B6238" w:rsidRDefault="006B6238" w:rsidP="00270E5E">
            <w:pPr>
              <w:rPr>
                <w:color w:val="000000"/>
                <w:sz w:val="16"/>
                <w:szCs w:val="16"/>
              </w:rPr>
            </w:pPr>
            <w:proofErr w:type="spellStart"/>
            <w:r w:rsidRPr="006B6238">
              <w:rPr>
                <w:color w:val="000000"/>
                <w:sz w:val="16"/>
                <w:szCs w:val="16"/>
              </w:rPr>
              <w:t>Софинансирование</w:t>
            </w:r>
            <w:proofErr w:type="spellEnd"/>
            <w:r w:rsidRPr="006B6238">
              <w:rPr>
                <w:color w:val="000000"/>
                <w:sz w:val="16"/>
                <w:szCs w:val="16"/>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S5260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220,00000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Жилищно-коммунальное хозяйство</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S5260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220,00000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Благоустройство</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S5260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220,00000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Бюджетные инвестиции</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S5260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220,00000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 xml:space="preserve"> </w:t>
            </w:r>
            <w:proofErr w:type="spellStart"/>
            <w:r w:rsidRPr="006B6238">
              <w:rPr>
                <w:color w:val="000000"/>
                <w:sz w:val="16"/>
                <w:szCs w:val="16"/>
              </w:rPr>
              <w:t>Софинансирование</w:t>
            </w:r>
            <w:proofErr w:type="spellEnd"/>
            <w:r w:rsidRPr="006B6238">
              <w:rPr>
                <w:color w:val="000000"/>
                <w:sz w:val="16"/>
                <w:szCs w:val="16"/>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S6100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1 000,00000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Жилищно-коммунальное хозяйство</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S6100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1 000,00000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Благоустройство</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S6100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1 000,00000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1 02 S6100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1 000,00000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 xml:space="preserve">Подпрограмма «Уличное освещение территорий Любытинского сельского поселения» муниципальной </w:t>
            </w:r>
            <w:r w:rsidRPr="006B6238">
              <w:rPr>
                <w:b/>
                <w:bCs/>
                <w:color w:val="000000"/>
                <w:sz w:val="16"/>
                <w:szCs w:val="16"/>
              </w:rPr>
              <w:br w:type="page"/>
              <w:t xml:space="preserve">программы Любытинского сельского поселения «Благоустройство территории Любытинского </w:t>
            </w:r>
            <w:r w:rsidRPr="006B6238">
              <w:rPr>
                <w:b/>
                <w:bCs/>
                <w:color w:val="000000"/>
                <w:sz w:val="16"/>
                <w:szCs w:val="16"/>
              </w:rPr>
              <w:br w:type="page"/>
              <w:t>сельского поселения на 2016-2020 годы и на период до 2024 года</w:t>
            </w:r>
            <w:r w:rsidRPr="006B6238">
              <w:rPr>
                <w:b/>
                <w:bCs/>
                <w:color w:val="000000"/>
                <w:sz w:val="16"/>
                <w:szCs w:val="16"/>
              </w:rPr>
              <w:br w:type="page"/>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01 2 00 00000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9 217,90000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8 064,10000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7 946,60000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01 2 01 00000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9 217,90000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8 064,10000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7 946,60000</w:t>
            </w:r>
          </w:p>
        </w:tc>
      </w:tr>
      <w:tr w:rsidR="006B6238" w:rsidRPr="006B6238" w:rsidTr="00270E5E">
        <w:trPr>
          <w:trHeight w:val="20"/>
        </w:trPr>
        <w:tc>
          <w:tcPr>
            <w:tcW w:w="2850"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01 2 01 99990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9 217,90000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8 064,10000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7 946,60000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Жилищно-коммунальное хозяйство</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01 2 01 99990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9 217,90000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8 064,10000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7 946,60000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Благоустройство</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01 2 01 99990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9 217,90000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8 064,10000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7 946,60000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 xml:space="preserve">Иные закупки товаров, работ и услуг для обеспечения государственных </w:t>
            </w:r>
            <w:r w:rsidRPr="006B6238">
              <w:rPr>
                <w:color w:val="000000"/>
                <w:sz w:val="16"/>
                <w:szCs w:val="16"/>
              </w:rPr>
              <w:lastRenderedPageBreak/>
              <w:t>(муниципальных) нужд</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lastRenderedPageBreak/>
              <w:t>01 2 01 99990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9 217,90000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8 064,10000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7 946,60000</w:t>
            </w:r>
          </w:p>
        </w:tc>
      </w:tr>
      <w:tr w:rsidR="006B6238" w:rsidRPr="006B6238" w:rsidTr="00270E5E">
        <w:trPr>
          <w:trHeight w:val="20"/>
        </w:trPr>
        <w:tc>
          <w:tcPr>
            <w:tcW w:w="2850"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lastRenderedPageBreak/>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01 3 00 00000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25 681,81000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5 836,00000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5 934,90000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Обеспечение надлежащего содержания дорожной сети</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01 3 01 00000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25 681,81000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5 836,00000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5 934,90000</w:t>
            </w:r>
          </w:p>
        </w:tc>
      </w:tr>
      <w:tr w:rsidR="006B6238" w:rsidRPr="006B6238" w:rsidTr="00270E5E">
        <w:trPr>
          <w:trHeight w:val="20"/>
        </w:trPr>
        <w:tc>
          <w:tcPr>
            <w:tcW w:w="2850" w:type="dxa"/>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Субсидии бюджетам  сельских поселений на формирование муниципальных дорожных фондов</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01 3 01 71520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1 596,00000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1 064,00000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1 064,00000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Национальная экономика</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01 3 01 71520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1 596,00000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1 064,00000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1 064,00000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Дорожное хозяйство (дорожные фонды)</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01 3 01 71520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1 596,00000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1 064,00000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1 064,00000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01 3 01 71520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1 596,00000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1 064,00000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1 064,00000</w:t>
            </w:r>
          </w:p>
        </w:tc>
      </w:tr>
      <w:tr w:rsidR="006B6238" w:rsidRPr="006B6238" w:rsidTr="00270E5E">
        <w:trPr>
          <w:trHeight w:val="20"/>
        </w:trPr>
        <w:tc>
          <w:tcPr>
            <w:tcW w:w="2850" w:type="dxa"/>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 xml:space="preserve">Субсидии бюджетам сельских поселений на </w:t>
            </w:r>
            <w:proofErr w:type="spellStart"/>
            <w:r w:rsidRPr="006B6238">
              <w:rPr>
                <w:color w:val="000000"/>
                <w:sz w:val="16"/>
                <w:szCs w:val="16"/>
              </w:rPr>
              <w:t>софинансирование</w:t>
            </w:r>
            <w:proofErr w:type="spellEnd"/>
            <w:r w:rsidRPr="006B6238">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6B6238">
              <w:rPr>
                <w:color w:val="000000"/>
                <w:sz w:val="16"/>
                <w:szCs w:val="16"/>
              </w:rPr>
              <w:t>ремонта</w:t>
            </w:r>
            <w:proofErr w:type="gramEnd"/>
            <w:r w:rsidRPr="006B6238">
              <w:rPr>
                <w:color w:val="000000"/>
                <w:sz w:val="16"/>
                <w:szCs w:val="16"/>
              </w:rPr>
              <w:t xml:space="preserve"> автомобильных дорог общего пользования местного значения</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01 3 01 71540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18 907,60000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Национальная экономика</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01 3 01 71540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18 907,60000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Дорожное хозяйство (дорожные фонды)</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01 3 01 71540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18 907,60000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01 3 01 71540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18 907,60000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01 3 01 83230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4 314,31000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4 000,00000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4 000,00000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Национальная экономика</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01 3 01 83230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4 314,31000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4 000,00000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4 000,00000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Дорожное хозяйство (дорожные фонды)</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01 3 01 83230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4 314,31000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4 000,00000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4 000,00000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01 3 01 83230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4 314,31000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4 000,00000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4 000,00000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01 3 01 83240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588,80000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688,00000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786,90000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Национальная экономика</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01 3 01 83240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588,80000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688,00000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786,90000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Дорожное хозяйство (дорожные фонды)</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01 3 01 83240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588,80000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688,00000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786,90000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01 3 01 83240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588,80000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688,00000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786,90000</w:t>
            </w:r>
          </w:p>
        </w:tc>
      </w:tr>
      <w:tr w:rsidR="006B6238" w:rsidRPr="006B6238" w:rsidTr="00270E5E">
        <w:trPr>
          <w:trHeight w:val="20"/>
        </w:trPr>
        <w:tc>
          <w:tcPr>
            <w:tcW w:w="2850" w:type="dxa"/>
            <w:shd w:val="clear" w:color="auto" w:fill="auto"/>
            <w:vAlign w:val="bottom"/>
            <w:hideMark/>
          </w:tcPr>
          <w:p w:rsidR="006B6238" w:rsidRPr="006B6238" w:rsidRDefault="006B6238" w:rsidP="00270E5E">
            <w:pPr>
              <w:rPr>
                <w:color w:val="000000"/>
                <w:sz w:val="16"/>
                <w:szCs w:val="16"/>
              </w:rPr>
            </w:pPr>
            <w:proofErr w:type="spellStart"/>
            <w:r w:rsidRPr="006B6238">
              <w:rPr>
                <w:color w:val="000000"/>
                <w:sz w:val="16"/>
                <w:szCs w:val="16"/>
              </w:rPr>
              <w:t>Софинансирование</w:t>
            </w:r>
            <w:proofErr w:type="spellEnd"/>
            <w:r w:rsidRPr="006B6238">
              <w:rPr>
                <w:color w:val="000000"/>
                <w:sz w:val="16"/>
                <w:szCs w:val="16"/>
              </w:rPr>
              <w:t xml:space="preserve"> субсидии бюджетам  сельских поселений на формирование муниципальных дорожных фондов</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S1520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84,00000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84,00000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Национальная экономика</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S1520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84,00000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84,00000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Дорожное хозяйство (дорожные фонды)</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S1520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84,00000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84,00000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S1520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84,00000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84,00000</w:t>
            </w:r>
          </w:p>
        </w:tc>
      </w:tr>
      <w:tr w:rsidR="006B6238" w:rsidRPr="006B6238" w:rsidTr="00270E5E">
        <w:trPr>
          <w:trHeight w:val="20"/>
        </w:trPr>
        <w:tc>
          <w:tcPr>
            <w:tcW w:w="2850" w:type="dxa"/>
            <w:shd w:val="clear" w:color="auto" w:fill="auto"/>
            <w:vAlign w:val="bottom"/>
            <w:hideMark/>
          </w:tcPr>
          <w:p w:rsidR="006B6238" w:rsidRPr="006B6238" w:rsidRDefault="006B6238" w:rsidP="00270E5E">
            <w:pPr>
              <w:rPr>
                <w:color w:val="000000"/>
                <w:sz w:val="16"/>
                <w:szCs w:val="16"/>
              </w:rPr>
            </w:pPr>
            <w:proofErr w:type="spellStart"/>
            <w:r w:rsidRPr="006B6238">
              <w:rPr>
                <w:color w:val="000000"/>
                <w:sz w:val="16"/>
                <w:szCs w:val="16"/>
              </w:rPr>
              <w:t>Софинансирование</w:t>
            </w:r>
            <w:proofErr w:type="spellEnd"/>
            <w:r w:rsidRPr="006B6238">
              <w:rPr>
                <w:color w:val="000000"/>
                <w:sz w:val="16"/>
                <w:szCs w:val="16"/>
              </w:rPr>
              <w:t xml:space="preserve"> субсидии бюджетам сельских поселений на </w:t>
            </w:r>
            <w:proofErr w:type="spellStart"/>
            <w:r w:rsidRPr="006B6238">
              <w:rPr>
                <w:color w:val="000000"/>
                <w:sz w:val="16"/>
                <w:szCs w:val="16"/>
              </w:rPr>
              <w:t>софинансирование</w:t>
            </w:r>
            <w:proofErr w:type="spellEnd"/>
            <w:r w:rsidRPr="006B6238">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6B6238">
              <w:rPr>
                <w:color w:val="000000"/>
                <w:sz w:val="16"/>
                <w:szCs w:val="16"/>
              </w:rPr>
              <w:t>ремонта</w:t>
            </w:r>
            <w:proofErr w:type="gramEnd"/>
            <w:r w:rsidRPr="006B6238">
              <w:rPr>
                <w:color w:val="000000"/>
                <w:sz w:val="16"/>
                <w:szCs w:val="16"/>
              </w:rPr>
              <w:t xml:space="preserve"> автомобильных дорог общего пользования местного значения</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S1540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191,10000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Национальная экономика</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S1540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191,10000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lastRenderedPageBreak/>
              <w:t>Дорожное хозяйство (дорожные фонды)</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S1540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191,10000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 3 01 S1540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09</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191,10000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до 2026 года»</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02 0 00 00000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135,00000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0,00000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Обеспечение эффективности использования муниципального имущества</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02 0 01 00000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135,00000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0,00000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Формирование земельных участков, находящихся в собственности поселения</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02 0 01 21220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135,00000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Национальная экономика</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02 0 01 21220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135,00000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Другие вопросы в области национальной экономики</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02 0 01 21220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12</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135,00000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02 0 01 21220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12</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135,00000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03 0 00 00000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1 202,17100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0,00000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Федеральный проект «Формирование комфортной городской среды»</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 0 F2 00000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1 202,17100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Субсидии на реализацию программ формирования современной городской среды</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 0 F2 55550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1 202,17100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Жилищно-коммунальное хозяйство</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 0 F2 55550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1 202,17100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Благоустройство</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 0 F2 55550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1 202,17100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 0 F2 55550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1 202,17100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vAlign w:val="bottom"/>
            <w:hideMark/>
          </w:tcPr>
          <w:p w:rsidR="006B6238" w:rsidRPr="006B6238" w:rsidRDefault="006B6238" w:rsidP="00270E5E">
            <w:pPr>
              <w:rPr>
                <w:b/>
                <w:bCs/>
                <w:color w:val="000000"/>
                <w:sz w:val="16"/>
                <w:szCs w:val="16"/>
              </w:rPr>
            </w:pPr>
            <w:r w:rsidRPr="006B6238">
              <w:rPr>
                <w:b/>
                <w:bCs/>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04 0 00 00000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54,00000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54,00000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54,00000</w:t>
            </w:r>
          </w:p>
        </w:tc>
      </w:tr>
      <w:tr w:rsidR="006B6238" w:rsidRPr="006B6238" w:rsidTr="00270E5E">
        <w:trPr>
          <w:trHeight w:val="20"/>
        </w:trPr>
        <w:tc>
          <w:tcPr>
            <w:tcW w:w="2850"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04 0 00 99990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Национальная безопасность и правоохранительная деятельность</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04 0 00 99990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r>
      <w:tr w:rsidR="006B6238" w:rsidRPr="006B6238" w:rsidTr="00270E5E">
        <w:trPr>
          <w:trHeight w:val="20"/>
        </w:trPr>
        <w:tc>
          <w:tcPr>
            <w:tcW w:w="2850" w:type="dxa"/>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Другие вопросы в области национальной безопасности и правоохранительной деятельности</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04 0 00 99990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14</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04 0 00 99990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14</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54,00000</w:t>
            </w:r>
          </w:p>
        </w:tc>
      </w:tr>
      <w:tr w:rsidR="006B6238" w:rsidRPr="006B6238" w:rsidTr="00270E5E">
        <w:trPr>
          <w:trHeight w:val="20"/>
        </w:trPr>
        <w:tc>
          <w:tcPr>
            <w:tcW w:w="2850"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Итого программных расходов</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44 090,16700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17 444,30000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17 425,70000</w:t>
            </w:r>
          </w:p>
        </w:tc>
      </w:tr>
      <w:tr w:rsidR="006B6238" w:rsidRPr="006B6238" w:rsidTr="00270E5E">
        <w:trPr>
          <w:trHeight w:val="20"/>
        </w:trPr>
        <w:tc>
          <w:tcPr>
            <w:tcW w:w="2850"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Расходы на осуществление первичного воинского учета, не отнесенные к программам муниципального образования</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82 0 00 00000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237,80000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245,50000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253,85000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Осуществление первичного воинского учета органами местного самоуправления поселений</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82 1 00 51180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237,80000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245,50000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253,85000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Национальная оборона</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82 1 00 51180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237,80000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245,50000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253,85000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Мобилизационная и вневойсковая подготовка</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82 1 00 51180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237,80000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245,50000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253,85000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Расходы на выплаты персоналу государственных (муниципальных) органов</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82 1 00 51180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120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187,50000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187,50000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187,50000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82 1 00 51180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50,30000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58,00000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66,35000</w:t>
            </w:r>
          </w:p>
        </w:tc>
      </w:tr>
      <w:tr w:rsidR="006B6238" w:rsidRPr="006B6238" w:rsidTr="00270E5E">
        <w:trPr>
          <w:trHeight w:val="20"/>
        </w:trPr>
        <w:tc>
          <w:tcPr>
            <w:tcW w:w="2850"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 xml:space="preserve">Расходы на обеспечение </w:t>
            </w:r>
            <w:r w:rsidRPr="006B6238">
              <w:rPr>
                <w:b/>
                <w:bCs/>
                <w:color w:val="000000"/>
                <w:sz w:val="16"/>
                <w:szCs w:val="16"/>
              </w:rPr>
              <w:lastRenderedPageBreak/>
              <w:t>деятельности отдельных органов исполнительной власти, не отнесенные к  программам муниципального образования</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lastRenderedPageBreak/>
              <w:t>92 0 00 00000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394,00000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394,00000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394,00000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lastRenderedPageBreak/>
              <w:t>Доплаты к пенсиям муниципальных служащих</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92 2 00 62010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394,00000</w:t>
            </w:r>
          </w:p>
        </w:tc>
      </w:tr>
      <w:tr w:rsidR="006B6238" w:rsidRPr="006B6238" w:rsidTr="00270E5E">
        <w:trPr>
          <w:trHeight w:val="20"/>
        </w:trPr>
        <w:tc>
          <w:tcPr>
            <w:tcW w:w="2850"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Социальная политика</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92 2 00 62010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394,00000</w:t>
            </w:r>
          </w:p>
        </w:tc>
      </w:tr>
      <w:tr w:rsidR="006B6238" w:rsidRPr="006B6238" w:rsidTr="00270E5E">
        <w:trPr>
          <w:trHeight w:val="20"/>
        </w:trPr>
        <w:tc>
          <w:tcPr>
            <w:tcW w:w="2850" w:type="dxa"/>
            <w:shd w:val="clear" w:color="auto" w:fill="auto"/>
            <w:vAlign w:val="center"/>
            <w:hideMark/>
          </w:tcPr>
          <w:p w:rsidR="006B6238" w:rsidRPr="006B6238" w:rsidRDefault="006B6238" w:rsidP="00270E5E">
            <w:pPr>
              <w:rPr>
                <w:b/>
                <w:bCs/>
                <w:color w:val="000000"/>
                <w:sz w:val="16"/>
                <w:szCs w:val="16"/>
              </w:rPr>
            </w:pPr>
            <w:r w:rsidRPr="006B6238">
              <w:rPr>
                <w:b/>
                <w:bCs/>
                <w:color w:val="000000"/>
                <w:sz w:val="16"/>
                <w:szCs w:val="16"/>
              </w:rPr>
              <w:t>Пенсионное обеспечение</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92 2 00 62010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92 2 00 62010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3,94000</w:t>
            </w:r>
          </w:p>
        </w:tc>
      </w:tr>
      <w:tr w:rsidR="006B6238" w:rsidRPr="006B6238" w:rsidTr="00270E5E">
        <w:trPr>
          <w:trHeight w:val="20"/>
        </w:trPr>
        <w:tc>
          <w:tcPr>
            <w:tcW w:w="2850" w:type="dxa"/>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Публичные нормативные социальные выплаты гражданам</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92 2 00 62010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310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390,06000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390,06000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390,06000</w:t>
            </w:r>
          </w:p>
        </w:tc>
      </w:tr>
      <w:tr w:rsidR="006B6238" w:rsidRPr="006B6238" w:rsidTr="00270E5E">
        <w:trPr>
          <w:trHeight w:val="20"/>
        </w:trPr>
        <w:tc>
          <w:tcPr>
            <w:tcW w:w="2850"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Совет депутатов муниципального образования</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93 0 00 00000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6,00000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6,00000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6,00000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Расходы на обеспечение деятельности Совета депутатов муниципального образования</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93 1 00 01000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Общегосударственные вопросы</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93 1 00 01000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93 1 00 01000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93 1 00 01000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6,00000</w:t>
            </w:r>
          </w:p>
        </w:tc>
      </w:tr>
      <w:tr w:rsidR="006B6238" w:rsidRPr="006B6238" w:rsidTr="00270E5E">
        <w:trPr>
          <w:trHeight w:val="20"/>
        </w:trPr>
        <w:tc>
          <w:tcPr>
            <w:tcW w:w="2850"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Контрольно-счетная палата Любытинского муниципального района</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94 0 00 00000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112,00000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0,00000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94 2 00 88020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112,00000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Общегосударственные вопросы</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94 2 00 88020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112,00000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94 2 00 88020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06</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112,00000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межбюджетные трансферты</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94 2 00 88020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06</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540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112,00000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 xml:space="preserve"> Расходы для выполнения других общегосударственных вопросов</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96 0 00 00000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42,20000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39,00000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39,00000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Членские взносы в ассоциацию поселений</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96 1 00 82210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42,20000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Общегосударственные вопросы</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96 1 00 82210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42,20000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Другие общегосударственные вопросы</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96 1 00 82210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42,20000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39,00000</w:t>
            </w:r>
          </w:p>
        </w:tc>
      </w:tr>
      <w:tr w:rsidR="006B6238" w:rsidRPr="006B6238" w:rsidTr="00270E5E">
        <w:trPr>
          <w:trHeight w:val="20"/>
        </w:trPr>
        <w:tc>
          <w:tcPr>
            <w:tcW w:w="2850" w:type="dxa"/>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Уплата налогов, сборов и иных платежей</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96 1 00 82210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850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42,20000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39,00000</w:t>
            </w:r>
          </w:p>
        </w:tc>
      </w:tr>
      <w:tr w:rsidR="006B6238" w:rsidRPr="006B6238" w:rsidTr="00270E5E">
        <w:trPr>
          <w:trHeight w:val="20"/>
        </w:trPr>
        <w:tc>
          <w:tcPr>
            <w:tcW w:w="2850"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97 0 00 00000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900,00000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817,90000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1 281,10000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 xml:space="preserve">Прочие расходы на выполнение функций органов местного самоуправления </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97 1 00 83220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87,00000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73,00000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73,00000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Общегосударственные вопросы</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97 1 00 83220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87,00000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73,00000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73,00000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Другие общегосударственные вопросы</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97 1 00 83220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87,00000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73,00000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73,00000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97 1 00 83220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40,00000</w:t>
            </w:r>
          </w:p>
        </w:tc>
      </w:tr>
      <w:tr w:rsidR="006B6238" w:rsidRPr="006B6238" w:rsidTr="00270E5E">
        <w:trPr>
          <w:trHeight w:val="20"/>
        </w:trPr>
        <w:tc>
          <w:tcPr>
            <w:tcW w:w="2850" w:type="dxa"/>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Уплата налогов, сборов и иных платежей</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97 1 00 83220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850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47,00000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33,00000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33,00000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 xml:space="preserve">Выполнение мероприятий  по молодежной политике </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97 3 00 84310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Образование</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97 3 00 84310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07</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 xml:space="preserve">Молодежная политика </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97 3 00 84310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07</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07</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97 3 00 84310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07</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07</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7,00000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Выполнение мероприятий  по культуре</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97 3 00 84320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r>
      <w:tr w:rsidR="006B6238" w:rsidRPr="006B6238" w:rsidTr="00270E5E">
        <w:trPr>
          <w:trHeight w:val="20"/>
        </w:trPr>
        <w:tc>
          <w:tcPr>
            <w:tcW w:w="2850"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Культура, кинематография</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97 3 00 84320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08</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r>
      <w:tr w:rsidR="006B6238" w:rsidRPr="006B6238" w:rsidTr="00270E5E">
        <w:trPr>
          <w:trHeight w:val="20"/>
        </w:trPr>
        <w:tc>
          <w:tcPr>
            <w:tcW w:w="2850"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Культура</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97 3 00 84320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08</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 xml:space="preserve">Иные закупки товаров, работ и услуг для обеспечения государственных </w:t>
            </w:r>
            <w:r w:rsidRPr="006B6238">
              <w:rPr>
                <w:color w:val="000000"/>
                <w:sz w:val="16"/>
                <w:szCs w:val="16"/>
              </w:rPr>
              <w:lastRenderedPageBreak/>
              <w:t>(муниципальных) нужд</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97 3 00 84320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08</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41,00000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Выполнение мероприятий  по физической культуре и спорту</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97 3 00 84330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Физическая культура и спорт</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97 3 00 84330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Физическая культура</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97 3 00 84330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30,00000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97 3 00 84330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15,00000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15,00000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15,00000</w:t>
            </w:r>
          </w:p>
        </w:tc>
      </w:tr>
      <w:tr w:rsidR="006B6238" w:rsidRPr="006B6238" w:rsidTr="00270E5E">
        <w:trPr>
          <w:trHeight w:val="20"/>
        </w:trPr>
        <w:tc>
          <w:tcPr>
            <w:tcW w:w="2850" w:type="dxa"/>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Премии и гранты</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97 3 00 84330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350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15,00000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15,00000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15,00000</w:t>
            </w:r>
          </w:p>
        </w:tc>
      </w:tr>
      <w:tr w:rsidR="006B6238" w:rsidRPr="006B6238" w:rsidTr="00270E5E">
        <w:trPr>
          <w:trHeight w:val="20"/>
        </w:trPr>
        <w:tc>
          <w:tcPr>
            <w:tcW w:w="2850"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97 4 00 82230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216,00000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216,00000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216,00000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Общегосударственные вопросы</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97 4 00 82230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216,00000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216,00000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216,00000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Другие общегосударственные вопросы</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97 4 00 82230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216,00000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216,00000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216,00000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97 4 00 82230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216,00000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216,00000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216,00000</w:t>
            </w:r>
          </w:p>
        </w:tc>
      </w:tr>
      <w:tr w:rsidR="006B6238" w:rsidRPr="006B6238" w:rsidTr="00270E5E">
        <w:trPr>
          <w:trHeight w:val="20"/>
        </w:trPr>
        <w:tc>
          <w:tcPr>
            <w:tcW w:w="2850"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Почетный гражданин Любытинского сельского поселения</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97 4 00 82240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Общегосударственные вопросы</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97 4 00 82240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Другие общегосударственные вопросы</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97 4 00 82240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vAlign w:val="center"/>
            <w:hideMark/>
          </w:tcPr>
          <w:p w:rsidR="006B6238" w:rsidRPr="006B6238" w:rsidRDefault="006B6238" w:rsidP="00270E5E">
            <w:pPr>
              <w:rPr>
                <w:color w:val="000000"/>
                <w:sz w:val="16"/>
                <w:szCs w:val="16"/>
              </w:rPr>
            </w:pPr>
            <w:r w:rsidRPr="006B6238">
              <w:rPr>
                <w:color w:val="000000"/>
                <w:sz w:val="16"/>
                <w:szCs w:val="16"/>
              </w:rPr>
              <w:t>Иные выплаты населению</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97 4 00 82240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360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2,00000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Выполнение мероприятий по обслуживанию газораспределительной сети</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97 5 00 21250</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507,00000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Жилищно-коммунальное хозяйство</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97 5 00 21250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507,00000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Коммунальное хозяйство</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97 5 00 21250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507,00000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97 5 00 21250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05</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02</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240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507,00000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r>
      <w:tr w:rsidR="006B6238" w:rsidRPr="006B6238" w:rsidTr="00270E5E">
        <w:trPr>
          <w:trHeight w:val="20"/>
        </w:trPr>
        <w:tc>
          <w:tcPr>
            <w:tcW w:w="2850" w:type="dxa"/>
            <w:shd w:val="clear" w:color="auto" w:fill="auto"/>
            <w:vAlign w:val="bottom"/>
            <w:hideMark/>
          </w:tcPr>
          <w:p w:rsidR="006B6238" w:rsidRPr="006B6238" w:rsidRDefault="006B6238" w:rsidP="00270E5E">
            <w:pPr>
              <w:rPr>
                <w:color w:val="000000"/>
                <w:sz w:val="16"/>
                <w:szCs w:val="16"/>
              </w:rPr>
            </w:pPr>
            <w:r w:rsidRPr="006B6238">
              <w:rPr>
                <w:color w:val="000000"/>
                <w:sz w:val="16"/>
                <w:szCs w:val="16"/>
              </w:rPr>
              <w:t>Резервные фонды местных администраций</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97 9 00 21130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Общегосударственные вопросы</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97 9 00 21130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r>
      <w:tr w:rsidR="006B6238" w:rsidRPr="006B6238" w:rsidTr="00270E5E">
        <w:trPr>
          <w:trHeight w:val="20"/>
        </w:trPr>
        <w:tc>
          <w:tcPr>
            <w:tcW w:w="2850" w:type="dxa"/>
            <w:shd w:val="clear" w:color="auto" w:fill="auto"/>
            <w:noWrap/>
            <w:vAlign w:val="bottom"/>
            <w:hideMark/>
          </w:tcPr>
          <w:p w:rsidR="006B6238" w:rsidRPr="006B6238" w:rsidRDefault="006B6238" w:rsidP="00270E5E">
            <w:pPr>
              <w:rPr>
                <w:color w:val="000000"/>
                <w:sz w:val="16"/>
                <w:szCs w:val="16"/>
              </w:rPr>
            </w:pPr>
            <w:r w:rsidRPr="006B6238">
              <w:rPr>
                <w:color w:val="000000"/>
                <w:sz w:val="16"/>
                <w:szCs w:val="16"/>
              </w:rPr>
              <w:t>Резервные фонды</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97 9 00 21130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r>
      <w:tr w:rsidR="006B6238" w:rsidRPr="006B6238" w:rsidTr="00270E5E">
        <w:trPr>
          <w:trHeight w:val="20"/>
        </w:trPr>
        <w:tc>
          <w:tcPr>
            <w:tcW w:w="2850" w:type="dxa"/>
            <w:shd w:val="clear" w:color="auto" w:fill="auto"/>
            <w:noWrap/>
            <w:vAlign w:val="bottom"/>
            <w:hideMark/>
          </w:tcPr>
          <w:p w:rsidR="006B6238" w:rsidRPr="006B6238" w:rsidRDefault="006B6238" w:rsidP="00270E5E">
            <w:pPr>
              <w:rPr>
                <w:color w:val="000000"/>
                <w:sz w:val="16"/>
                <w:szCs w:val="16"/>
              </w:rPr>
            </w:pPr>
            <w:r w:rsidRPr="006B6238">
              <w:rPr>
                <w:color w:val="000000"/>
                <w:sz w:val="16"/>
                <w:szCs w:val="16"/>
              </w:rPr>
              <w:t>Резервные средства</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97 9 00 21130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870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10,00000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Условно утвержденные расходы</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97 9 00 99990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440,90000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904,10000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Общегосударственные вопросы</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97 9 00 99990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440,90000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904,10000</w:t>
            </w:r>
          </w:p>
        </w:tc>
      </w:tr>
      <w:tr w:rsidR="006B6238" w:rsidRPr="006B6238" w:rsidTr="00270E5E">
        <w:trPr>
          <w:trHeight w:val="20"/>
        </w:trPr>
        <w:tc>
          <w:tcPr>
            <w:tcW w:w="2850" w:type="dxa"/>
            <w:shd w:val="clear" w:color="auto" w:fill="auto"/>
            <w:hideMark/>
          </w:tcPr>
          <w:p w:rsidR="006B6238" w:rsidRPr="006B6238" w:rsidRDefault="006B6238" w:rsidP="00270E5E">
            <w:pPr>
              <w:rPr>
                <w:color w:val="000000"/>
                <w:sz w:val="16"/>
                <w:szCs w:val="16"/>
              </w:rPr>
            </w:pPr>
            <w:r w:rsidRPr="006B6238">
              <w:rPr>
                <w:color w:val="000000"/>
                <w:sz w:val="16"/>
                <w:szCs w:val="16"/>
              </w:rPr>
              <w:t>Другие общегосударственные вопросы</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97 9 00 99990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 </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440,90000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904,10000</w:t>
            </w:r>
          </w:p>
        </w:tc>
      </w:tr>
      <w:tr w:rsidR="006B6238" w:rsidRPr="006B6238" w:rsidTr="00270E5E">
        <w:trPr>
          <w:trHeight w:val="20"/>
        </w:trPr>
        <w:tc>
          <w:tcPr>
            <w:tcW w:w="2850" w:type="dxa"/>
            <w:shd w:val="clear" w:color="auto" w:fill="auto"/>
            <w:noWrap/>
            <w:vAlign w:val="bottom"/>
            <w:hideMark/>
          </w:tcPr>
          <w:p w:rsidR="006B6238" w:rsidRPr="006B6238" w:rsidRDefault="006B6238" w:rsidP="00270E5E">
            <w:pPr>
              <w:rPr>
                <w:color w:val="000000"/>
                <w:sz w:val="16"/>
                <w:szCs w:val="16"/>
              </w:rPr>
            </w:pPr>
            <w:r w:rsidRPr="006B6238">
              <w:rPr>
                <w:color w:val="000000"/>
                <w:sz w:val="16"/>
                <w:szCs w:val="16"/>
              </w:rPr>
              <w:t>Резервные средства</w:t>
            </w:r>
          </w:p>
        </w:tc>
        <w:tc>
          <w:tcPr>
            <w:tcW w:w="1276" w:type="dxa"/>
            <w:gridSpan w:val="2"/>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97 9 00 99990</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01</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13</w:t>
            </w:r>
          </w:p>
        </w:tc>
        <w:tc>
          <w:tcPr>
            <w:tcW w:w="567" w:type="dxa"/>
            <w:shd w:val="clear" w:color="auto" w:fill="auto"/>
            <w:noWrap/>
            <w:vAlign w:val="bottom"/>
            <w:hideMark/>
          </w:tcPr>
          <w:p w:rsidR="006B6238" w:rsidRPr="006B6238" w:rsidRDefault="006B6238" w:rsidP="00270E5E">
            <w:pPr>
              <w:jc w:val="center"/>
              <w:rPr>
                <w:color w:val="000000"/>
                <w:sz w:val="16"/>
                <w:szCs w:val="16"/>
              </w:rPr>
            </w:pPr>
            <w:r w:rsidRPr="006B6238">
              <w:rPr>
                <w:color w:val="000000"/>
                <w:sz w:val="16"/>
                <w:szCs w:val="16"/>
              </w:rPr>
              <w:t>870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0,00000</w:t>
            </w:r>
          </w:p>
        </w:tc>
        <w:tc>
          <w:tcPr>
            <w:tcW w:w="1276"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440,90000</w:t>
            </w:r>
          </w:p>
        </w:tc>
        <w:tc>
          <w:tcPr>
            <w:tcW w:w="1275" w:type="dxa"/>
            <w:shd w:val="clear" w:color="auto" w:fill="auto"/>
            <w:noWrap/>
            <w:vAlign w:val="bottom"/>
            <w:hideMark/>
          </w:tcPr>
          <w:p w:rsidR="006B6238" w:rsidRPr="006B6238" w:rsidRDefault="006B6238" w:rsidP="00270E5E">
            <w:pPr>
              <w:jc w:val="right"/>
              <w:rPr>
                <w:color w:val="000000"/>
                <w:sz w:val="16"/>
                <w:szCs w:val="16"/>
              </w:rPr>
            </w:pPr>
            <w:r w:rsidRPr="006B6238">
              <w:rPr>
                <w:color w:val="000000"/>
                <w:sz w:val="16"/>
                <w:szCs w:val="16"/>
              </w:rPr>
              <w:t>904,10000</w:t>
            </w:r>
          </w:p>
        </w:tc>
      </w:tr>
      <w:tr w:rsidR="006B6238" w:rsidRPr="006B6238" w:rsidTr="00270E5E">
        <w:trPr>
          <w:trHeight w:val="20"/>
        </w:trPr>
        <w:tc>
          <w:tcPr>
            <w:tcW w:w="2850" w:type="dxa"/>
            <w:shd w:val="clear" w:color="auto" w:fill="auto"/>
            <w:hideMark/>
          </w:tcPr>
          <w:p w:rsidR="006B6238" w:rsidRPr="006B6238" w:rsidRDefault="006B6238" w:rsidP="00270E5E">
            <w:pPr>
              <w:rPr>
                <w:b/>
                <w:bCs/>
                <w:color w:val="000000"/>
                <w:sz w:val="16"/>
                <w:szCs w:val="16"/>
              </w:rPr>
            </w:pPr>
            <w:r w:rsidRPr="006B6238">
              <w:rPr>
                <w:b/>
                <w:bCs/>
                <w:color w:val="000000"/>
                <w:sz w:val="16"/>
                <w:szCs w:val="16"/>
              </w:rPr>
              <w:t>Итого непрограммных расходов</w:t>
            </w:r>
          </w:p>
        </w:tc>
        <w:tc>
          <w:tcPr>
            <w:tcW w:w="1276" w:type="dxa"/>
            <w:gridSpan w:val="2"/>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jc w:val="cente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1 692,00000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1 502,40000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1 973,95000</w:t>
            </w:r>
          </w:p>
        </w:tc>
      </w:tr>
      <w:tr w:rsidR="006B6238" w:rsidRPr="006B6238" w:rsidTr="00270E5E">
        <w:trPr>
          <w:trHeight w:val="20"/>
        </w:trPr>
        <w:tc>
          <w:tcPr>
            <w:tcW w:w="2850" w:type="dxa"/>
            <w:shd w:val="clear" w:color="auto" w:fill="auto"/>
            <w:vAlign w:val="bottom"/>
            <w:hideMark/>
          </w:tcPr>
          <w:p w:rsidR="006B6238" w:rsidRPr="006B6238" w:rsidRDefault="006B6238" w:rsidP="00270E5E">
            <w:pPr>
              <w:rPr>
                <w:b/>
                <w:bCs/>
                <w:color w:val="000000"/>
                <w:sz w:val="16"/>
                <w:szCs w:val="16"/>
              </w:rPr>
            </w:pPr>
            <w:r w:rsidRPr="006B6238">
              <w:rPr>
                <w:b/>
                <w:bCs/>
                <w:color w:val="000000"/>
                <w:sz w:val="16"/>
                <w:szCs w:val="16"/>
              </w:rPr>
              <w:t>Всего расходов</w:t>
            </w:r>
          </w:p>
        </w:tc>
        <w:tc>
          <w:tcPr>
            <w:tcW w:w="1276" w:type="dxa"/>
            <w:gridSpan w:val="2"/>
            <w:shd w:val="clear" w:color="auto" w:fill="auto"/>
            <w:noWrap/>
            <w:vAlign w:val="bottom"/>
            <w:hideMark/>
          </w:tcPr>
          <w:p w:rsidR="006B6238" w:rsidRPr="006B6238" w:rsidRDefault="006B6238" w:rsidP="00270E5E">
            <w:pP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rPr>
                <w:b/>
                <w:bCs/>
                <w:color w:val="000000"/>
                <w:sz w:val="16"/>
                <w:szCs w:val="16"/>
              </w:rPr>
            </w:pPr>
            <w:r w:rsidRPr="006B6238">
              <w:rPr>
                <w:b/>
                <w:bCs/>
                <w:color w:val="000000"/>
                <w:sz w:val="16"/>
                <w:szCs w:val="16"/>
              </w:rPr>
              <w:t> </w:t>
            </w:r>
          </w:p>
        </w:tc>
        <w:tc>
          <w:tcPr>
            <w:tcW w:w="567" w:type="dxa"/>
            <w:shd w:val="clear" w:color="auto" w:fill="auto"/>
            <w:noWrap/>
            <w:vAlign w:val="bottom"/>
            <w:hideMark/>
          </w:tcPr>
          <w:p w:rsidR="006B6238" w:rsidRPr="006B6238" w:rsidRDefault="006B6238" w:rsidP="00270E5E">
            <w:pPr>
              <w:rPr>
                <w:b/>
                <w:bCs/>
                <w:color w:val="000000"/>
                <w:sz w:val="16"/>
                <w:szCs w:val="16"/>
              </w:rPr>
            </w:pPr>
            <w:r w:rsidRPr="006B6238">
              <w:rPr>
                <w:b/>
                <w:bCs/>
                <w:color w:val="000000"/>
                <w:sz w:val="16"/>
                <w:szCs w:val="16"/>
              </w:rPr>
              <w:t> </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45 782,16700</w:t>
            </w:r>
          </w:p>
        </w:tc>
        <w:tc>
          <w:tcPr>
            <w:tcW w:w="1276"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18 946,70000</w:t>
            </w:r>
          </w:p>
        </w:tc>
        <w:tc>
          <w:tcPr>
            <w:tcW w:w="1275" w:type="dxa"/>
            <w:shd w:val="clear" w:color="auto" w:fill="auto"/>
            <w:noWrap/>
            <w:vAlign w:val="bottom"/>
            <w:hideMark/>
          </w:tcPr>
          <w:p w:rsidR="006B6238" w:rsidRPr="006B6238" w:rsidRDefault="006B6238" w:rsidP="00270E5E">
            <w:pPr>
              <w:jc w:val="right"/>
              <w:rPr>
                <w:b/>
                <w:bCs/>
                <w:color w:val="000000"/>
                <w:sz w:val="16"/>
                <w:szCs w:val="16"/>
              </w:rPr>
            </w:pPr>
            <w:r w:rsidRPr="006B6238">
              <w:rPr>
                <w:b/>
                <w:bCs/>
                <w:color w:val="000000"/>
                <w:sz w:val="16"/>
                <w:szCs w:val="16"/>
              </w:rPr>
              <w:t>19 399,65000</w:t>
            </w:r>
          </w:p>
        </w:tc>
      </w:tr>
    </w:tbl>
    <w:p w:rsidR="006B6238" w:rsidRPr="006B6238" w:rsidRDefault="006B6238" w:rsidP="006B6238">
      <w:pPr>
        <w:jc w:val="both"/>
        <w:rPr>
          <w:color w:val="000000"/>
          <w:sz w:val="16"/>
          <w:szCs w:val="16"/>
        </w:rPr>
      </w:pPr>
    </w:p>
    <w:p w:rsidR="006B6238" w:rsidRPr="006B6238" w:rsidRDefault="006B6238" w:rsidP="006B6238">
      <w:pPr>
        <w:ind w:firstLine="709"/>
        <w:rPr>
          <w:color w:val="000000"/>
          <w:sz w:val="16"/>
          <w:szCs w:val="16"/>
        </w:rPr>
      </w:pPr>
      <w:bookmarkStart w:id="12" w:name="RANGE!A1:H175"/>
      <w:bookmarkStart w:id="13" w:name="RANGE!A1:H183"/>
      <w:bookmarkEnd w:id="12"/>
      <w:bookmarkEnd w:id="13"/>
      <w:r w:rsidRPr="006B6238">
        <w:rPr>
          <w:bCs/>
          <w:color w:val="000000"/>
          <w:sz w:val="16"/>
          <w:szCs w:val="16"/>
        </w:rPr>
        <w:t>9.    Опубликовать настоящее решение в «Официальном вестнике поселения» и разместить на официальном сайте Администрации муниципального района в информационно-телекоммуникационной сети Интернет</w:t>
      </w:r>
    </w:p>
    <w:p w:rsidR="006B6238" w:rsidRPr="006B6238" w:rsidRDefault="006B6238" w:rsidP="006B6238">
      <w:pPr>
        <w:ind w:firstLine="709"/>
        <w:rPr>
          <w:bCs/>
          <w:color w:val="000000"/>
          <w:sz w:val="16"/>
          <w:szCs w:val="16"/>
        </w:rPr>
      </w:pPr>
    </w:p>
    <w:p w:rsidR="006B6238" w:rsidRPr="006B6238" w:rsidRDefault="006B6238" w:rsidP="006B6238">
      <w:pPr>
        <w:ind w:firstLine="709"/>
        <w:rPr>
          <w:b/>
          <w:color w:val="000000"/>
          <w:sz w:val="16"/>
          <w:szCs w:val="16"/>
        </w:rPr>
      </w:pPr>
    </w:p>
    <w:p w:rsidR="006B6238" w:rsidRPr="006B6238" w:rsidRDefault="006B6238" w:rsidP="006B6238">
      <w:pPr>
        <w:ind w:firstLine="709"/>
        <w:rPr>
          <w:b/>
          <w:color w:val="000000"/>
          <w:sz w:val="16"/>
          <w:szCs w:val="16"/>
        </w:rPr>
      </w:pPr>
    </w:p>
    <w:p w:rsidR="006B6238" w:rsidRPr="006B6238" w:rsidRDefault="006B6238" w:rsidP="006B6238">
      <w:pPr>
        <w:ind w:firstLine="709"/>
        <w:rPr>
          <w:b/>
          <w:color w:val="000000"/>
          <w:sz w:val="16"/>
          <w:szCs w:val="16"/>
        </w:rPr>
      </w:pPr>
    </w:p>
    <w:p w:rsidR="006B6238" w:rsidRPr="006B6238" w:rsidRDefault="006B6238" w:rsidP="006B6238">
      <w:pPr>
        <w:ind w:firstLine="709"/>
        <w:rPr>
          <w:b/>
          <w:color w:val="000000"/>
          <w:sz w:val="16"/>
          <w:szCs w:val="16"/>
        </w:rPr>
      </w:pPr>
    </w:p>
    <w:p w:rsidR="006B6238" w:rsidRPr="006B6238" w:rsidRDefault="006B6238" w:rsidP="006B6238">
      <w:pPr>
        <w:ind w:firstLine="709"/>
        <w:rPr>
          <w:b/>
          <w:color w:val="000000"/>
          <w:sz w:val="16"/>
          <w:szCs w:val="16"/>
        </w:rPr>
      </w:pPr>
      <w:r w:rsidRPr="006B6238">
        <w:rPr>
          <w:b/>
          <w:color w:val="000000"/>
          <w:sz w:val="16"/>
          <w:szCs w:val="16"/>
        </w:rPr>
        <w:t>Глава</w:t>
      </w:r>
    </w:p>
    <w:p w:rsidR="006B6238" w:rsidRPr="006B6238" w:rsidRDefault="006B6238" w:rsidP="006B6238">
      <w:pPr>
        <w:ind w:firstLine="709"/>
        <w:rPr>
          <w:b/>
          <w:color w:val="000000"/>
          <w:sz w:val="16"/>
          <w:szCs w:val="16"/>
        </w:rPr>
      </w:pPr>
      <w:r w:rsidRPr="006B6238">
        <w:rPr>
          <w:b/>
          <w:color w:val="000000"/>
          <w:sz w:val="16"/>
          <w:szCs w:val="16"/>
        </w:rPr>
        <w:t xml:space="preserve">сельского поселения                                          А.Н.Миронов                                 </w:t>
      </w:r>
    </w:p>
    <w:p w:rsidR="00BB17EF" w:rsidRDefault="00BB17EF" w:rsidP="006B6238">
      <w:pPr>
        <w:jc w:val="cente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270E5E" w:rsidRDefault="00270E5E" w:rsidP="00C57C6F">
      <w:pPr>
        <w:rPr>
          <w:sz w:val="16"/>
          <w:szCs w:val="16"/>
        </w:rPr>
      </w:pPr>
    </w:p>
    <w:p w:rsidR="00BB17EF" w:rsidRDefault="00BB17EF" w:rsidP="00C57C6F">
      <w:pPr>
        <w:rPr>
          <w:sz w:val="16"/>
          <w:szCs w:val="16"/>
        </w:rPr>
      </w:pPr>
    </w:p>
    <w:p w:rsidR="00A965BB" w:rsidRDefault="00A965BB" w:rsidP="00C57C6F">
      <w:pPr>
        <w:rPr>
          <w:sz w:val="16"/>
          <w:szCs w:val="16"/>
        </w:rPr>
      </w:pPr>
    </w:p>
    <w:p w:rsidR="008356C2" w:rsidRPr="008356C2" w:rsidRDefault="008356C2" w:rsidP="008356C2">
      <w:pPr>
        <w:suppressAutoHyphens/>
        <w:ind w:firstLine="720"/>
        <w:jc w:val="center"/>
        <w:rPr>
          <w:b/>
          <w:sz w:val="16"/>
          <w:szCs w:val="16"/>
        </w:rPr>
      </w:pPr>
      <w:r w:rsidRPr="008356C2">
        <w:rPr>
          <w:b/>
          <w:sz w:val="16"/>
          <w:szCs w:val="16"/>
        </w:rPr>
        <w:t>Российская Федерация</w:t>
      </w:r>
    </w:p>
    <w:p w:rsidR="008356C2" w:rsidRPr="008356C2" w:rsidRDefault="008356C2" w:rsidP="008356C2">
      <w:pPr>
        <w:suppressAutoHyphens/>
        <w:ind w:firstLine="720"/>
        <w:jc w:val="center"/>
        <w:rPr>
          <w:b/>
          <w:sz w:val="16"/>
          <w:szCs w:val="16"/>
        </w:rPr>
      </w:pPr>
      <w:r w:rsidRPr="008356C2">
        <w:rPr>
          <w:b/>
          <w:sz w:val="16"/>
          <w:szCs w:val="16"/>
        </w:rPr>
        <w:t xml:space="preserve">Новгородская область </w:t>
      </w:r>
      <w:proofErr w:type="spellStart"/>
      <w:r w:rsidRPr="008356C2">
        <w:rPr>
          <w:b/>
          <w:sz w:val="16"/>
          <w:szCs w:val="16"/>
        </w:rPr>
        <w:t>Любытинский</w:t>
      </w:r>
      <w:proofErr w:type="spellEnd"/>
      <w:r w:rsidRPr="008356C2">
        <w:rPr>
          <w:b/>
          <w:sz w:val="16"/>
          <w:szCs w:val="16"/>
        </w:rPr>
        <w:t xml:space="preserve"> район</w:t>
      </w:r>
    </w:p>
    <w:p w:rsidR="008356C2" w:rsidRPr="008356C2" w:rsidRDefault="008356C2" w:rsidP="008356C2">
      <w:pPr>
        <w:suppressAutoHyphens/>
        <w:ind w:firstLine="720"/>
        <w:jc w:val="center"/>
        <w:rPr>
          <w:b/>
          <w:sz w:val="16"/>
          <w:szCs w:val="16"/>
        </w:rPr>
      </w:pPr>
    </w:p>
    <w:p w:rsidR="008356C2" w:rsidRPr="008356C2" w:rsidRDefault="008356C2" w:rsidP="008356C2">
      <w:pPr>
        <w:suppressAutoHyphens/>
        <w:ind w:firstLine="720"/>
        <w:jc w:val="center"/>
        <w:rPr>
          <w:b/>
          <w:sz w:val="16"/>
          <w:szCs w:val="16"/>
        </w:rPr>
      </w:pPr>
      <w:r w:rsidRPr="008356C2">
        <w:rPr>
          <w:b/>
          <w:sz w:val="16"/>
          <w:szCs w:val="16"/>
        </w:rPr>
        <w:t>СОВЕТ ДЕПУТАТОВ ЛЮБЫТИНСКОГО</w:t>
      </w:r>
    </w:p>
    <w:p w:rsidR="008356C2" w:rsidRPr="008356C2" w:rsidRDefault="008356C2" w:rsidP="008356C2">
      <w:pPr>
        <w:suppressAutoHyphens/>
        <w:ind w:firstLine="720"/>
        <w:jc w:val="center"/>
        <w:rPr>
          <w:b/>
          <w:sz w:val="16"/>
          <w:szCs w:val="16"/>
        </w:rPr>
      </w:pPr>
      <w:r w:rsidRPr="008356C2">
        <w:rPr>
          <w:b/>
          <w:sz w:val="16"/>
          <w:szCs w:val="16"/>
        </w:rPr>
        <w:t>СЕЛЬСКОГО ПОСЕЛЕНИЯ</w:t>
      </w:r>
    </w:p>
    <w:p w:rsidR="008356C2" w:rsidRPr="008356C2" w:rsidRDefault="008356C2" w:rsidP="008356C2">
      <w:pPr>
        <w:suppressAutoHyphens/>
        <w:ind w:firstLine="720"/>
        <w:jc w:val="center"/>
        <w:rPr>
          <w:b/>
          <w:sz w:val="16"/>
          <w:szCs w:val="16"/>
        </w:rPr>
      </w:pPr>
    </w:p>
    <w:p w:rsidR="008356C2" w:rsidRPr="008356C2" w:rsidRDefault="008356C2" w:rsidP="008356C2">
      <w:pPr>
        <w:suppressAutoHyphens/>
        <w:ind w:firstLine="720"/>
        <w:jc w:val="center"/>
        <w:rPr>
          <w:b/>
          <w:sz w:val="16"/>
          <w:szCs w:val="16"/>
        </w:rPr>
      </w:pPr>
      <w:r w:rsidRPr="008356C2">
        <w:rPr>
          <w:b/>
          <w:sz w:val="16"/>
          <w:szCs w:val="16"/>
        </w:rPr>
        <w:t>РЕШЕНИЕ</w:t>
      </w:r>
    </w:p>
    <w:p w:rsidR="008356C2" w:rsidRPr="008356C2" w:rsidRDefault="008356C2" w:rsidP="008356C2">
      <w:pPr>
        <w:suppressAutoHyphens/>
        <w:ind w:firstLine="720"/>
        <w:jc w:val="center"/>
        <w:rPr>
          <w:sz w:val="16"/>
          <w:szCs w:val="16"/>
        </w:rPr>
      </w:pPr>
    </w:p>
    <w:p w:rsidR="008356C2" w:rsidRPr="008356C2" w:rsidRDefault="008356C2" w:rsidP="008356C2">
      <w:pPr>
        <w:suppressAutoHyphens/>
        <w:ind w:firstLine="720"/>
        <w:jc w:val="center"/>
        <w:rPr>
          <w:sz w:val="16"/>
          <w:szCs w:val="16"/>
        </w:rPr>
      </w:pPr>
      <w:r w:rsidRPr="008356C2">
        <w:rPr>
          <w:sz w:val="16"/>
          <w:szCs w:val="16"/>
        </w:rPr>
        <w:t>от 29.04.2022 № 74</w:t>
      </w:r>
    </w:p>
    <w:p w:rsidR="008356C2" w:rsidRPr="008356C2" w:rsidRDefault="008356C2" w:rsidP="008356C2">
      <w:pPr>
        <w:suppressAutoHyphens/>
        <w:ind w:firstLine="720"/>
        <w:jc w:val="center"/>
        <w:rPr>
          <w:sz w:val="16"/>
          <w:szCs w:val="16"/>
        </w:rPr>
      </w:pPr>
      <w:r w:rsidRPr="008356C2">
        <w:rPr>
          <w:sz w:val="16"/>
          <w:szCs w:val="16"/>
        </w:rPr>
        <w:t xml:space="preserve">р.п. </w:t>
      </w:r>
      <w:proofErr w:type="spellStart"/>
      <w:r w:rsidRPr="008356C2">
        <w:rPr>
          <w:sz w:val="16"/>
          <w:szCs w:val="16"/>
        </w:rPr>
        <w:t>Любытино</w:t>
      </w:r>
      <w:proofErr w:type="spellEnd"/>
    </w:p>
    <w:p w:rsidR="008356C2" w:rsidRDefault="008356C2" w:rsidP="008356C2">
      <w:pPr>
        <w:suppressAutoHyphens/>
        <w:ind w:firstLine="720"/>
        <w:jc w:val="center"/>
        <w:rPr>
          <w:sz w:val="16"/>
          <w:szCs w:val="16"/>
        </w:rPr>
      </w:pPr>
    </w:p>
    <w:p w:rsidR="00270E5E" w:rsidRPr="008356C2" w:rsidRDefault="00270E5E" w:rsidP="008356C2">
      <w:pPr>
        <w:suppressAutoHyphens/>
        <w:ind w:firstLine="720"/>
        <w:jc w:val="center"/>
        <w:rPr>
          <w:sz w:val="16"/>
          <w:szCs w:val="16"/>
        </w:rPr>
      </w:pPr>
    </w:p>
    <w:p w:rsidR="008356C2" w:rsidRPr="008356C2" w:rsidRDefault="008356C2" w:rsidP="008356C2">
      <w:pPr>
        <w:suppressAutoHyphens/>
        <w:autoSpaceDE w:val="0"/>
        <w:jc w:val="both"/>
        <w:rPr>
          <w:sz w:val="16"/>
          <w:szCs w:val="16"/>
        </w:rPr>
      </w:pPr>
    </w:p>
    <w:tbl>
      <w:tblPr>
        <w:tblW w:w="0" w:type="auto"/>
        <w:tblLook w:val="01E0" w:firstRow="1" w:lastRow="1" w:firstColumn="1" w:lastColumn="1" w:noHBand="0" w:noVBand="0"/>
      </w:tblPr>
      <w:tblGrid>
        <w:gridCol w:w="5589"/>
      </w:tblGrid>
      <w:tr w:rsidR="008356C2" w:rsidRPr="008356C2" w:rsidTr="00270E5E">
        <w:trPr>
          <w:trHeight w:val="683"/>
        </w:trPr>
        <w:tc>
          <w:tcPr>
            <w:tcW w:w="5589" w:type="dxa"/>
            <w:shd w:val="clear" w:color="auto" w:fill="auto"/>
            <w:hideMark/>
          </w:tcPr>
          <w:p w:rsidR="008356C2" w:rsidRPr="008356C2" w:rsidRDefault="008356C2" w:rsidP="00270E5E">
            <w:pPr>
              <w:rPr>
                <w:rFonts w:eastAsia="Calibri"/>
                <w:b/>
                <w:sz w:val="16"/>
                <w:szCs w:val="16"/>
              </w:rPr>
            </w:pPr>
            <w:r w:rsidRPr="008356C2">
              <w:rPr>
                <w:rFonts w:eastAsia="Calibri"/>
                <w:b/>
                <w:sz w:val="16"/>
                <w:szCs w:val="16"/>
              </w:rPr>
              <w:lastRenderedPageBreak/>
              <w:t>О внесении изменений в Положения о бюджетном процессе в Любытинском сельском поселении</w:t>
            </w:r>
          </w:p>
        </w:tc>
      </w:tr>
    </w:tbl>
    <w:p w:rsidR="008356C2" w:rsidRPr="008356C2" w:rsidRDefault="008356C2" w:rsidP="008356C2">
      <w:pPr>
        <w:jc w:val="both"/>
        <w:rPr>
          <w:sz w:val="16"/>
          <w:szCs w:val="16"/>
        </w:rPr>
      </w:pPr>
    </w:p>
    <w:p w:rsidR="008356C2" w:rsidRPr="008356C2" w:rsidRDefault="008356C2" w:rsidP="008356C2">
      <w:pPr>
        <w:jc w:val="both"/>
        <w:rPr>
          <w:sz w:val="16"/>
          <w:szCs w:val="16"/>
        </w:rPr>
      </w:pPr>
      <w:r w:rsidRPr="008356C2">
        <w:rPr>
          <w:sz w:val="16"/>
          <w:szCs w:val="16"/>
        </w:rPr>
        <w:t xml:space="preserve">           Совет депутатов сельского поселения</w:t>
      </w:r>
    </w:p>
    <w:p w:rsidR="008356C2" w:rsidRPr="008356C2" w:rsidRDefault="008356C2" w:rsidP="008356C2">
      <w:pPr>
        <w:jc w:val="both"/>
        <w:rPr>
          <w:b/>
          <w:sz w:val="16"/>
          <w:szCs w:val="16"/>
        </w:rPr>
      </w:pPr>
      <w:r w:rsidRPr="008356C2">
        <w:rPr>
          <w:b/>
          <w:sz w:val="16"/>
          <w:szCs w:val="16"/>
        </w:rPr>
        <w:t>РЕШИЛ:</w:t>
      </w:r>
    </w:p>
    <w:p w:rsidR="008356C2" w:rsidRPr="008356C2" w:rsidRDefault="008356C2" w:rsidP="008356C2">
      <w:pPr>
        <w:jc w:val="both"/>
        <w:rPr>
          <w:sz w:val="16"/>
          <w:szCs w:val="16"/>
        </w:rPr>
      </w:pPr>
      <w:r w:rsidRPr="008356C2">
        <w:rPr>
          <w:sz w:val="16"/>
          <w:szCs w:val="16"/>
        </w:rPr>
        <w:t xml:space="preserve">      </w:t>
      </w:r>
      <w:r w:rsidRPr="008356C2">
        <w:rPr>
          <w:sz w:val="16"/>
          <w:szCs w:val="16"/>
        </w:rPr>
        <w:tab/>
      </w:r>
      <w:proofErr w:type="gramStart"/>
      <w:r w:rsidRPr="008356C2">
        <w:rPr>
          <w:sz w:val="16"/>
          <w:szCs w:val="16"/>
        </w:rPr>
        <w:t>Внести в Положение о бюджетном процессе в Любытинском сельском</w:t>
      </w:r>
      <w:r w:rsidRPr="008356C2">
        <w:rPr>
          <w:b/>
          <w:sz w:val="16"/>
          <w:szCs w:val="16"/>
        </w:rPr>
        <w:t xml:space="preserve"> </w:t>
      </w:r>
      <w:r w:rsidRPr="008356C2">
        <w:rPr>
          <w:sz w:val="16"/>
          <w:szCs w:val="16"/>
        </w:rPr>
        <w:t xml:space="preserve">поселении, утвержденное решением Совета депутатов  Любытинского сельского поселения от 03.11.2015 № 8 «Об утверждении Положения о бюджетном процессе в Любытинском сельском поселении»  (бюллетень «Официальный вестник поселения » №12 от  05.11.2015, №22 от 24.08.2016, №26 от 13.12.2016, </w:t>
      </w:r>
      <w:r w:rsidRPr="008356C2">
        <w:rPr>
          <w:color w:val="000000"/>
          <w:sz w:val="16"/>
          <w:szCs w:val="16"/>
        </w:rPr>
        <w:t>№41 от 30.11.2017, №65 от 20.12.2019</w:t>
      </w:r>
      <w:r w:rsidRPr="008356C2">
        <w:rPr>
          <w:sz w:val="16"/>
          <w:szCs w:val="16"/>
        </w:rPr>
        <w:t>) следующие изменения:</w:t>
      </w:r>
      <w:proofErr w:type="gramEnd"/>
    </w:p>
    <w:p w:rsidR="008356C2" w:rsidRPr="008356C2" w:rsidRDefault="008356C2" w:rsidP="008356C2">
      <w:pPr>
        <w:pStyle w:val="ConsPlusNormal"/>
        <w:widowControl/>
        <w:numPr>
          <w:ilvl w:val="0"/>
          <w:numId w:val="9"/>
        </w:numPr>
        <w:jc w:val="both"/>
        <w:rPr>
          <w:rFonts w:ascii="Times New Roman" w:hAnsi="Times New Roman" w:cs="Times New Roman"/>
          <w:sz w:val="16"/>
          <w:szCs w:val="16"/>
        </w:rPr>
      </w:pPr>
      <w:r w:rsidRPr="008356C2">
        <w:rPr>
          <w:rFonts w:ascii="Times New Roman" w:hAnsi="Times New Roman" w:cs="Times New Roman"/>
          <w:sz w:val="16"/>
          <w:szCs w:val="16"/>
        </w:rPr>
        <w:t>Подпункт 3.1 пункта 3 изложить в следующей редакции:</w:t>
      </w:r>
    </w:p>
    <w:p w:rsidR="008356C2" w:rsidRPr="008356C2" w:rsidRDefault="008356C2" w:rsidP="008356C2">
      <w:pPr>
        <w:autoSpaceDE w:val="0"/>
        <w:autoSpaceDN w:val="0"/>
        <w:adjustRightInd w:val="0"/>
        <w:ind w:firstLine="709"/>
        <w:jc w:val="both"/>
        <w:rPr>
          <w:sz w:val="16"/>
          <w:szCs w:val="16"/>
        </w:rPr>
      </w:pPr>
      <w:r w:rsidRPr="008356C2">
        <w:rPr>
          <w:sz w:val="16"/>
          <w:szCs w:val="16"/>
        </w:rPr>
        <w:t>«3.1. Решением о бюджете сельского поселения на очередной финансовый год и плановый период утверждаются:</w:t>
      </w:r>
    </w:p>
    <w:p w:rsidR="008356C2" w:rsidRPr="008356C2" w:rsidRDefault="008356C2" w:rsidP="008356C2">
      <w:pPr>
        <w:autoSpaceDE w:val="0"/>
        <w:autoSpaceDN w:val="0"/>
        <w:adjustRightInd w:val="0"/>
        <w:ind w:firstLine="709"/>
        <w:jc w:val="both"/>
        <w:rPr>
          <w:sz w:val="16"/>
          <w:szCs w:val="16"/>
        </w:rPr>
      </w:pPr>
      <w:r w:rsidRPr="008356C2">
        <w:rPr>
          <w:sz w:val="16"/>
          <w:szCs w:val="16"/>
        </w:rPr>
        <w:t>прогнозируемые поступления доходов в бюджет сельского поселения на очередной финансовый год и на плановый период;</w:t>
      </w:r>
    </w:p>
    <w:p w:rsidR="008356C2" w:rsidRPr="008356C2" w:rsidRDefault="008356C2" w:rsidP="008356C2">
      <w:pPr>
        <w:autoSpaceDE w:val="0"/>
        <w:autoSpaceDN w:val="0"/>
        <w:adjustRightInd w:val="0"/>
        <w:ind w:firstLine="709"/>
        <w:jc w:val="both"/>
        <w:rPr>
          <w:sz w:val="16"/>
          <w:szCs w:val="16"/>
        </w:rPr>
      </w:pPr>
      <w:r w:rsidRPr="008356C2">
        <w:rPr>
          <w:sz w:val="16"/>
          <w:szCs w:val="16"/>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8356C2">
        <w:rPr>
          <w:sz w:val="16"/>
          <w:szCs w:val="16"/>
        </w:rPr>
        <w:t>видов расходов классификации расходов бюджета сельского поселения</w:t>
      </w:r>
      <w:proofErr w:type="gramEnd"/>
      <w:r w:rsidRPr="008356C2">
        <w:rPr>
          <w:sz w:val="16"/>
          <w:szCs w:val="16"/>
        </w:rPr>
        <w:t xml:space="preserve"> на очередной финансовый год и плановый период;</w:t>
      </w:r>
    </w:p>
    <w:p w:rsidR="008356C2" w:rsidRPr="008356C2" w:rsidRDefault="008356C2" w:rsidP="008356C2">
      <w:pPr>
        <w:autoSpaceDE w:val="0"/>
        <w:autoSpaceDN w:val="0"/>
        <w:adjustRightInd w:val="0"/>
        <w:ind w:firstLine="709"/>
        <w:jc w:val="both"/>
        <w:rPr>
          <w:sz w:val="16"/>
          <w:szCs w:val="16"/>
        </w:rPr>
      </w:pPr>
      <w:proofErr w:type="gramStart"/>
      <w:r w:rsidRPr="008356C2">
        <w:rPr>
          <w:sz w:val="16"/>
          <w:szCs w:val="16"/>
        </w:rPr>
        <w:t>распределение бюджетных ассигнований, предусмотренных решением о бюджете сельского поселения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муниципального района и непрограммным направлениям деятельности), группам и подгруппам видов расходов классификации расходов бюджета сельского поселения (ведомственная структура расходов) на очередной финансовый год и плановый период;</w:t>
      </w:r>
      <w:proofErr w:type="gramEnd"/>
    </w:p>
    <w:p w:rsidR="008356C2" w:rsidRPr="008356C2" w:rsidRDefault="008356C2" w:rsidP="008356C2">
      <w:pPr>
        <w:autoSpaceDE w:val="0"/>
        <w:autoSpaceDN w:val="0"/>
        <w:adjustRightInd w:val="0"/>
        <w:ind w:firstLine="709"/>
        <w:jc w:val="both"/>
        <w:rPr>
          <w:sz w:val="16"/>
          <w:szCs w:val="16"/>
        </w:rPr>
      </w:pPr>
      <w:r w:rsidRPr="008356C2">
        <w:rPr>
          <w:sz w:val="16"/>
          <w:szCs w:val="16"/>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8356C2">
        <w:rPr>
          <w:sz w:val="16"/>
          <w:szCs w:val="16"/>
        </w:rPr>
        <w:t>видов расходов классификации расходов бюджета сельского поселения</w:t>
      </w:r>
      <w:proofErr w:type="gramEnd"/>
      <w:r w:rsidRPr="008356C2">
        <w:rPr>
          <w:sz w:val="16"/>
          <w:szCs w:val="16"/>
        </w:rPr>
        <w:t xml:space="preserve"> на очередной финансовый год и плановый период;</w:t>
      </w:r>
    </w:p>
    <w:p w:rsidR="008356C2" w:rsidRPr="008356C2" w:rsidRDefault="008356C2" w:rsidP="008356C2">
      <w:pPr>
        <w:autoSpaceDE w:val="0"/>
        <w:autoSpaceDN w:val="0"/>
        <w:adjustRightInd w:val="0"/>
        <w:ind w:firstLine="709"/>
        <w:jc w:val="both"/>
        <w:rPr>
          <w:sz w:val="16"/>
          <w:szCs w:val="16"/>
        </w:rPr>
      </w:pPr>
      <w:r w:rsidRPr="008356C2">
        <w:rPr>
          <w:sz w:val="16"/>
          <w:szCs w:val="16"/>
        </w:rPr>
        <w:t>объем бюджетных ассигнований дорожного фонда сельского поселения на очередной финансовый год и плановый период;</w:t>
      </w:r>
    </w:p>
    <w:p w:rsidR="008356C2" w:rsidRPr="008356C2" w:rsidRDefault="008356C2" w:rsidP="008356C2">
      <w:pPr>
        <w:autoSpaceDE w:val="0"/>
        <w:autoSpaceDN w:val="0"/>
        <w:adjustRightInd w:val="0"/>
        <w:ind w:firstLine="709"/>
        <w:jc w:val="both"/>
        <w:rPr>
          <w:sz w:val="16"/>
          <w:szCs w:val="16"/>
        </w:rPr>
      </w:pPr>
      <w:r w:rsidRPr="008356C2">
        <w:rPr>
          <w:sz w:val="16"/>
          <w:szCs w:val="16"/>
        </w:rPr>
        <w:t>общий объем бюджетных ассигнований, направляемых на исполнение публичных нормативных обязательств;</w:t>
      </w:r>
    </w:p>
    <w:p w:rsidR="008356C2" w:rsidRPr="008356C2" w:rsidRDefault="008356C2" w:rsidP="008356C2">
      <w:pPr>
        <w:autoSpaceDE w:val="0"/>
        <w:autoSpaceDN w:val="0"/>
        <w:adjustRightInd w:val="0"/>
        <w:ind w:firstLine="709"/>
        <w:jc w:val="both"/>
        <w:rPr>
          <w:sz w:val="16"/>
          <w:szCs w:val="16"/>
        </w:rPr>
      </w:pPr>
      <w:r w:rsidRPr="008356C2">
        <w:rPr>
          <w:sz w:val="16"/>
          <w:szCs w:val="1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356C2" w:rsidRPr="008356C2" w:rsidRDefault="008356C2" w:rsidP="008356C2">
      <w:pPr>
        <w:autoSpaceDE w:val="0"/>
        <w:autoSpaceDN w:val="0"/>
        <w:adjustRightInd w:val="0"/>
        <w:ind w:firstLine="709"/>
        <w:jc w:val="both"/>
        <w:rPr>
          <w:color w:val="000000"/>
          <w:sz w:val="16"/>
          <w:szCs w:val="16"/>
        </w:rPr>
      </w:pPr>
      <w:proofErr w:type="gramStart"/>
      <w:r w:rsidRPr="008356C2">
        <w:rPr>
          <w:color w:val="000000"/>
          <w:sz w:val="16"/>
          <w:szCs w:val="16"/>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сельского</w:t>
      </w:r>
      <w:proofErr w:type="gramEnd"/>
      <w:r w:rsidRPr="008356C2">
        <w:rPr>
          <w:color w:val="000000"/>
          <w:sz w:val="16"/>
          <w:szCs w:val="16"/>
        </w:rPr>
        <w:t xml:space="preserve">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8356C2" w:rsidRPr="008356C2" w:rsidRDefault="008356C2" w:rsidP="008356C2">
      <w:pPr>
        <w:autoSpaceDE w:val="0"/>
        <w:autoSpaceDN w:val="0"/>
        <w:adjustRightInd w:val="0"/>
        <w:ind w:firstLine="709"/>
        <w:jc w:val="both"/>
        <w:rPr>
          <w:sz w:val="16"/>
          <w:szCs w:val="16"/>
        </w:rPr>
      </w:pPr>
      <w:r w:rsidRPr="008356C2">
        <w:rPr>
          <w:sz w:val="16"/>
          <w:szCs w:val="16"/>
        </w:rPr>
        <w:t>источники финансирования дефицита бюджета сельского поселения на очередной финансовый год и плановый период;</w:t>
      </w:r>
    </w:p>
    <w:p w:rsidR="008356C2" w:rsidRPr="008356C2" w:rsidRDefault="008356C2" w:rsidP="008356C2">
      <w:pPr>
        <w:autoSpaceDE w:val="0"/>
        <w:autoSpaceDN w:val="0"/>
        <w:adjustRightInd w:val="0"/>
        <w:ind w:firstLine="709"/>
        <w:jc w:val="both"/>
        <w:rPr>
          <w:sz w:val="16"/>
          <w:szCs w:val="16"/>
        </w:rPr>
      </w:pPr>
      <w:r w:rsidRPr="008356C2">
        <w:rPr>
          <w:sz w:val="16"/>
          <w:szCs w:val="16"/>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8356C2" w:rsidRPr="008356C2" w:rsidRDefault="008356C2" w:rsidP="008356C2">
      <w:pPr>
        <w:pStyle w:val="ConsPlusNormal"/>
        <w:ind w:firstLine="0"/>
        <w:jc w:val="both"/>
        <w:rPr>
          <w:rFonts w:ascii="Times New Roman" w:hAnsi="Times New Roman" w:cs="Times New Roman"/>
          <w:sz w:val="16"/>
          <w:szCs w:val="16"/>
        </w:rPr>
      </w:pPr>
      <w:r w:rsidRPr="008356C2">
        <w:rPr>
          <w:rFonts w:ascii="Times New Roman" w:hAnsi="Times New Roman" w:cs="Times New Roman"/>
          <w:sz w:val="16"/>
          <w:szCs w:val="16"/>
        </w:rPr>
        <w:t>иные показатели бюджета сельского поселения, установленные в соответствии с действующим законодательством.</w:t>
      </w:r>
    </w:p>
    <w:p w:rsidR="008356C2" w:rsidRPr="008356C2" w:rsidRDefault="008356C2" w:rsidP="008356C2">
      <w:pPr>
        <w:autoSpaceDE w:val="0"/>
        <w:autoSpaceDN w:val="0"/>
        <w:adjustRightInd w:val="0"/>
        <w:ind w:firstLine="709"/>
        <w:jc w:val="both"/>
        <w:rPr>
          <w:sz w:val="16"/>
          <w:szCs w:val="16"/>
        </w:rPr>
      </w:pPr>
      <w:r w:rsidRPr="008356C2">
        <w:rPr>
          <w:sz w:val="16"/>
          <w:szCs w:val="16"/>
        </w:rPr>
        <w:t>иные показатели бюджета сельского поселения, установленные в соответствии с действующим законодательством».</w:t>
      </w:r>
    </w:p>
    <w:p w:rsidR="008356C2" w:rsidRPr="008356C2" w:rsidRDefault="008356C2" w:rsidP="008356C2">
      <w:pPr>
        <w:autoSpaceDE w:val="0"/>
        <w:autoSpaceDN w:val="0"/>
        <w:adjustRightInd w:val="0"/>
        <w:ind w:firstLine="709"/>
        <w:jc w:val="both"/>
        <w:rPr>
          <w:spacing w:val="-6"/>
          <w:sz w:val="16"/>
          <w:szCs w:val="16"/>
        </w:rPr>
      </w:pPr>
      <w:r w:rsidRPr="008356C2">
        <w:rPr>
          <w:spacing w:val="-6"/>
          <w:sz w:val="16"/>
          <w:szCs w:val="16"/>
        </w:rPr>
        <w:t>2. Опубликовать настоящее решение  в бюллетене «Официальный вестник поселения» и разместить на официальном сайте Администрации Любытинского муниципального района в информационно-телекоммуникационной сети «Интернет».</w:t>
      </w:r>
    </w:p>
    <w:p w:rsidR="008356C2" w:rsidRPr="008356C2" w:rsidRDefault="008356C2" w:rsidP="008356C2">
      <w:pPr>
        <w:widowControl w:val="0"/>
        <w:suppressAutoHyphens/>
        <w:autoSpaceDE w:val="0"/>
        <w:ind w:firstLine="540"/>
        <w:jc w:val="both"/>
        <w:rPr>
          <w:sz w:val="16"/>
          <w:szCs w:val="16"/>
          <w:lang w:eastAsia="zh-CN"/>
        </w:rPr>
      </w:pPr>
      <w:r w:rsidRPr="008356C2">
        <w:rPr>
          <w:sz w:val="16"/>
          <w:szCs w:val="16"/>
          <w:lang w:eastAsia="zh-CN"/>
        </w:rPr>
        <w:t>3. Настоящее решение вступает в силу со дня, следующего за днем его официального опубликования, и применяется к правоотношениям, возникающим при составлении и исполнении бюджета</w:t>
      </w:r>
      <w:r w:rsidRPr="008356C2">
        <w:rPr>
          <w:color w:val="000000"/>
          <w:sz w:val="16"/>
          <w:szCs w:val="16"/>
        </w:rPr>
        <w:t xml:space="preserve"> Любытинского сельского поселения</w:t>
      </w:r>
      <w:r w:rsidRPr="008356C2">
        <w:rPr>
          <w:sz w:val="16"/>
          <w:szCs w:val="16"/>
          <w:lang w:eastAsia="zh-CN"/>
        </w:rPr>
        <w:t xml:space="preserve">, начиная с бюджета </w:t>
      </w:r>
      <w:r w:rsidRPr="008356C2">
        <w:rPr>
          <w:color w:val="000000"/>
          <w:sz w:val="16"/>
          <w:szCs w:val="16"/>
        </w:rPr>
        <w:t xml:space="preserve">Любытинского сельского поселения </w:t>
      </w:r>
      <w:r w:rsidRPr="008356C2">
        <w:rPr>
          <w:sz w:val="16"/>
          <w:szCs w:val="16"/>
          <w:lang w:eastAsia="zh-CN"/>
        </w:rPr>
        <w:t xml:space="preserve">  на 2022 год и на плановый период 2023 и 2024 годов.</w:t>
      </w:r>
    </w:p>
    <w:p w:rsidR="008356C2" w:rsidRPr="008356C2" w:rsidRDefault="008356C2" w:rsidP="008356C2">
      <w:pPr>
        <w:autoSpaceDE w:val="0"/>
        <w:autoSpaceDN w:val="0"/>
        <w:adjustRightInd w:val="0"/>
        <w:ind w:firstLine="709"/>
        <w:jc w:val="both"/>
        <w:rPr>
          <w:sz w:val="16"/>
          <w:szCs w:val="16"/>
        </w:rPr>
      </w:pPr>
      <w:r w:rsidRPr="008356C2">
        <w:rPr>
          <w:spacing w:val="-6"/>
          <w:sz w:val="16"/>
          <w:szCs w:val="16"/>
        </w:rPr>
        <w:t xml:space="preserve"> </w:t>
      </w:r>
    </w:p>
    <w:p w:rsidR="008356C2" w:rsidRPr="008356C2" w:rsidRDefault="008356C2" w:rsidP="008356C2">
      <w:pPr>
        <w:widowControl w:val="0"/>
        <w:autoSpaceDE w:val="0"/>
        <w:jc w:val="both"/>
        <w:rPr>
          <w:rFonts w:eastAsia="Calibri"/>
          <w:b/>
          <w:bCs/>
          <w:sz w:val="16"/>
          <w:szCs w:val="16"/>
        </w:rPr>
      </w:pPr>
    </w:p>
    <w:p w:rsidR="008356C2" w:rsidRPr="008356C2" w:rsidRDefault="008356C2" w:rsidP="008356C2">
      <w:pPr>
        <w:tabs>
          <w:tab w:val="left" w:pos="6120"/>
          <w:tab w:val="left" w:pos="6300"/>
        </w:tabs>
        <w:ind w:firstLine="709"/>
        <w:jc w:val="both"/>
        <w:outlineLvl w:val="0"/>
        <w:rPr>
          <w:sz w:val="16"/>
          <w:szCs w:val="16"/>
        </w:rPr>
      </w:pPr>
    </w:p>
    <w:p w:rsidR="008356C2" w:rsidRPr="008356C2" w:rsidRDefault="008356C2" w:rsidP="008356C2">
      <w:pPr>
        <w:tabs>
          <w:tab w:val="left" w:pos="6120"/>
          <w:tab w:val="left" w:pos="6300"/>
        </w:tabs>
        <w:ind w:firstLine="709"/>
        <w:jc w:val="both"/>
        <w:outlineLvl w:val="0"/>
        <w:rPr>
          <w:sz w:val="16"/>
          <w:szCs w:val="16"/>
        </w:rPr>
      </w:pPr>
    </w:p>
    <w:p w:rsidR="008356C2" w:rsidRPr="008356C2" w:rsidRDefault="008356C2" w:rsidP="008356C2">
      <w:pPr>
        <w:tabs>
          <w:tab w:val="left" w:pos="6120"/>
          <w:tab w:val="left" w:pos="6300"/>
        </w:tabs>
        <w:ind w:firstLine="709"/>
        <w:jc w:val="both"/>
        <w:outlineLvl w:val="0"/>
        <w:rPr>
          <w:b/>
          <w:sz w:val="16"/>
          <w:szCs w:val="16"/>
        </w:rPr>
      </w:pPr>
      <w:r w:rsidRPr="008356C2">
        <w:rPr>
          <w:b/>
          <w:sz w:val="16"/>
          <w:szCs w:val="16"/>
        </w:rPr>
        <w:t>Глава</w:t>
      </w:r>
    </w:p>
    <w:p w:rsidR="00A965BB" w:rsidRPr="008356C2" w:rsidRDefault="008356C2" w:rsidP="008356C2">
      <w:pPr>
        <w:rPr>
          <w:sz w:val="16"/>
          <w:szCs w:val="16"/>
        </w:rPr>
      </w:pPr>
      <w:r>
        <w:rPr>
          <w:b/>
          <w:sz w:val="16"/>
          <w:szCs w:val="16"/>
        </w:rPr>
        <w:t xml:space="preserve">                  </w:t>
      </w:r>
      <w:r w:rsidRPr="008356C2">
        <w:rPr>
          <w:b/>
          <w:sz w:val="16"/>
          <w:szCs w:val="16"/>
        </w:rPr>
        <w:t xml:space="preserve">сельского поселения                                          А.Н.Миронов                                 </w:t>
      </w: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8356C2" w:rsidRPr="008356C2" w:rsidRDefault="008356C2" w:rsidP="008356C2">
      <w:pPr>
        <w:ind w:firstLine="709"/>
        <w:jc w:val="center"/>
        <w:rPr>
          <w:b/>
          <w:color w:val="000000"/>
          <w:sz w:val="16"/>
          <w:szCs w:val="16"/>
        </w:rPr>
      </w:pPr>
      <w:r w:rsidRPr="008356C2">
        <w:rPr>
          <w:b/>
          <w:color w:val="000000"/>
          <w:sz w:val="16"/>
          <w:szCs w:val="16"/>
        </w:rPr>
        <w:t>Российская   Федерация</w:t>
      </w:r>
    </w:p>
    <w:p w:rsidR="008356C2" w:rsidRPr="008356C2" w:rsidRDefault="008356C2" w:rsidP="008356C2">
      <w:pPr>
        <w:ind w:firstLine="709"/>
        <w:jc w:val="center"/>
        <w:rPr>
          <w:b/>
          <w:color w:val="000000"/>
          <w:sz w:val="16"/>
          <w:szCs w:val="16"/>
        </w:rPr>
      </w:pPr>
      <w:r w:rsidRPr="008356C2">
        <w:rPr>
          <w:b/>
          <w:color w:val="000000"/>
          <w:sz w:val="16"/>
          <w:szCs w:val="16"/>
        </w:rPr>
        <w:t>Новгородская область</w:t>
      </w:r>
    </w:p>
    <w:p w:rsidR="008356C2" w:rsidRPr="008356C2" w:rsidRDefault="008356C2" w:rsidP="008356C2">
      <w:pPr>
        <w:ind w:firstLine="709"/>
        <w:jc w:val="center"/>
        <w:rPr>
          <w:b/>
          <w:color w:val="000000"/>
          <w:sz w:val="16"/>
          <w:szCs w:val="16"/>
        </w:rPr>
      </w:pPr>
      <w:r w:rsidRPr="008356C2">
        <w:rPr>
          <w:b/>
          <w:color w:val="000000"/>
          <w:sz w:val="16"/>
          <w:szCs w:val="16"/>
        </w:rPr>
        <w:t xml:space="preserve">СОВЕТ ДЕПУТАТОВ  ЛЮБЫТИНСКОГО </w:t>
      </w:r>
    </w:p>
    <w:p w:rsidR="008356C2" w:rsidRPr="008356C2" w:rsidRDefault="008356C2" w:rsidP="008356C2">
      <w:pPr>
        <w:ind w:firstLine="709"/>
        <w:jc w:val="center"/>
        <w:rPr>
          <w:color w:val="000000"/>
          <w:sz w:val="16"/>
          <w:szCs w:val="16"/>
        </w:rPr>
      </w:pPr>
      <w:r w:rsidRPr="008356C2">
        <w:rPr>
          <w:b/>
          <w:color w:val="000000"/>
          <w:sz w:val="16"/>
          <w:szCs w:val="16"/>
        </w:rPr>
        <w:t>СЕЛЬСКОГО ПОСЕЛЕНИЯ</w:t>
      </w:r>
    </w:p>
    <w:p w:rsidR="008356C2" w:rsidRPr="008356C2" w:rsidRDefault="008356C2" w:rsidP="008356C2">
      <w:pPr>
        <w:ind w:firstLine="709"/>
        <w:jc w:val="center"/>
        <w:rPr>
          <w:b/>
          <w:color w:val="000000"/>
          <w:sz w:val="16"/>
          <w:szCs w:val="16"/>
        </w:rPr>
      </w:pPr>
    </w:p>
    <w:p w:rsidR="008356C2" w:rsidRPr="008356C2" w:rsidRDefault="008356C2" w:rsidP="008356C2">
      <w:pPr>
        <w:ind w:firstLine="709"/>
        <w:jc w:val="center"/>
        <w:rPr>
          <w:b/>
          <w:color w:val="000000"/>
          <w:sz w:val="16"/>
          <w:szCs w:val="16"/>
        </w:rPr>
      </w:pPr>
      <w:proofErr w:type="gramStart"/>
      <w:r w:rsidRPr="008356C2">
        <w:rPr>
          <w:b/>
          <w:color w:val="000000"/>
          <w:sz w:val="16"/>
          <w:szCs w:val="16"/>
        </w:rPr>
        <w:t>Р</w:t>
      </w:r>
      <w:proofErr w:type="gramEnd"/>
      <w:r w:rsidRPr="008356C2">
        <w:rPr>
          <w:b/>
          <w:color w:val="000000"/>
          <w:sz w:val="16"/>
          <w:szCs w:val="16"/>
        </w:rPr>
        <w:t xml:space="preserve"> Е Ш Е Н И Е</w:t>
      </w:r>
    </w:p>
    <w:p w:rsidR="008356C2" w:rsidRPr="008356C2" w:rsidRDefault="008356C2" w:rsidP="008356C2">
      <w:pPr>
        <w:ind w:firstLine="709"/>
        <w:jc w:val="center"/>
        <w:rPr>
          <w:b/>
          <w:color w:val="000000"/>
          <w:sz w:val="16"/>
          <w:szCs w:val="16"/>
        </w:rPr>
      </w:pPr>
    </w:p>
    <w:p w:rsidR="008356C2" w:rsidRPr="008356C2" w:rsidRDefault="008356C2" w:rsidP="008356C2">
      <w:pPr>
        <w:ind w:firstLine="709"/>
        <w:jc w:val="center"/>
        <w:rPr>
          <w:color w:val="000000"/>
          <w:sz w:val="16"/>
          <w:szCs w:val="16"/>
        </w:rPr>
      </w:pPr>
      <w:r w:rsidRPr="008356C2">
        <w:rPr>
          <w:color w:val="000000"/>
          <w:sz w:val="16"/>
          <w:szCs w:val="16"/>
        </w:rPr>
        <w:t>от 29.04.2022 № 75</w:t>
      </w:r>
    </w:p>
    <w:p w:rsidR="008356C2" w:rsidRPr="008356C2" w:rsidRDefault="008356C2" w:rsidP="008356C2">
      <w:pPr>
        <w:ind w:firstLine="709"/>
        <w:jc w:val="center"/>
        <w:rPr>
          <w:b/>
          <w:color w:val="000000"/>
          <w:sz w:val="16"/>
          <w:szCs w:val="16"/>
        </w:rPr>
      </w:pPr>
      <w:r w:rsidRPr="008356C2">
        <w:rPr>
          <w:color w:val="000000"/>
          <w:sz w:val="16"/>
          <w:szCs w:val="16"/>
        </w:rPr>
        <w:t xml:space="preserve">р.п. </w:t>
      </w:r>
      <w:proofErr w:type="spellStart"/>
      <w:r w:rsidRPr="008356C2">
        <w:rPr>
          <w:color w:val="000000"/>
          <w:sz w:val="16"/>
          <w:szCs w:val="16"/>
        </w:rPr>
        <w:t>Любытино</w:t>
      </w:r>
      <w:proofErr w:type="spellEnd"/>
    </w:p>
    <w:p w:rsidR="008356C2" w:rsidRPr="008356C2" w:rsidRDefault="008356C2" w:rsidP="008356C2">
      <w:pPr>
        <w:ind w:firstLine="709"/>
        <w:jc w:val="center"/>
        <w:rPr>
          <w:b/>
          <w:color w:val="000000"/>
          <w:sz w:val="16"/>
          <w:szCs w:val="16"/>
        </w:rPr>
      </w:pPr>
    </w:p>
    <w:p w:rsidR="008356C2" w:rsidRPr="008356C2" w:rsidRDefault="008356C2" w:rsidP="008356C2">
      <w:pPr>
        <w:ind w:firstLine="709"/>
        <w:jc w:val="both"/>
        <w:outlineLvl w:val="0"/>
        <w:rPr>
          <w:color w:val="000000"/>
          <w:sz w:val="16"/>
          <w:szCs w:val="16"/>
        </w:rPr>
      </w:pPr>
    </w:p>
    <w:p w:rsidR="008356C2" w:rsidRPr="008356C2" w:rsidRDefault="008356C2" w:rsidP="008356C2">
      <w:pPr>
        <w:ind w:firstLine="709"/>
        <w:jc w:val="center"/>
        <w:rPr>
          <w:color w:val="000000"/>
          <w:sz w:val="16"/>
          <w:szCs w:val="16"/>
        </w:rPr>
      </w:pPr>
    </w:p>
    <w:p w:rsidR="008356C2" w:rsidRPr="00270E5E" w:rsidRDefault="008356C2" w:rsidP="008356C2">
      <w:pPr>
        <w:jc w:val="center"/>
        <w:rPr>
          <w:b/>
          <w:color w:val="000000" w:themeColor="text1"/>
          <w:sz w:val="16"/>
          <w:szCs w:val="16"/>
        </w:rPr>
      </w:pPr>
      <w:r w:rsidRPr="00270E5E">
        <w:rPr>
          <w:b/>
          <w:color w:val="000000" w:themeColor="text1"/>
          <w:sz w:val="16"/>
          <w:szCs w:val="16"/>
        </w:rPr>
        <w:t>О внесении изменений в решение Совета депутатов Любытинского</w:t>
      </w:r>
    </w:p>
    <w:p w:rsidR="008356C2" w:rsidRPr="00270E5E" w:rsidRDefault="008356C2" w:rsidP="008356C2">
      <w:pPr>
        <w:pStyle w:val="11"/>
        <w:spacing w:before="0"/>
        <w:jc w:val="center"/>
        <w:rPr>
          <w:b/>
          <w:color w:val="000000" w:themeColor="text1"/>
          <w:sz w:val="16"/>
          <w:szCs w:val="16"/>
        </w:rPr>
      </w:pPr>
      <w:r w:rsidRPr="00270E5E">
        <w:rPr>
          <w:b/>
          <w:color w:val="000000" w:themeColor="text1"/>
          <w:sz w:val="16"/>
          <w:szCs w:val="16"/>
        </w:rPr>
        <w:t>сельского поселения «О муниципальных заимствованиях</w:t>
      </w:r>
    </w:p>
    <w:p w:rsidR="008356C2" w:rsidRPr="00270E5E" w:rsidRDefault="008356C2" w:rsidP="008356C2">
      <w:pPr>
        <w:pStyle w:val="11"/>
        <w:spacing w:before="0"/>
        <w:jc w:val="center"/>
        <w:rPr>
          <w:b/>
          <w:color w:val="000000" w:themeColor="text1"/>
          <w:sz w:val="16"/>
          <w:szCs w:val="16"/>
        </w:rPr>
      </w:pPr>
      <w:r w:rsidRPr="00270E5E">
        <w:rPr>
          <w:b/>
          <w:color w:val="000000" w:themeColor="text1"/>
          <w:sz w:val="16"/>
          <w:szCs w:val="16"/>
        </w:rPr>
        <w:t xml:space="preserve">и </w:t>
      </w:r>
      <w:proofErr w:type="gramStart"/>
      <w:r w:rsidRPr="00270E5E">
        <w:rPr>
          <w:b/>
          <w:color w:val="000000" w:themeColor="text1"/>
          <w:sz w:val="16"/>
          <w:szCs w:val="16"/>
        </w:rPr>
        <w:t>управлении</w:t>
      </w:r>
      <w:proofErr w:type="gramEnd"/>
      <w:r w:rsidRPr="00270E5E">
        <w:rPr>
          <w:b/>
          <w:color w:val="000000" w:themeColor="text1"/>
          <w:sz w:val="16"/>
          <w:szCs w:val="16"/>
        </w:rPr>
        <w:t xml:space="preserve"> муниципальным долгом</w:t>
      </w:r>
      <w:r w:rsidR="00270E5E">
        <w:rPr>
          <w:b/>
          <w:color w:val="000000" w:themeColor="text1"/>
          <w:sz w:val="16"/>
          <w:szCs w:val="16"/>
        </w:rPr>
        <w:t xml:space="preserve"> </w:t>
      </w:r>
      <w:r w:rsidRPr="00270E5E">
        <w:rPr>
          <w:b/>
          <w:color w:val="000000" w:themeColor="text1"/>
          <w:sz w:val="16"/>
          <w:szCs w:val="16"/>
        </w:rPr>
        <w:t>Любытинского сельского поселения»</w:t>
      </w:r>
    </w:p>
    <w:p w:rsidR="008356C2" w:rsidRPr="008356C2" w:rsidRDefault="008356C2" w:rsidP="008356C2">
      <w:pPr>
        <w:jc w:val="center"/>
        <w:rPr>
          <w:color w:val="000000"/>
          <w:sz w:val="16"/>
          <w:szCs w:val="16"/>
        </w:rPr>
      </w:pPr>
    </w:p>
    <w:p w:rsidR="008356C2" w:rsidRPr="008356C2" w:rsidRDefault="008356C2" w:rsidP="008356C2">
      <w:pPr>
        <w:ind w:firstLine="709"/>
        <w:rPr>
          <w:color w:val="000000"/>
          <w:sz w:val="16"/>
          <w:szCs w:val="16"/>
        </w:rPr>
      </w:pPr>
      <w:r w:rsidRPr="008356C2">
        <w:rPr>
          <w:color w:val="000000"/>
          <w:sz w:val="16"/>
          <w:szCs w:val="16"/>
        </w:rPr>
        <w:t>Совет депутатов сельского поселения:</w:t>
      </w:r>
    </w:p>
    <w:p w:rsidR="008356C2" w:rsidRPr="008356C2" w:rsidRDefault="008356C2" w:rsidP="008356C2">
      <w:pPr>
        <w:ind w:firstLine="709"/>
        <w:jc w:val="both"/>
        <w:outlineLvl w:val="0"/>
        <w:rPr>
          <w:b/>
          <w:color w:val="000000"/>
          <w:sz w:val="16"/>
          <w:szCs w:val="16"/>
        </w:rPr>
      </w:pPr>
    </w:p>
    <w:p w:rsidR="008356C2" w:rsidRPr="008356C2" w:rsidRDefault="008356C2" w:rsidP="008356C2">
      <w:pPr>
        <w:ind w:firstLine="709"/>
        <w:jc w:val="both"/>
        <w:outlineLvl w:val="0"/>
        <w:rPr>
          <w:b/>
          <w:color w:val="000000"/>
          <w:sz w:val="16"/>
          <w:szCs w:val="16"/>
        </w:rPr>
      </w:pPr>
      <w:r w:rsidRPr="008356C2">
        <w:rPr>
          <w:b/>
          <w:color w:val="000000"/>
          <w:sz w:val="16"/>
          <w:szCs w:val="16"/>
        </w:rPr>
        <w:t>РЕШИЛ:</w:t>
      </w:r>
    </w:p>
    <w:p w:rsidR="008356C2" w:rsidRPr="008356C2" w:rsidRDefault="008356C2" w:rsidP="008356C2">
      <w:pPr>
        <w:ind w:firstLine="709"/>
        <w:jc w:val="both"/>
        <w:outlineLvl w:val="0"/>
        <w:rPr>
          <w:b/>
          <w:color w:val="000000"/>
          <w:sz w:val="16"/>
          <w:szCs w:val="16"/>
        </w:rPr>
      </w:pPr>
      <w:r w:rsidRPr="008356C2">
        <w:rPr>
          <w:color w:val="000000"/>
          <w:sz w:val="16"/>
          <w:szCs w:val="16"/>
        </w:rPr>
        <w:t xml:space="preserve">1.Внести в решение Совета депутатов Любытинского сельского поселения от 19.08.2016 «О </w:t>
      </w:r>
      <w:r w:rsidRPr="008356C2">
        <w:rPr>
          <w:sz w:val="16"/>
          <w:szCs w:val="16"/>
        </w:rPr>
        <w:t xml:space="preserve"> муниципальных заимствованиях и управлении муниципальным долгом Любытинского сельского поселения» (официальный вестник поселения от 24.08.2016 №22) следующие изменения:</w:t>
      </w:r>
    </w:p>
    <w:p w:rsidR="008356C2" w:rsidRPr="008356C2" w:rsidRDefault="008356C2" w:rsidP="008356C2">
      <w:pPr>
        <w:pStyle w:val="11"/>
        <w:spacing w:before="0"/>
        <w:ind w:firstLine="567"/>
        <w:jc w:val="both"/>
        <w:rPr>
          <w:b/>
          <w:color w:val="000000"/>
          <w:sz w:val="16"/>
          <w:szCs w:val="16"/>
        </w:rPr>
      </w:pPr>
      <w:r w:rsidRPr="008356C2">
        <w:rPr>
          <w:color w:val="000000"/>
          <w:sz w:val="16"/>
          <w:szCs w:val="16"/>
        </w:rPr>
        <w:lastRenderedPageBreak/>
        <w:t xml:space="preserve"> 1)в пункт 3:</w:t>
      </w:r>
    </w:p>
    <w:p w:rsidR="008356C2" w:rsidRPr="008356C2" w:rsidRDefault="008356C2" w:rsidP="008356C2">
      <w:pPr>
        <w:pStyle w:val="11"/>
        <w:spacing w:before="0"/>
        <w:ind w:firstLine="567"/>
        <w:jc w:val="both"/>
        <w:rPr>
          <w:b/>
          <w:sz w:val="16"/>
          <w:szCs w:val="16"/>
        </w:rPr>
      </w:pPr>
      <w:r w:rsidRPr="008356C2">
        <w:rPr>
          <w:color w:val="000000"/>
          <w:sz w:val="16"/>
          <w:szCs w:val="16"/>
        </w:rPr>
        <w:t xml:space="preserve">  а</w:t>
      </w:r>
      <w:proofErr w:type="gramStart"/>
      <w:r w:rsidRPr="008356C2">
        <w:rPr>
          <w:color w:val="000000"/>
          <w:sz w:val="16"/>
          <w:szCs w:val="16"/>
        </w:rPr>
        <w:t>)</w:t>
      </w:r>
      <w:r w:rsidRPr="00270E5E">
        <w:rPr>
          <w:color w:val="000000" w:themeColor="text1"/>
          <w:sz w:val="16"/>
          <w:szCs w:val="16"/>
        </w:rPr>
        <w:t>и</w:t>
      </w:r>
      <w:proofErr w:type="gramEnd"/>
      <w:r w:rsidRPr="00270E5E">
        <w:rPr>
          <w:color w:val="000000" w:themeColor="text1"/>
          <w:sz w:val="16"/>
          <w:szCs w:val="16"/>
        </w:rPr>
        <w:t>зложить подпункт 1в следующей редакции:</w:t>
      </w:r>
    </w:p>
    <w:p w:rsidR="008356C2" w:rsidRPr="008356C2" w:rsidRDefault="008356C2" w:rsidP="008356C2">
      <w:pPr>
        <w:rPr>
          <w:sz w:val="16"/>
          <w:szCs w:val="16"/>
        </w:rPr>
      </w:pPr>
      <w:r w:rsidRPr="008356C2">
        <w:rPr>
          <w:sz w:val="16"/>
          <w:szCs w:val="16"/>
        </w:rPr>
        <w:tab/>
        <w:t>«1) муниципальные заимствования Любытинского сельского поселения осуществлять в целях финансирования дефицита бюджета сельского поселения, а также для погашения долговых обязательств Любытинского сельского поселения, пополнение в течение финансового года остатков средств на едином счете бюджета Любытинского сельского поселения»;</w:t>
      </w:r>
    </w:p>
    <w:p w:rsidR="008356C2" w:rsidRPr="008356C2" w:rsidRDefault="008356C2" w:rsidP="008356C2">
      <w:pPr>
        <w:pStyle w:val="ConsPlusNormal"/>
        <w:widowControl/>
        <w:ind w:firstLine="540"/>
        <w:jc w:val="both"/>
        <w:rPr>
          <w:rFonts w:ascii="Times New Roman" w:hAnsi="Times New Roman" w:cs="Times New Roman"/>
          <w:color w:val="000000"/>
          <w:sz w:val="16"/>
          <w:szCs w:val="16"/>
        </w:rPr>
      </w:pPr>
      <w:r w:rsidRPr="008356C2">
        <w:rPr>
          <w:rFonts w:ascii="Times New Roman" w:hAnsi="Times New Roman" w:cs="Times New Roman"/>
          <w:sz w:val="16"/>
          <w:szCs w:val="16"/>
        </w:rPr>
        <w:t xml:space="preserve">б) в подпункте 3 </w:t>
      </w:r>
      <w:r w:rsidRPr="008356C2">
        <w:rPr>
          <w:rFonts w:ascii="Times New Roman" w:hAnsi="Times New Roman" w:cs="Times New Roman"/>
          <w:color w:val="000000"/>
          <w:sz w:val="16"/>
          <w:szCs w:val="16"/>
        </w:rPr>
        <w:t>слова «Федеральным законом от 29 июля 1998 года №136-ФЗ «Об особенностях эмиссии и обращения государственных и муниципальных ценных бумаг»</w:t>
      </w:r>
      <w:proofErr w:type="gramStart"/>
      <w:r w:rsidRPr="008356C2">
        <w:rPr>
          <w:rFonts w:ascii="Times New Roman" w:hAnsi="Times New Roman" w:cs="Times New Roman"/>
          <w:color w:val="000000"/>
          <w:sz w:val="16"/>
          <w:szCs w:val="16"/>
        </w:rPr>
        <w:t>,»</w:t>
      </w:r>
      <w:proofErr w:type="gramEnd"/>
      <w:r w:rsidRPr="008356C2">
        <w:rPr>
          <w:rFonts w:ascii="Times New Roman" w:hAnsi="Times New Roman" w:cs="Times New Roman"/>
          <w:color w:val="000000"/>
          <w:sz w:val="16"/>
          <w:szCs w:val="16"/>
        </w:rPr>
        <w:t xml:space="preserve"> исключить;</w:t>
      </w:r>
    </w:p>
    <w:p w:rsidR="008356C2" w:rsidRPr="008356C2" w:rsidRDefault="008356C2" w:rsidP="008356C2">
      <w:pPr>
        <w:pStyle w:val="ConsPlusNormal"/>
        <w:widowControl/>
        <w:ind w:firstLine="540"/>
        <w:jc w:val="both"/>
        <w:rPr>
          <w:rFonts w:ascii="Times New Roman" w:hAnsi="Times New Roman" w:cs="Times New Roman"/>
          <w:color w:val="000000"/>
          <w:sz w:val="16"/>
          <w:szCs w:val="16"/>
        </w:rPr>
      </w:pPr>
      <w:r w:rsidRPr="008356C2">
        <w:rPr>
          <w:rFonts w:ascii="Times New Roman" w:hAnsi="Times New Roman" w:cs="Times New Roman"/>
          <w:color w:val="000000"/>
          <w:sz w:val="16"/>
          <w:szCs w:val="16"/>
        </w:rPr>
        <w:t>1.2. Пункт 4изложить в следующей редакции:</w:t>
      </w:r>
    </w:p>
    <w:p w:rsidR="008356C2" w:rsidRPr="008356C2" w:rsidRDefault="008356C2" w:rsidP="008356C2">
      <w:pPr>
        <w:pStyle w:val="ConsPlusNormal"/>
        <w:widowControl/>
        <w:ind w:firstLine="540"/>
        <w:jc w:val="both"/>
        <w:rPr>
          <w:rFonts w:ascii="Times New Roman" w:hAnsi="Times New Roman" w:cs="Times New Roman"/>
          <w:color w:val="000000"/>
          <w:sz w:val="16"/>
          <w:szCs w:val="16"/>
        </w:rPr>
      </w:pPr>
      <w:r w:rsidRPr="008356C2">
        <w:rPr>
          <w:rFonts w:ascii="Times New Roman" w:hAnsi="Times New Roman" w:cs="Times New Roman"/>
          <w:color w:val="000000"/>
          <w:sz w:val="16"/>
          <w:szCs w:val="16"/>
        </w:rPr>
        <w:t>«4. Задачи управления муниципальным долгом Любытинского сельского поселения:</w:t>
      </w:r>
    </w:p>
    <w:p w:rsidR="008356C2" w:rsidRPr="008356C2" w:rsidRDefault="008356C2" w:rsidP="008356C2">
      <w:pPr>
        <w:pStyle w:val="Default"/>
        <w:rPr>
          <w:sz w:val="16"/>
          <w:szCs w:val="16"/>
        </w:rPr>
      </w:pPr>
      <w:r w:rsidRPr="008356C2">
        <w:rPr>
          <w:sz w:val="16"/>
          <w:szCs w:val="16"/>
        </w:rPr>
        <w:t xml:space="preserve">        1) обеспечение потребностей  Любытинского сельского поселения  в заемном финансировании;</w:t>
      </w:r>
    </w:p>
    <w:p w:rsidR="008356C2" w:rsidRPr="008356C2" w:rsidRDefault="008356C2" w:rsidP="008356C2">
      <w:pPr>
        <w:pStyle w:val="Default"/>
        <w:jc w:val="both"/>
        <w:rPr>
          <w:sz w:val="16"/>
          <w:szCs w:val="16"/>
        </w:rPr>
      </w:pPr>
      <w:r w:rsidRPr="008356C2">
        <w:rPr>
          <w:sz w:val="16"/>
          <w:szCs w:val="16"/>
        </w:rPr>
        <w:t xml:space="preserve">       2) своевременное и полное исполнение долговых обязательств Любытинского сельского поселения;</w:t>
      </w:r>
    </w:p>
    <w:p w:rsidR="008356C2" w:rsidRPr="008356C2" w:rsidRDefault="008356C2" w:rsidP="008356C2">
      <w:pPr>
        <w:pStyle w:val="Default"/>
        <w:jc w:val="both"/>
        <w:rPr>
          <w:sz w:val="16"/>
          <w:szCs w:val="16"/>
        </w:rPr>
      </w:pPr>
      <w:r w:rsidRPr="008356C2">
        <w:rPr>
          <w:sz w:val="16"/>
          <w:szCs w:val="16"/>
        </w:rPr>
        <w:t xml:space="preserve">       3) поддержание объема и структуры долговых обязательств Любытинского сельского поселения, исключающих их неисполнение;</w:t>
      </w:r>
    </w:p>
    <w:p w:rsidR="008356C2" w:rsidRPr="008356C2" w:rsidRDefault="008356C2" w:rsidP="008356C2">
      <w:pPr>
        <w:pStyle w:val="Default"/>
        <w:jc w:val="both"/>
        <w:rPr>
          <w:sz w:val="16"/>
          <w:szCs w:val="16"/>
        </w:rPr>
      </w:pPr>
      <w:r w:rsidRPr="008356C2">
        <w:rPr>
          <w:sz w:val="16"/>
          <w:szCs w:val="16"/>
        </w:rPr>
        <w:t xml:space="preserve">       4) минимизация расходов на обслуживание  муниципального долга Любытинского сельского поселения</w:t>
      </w:r>
      <w:proofErr w:type="gramStart"/>
      <w:r w:rsidRPr="008356C2">
        <w:rPr>
          <w:sz w:val="16"/>
          <w:szCs w:val="16"/>
        </w:rPr>
        <w:t>.»;</w:t>
      </w:r>
      <w:proofErr w:type="gramEnd"/>
    </w:p>
    <w:p w:rsidR="008356C2" w:rsidRPr="008356C2" w:rsidRDefault="008356C2" w:rsidP="008356C2">
      <w:pPr>
        <w:pStyle w:val="Default"/>
        <w:rPr>
          <w:sz w:val="16"/>
          <w:szCs w:val="16"/>
        </w:rPr>
      </w:pPr>
      <w:r w:rsidRPr="008356C2">
        <w:rPr>
          <w:sz w:val="16"/>
          <w:szCs w:val="16"/>
        </w:rPr>
        <w:t xml:space="preserve">       1.3. Подпункт 2 пункта 5 изложить в следующей редакции:</w:t>
      </w:r>
    </w:p>
    <w:p w:rsidR="008356C2" w:rsidRPr="008356C2" w:rsidRDefault="008356C2" w:rsidP="008356C2">
      <w:pPr>
        <w:jc w:val="both"/>
        <w:rPr>
          <w:color w:val="000000"/>
          <w:sz w:val="16"/>
          <w:szCs w:val="16"/>
        </w:rPr>
      </w:pPr>
      <w:r w:rsidRPr="008356C2">
        <w:rPr>
          <w:color w:val="000000"/>
          <w:sz w:val="16"/>
          <w:szCs w:val="16"/>
        </w:rPr>
        <w:t xml:space="preserve">      «2)утверждает основные направления муниципальной долговой политики Любытинского сельского поселения на очередной финансовый год и плановый период;»;</w:t>
      </w:r>
    </w:p>
    <w:p w:rsidR="008356C2" w:rsidRPr="008356C2" w:rsidRDefault="008356C2" w:rsidP="008356C2">
      <w:pPr>
        <w:jc w:val="both"/>
        <w:rPr>
          <w:color w:val="000000"/>
          <w:sz w:val="16"/>
          <w:szCs w:val="16"/>
        </w:rPr>
      </w:pPr>
      <w:r w:rsidRPr="008356C2">
        <w:rPr>
          <w:color w:val="000000"/>
          <w:sz w:val="16"/>
          <w:szCs w:val="16"/>
        </w:rPr>
        <w:t xml:space="preserve">        4) в подпункте 5 пункта 5 слова «Федеральным законом от 29 июля 1998 года №136-ФЗ «Об особенностях эмиссии и обращения государственных и муниципальных ценных бумаг»» заменить словами «Бюджетным кодексом Российской Федерации</w:t>
      </w:r>
      <w:proofErr w:type="gramStart"/>
      <w:r w:rsidRPr="008356C2">
        <w:rPr>
          <w:color w:val="000000"/>
          <w:sz w:val="16"/>
          <w:szCs w:val="16"/>
        </w:rPr>
        <w:t>;»</w:t>
      </w:r>
      <w:proofErr w:type="gramEnd"/>
      <w:r w:rsidRPr="008356C2">
        <w:rPr>
          <w:color w:val="000000"/>
          <w:sz w:val="16"/>
          <w:szCs w:val="16"/>
        </w:rPr>
        <w:t>;</w:t>
      </w:r>
    </w:p>
    <w:p w:rsidR="008356C2" w:rsidRPr="008356C2" w:rsidRDefault="008356C2" w:rsidP="008356C2">
      <w:pPr>
        <w:jc w:val="both"/>
        <w:rPr>
          <w:color w:val="000000"/>
          <w:sz w:val="16"/>
          <w:szCs w:val="16"/>
        </w:rPr>
      </w:pPr>
      <w:r w:rsidRPr="008356C2">
        <w:rPr>
          <w:color w:val="000000"/>
          <w:sz w:val="16"/>
          <w:szCs w:val="16"/>
        </w:rPr>
        <w:t>5) в подпункте 6 пункта 5 слово «выпуска» заменить словом «размещения».</w:t>
      </w:r>
    </w:p>
    <w:p w:rsidR="008356C2" w:rsidRPr="008356C2" w:rsidRDefault="008356C2" w:rsidP="008356C2">
      <w:pPr>
        <w:ind w:firstLine="708"/>
        <w:jc w:val="both"/>
        <w:rPr>
          <w:color w:val="000000"/>
          <w:sz w:val="16"/>
          <w:szCs w:val="16"/>
        </w:rPr>
      </w:pPr>
    </w:p>
    <w:p w:rsidR="008356C2" w:rsidRPr="008356C2" w:rsidRDefault="008356C2" w:rsidP="008356C2">
      <w:pPr>
        <w:ind w:firstLine="708"/>
        <w:jc w:val="both"/>
        <w:rPr>
          <w:color w:val="000000"/>
          <w:sz w:val="16"/>
          <w:szCs w:val="16"/>
        </w:rPr>
      </w:pPr>
      <w:r w:rsidRPr="008356C2">
        <w:rPr>
          <w:color w:val="000000"/>
          <w:sz w:val="16"/>
          <w:szCs w:val="16"/>
        </w:rPr>
        <w:t>2. Настоящее решение вступает в силу со дня, следующего за днем официального опубликования.</w:t>
      </w:r>
    </w:p>
    <w:p w:rsidR="008356C2" w:rsidRPr="008356C2" w:rsidRDefault="008356C2" w:rsidP="008356C2">
      <w:pPr>
        <w:shd w:val="clear" w:color="auto" w:fill="FFFFFF"/>
        <w:ind w:firstLine="754"/>
        <w:jc w:val="both"/>
        <w:rPr>
          <w:color w:val="000000"/>
          <w:sz w:val="16"/>
          <w:szCs w:val="16"/>
        </w:rPr>
      </w:pPr>
      <w:r w:rsidRPr="008356C2">
        <w:rPr>
          <w:color w:val="000000"/>
          <w:sz w:val="16"/>
          <w:szCs w:val="16"/>
        </w:rPr>
        <w:t>3.Опубликовать настоящее решение в бюллетене "Официальный вестник поселения" и разместить на официальном сайте Администрации Любытинского муниципального района в информационно-телекоммуникационной сети "Интернет".</w:t>
      </w:r>
    </w:p>
    <w:p w:rsidR="008356C2" w:rsidRPr="008356C2" w:rsidRDefault="008356C2" w:rsidP="008356C2">
      <w:pPr>
        <w:jc w:val="center"/>
        <w:rPr>
          <w:b/>
          <w:color w:val="000000"/>
          <w:sz w:val="16"/>
          <w:szCs w:val="16"/>
        </w:rPr>
      </w:pPr>
    </w:p>
    <w:p w:rsidR="008356C2" w:rsidRPr="008356C2" w:rsidRDefault="008356C2" w:rsidP="008356C2">
      <w:pPr>
        <w:ind w:firstLine="709"/>
        <w:jc w:val="both"/>
        <w:rPr>
          <w:b/>
          <w:color w:val="000000"/>
          <w:sz w:val="16"/>
          <w:szCs w:val="16"/>
        </w:rPr>
      </w:pPr>
    </w:p>
    <w:p w:rsidR="008356C2" w:rsidRPr="008356C2" w:rsidRDefault="008356C2" w:rsidP="008356C2">
      <w:pPr>
        <w:ind w:firstLine="709"/>
        <w:jc w:val="both"/>
        <w:rPr>
          <w:b/>
          <w:color w:val="000000"/>
          <w:sz w:val="16"/>
          <w:szCs w:val="16"/>
        </w:rPr>
      </w:pPr>
    </w:p>
    <w:p w:rsidR="008356C2" w:rsidRPr="008356C2" w:rsidRDefault="008356C2" w:rsidP="008356C2">
      <w:pPr>
        <w:ind w:firstLine="709"/>
        <w:jc w:val="both"/>
        <w:rPr>
          <w:b/>
          <w:color w:val="000000"/>
          <w:sz w:val="16"/>
          <w:szCs w:val="16"/>
        </w:rPr>
      </w:pPr>
    </w:p>
    <w:p w:rsidR="008356C2" w:rsidRPr="008356C2" w:rsidRDefault="008356C2" w:rsidP="008356C2">
      <w:pPr>
        <w:ind w:firstLine="709"/>
        <w:jc w:val="both"/>
        <w:rPr>
          <w:b/>
          <w:color w:val="000000"/>
          <w:sz w:val="16"/>
          <w:szCs w:val="16"/>
        </w:rPr>
      </w:pPr>
    </w:p>
    <w:p w:rsidR="008356C2" w:rsidRPr="008356C2" w:rsidRDefault="008356C2" w:rsidP="008356C2">
      <w:pPr>
        <w:ind w:firstLine="709"/>
        <w:jc w:val="both"/>
        <w:rPr>
          <w:sz w:val="16"/>
          <w:szCs w:val="16"/>
        </w:rPr>
      </w:pPr>
    </w:p>
    <w:p w:rsidR="008356C2" w:rsidRPr="008356C2" w:rsidRDefault="00270E5E" w:rsidP="008356C2">
      <w:pPr>
        <w:ind w:firstLine="709"/>
        <w:jc w:val="both"/>
        <w:rPr>
          <w:b/>
          <w:sz w:val="16"/>
          <w:szCs w:val="16"/>
        </w:rPr>
      </w:pPr>
      <w:r>
        <w:rPr>
          <w:b/>
          <w:sz w:val="16"/>
          <w:szCs w:val="16"/>
        </w:rPr>
        <w:t xml:space="preserve">      </w:t>
      </w:r>
      <w:r w:rsidR="008356C2" w:rsidRPr="008356C2">
        <w:rPr>
          <w:b/>
          <w:sz w:val="16"/>
          <w:szCs w:val="16"/>
        </w:rPr>
        <w:t>Глава</w:t>
      </w:r>
    </w:p>
    <w:p w:rsidR="00A965BB" w:rsidRDefault="00270E5E" w:rsidP="00270E5E">
      <w:pPr>
        <w:rPr>
          <w:sz w:val="16"/>
          <w:szCs w:val="16"/>
        </w:rPr>
      </w:pPr>
      <w:r>
        <w:rPr>
          <w:b/>
          <w:sz w:val="16"/>
          <w:szCs w:val="16"/>
        </w:rPr>
        <w:t xml:space="preserve">                        </w:t>
      </w:r>
      <w:r w:rsidR="008356C2" w:rsidRPr="008356C2">
        <w:rPr>
          <w:b/>
          <w:sz w:val="16"/>
          <w:szCs w:val="16"/>
        </w:rPr>
        <w:t xml:space="preserve">сельского поселения                                          </w:t>
      </w:r>
      <w:proofErr w:type="spellStart"/>
      <w:r w:rsidR="008356C2" w:rsidRPr="008356C2">
        <w:rPr>
          <w:b/>
          <w:sz w:val="16"/>
          <w:szCs w:val="16"/>
        </w:rPr>
        <w:t>А.Н.Миронов</w:t>
      </w:r>
      <w:proofErr w:type="spellEnd"/>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A965BB" w:rsidRDefault="00A965BB" w:rsidP="00C57C6F">
      <w:pPr>
        <w:rPr>
          <w:sz w:val="16"/>
          <w:szCs w:val="16"/>
        </w:rPr>
      </w:pPr>
    </w:p>
    <w:p w:rsidR="00BB17EF" w:rsidRDefault="00BB17EF" w:rsidP="00C57C6F">
      <w:pPr>
        <w:rPr>
          <w:sz w:val="16"/>
          <w:szCs w:val="16"/>
        </w:rPr>
      </w:pPr>
      <w:bookmarkStart w:id="14" w:name="_GoBack"/>
      <w:bookmarkEnd w:id="14"/>
    </w:p>
    <w:p w:rsidR="00BB17EF" w:rsidRDefault="00BB17EF" w:rsidP="00C57C6F">
      <w:pPr>
        <w:rPr>
          <w:sz w:val="16"/>
          <w:szCs w:val="16"/>
        </w:rPr>
      </w:pPr>
    </w:p>
    <w:p w:rsidR="00C57C6F" w:rsidRPr="00C57C6F" w:rsidRDefault="00C57C6F" w:rsidP="00C57C6F">
      <w:pPr>
        <w:rPr>
          <w:sz w:val="16"/>
          <w:szCs w:val="16"/>
        </w:rPr>
      </w:pPr>
      <w:r w:rsidRPr="00C57C6F">
        <w:rPr>
          <w:sz w:val="16"/>
          <w:szCs w:val="16"/>
        </w:rPr>
        <w:t xml:space="preserve">Официальный вестник поселения     </w:t>
      </w:r>
    </w:p>
    <w:p w:rsidR="00C57C6F" w:rsidRPr="00C57C6F" w:rsidRDefault="00C57C6F" w:rsidP="00C57C6F">
      <w:pPr>
        <w:rPr>
          <w:sz w:val="16"/>
          <w:szCs w:val="16"/>
        </w:rPr>
      </w:pPr>
      <w:proofErr w:type="spellStart"/>
      <w:r w:rsidRPr="00C57C6F">
        <w:rPr>
          <w:sz w:val="16"/>
          <w:szCs w:val="16"/>
        </w:rPr>
        <w:t>Учредитель</w:t>
      </w:r>
      <w:proofErr w:type="gramStart"/>
      <w:r w:rsidRPr="00C57C6F">
        <w:rPr>
          <w:sz w:val="16"/>
          <w:szCs w:val="16"/>
        </w:rPr>
        <w:t>,и</w:t>
      </w:r>
      <w:proofErr w:type="gramEnd"/>
      <w:r w:rsidRPr="00C57C6F">
        <w:rPr>
          <w:sz w:val="16"/>
          <w:szCs w:val="16"/>
        </w:rPr>
        <w:t>здатель</w:t>
      </w:r>
      <w:proofErr w:type="spellEnd"/>
      <w:r w:rsidRPr="00C57C6F">
        <w:rPr>
          <w:sz w:val="16"/>
          <w:szCs w:val="16"/>
        </w:rPr>
        <w:t>: Совет депутатов Любытинского сельского поселения</w:t>
      </w:r>
    </w:p>
    <w:p w:rsidR="00C57C6F" w:rsidRPr="00C57C6F" w:rsidRDefault="00C57C6F" w:rsidP="00C57C6F">
      <w:pPr>
        <w:rPr>
          <w:sz w:val="16"/>
          <w:szCs w:val="16"/>
        </w:rPr>
      </w:pPr>
      <w:r w:rsidRPr="00C57C6F">
        <w:rPr>
          <w:sz w:val="16"/>
          <w:szCs w:val="16"/>
        </w:rPr>
        <w:t xml:space="preserve"> Главный редактор: А.Н.Миронов    </w:t>
      </w:r>
    </w:p>
    <w:p w:rsidR="00C57C6F" w:rsidRPr="00C57C6F" w:rsidRDefault="00C57C6F" w:rsidP="00C57C6F">
      <w:pPr>
        <w:rPr>
          <w:sz w:val="16"/>
          <w:szCs w:val="16"/>
        </w:rPr>
      </w:pPr>
      <w:r w:rsidRPr="00C57C6F">
        <w:rPr>
          <w:sz w:val="16"/>
          <w:szCs w:val="16"/>
        </w:rPr>
        <w:t xml:space="preserve"> Распространяется бесплатно </w:t>
      </w:r>
    </w:p>
    <w:p w:rsidR="00C57C6F" w:rsidRPr="00C57C6F" w:rsidRDefault="00C57C6F" w:rsidP="00C57C6F">
      <w:pPr>
        <w:suppressAutoHyphens/>
        <w:autoSpaceDE w:val="0"/>
        <w:spacing w:before="72"/>
        <w:ind w:right="564"/>
        <w:rPr>
          <w:sz w:val="16"/>
          <w:szCs w:val="16"/>
          <w:lang w:eastAsia="zh-CN"/>
        </w:rPr>
      </w:pPr>
      <w:r w:rsidRPr="00C57C6F">
        <w:rPr>
          <w:sz w:val="16"/>
          <w:szCs w:val="16"/>
          <w:lang w:eastAsia="zh-CN"/>
        </w:rPr>
        <w:t xml:space="preserve"> Адрес издателя: 174760, Новгородская область, </w:t>
      </w:r>
      <w:proofErr w:type="spellStart"/>
      <w:r w:rsidRPr="00C57C6F">
        <w:rPr>
          <w:sz w:val="16"/>
          <w:szCs w:val="16"/>
          <w:lang w:eastAsia="zh-CN"/>
        </w:rPr>
        <w:t>п</w:t>
      </w:r>
      <w:proofErr w:type="gramStart"/>
      <w:r w:rsidRPr="00C57C6F">
        <w:rPr>
          <w:sz w:val="16"/>
          <w:szCs w:val="16"/>
          <w:lang w:eastAsia="zh-CN"/>
        </w:rPr>
        <w:t>.Л</w:t>
      </w:r>
      <w:proofErr w:type="gramEnd"/>
      <w:r w:rsidRPr="00C57C6F">
        <w:rPr>
          <w:sz w:val="16"/>
          <w:szCs w:val="16"/>
          <w:lang w:eastAsia="zh-CN"/>
        </w:rPr>
        <w:t>юбытино</w:t>
      </w:r>
      <w:proofErr w:type="spellEnd"/>
      <w:r w:rsidRPr="00C57C6F">
        <w:rPr>
          <w:sz w:val="16"/>
          <w:szCs w:val="16"/>
          <w:lang w:eastAsia="zh-CN"/>
        </w:rPr>
        <w:t xml:space="preserve">, ул.Советов,д.29   Телефон: 8(816-68) 62-311, доб.6630                 </w:t>
      </w:r>
    </w:p>
    <w:p w:rsidR="008041BA" w:rsidRPr="000F0477" w:rsidRDefault="00C57C6F" w:rsidP="00097B7E">
      <w:pPr>
        <w:suppressAutoHyphens/>
        <w:autoSpaceDE w:val="0"/>
        <w:spacing w:before="72"/>
        <w:ind w:right="564"/>
        <w:rPr>
          <w:rFonts w:eastAsia="Arial"/>
          <w:color w:val="000000"/>
          <w:kern w:val="1"/>
        </w:rPr>
      </w:pPr>
      <w:r w:rsidRPr="00C57C6F">
        <w:rPr>
          <w:sz w:val="16"/>
          <w:szCs w:val="16"/>
          <w:lang w:eastAsia="zh-CN"/>
        </w:rPr>
        <w:t xml:space="preserve"> Подписано в печать </w:t>
      </w:r>
      <w:r w:rsidR="008356C2">
        <w:rPr>
          <w:sz w:val="16"/>
          <w:szCs w:val="16"/>
          <w:lang w:eastAsia="zh-CN"/>
        </w:rPr>
        <w:t>29.04</w:t>
      </w:r>
      <w:r w:rsidRPr="00C57C6F">
        <w:rPr>
          <w:sz w:val="16"/>
          <w:szCs w:val="16"/>
          <w:lang w:eastAsia="zh-CN"/>
        </w:rPr>
        <w:t>.202</w:t>
      </w:r>
      <w:r w:rsidR="008356C2">
        <w:rPr>
          <w:sz w:val="16"/>
          <w:szCs w:val="16"/>
          <w:lang w:eastAsia="zh-CN"/>
        </w:rPr>
        <w:t>2</w:t>
      </w:r>
    </w:p>
    <w:sectPr w:rsidR="008041BA" w:rsidRPr="000F0477" w:rsidSect="00575AF2">
      <w:footerReference w:type="default" r:id="rId10"/>
      <w:pgSz w:w="23814" w:h="16839" w:orient="landscape" w:code="8"/>
      <w:pgMar w:top="567" w:right="1134" w:bottom="709" w:left="1134"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225" w:rsidRDefault="00A34225" w:rsidP="00373387">
      <w:r>
        <w:separator/>
      </w:r>
    </w:p>
  </w:endnote>
  <w:endnote w:type="continuationSeparator" w:id="0">
    <w:p w:rsidR="00A34225" w:rsidRDefault="00A34225"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882"/>
      <w:docPartObj>
        <w:docPartGallery w:val="Page Numbers (Bottom of Page)"/>
        <w:docPartUnique/>
      </w:docPartObj>
    </w:sdtPr>
    <w:sdtContent>
      <w:p w:rsidR="00270E5E" w:rsidRDefault="00270E5E">
        <w:pPr>
          <w:pStyle w:val="af3"/>
          <w:jc w:val="center"/>
        </w:pPr>
        <w:r>
          <w:fldChar w:fldCharType="begin"/>
        </w:r>
        <w:r>
          <w:instrText>PAGE   \* MERGEFORMAT</w:instrText>
        </w:r>
        <w:r>
          <w:fldChar w:fldCharType="separate"/>
        </w:r>
        <w:r w:rsidR="007F27D8">
          <w:rPr>
            <w:noProof/>
          </w:rPr>
          <w:t>17</w:t>
        </w:r>
        <w:r>
          <w:fldChar w:fldCharType="end"/>
        </w:r>
      </w:p>
    </w:sdtContent>
  </w:sdt>
  <w:p w:rsidR="00270E5E" w:rsidRDefault="00270E5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225" w:rsidRDefault="00A34225" w:rsidP="00373387">
      <w:r>
        <w:separator/>
      </w:r>
    </w:p>
  </w:footnote>
  <w:footnote w:type="continuationSeparator" w:id="0">
    <w:p w:rsidR="00A34225" w:rsidRDefault="00A34225" w:rsidP="0037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7">
    <w:nsid w:val="2B3672EF"/>
    <w:multiLevelType w:val="hybridMultilevel"/>
    <w:tmpl w:val="1FD8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FB2D2F"/>
    <w:multiLevelType w:val="multilevel"/>
    <w:tmpl w:val="4872B298"/>
    <w:lvl w:ilvl="0">
      <w:start w:val="1"/>
      <w:numFmt w:val="decimal"/>
      <w:lvlText w:val="%1."/>
      <w:lvlJc w:val="left"/>
      <w:pPr>
        <w:ind w:left="390" w:hanging="390"/>
      </w:pPr>
    </w:lvl>
    <w:lvl w:ilvl="1">
      <w:start w:val="4"/>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9">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0">
    <w:nsid w:val="736B1BD7"/>
    <w:multiLevelType w:val="hybridMultilevel"/>
    <w:tmpl w:val="5420CB12"/>
    <w:lvl w:ilvl="0" w:tplc="A2704D34">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7829"/>
    <w:rsid w:val="00001795"/>
    <w:rsid w:val="00002A70"/>
    <w:rsid w:val="000046CB"/>
    <w:rsid w:val="00010858"/>
    <w:rsid w:val="00015C84"/>
    <w:rsid w:val="00023558"/>
    <w:rsid w:val="00023AE6"/>
    <w:rsid w:val="0002436F"/>
    <w:rsid w:val="000373DC"/>
    <w:rsid w:val="00041C20"/>
    <w:rsid w:val="00042C99"/>
    <w:rsid w:val="00044D1A"/>
    <w:rsid w:val="00052303"/>
    <w:rsid w:val="0007521A"/>
    <w:rsid w:val="000778DE"/>
    <w:rsid w:val="00080853"/>
    <w:rsid w:val="00080A79"/>
    <w:rsid w:val="0008409D"/>
    <w:rsid w:val="00090B12"/>
    <w:rsid w:val="00096867"/>
    <w:rsid w:val="00097B7E"/>
    <w:rsid w:val="000A5189"/>
    <w:rsid w:val="000A5DB6"/>
    <w:rsid w:val="000C3952"/>
    <w:rsid w:val="000C639A"/>
    <w:rsid w:val="000E21AF"/>
    <w:rsid w:val="000E3DCF"/>
    <w:rsid w:val="000F0477"/>
    <w:rsid w:val="00100869"/>
    <w:rsid w:val="001010AE"/>
    <w:rsid w:val="0010122E"/>
    <w:rsid w:val="00111B22"/>
    <w:rsid w:val="00112D44"/>
    <w:rsid w:val="0011625B"/>
    <w:rsid w:val="001172B7"/>
    <w:rsid w:val="0012131A"/>
    <w:rsid w:val="00123486"/>
    <w:rsid w:val="001240C1"/>
    <w:rsid w:val="00135DB8"/>
    <w:rsid w:val="00141816"/>
    <w:rsid w:val="00142EFF"/>
    <w:rsid w:val="00145A75"/>
    <w:rsid w:val="00145DE0"/>
    <w:rsid w:val="00147D70"/>
    <w:rsid w:val="00151EC7"/>
    <w:rsid w:val="0015650F"/>
    <w:rsid w:val="00156DD9"/>
    <w:rsid w:val="00157876"/>
    <w:rsid w:val="00157EF7"/>
    <w:rsid w:val="0016085C"/>
    <w:rsid w:val="00172AED"/>
    <w:rsid w:val="00172E24"/>
    <w:rsid w:val="00175CB7"/>
    <w:rsid w:val="0018052E"/>
    <w:rsid w:val="001815FE"/>
    <w:rsid w:val="00193C4C"/>
    <w:rsid w:val="001950C8"/>
    <w:rsid w:val="001A1422"/>
    <w:rsid w:val="001A67F8"/>
    <w:rsid w:val="001B122F"/>
    <w:rsid w:val="001C0550"/>
    <w:rsid w:val="001C0938"/>
    <w:rsid w:val="001D34FE"/>
    <w:rsid w:val="001D3D45"/>
    <w:rsid w:val="001D49FB"/>
    <w:rsid w:val="001D540D"/>
    <w:rsid w:val="001D6820"/>
    <w:rsid w:val="001E1C7C"/>
    <w:rsid w:val="001E383E"/>
    <w:rsid w:val="001E624C"/>
    <w:rsid w:val="001F0307"/>
    <w:rsid w:val="00205C98"/>
    <w:rsid w:val="00206008"/>
    <w:rsid w:val="00217DE4"/>
    <w:rsid w:val="0022190E"/>
    <w:rsid w:val="00230B26"/>
    <w:rsid w:val="002337E8"/>
    <w:rsid w:val="0024698D"/>
    <w:rsid w:val="00251306"/>
    <w:rsid w:val="00251D26"/>
    <w:rsid w:val="0025205A"/>
    <w:rsid w:val="00256527"/>
    <w:rsid w:val="00256A84"/>
    <w:rsid w:val="00256BDA"/>
    <w:rsid w:val="002708D1"/>
    <w:rsid w:val="00270A95"/>
    <w:rsid w:val="00270E5E"/>
    <w:rsid w:val="002728FC"/>
    <w:rsid w:val="0027516B"/>
    <w:rsid w:val="002772EB"/>
    <w:rsid w:val="00283355"/>
    <w:rsid w:val="00285E92"/>
    <w:rsid w:val="00290604"/>
    <w:rsid w:val="0029146D"/>
    <w:rsid w:val="002926D0"/>
    <w:rsid w:val="00294746"/>
    <w:rsid w:val="002A12B9"/>
    <w:rsid w:val="002B4EA7"/>
    <w:rsid w:val="002B6CC4"/>
    <w:rsid w:val="002D5188"/>
    <w:rsid w:val="002D7C41"/>
    <w:rsid w:val="002E0654"/>
    <w:rsid w:val="002E0A2B"/>
    <w:rsid w:val="002E23D8"/>
    <w:rsid w:val="002E320F"/>
    <w:rsid w:val="002F4180"/>
    <w:rsid w:val="002F49AC"/>
    <w:rsid w:val="002F6F13"/>
    <w:rsid w:val="00301F29"/>
    <w:rsid w:val="00304970"/>
    <w:rsid w:val="00312826"/>
    <w:rsid w:val="00314CC3"/>
    <w:rsid w:val="003212B7"/>
    <w:rsid w:val="00324377"/>
    <w:rsid w:val="00327146"/>
    <w:rsid w:val="00343ADB"/>
    <w:rsid w:val="0034521C"/>
    <w:rsid w:val="003642BE"/>
    <w:rsid w:val="00371011"/>
    <w:rsid w:val="00373387"/>
    <w:rsid w:val="003749C4"/>
    <w:rsid w:val="003827C1"/>
    <w:rsid w:val="00390834"/>
    <w:rsid w:val="00392C88"/>
    <w:rsid w:val="00396EB6"/>
    <w:rsid w:val="003A0CC5"/>
    <w:rsid w:val="003A36A7"/>
    <w:rsid w:val="003A594C"/>
    <w:rsid w:val="003A7AA5"/>
    <w:rsid w:val="003B36E3"/>
    <w:rsid w:val="003C3872"/>
    <w:rsid w:val="003C39AF"/>
    <w:rsid w:val="003C49F4"/>
    <w:rsid w:val="003D4557"/>
    <w:rsid w:val="003D5D92"/>
    <w:rsid w:val="003D6453"/>
    <w:rsid w:val="003E001E"/>
    <w:rsid w:val="003E60B7"/>
    <w:rsid w:val="003E6788"/>
    <w:rsid w:val="003F1F6A"/>
    <w:rsid w:val="00400C72"/>
    <w:rsid w:val="00406D0A"/>
    <w:rsid w:val="00407829"/>
    <w:rsid w:val="00410B12"/>
    <w:rsid w:val="00425A83"/>
    <w:rsid w:val="00441849"/>
    <w:rsid w:val="00441A64"/>
    <w:rsid w:val="0045079B"/>
    <w:rsid w:val="00450C5B"/>
    <w:rsid w:val="004619DB"/>
    <w:rsid w:val="00462107"/>
    <w:rsid w:val="00462F80"/>
    <w:rsid w:val="004705AD"/>
    <w:rsid w:val="00472216"/>
    <w:rsid w:val="00474BF3"/>
    <w:rsid w:val="004867E6"/>
    <w:rsid w:val="0048733D"/>
    <w:rsid w:val="004906F6"/>
    <w:rsid w:val="00491304"/>
    <w:rsid w:val="0049205E"/>
    <w:rsid w:val="004932ED"/>
    <w:rsid w:val="004951E9"/>
    <w:rsid w:val="004962BC"/>
    <w:rsid w:val="004A52F8"/>
    <w:rsid w:val="004A5B91"/>
    <w:rsid w:val="004B5C89"/>
    <w:rsid w:val="004C085E"/>
    <w:rsid w:val="004D0987"/>
    <w:rsid w:val="004D1DED"/>
    <w:rsid w:val="004D4569"/>
    <w:rsid w:val="004D5733"/>
    <w:rsid w:val="004D5F7A"/>
    <w:rsid w:val="004F74BF"/>
    <w:rsid w:val="0050617D"/>
    <w:rsid w:val="00511FBC"/>
    <w:rsid w:val="005133A8"/>
    <w:rsid w:val="0051697A"/>
    <w:rsid w:val="005220F5"/>
    <w:rsid w:val="00526930"/>
    <w:rsid w:val="00526B10"/>
    <w:rsid w:val="00530857"/>
    <w:rsid w:val="0053142D"/>
    <w:rsid w:val="00531C78"/>
    <w:rsid w:val="0053285B"/>
    <w:rsid w:val="00533456"/>
    <w:rsid w:val="00543AA2"/>
    <w:rsid w:val="0054661F"/>
    <w:rsid w:val="00547DD2"/>
    <w:rsid w:val="0055184B"/>
    <w:rsid w:val="00552ED9"/>
    <w:rsid w:val="005718CC"/>
    <w:rsid w:val="00575AF2"/>
    <w:rsid w:val="005807D6"/>
    <w:rsid w:val="00582784"/>
    <w:rsid w:val="00594974"/>
    <w:rsid w:val="005A0638"/>
    <w:rsid w:val="005A4272"/>
    <w:rsid w:val="005C3F12"/>
    <w:rsid w:val="005C47D0"/>
    <w:rsid w:val="005D5E06"/>
    <w:rsid w:val="005E2132"/>
    <w:rsid w:val="005F263D"/>
    <w:rsid w:val="005F7789"/>
    <w:rsid w:val="00602C21"/>
    <w:rsid w:val="00620131"/>
    <w:rsid w:val="0062562B"/>
    <w:rsid w:val="00633B24"/>
    <w:rsid w:val="00642919"/>
    <w:rsid w:val="00642C28"/>
    <w:rsid w:val="006521F8"/>
    <w:rsid w:val="006563BB"/>
    <w:rsid w:val="0067643D"/>
    <w:rsid w:val="00683D38"/>
    <w:rsid w:val="00691261"/>
    <w:rsid w:val="006961FF"/>
    <w:rsid w:val="006A6780"/>
    <w:rsid w:val="006A6AFC"/>
    <w:rsid w:val="006A7367"/>
    <w:rsid w:val="006B2C75"/>
    <w:rsid w:val="006B4510"/>
    <w:rsid w:val="006B6238"/>
    <w:rsid w:val="006B7FD5"/>
    <w:rsid w:val="006C5389"/>
    <w:rsid w:val="006C669F"/>
    <w:rsid w:val="006C6E89"/>
    <w:rsid w:val="006D0382"/>
    <w:rsid w:val="006D1777"/>
    <w:rsid w:val="006D5109"/>
    <w:rsid w:val="006D5FF1"/>
    <w:rsid w:val="006E5ACE"/>
    <w:rsid w:val="006F0551"/>
    <w:rsid w:val="006F1C3A"/>
    <w:rsid w:val="006F4B7B"/>
    <w:rsid w:val="007009E1"/>
    <w:rsid w:val="00705578"/>
    <w:rsid w:val="00707FDB"/>
    <w:rsid w:val="007158EF"/>
    <w:rsid w:val="00716647"/>
    <w:rsid w:val="00722F7C"/>
    <w:rsid w:val="007236B1"/>
    <w:rsid w:val="007248E7"/>
    <w:rsid w:val="0073174D"/>
    <w:rsid w:val="007332CF"/>
    <w:rsid w:val="007423E2"/>
    <w:rsid w:val="007464CE"/>
    <w:rsid w:val="00747C5A"/>
    <w:rsid w:val="0075238A"/>
    <w:rsid w:val="00760A9A"/>
    <w:rsid w:val="00761553"/>
    <w:rsid w:val="00765E79"/>
    <w:rsid w:val="00766309"/>
    <w:rsid w:val="007770A4"/>
    <w:rsid w:val="00777725"/>
    <w:rsid w:val="00784295"/>
    <w:rsid w:val="00786E8D"/>
    <w:rsid w:val="007A2B62"/>
    <w:rsid w:val="007A7853"/>
    <w:rsid w:val="007B6D4E"/>
    <w:rsid w:val="007B6F2B"/>
    <w:rsid w:val="007C4011"/>
    <w:rsid w:val="007D2B57"/>
    <w:rsid w:val="007E1F61"/>
    <w:rsid w:val="007F27D8"/>
    <w:rsid w:val="00803F59"/>
    <w:rsid w:val="008041BA"/>
    <w:rsid w:val="00805E98"/>
    <w:rsid w:val="00806D87"/>
    <w:rsid w:val="008079F1"/>
    <w:rsid w:val="00807BEB"/>
    <w:rsid w:val="00817797"/>
    <w:rsid w:val="008271F2"/>
    <w:rsid w:val="00832320"/>
    <w:rsid w:val="008356C2"/>
    <w:rsid w:val="00843EA7"/>
    <w:rsid w:val="00855118"/>
    <w:rsid w:val="00855472"/>
    <w:rsid w:val="008555C6"/>
    <w:rsid w:val="00857121"/>
    <w:rsid w:val="00857E77"/>
    <w:rsid w:val="00861AA0"/>
    <w:rsid w:val="00861B48"/>
    <w:rsid w:val="00863343"/>
    <w:rsid w:val="00870E05"/>
    <w:rsid w:val="00870F47"/>
    <w:rsid w:val="0087293A"/>
    <w:rsid w:val="00875412"/>
    <w:rsid w:val="00880ACD"/>
    <w:rsid w:val="00883A5F"/>
    <w:rsid w:val="008924AC"/>
    <w:rsid w:val="0089355B"/>
    <w:rsid w:val="008A1522"/>
    <w:rsid w:val="008A7CAC"/>
    <w:rsid w:val="008C2B6D"/>
    <w:rsid w:val="008C44CC"/>
    <w:rsid w:val="008C54E3"/>
    <w:rsid w:val="008D6A98"/>
    <w:rsid w:val="008E7AE3"/>
    <w:rsid w:val="008F50B2"/>
    <w:rsid w:val="00906A16"/>
    <w:rsid w:val="009108B6"/>
    <w:rsid w:val="00911135"/>
    <w:rsid w:val="00912588"/>
    <w:rsid w:val="00914EBF"/>
    <w:rsid w:val="00921B0C"/>
    <w:rsid w:val="00923D9F"/>
    <w:rsid w:val="00924CD6"/>
    <w:rsid w:val="009354C3"/>
    <w:rsid w:val="0093600F"/>
    <w:rsid w:val="009408FB"/>
    <w:rsid w:val="00942D4B"/>
    <w:rsid w:val="0095131F"/>
    <w:rsid w:val="009542F4"/>
    <w:rsid w:val="00967DF8"/>
    <w:rsid w:val="009710A2"/>
    <w:rsid w:val="00972239"/>
    <w:rsid w:val="00982E24"/>
    <w:rsid w:val="00987385"/>
    <w:rsid w:val="009902DD"/>
    <w:rsid w:val="00993236"/>
    <w:rsid w:val="009952D4"/>
    <w:rsid w:val="00997AE6"/>
    <w:rsid w:val="009A24FD"/>
    <w:rsid w:val="009A5595"/>
    <w:rsid w:val="009C2BF8"/>
    <w:rsid w:val="009C2F06"/>
    <w:rsid w:val="009C476B"/>
    <w:rsid w:val="009D1A49"/>
    <w:rsid w:val="009E08F9"/>
    <w:rsid w:val="009E097C"/>
    <w:rsid w:val="009E1D42"/>
    <w:rsid w:val="009E6E8B"/>
    <w:rsid w:val="009E763D"/>
    <w:rsid w:val="009F118D"/>
    <w:rsid w:val="009F11C1"/>
    <w:rsid w:val="009F6F5D"/>
    <w:rsid w:val="00A036B4"/>
    <w:rsid w:val="00A06459"/>
    <w:rsid w:val="00A232C1"/>
    <w:rsid w:val="00A3276A"/>
    <w:rsid w:val="00A33336"/>
    <w:rsid w:val="00A34225"/>
    <w:rsid w:val="00A50612"/>
    <w:rsid w:val="00A55A6D"/>
    <w:rsid w:val="00A60E76"/>
    <w:rsid w:val="00A61B54"/>
    <w:rsid w:val="00A670F8"/>
    <w:rsid w:val="00A676BC"/>
    <w:rsid w:val="00A754A6"/>
    <w:rsid w:val="00A76331"/>
    <w:rsid w:val="00A76E54"/>
    <w:rsid w:val="00A778AF"/>
    <w:rsid w:val="00A83722"/>
    <w:rsid w:val="00A96007"/>
    <w:rsid w:val="00A965BB"/>
    <w:rsid w:val="00AA0F86"/>
    <w:rsid w:val="00AA6E8D"/>
    <w:rsid w:val="00AB11D0"/>
    <w:rsid w:val="00AB2FC0"/>
    <w:rsid w:val="00AB3054"/>
    <w:rsid w:val="00AB5088"/>
    <w:rsid w:val="00AC13A8"/>
    <w:rsid w:val="00AC17BF"/>
    <w:rsid w:val="00AC229A"/>
    <w:rsid w:val="00AC415F"/>
    <w:rsid w:val="00AC58D2"/>
    <w:rsid w:val="00AD5C0E"/>
    <w:rsid w:val="00AE2BD8"/>
    <w:rsid w:val="00AE4E9D"/>
    <w:rsid w:val="00AF127E"/>
    <w:rsid w:val="00B02055"/>
    <w:rsid w:val="00B033AF"/>
    <w:rsid w:val="00B03AD6"/>
    <w:rsid w:val="00B07321"/>
    <w:rsid w:val="00B0757D"/>
    <w:rsid w:val="00B22530"/>
    <w:rsid w:val="00B25F68"/>
    <w:rsid w:val="00B2613B"/>
    <w:rsid w:val="00B266FB"/>
    <w:rsid w:val="00B30943"/>
    <w:rsid w:val="00B31B50"/>
    <w:rsid w:val="00B34DA5"/>
    <w:rsid w:val="00B35665"/>
    <w:rsid w:val="00B37B2C"/>
    <w:rsid w:val="00B5340A"/>
    <w:rsid w:val="00B54744"/>
    <w:rsid w:val="00B5664F"/>
    <w:rsid w:val="00B658BA"/>
    <w:rsid w:val="00B729DA"/>
    <w:rsid w:val="00B85295"/>
    <w:rsid w:val="00B91AB7"/>
    <w:rsid w:val="00B92999"/>
    <w:rsid w:val="00B93055"/>
    <w:rsid w:val="00B94307"/>
    <w:rsid w:val="00B95DCA"/>
    <w:rsid w:val="00BA11BF"/>
    <w:rsid w:val="00BA3BF1"/>
    <w:rsid w:val="00BA634A"/>
    <w:rsid w:val="00BB17EF"/>
    <w:rsid w:val="00BC2288"/>
    <w:rsid w:val="00BD18C2"/>
    <w:rsid w:val="00BD27A3"/>
    <w:rsid w:val="00BD55B2"/>
    <w:rsid w:val="00BD6F8F"/>
    <w:rsid w:val="00BE600E"/>
    <w:rsid w:val="00BE7648"/>
    <w:rsid w:val="00BE7E26"/>
    <w:rsid w:val="00BF549D"/>
    <w:rsid w:val="00BF6398"/>
    <w:rsid w:val="00C05FA7"/>
    <w:rsid w:val="00C112A7"/>
    <w:rsid w:val="00C133D2"/>
    <w:rsid w:val="00C20CC0"/>
    <w:rsid w:val="00C23D1D"/>
    <w:rsid w:val="00C24925"/>
    <w:rsid w:val="00C3318C"/>
    <w:rsid w:val="00C344B5"/>
    <w:rsid w:val="00C346E4"/>
    <w:rsid w:val="00C40CA4"/>
    <w:rsid w:val="00C4150A"/>
    <w:rsid w:val="00C41EF1"/>
    <w:rsid w:val="00C5290B"/>
    <w:rsid w:val="00C55492"/>
    <w:rsid w:val="00C57C6F"/>
    <w:rsid w:val="00C57D8C"/>
    <w:rsid w:val="00C61445"/>
    <w:rsid w:val="00C66B5D"/>
    <w:rsid w:val="00C6787D"/>
    <w:rsid w:val="00C74060"/>
    <w:rsid w:val="00C741FF"/>
    <w:rsid w:val="00C748FD"/>
    <w:rsid w:val="00C96D6B"/>
    <w:rsid w:val="00C97CD1"/>
    <w:rsid w:val="00CA47C4"/>
    <w:rsid w:val="00CC0D3F"/>
    <w:rsid w:val="00CC3885"/>
    <w:rsid w:val="00CE08AA"/>
    <w:rsid w:val="00CE0B5F"/>
    <w:rsid w:val="00CE5119"/>
    <w:rsid w:val="00CE6A71"/>
    <w:rsid w:val="00CF00C6"/>
    <w:rsid w:val="00D058AF"/>
    <w:rsid w:val="00D07D11"/>
    <w:rsid w:val="00D11F48"/>
    <w:rsid w:val="00D229D9"/>
    <w:rsid w:val="00D31485"/>
    <w:rsid w:val="00D3243D"/>
    <w:rsid w:val="00D35A20"/>
    <w:rsid w:val="00D449CE"/>
    <w:rsid w:val="00D47997"/>
    <w:rsid w:val="00D57C71"/>
    <w:rsid w:val="00D61BC2"/>
    <w:rsid w:val="00D623A0"/>
    <w:rsid w:val="00D641B2"/>
    <w:rsid w:val="00D64AB4"/>
    <w:rsid w:val="00D8400C"/>
    <w:rsid w:val="00D84C4B"/>
    <w:rsid w:val="00D87172"/>
    <w:rsid w:val="00D87B3E"/>
    <w:rsid w:val="00D90AC9"/>
    <w:rsid w:val="00D90D0C"/>
    <w:rsid w:val="00D9138C"/>
    <w:rsid w:val="00D913B2"/>
    <w:rsid w:val="00D960FD"/>
    <w:rsid w:val="00DA79CD"/>
    <w:rsid w:val="00DB510A"/>
    <w:rsid w:val="00DC0DE1"/>
    <w:rsid w:val="00DD0050"/>
    <w:rsid w:val="00DD39A7"/>
    <w:rsid w:val="00DE1BFB"/>
    <w:rsid w:val="00DE4437"/>
    <w:rsid w:val="00DE545B"/>
    <w:rsid w:val="00DF0F71"/>
    <w:rsid w:val="00E00E1E"/>
    <w:rsid w:val="00E03034"/>
    <w:rsid w:val="00E13B3E"/>
    <w:rsid w:val="00E1422E"/>
    <w:rsid w:val="00E20C98"/>
    <w:rsid w:val="00E214B9"/>
    <w:rsid w:val="00E22BB2"/>
    <w:rsid w:val="00E260AD"/>
    <w:rsid w:val="00E27FF5"/>
    <w:rsid w:val="00E437F9"/>
    <w:rsid w:val="00E46B88"/>
    <w:rsid w:val="00E509F2"/>
    <w:rsid w:val="00E510B1"/>
    <w:rsid w:val="00E52A77"/>
    <w:rsid w:val="00E54F09"/>
    <w:rsid w:val="00E57B36"/>
    <w:rsid w:val="00E6088F"/>
    <w:rsid w:val="00E661F2"/>
    <w:rsid w:val="00E70509"/>
    <w:rsid w:val="00E76C6F"/>
    <w:rsid w:val="00E77C68"/>
    <w:rsid w:val="00E84213"/>
    <w:rsid w:val="00E92F83"/>
    <w:rsid w:val="00E97FEA"/>
    <w:rsid w:val="00EA50C2"/>
    <w:rsid w:val="00EA7F6F"/>
    <w:rsid w:val="00EB108D"/>
    <w:rsid w:val="00EB49D9"/>
    <w:rsid w:val="00EB4A04"/>
    <w:rsid w:val="00ED104F"/>
    <w:rsid w:val="00EE3B86"/>
    <w:rsid w:val="00EE4369"/>
    <w:rsid w:val="00F16523"/>
    <w:rsid w:val="00F1705F"/>
    <w:rsid w:val="00F319A4"/>
    <w:rsid w:val="00F446F2"/>
    <w:rsid w:val="00F50B2B"/>
    <w:rsid w:val="00F52497"/>
    <w:rsid w:val="00F5522A"/>
    <w:rsid w:val="00F57C8A"/>
    <w:rsid w:val="00F609EE"/>
    <w:rsid w:val="00F61208"/>
    <w:rsid w:val="00F63893"/>
    <w:rsid w:val="00F71423"/>
    <w:rsid w:val="00F754F7"/>
    <w:rsid w:val="00F80C86"/>
    <w:rsid w:val="00F81E88"/>
    <w:rsid w:val="00F86602"/>
    <w:rsid w:val="00F870D4"/>
    <w:rsid w:val="00FA6F8C"/>
    <w:rsid w:val="00FB14AF"/>
    <w:rsid w:val="00FB1945"/>
    <w:rsid w:val="00FD6807"/>
    <w:rsid w:val="00FE1799"/>
    <w:rsid w:val="00FE452B"/>
    <w:rsid w:val="00FE4B3A"/>
    <w:rsid w:val="00FE57E7"/>
    <w:rsid w:val="00FF41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Знак Знак Знак Знак"/>
    <w:basedOn w:val="a"/>
    <w:rsid w:val="00A965BB"/>
    <w:pPr>
      <w:suppressAutoHyphens/>
      <w:spacing w:before="280" w:after="280"/>
      <w:jc w:val="both"/>
    </w:pPr>
    <w:rPr>
      <w:rFonts w:ascii="Tahoma" w:hAnsi="Tahoma" w:cs="Tahoma"/>
      <w:lang w:val="en-US" w:eastAsia="zh-CN"/>
    </w:rPr>
  </w:style>
  <w:style w:type="character" w:customStyle="1" w:styleId="3f2">
    <w:name w:val="Основной шрифт абзаца3"/>
    <w:rsid w:val="006B6238"/>
  </w:style>
  <w:style w:type="character" w:customStyle="1" w:styleId="WW8Num3z0">
    <w:name w:val="WW8Num3z0"/>
    <w:rsid w:val="006B6238"/>
    <w:rPr>
      <w:rFonts w:ascii="Times New Roman" w:eastAsia="Times New Roman" w:hAnsi="Times New Roman" w:cs="Times New Roman"/>
    </w:rPr>
  </w:style>
  <w:style w:type="character" w:customStyle="1" w:styleId="WW8Num3z1">
    <w:name w:val="WW8Num3z1"/>
    <w:rsid w:val="006B6238"/>
    <w:rPr>
      <w:rFonts w:ascii="Courier New" w:hAnsi="Courier New" w:cs="Courier New"/>
    </w:rPr>
  </w:style>
  <w:style w:type="character" w:customStyle="1" w:styleId="WW8Num3z2">
    <w:name w:val="WW8Num3z2"/>
    <w:rsid w:val="006B6238"/>
    <w:rPr>
      <w:rFonts w:ascii="Wingdings" w:hAnsi="Wingdings" w:cs="Wingdings"/>
    </w:rPr>
  </w:style>
  <w:style w:type="character" w:customStyle="1" w:styleId="WW8Num3z3">
    <w:name w:val="WW8Num3z3"/>
    <w:rsid w:val="006B6238"/>
    <w:rPr>
      <w:rFonts w:ascii="Symbol" w:hAnsi="Symbol" w:cs="Symbol"/>
    </w:rPr>
  </w:style>
  <w:style w:type="character" w:customStyle="1" w:styleId="WW8Num4z1">
    <w:name w:val="WW8Num4z1"/>
    <w:rsid w:val="006B6238"/>
    <w:rPr>
      <w:rFonts w:ascii="Times New Roman" w:eastAsia="Times New Roman" w:hAnsi="Times New Roman" w:cs="Times New Roman"/>
    </w:rPr>
  </w:style>
  <w:style w:type="character" w:customStyle="1" w:styleId="WW8Num8z1">
    <w:name w:val="WW8Num8z1"/>
    <w:rsid w:val="006B6238"/>
    <w:rPr>
      <w:rFonts w:ascii="Courier New" w:hAnsi="Courier New" w:cs="Courier New"/>
    </w:rPr>
  </w:style>
  <w:style w:type="character" w:customStyle="1" w:styleId="WW8Num8z3">
    <w:name w:val="WW8Num8z3"/>
    <w:rsid w:val="006B6238"/>
    <w:rPr>
      <w:rFonts w:ascii="Symbol" w:hAnsi="Symbol" w:cs="Symbol"/>
    </w:rPr>
  </w:style>
  <w:style w:type="character" w:customStyle="1" w:styleId="WW8Num15z0">
    <w:name w:val="WW8Num15z0"/>
    <w:rsid w:val="006B6238"/>
    <w:rPr>
      <w:rFonts w:ascii="Symbol" w:hAnsi="Symbol" w:cs="Symbol"/>
    </w:rPr>
  </w:style>
  <w:style w:type="character" w:customStyle="1" w:styleId="WW8Num15z1">
    <w:name w:val="WW8Num15z1"/>
    <w:rsid w:val="006B6238"/>
    <w:rPr>
      <w:rFonts w:ascii="Courier New" w:hAnsi="Courier New" w:cs="Courier New"/>
    </w:rPr>
  </w:style>
  <w:style w:type="character" w:customStyle="1" w:styleId="WW8Num15z2">
    <w:name w:val="WW8Num15z2"/>
    <w:rsid w:val="006B6238"/>
    <w:rPr>
      <w:rFonts w:ascii="Wingdings" w:hAnsi="Wingdings" w:cs="Wingdings"/>
    </w:rPr>
  </w:style>
  <w:style w:type="character" w:customStyle="1" w:styleId="WW8Num19z0">
    <w:name w:val="WW8Num19z0"/>
    <w:rsid w:val="006B6238"/>
    <w:rPr>
      <w:rFonts w:ascii="Times New Roman" w:eastAsia="Times New Roman" w:hAnsi="Times New Roman" w:cs="Times New Roman"/>
    </w:rPr>
  </w:style>
  <w:style w:type="character" w:customStyle="1" w:styleId="WW8Num19z1">
    <w:name w:val="WW8Num19z1"/>
    <w:rsid w:val="006B6238"/>
    <w:rPr>
      <w:rFonts w:ascii="Courier New" w:hAnsi="Courier New" w:cs="Courier New"/>
    </w:rPr>
  </w:style>
  <w:style w:type="character" w:customStyle="1" w:styleId="WW8Num19z2">
    <w:name w:val="WW8Num19z2"/>
    <w:rsid w:val="006B6238"/>
    <w:rPr>
      <w:rFonts w:ascii="Wingdings" w:hAnsi="Wingdings" w:cs="Wingdings"/>
    </w:rPr>
  </w:style>
  <w:style w:type="character" w:customStyle="1" w:styleId="WW8Num19z3">
    <w:name w:val="WW8Num19z3"/>
    <w:rsid w:val="006B6238"/>
    <w:rPr>
      <w:rFonts w:ascii="Symbol" w:hAnsi="Symbol" w:cs="Symbol"/>
    </w:rPr>
  </w:style>
  <w:style w:type="character" w:customStyle="1" w:styleId="WW8Num33z0">
    <w:name w:val="WW8Num33z0"/>
    <w:rsid w:val="006B6238"/>
    <w:rPr>
      <w:b w:val="0"/>
    </w:rPr>
  </w:style>
  <w:style w:type="character" w:customStyle="1" w:styleId="113">
    <w:name w:val="Гиперссылка11"/>
    <w:rsid w:val="006B6238"/>
    <w:rPr>
      <w:color w:val="0000FF"/>
      <w:u w:val="single"/>
    </w:rPr>
  </w:style>
  <w:style w:type="paragraph" w:customStyle="1" w:styleId="3f3">
    <w:name w:val="Указатель3"/>
    <w:basedOn w:val="a"/>
    <w:rsid w:val="006B6238"/>
    <w:pPr>
      <w:suppressLineNumbers/>
    </w:pPr>
    <w:rPr>
      <w:rFonts w:cs="Arial"/>
      <w:sz w:val="24"/>
      <w:szCs w:val="24"/>
      <w:lang w:eastAsia="zh-CN"/>
    </w:rPr>
  </w:style>
  <w:style w:type="paragraph" w:customStyle="1" w:styleId="3f4">
    <w:name w:val="Название объекта3"/>
    <w:basedOn w:val="a"/>
    <w:rsid w:val="006B6238"/>
    <w:pPr>
      <w:suppressLineNumbers/>
      <w:spacing w:before="120" w:after="120"/>
    </w:pPr>
    <w:rPr>
      <w:rFonts w:cs="Arial"/>
      <w:i/>
      <w:iCs/>
      <w:sz w:val="24"/>
      <w:szCs w:val="24"/>
      <w:lang w:eastAsia="zh-CN"/>
    </w:rPr>
  </w:style>
  <w:style w:type="paragraph" w:customStyle="1" w:styleId="2ff0">
    <w:name w:val="Название объекта2"/>
    <w:basedOn w:val="a"/>
    <w:rsid w:val="006B6238"/>
    <w:pPr>
      <w:suppressLineNumbers/>
      <w:spacing w:before="120" w:after="120"/>
    </w:pPr>
    <w:rPr>
      <w:rFonts w:cs="Mangal"/>
      <w:i/>
      <w:iCs/>
      <w:sz w:val="24"/>
      <w:szCs w:val="24"/>
      <w:lang w:eastAsia="zh-CN"/>
    </w:rPr>
  </w:style>
  <w:style w:type="paragraph" w:customStyle="1" w:styleId="2150">
    <w:name w:val="Основной текст с отступом 215"/>
    <w:basedOn w:val="a"/>
    <w:rsid w:val="006B6238"/>
    <w:pPr>
      <w:widowControl w:val="0"/>
      <w:ind w:firstLine="720"/>
      <w:jc w:val="both"/>
    </w:pPr>
    <w:rPr>
      <w:sz w:val="28"/>
      <w:lang w:eastAsia="zh-CN"/>
    </w:rPr>
  </w:style>
  <w:style w:type="paragraph" w:customStyle="1" w:styleId="afffff0">
    <w:name w:val="Верхний и нижний колонтитулы"/>
    <w:basedOn w:val="a"/>
    <w:rsid w:val="006B6238"/>
    <w:pPr>
      <w:suppressLineNumbers/>
      <w:tabs>
        <w:tab w:val="center" w:pos="4819"/>
        <w:tab w:val="right" w:pos="9638"/>
      </w:tabs>
    </w:pPr>
    <w:rPr>
      <w:sz w:val="24"/>
      <w:szCs w:val="24"/>
      <w:lang w:eastAsia="zh-CN"/>
    </w:rPr>
  </w:style>
  <w:style w:type="paragraph" w:customStyle="1" w:styleId="2131">
    <w:name w:val="Основной текст 213"/>
    <w:basedOn w:val="a"/>
    <w:rsid w:val="006B6238"/>
    <w:pPr>
      <w:widowControl w:val="0"/>
      <w:jc w:val="both"/>
    </w:pPr>
    <w:rPr>
      <w:b/>
      <w:sz w:val="28"/>
      <w:u w:val="single"/>
      <w:lang w:eastAsia="zh-CN"/>
    </w:rPr>
  </w:style>
  <w:style w:type="paragraph" w:customStyle="1" w:styleId="314">
    <w:name w:val="Основной текст 314"/>
    <w:basedOn w:val="a"/>
    <w:rsid w:val="006B6238"/>
    <w:pPr>
      <w:widowControl w:val="0"/>
      <w:jc w:val="both"/>
    </w:pPr>
    <w:rPr>
      <w:b/>
      <w:sz w:val="28"/>
      <w:lang w:eastAsia="zh-CN"/>
    </w:rPr>
  </w:style>
  <w:style w:type="paragraph" w:customStyle="1" w:styleId="114">
    <w:name w:val="Текст11"/>
    <w:basedOn w:val="a"/>
    <w:rsid w:val="006B6238"/>
    <w:rPr>
      <w:rFonts w:ascii="Courier New" w:hAnsi="Courier New" w:cs="Courier New"/>
      <w:lang w:eastAsia="zh-CN"/>
    </w:rPr>
  </w:style>
  <w:style w:type="paragraph" w:customStyle="1" w:styleId="3121">
    <w:name w:val="Основной текст с отступом 312"/>
    <w:basedOn w:val="a"/>
    <w:rsid w:val="006B6238"/>
    <w:pPr>
      <w:ind w:firstLine="426"/>
      <w:jc w:val="both"/>
    </w:pPr>
    <w:rPr>
      <w:sz w:val="24"/>
      <w:lang w:eastAsia="zh-CN"/>
    </w:rPr>
  </w:style>
  <w:style w:type="paragraph" w:customStyle="1" w:styleId="1ff">
    <w:name w:val="Цитата1"/>
    <w:basedOn w:val="a"/>
    <w:rsid w:val="006B6238"/>
    <w:pPr>
      <w:ind w:left="567" w:right="-1333" w:firstLine="851"/>
      <w:jc w:val="both"/>
    </w:pPr>
    <w:rPr>
      <w:sz w:val="28"/>
      <w:lang w:eastAsia="zh-CN"/>
    </w:rPr>
  </w:style>
  <w:style w:type="paragraph" w:customStyle="1" w:styleId="afffff1">
    <w:name w:val="Знак"/>
    <w:basedOn w:val="a"/>
    <w:rsid w:val="006B6238"/>
    <w:pPr>
      <w:spacing w:before="100" w:after="100"/>
      <w:jc w:val="both"/>
    </w:pPr>
    <w:rPr>
      <w:rFonts w:ascii="Tahoma" w:hAnsi="Tahoma" w:cs="Tahoma"/>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uiPriority w:val="99"/>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457">
      <w:bodyDiv w:val="1"/>
      <w:marLeft w:val="0"/>
      <w:marRight w:val="0"/>
      <w:marTop w:val="0"/>
      <w:marBottom w:val="0"/>
      <w:divBdr>
        <w:top w:val="none" w:sz="0" w:space="0" w:color="auto"/>
        <w:left w:val="none" w:sz="0" w:space="0" w:color="auto"/>
        <w:bottom w:val="none" w:sz="0" w:space="0" w:color="auto"/>
        <w:right w:val="none" w:sz="0" w:space="0" w:color="auto"/>
      </w:divBdr>
    </w:div>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659501578">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3507163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1003706637">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104498276">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333988121">
      <w:bodyDiv w:val="1"/>
      <w:marLeft w:val="0"/>
      <w:marRight w:val="0"/>
      <w:marTop w:val="0"/>
      <w:marBottom w:val="0"/>
      <w:divBdr>
        <w:top w:val="none" w:sz="0" w:space="0" w:color="auto"/>
        <w:left w:val="none" w:sz="0" w:space="0" w:color="auto"/>
        <w:bottom w:val="none" w:sz="0" w:space="0" w:color="auto"/>
        <w:right w:val="none" w:sz="0" w:space="0" w:color="auto"/>
      </w:divBdr>
    </w:div>
    <w:div w:id="1399128941">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535850147">
      <w:bodyDiv w:val="1"/>
      <w:marLeft w:val="0"/>
      <w:marRight w:val="0"/>
      <w:marTop w:val="0"/>
      <w:marBottom w:val="0"/>
      <w:divBdr>
        <w:top w:val="none" w:sz="0" w:space="0" w:color="auto"/>
        <w:left w:val="none" w:sz="0" w:space="0" w:color="auto"/>
        <w:bottom w:val="none" w:sz="0" w:space="0" w:color="auto"/>
        <w:right w:val="none" w:sz="0" w:space="0" w:color="auto"/>
      </w:divBdr>
    </w:div>
    <w:div w:id="1552572851">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62267618">
      <w:bodyDiv w:val="1"/>
      <w:marLeft w:val="0"/>
      <w:marRight w:val="0"/>
      <w:marTop w:val="0"/>
      <w:marBottom w:val="0"/>
      <w:divBdr>
        <w:top w:val="none" w:sz="0" w:space="0" w:color="auto"/>
        <w:left w:val="none" w:sz="0" w:space="0" w:color="auto"/>
        <w:bottom w:val="none" w:sz="0" w:space="0" w:color="auto"/>
        <w:right w:val="none" w:sz="0" w:space="0" w:color="auto"/>
      </w:divBdr>
    </w:div>
    <w:div w:id="1755855047">
      <w:bodyDiv w:val="1"/>
      <w:marLeft w:val="0"/>
      <w:marRight w:val="0"/>
      <w:marTop w:val="0"/>
      <w:marBottom w:val="0"/>
      <w:divBdr>
        <w:top w:val="none" w:sz="0" w:space="0" w:color="auto"/>
        <w:left w:val="none" w:sz="0" w:space="0" w:color="auto"/>
        <w:bottom w:val="none" w:sz="0" w:space="0" w:color="auto"/>
        <w:right w:val="none" w:sz="0" w:space="0" w:color="auto"/>
      </w:divBdr>
    </w:div>
    <w:div w:id="1816488418">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48485315">
      <w:bodyDiv w:val="1"/>
      <w:marLeft w:val="0"/>
      <w:marRight w:val="0"/>
      <w:marTop w:val="0"/>
      <w:marBottom w:val="0"/>
      <w:divBdr>
        <w:top w:val="none" w:sz="0" w:space="0" w:color="auto"/>
        <w:left w:val="none" w:sz="0" w:space="0" w:color="auto"/>
        <w:bottom w:val="none" w:sz="0" w:space="0" w:color="auto"/>
        <w:right w:val="none" w:sz="0" w:space="0" w:color="auto"/>
      </w:divBdr>
    </w:div>
    <w:div w:id="20554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CD168-D964-47F6-ADFF-59887A8F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18935</Words>
  <Characters>107934</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6</cp:revision>
  <cp:lastPrinted>2020-10-23T06:01:00Z</cp:lastPrinted>
  <dcterms:created xsi:type="dcterms:W3CDTF">2021-04-01T12:52:00Z</dcterms:created>
  <dcterms:modified xsi:type="dcterms:W3CDTF">2022-05-04T12:17:00Z</dcterms:modified>
</cp:coreProperties>
</file>